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F4551" w:rsidRDefault="00DF4551" w:rsidP="004C65C4">
      <w:pPr>
        <w:pStyle w:val="Nagwek1"/>
        <w:jc w:val="center"/>
        <w:rPr>
          <w:rFonts w:ascii="Calibri" w:hAnsi="Calibri" w:cs="Calibri"/>
          <w:sz w:val="28"/>
          <w:szCs w:val="28"/>
        </w:rPr>
      </w:pPr>
      <w:r w:rsidRPr="0097415F">
        <w:rPr>
          <w:rFonts w:ascii="Calibri" w:hAnsi="Calibri" w:cs="Calibri"/>
          <w:sz w:val="28"/>
          <w:szCs w:val="28"/>
        </w:rPr>
        <w:t>SPECYFIKACJA ISTOTNYCH WARUNKÓW ZAMÓWIENIA</w:t>
      </w:r>
    </w:p>
    <w:p w:rsidR="004E5C13" w:rsidRPr="004E5C13" w:rsidRDefault="004E5C13" w:rsidP="004E5C13"/>
    <w:p w:rsidR="00924CFB" w:rsidRPr="0097415F" w:rsidRDefault="00DF4551" w:rsidP="00DE4BD6">
      <w:pPr>
        <w:widowControl/>
        <w:suppressAutoHyphens w:val="0"/>
        <w:overflowPunct/>
        <w:autoSpaceDE/>
        <w:jc w:val="center"/>
        <w:textAlignment w:val="auto"/>
        <w:rPr>
          <w:rFonts w:ascii="Calibri" w:hAnsi="Calibri" w:cs="Calibri"/>
          <w:b/>
          <w:sz w:val="28"/>
          <w:szCs w:val="28"/>
          <w:lang w:eastAsia="pl-PL"/>
        </w:rPr>
      </w:pPr>
      <w:r w:rsidRPr="0097415F">
        <w:rPr>
          <w:rFonts w:ascii="Calibri" w:hAnsi="Calibri" w:cs="Calibri"/>
          <w:b/>
          <w:bCs/>
          <w:sz w:val="28"/>
          <w:szCs w:val="28"/>
        </w:rPr>
        <w:t>w trybie przetargu nieograniczonego</w:t>
      </w:r>
      <w:r w:rsidR="00366C80" w:rsidRPr="0097415F">
        <w:rPr>
          <w:rFonts w:ascii="Calibri" w:hAnsi="Calibri" w:cs="Calibri"/>
          <w:b/>
          <w:bCs/>
          <w:sz w:val="28"/>
          <w:szCs w:val="28"/>
        </w:rPr>
        <w:t xml:space="preserve"> </w:t>
      </w:r>
      <w:r w:rsidRPr="0097415F">
        <w:rPr>
          <w:rFonts w:ascii="Calibri" w:hAnsi="Calibri" w:cs="Calibri"/>
          <w:b/>
          <w:bCs/>
          <w:sz w:val="28"/>
          <w:szCs w:val="28"/>
        </w:rPr>
        <w:t>na roboty budowla</w:t>
      </w:r>
      <w:r w:rsidR="00924CFB" w:rsidRPr="0097415F">
        <w:rPr>
          <w:rFonts w:ascii="Calibri" w:hAnsi="Calibri" w:cs="Calibri"/>
          <w:b/>
          <w:bCs/>
          <w:sz w:val="28"/>
          <w:szCs w:val="28"/>
        </w:rPr>
        <w:t>ne</w:t>
      </w:r>
      <w:r w:rsidR="00924CFB" w:rsidRPr="0097415F">
        <w:rPr>
          <w:rFonts w:ascii="Calibri" w:hAnsi="Calibri" w:cs="Calibri"/>
          <w:b/>
          <w:sz w:val="28"/>
          <w:szCs w:val="28"/>
          <w:lang w:eastAsia="pl-PL"/>
        </w:rPr>
        <w:t xml:space="preserve"> </w:t>
      </w:r>
      <w:r w:rsidR="005A1CA7" w:rsidRPr="0097415F">
        <w:rPr>
          <w:rFonts w:ascii="Calibri" w:hAnsi="Calibri" w:cs="Calibri"/>
          <w:b/>
          <w:bCs/>
          <w:sz w:val="28"/>
          <w:szCs w:val="28"/>
        </w:rPr>
        <w:t>dla zadania</w:t>
      </w:r>
    </w:p>
    <w:p w:rsidR="000473FB" w:rsidRPr="0097415F" w:rsidRDefault="007C100A" w:rsidP="000B4635">
      <w:pPr>
        <w:jc w:val="center"/>
        <w:rPr>
          <w:rFonts w:ascii="Calibri" w:hAnsi="Calibri" w:cs="Calibri"/>
          <w:b/>
          <w:bCs/>
          <w:szCs w:val="24"/>
        </w:rPr>
      </w:pPr>
      <w:bookmarkStart w:id="0" w:name="_Hlk513543471"/>
      <w:r w:rsidRPr="007C100A">
        <w:rPr>
          <w:rFonts w:ascii="Calibri" w:hAnsi="Calibri" w:cs="Calibri"/>
          <w:b/>
          <w:sz w:val="28"/>
          <w:szCs w:val="28"/>
          <w:lang w:eastAsia="pl-PL"/>
        </w:rPr>
        <w:t>„</w:t>
      </w:r>
      <w:bookmarkStart w:id="1" w:name="_Hlk516727975"/>
      <w:r w:rsidR="004B73C1" w:rsidRPr="004B73C1">
        <w:rPr>
          <w:rFonts w:ascii="Calibri" w:hAnsi="Calibri" w:cs="Calibri"/>
          <w:b/>
          <w:sz w:val="28"/>
          <w:szCs w:val="28"/>
          <w:lang w:eastAsia="pl-PL"/>
        </w:rPr>
        <w:t>Budowa kortu tenisowego w miejscowości Łyskornia</w:t>
      </w:r>
      <w:bookmarkEnd w:id="1"/>
      <w:r w:rsidR="004B73C1">
        <w:rPr>
          <w:rFonts w:ascii="Calibri" w:hAnsi="Calibri" w:cs="Calibri"/>
          <w:b/>
          <w:sz w:val="28"/>
          <w:szCs w:val="28"/>
          <w:lang w:eastAsia="pl-PL"/>
        </w:rPr>
        <w:t>”</w:t>
      </w:r>
    </w:p>
    <w:bookmarkEnd w:id="0"/>
    <w:p w:rsidR="00DF4551" w:rsidRPr="0097415F" w:rsidRDefault="00462B51">
      <w:pPr>
        <w:widowControl/>
        <w:suppressAutoHyphens w:val="0"/>
        <w:overflowPunct/>
        <w:autoSpaceDE/>
        <w:spacing w:after="120" w:line="276" w:lineRule="auto"/>
        <w:jc w:val="center"/>
        <w:textAlignment w:val="auto"/>
        <w:rPr>
          <w:rFonts w:ascii="Calibri" w:hAnsi="Calibri" w:cs="Calibri"/>
          <w:b/>
          <w:szCs w:val="24"/>
        </w:rPr>
      </w:pPr>
      <w:r w:rsidRPr="00462B51">
        <w:rPr>
          <w:rFonts w:ascii="Calibri" w:hAnsi="Calibri" w:cs="Calibri"/>
          <w:b/>
          <w:bCs/>
          <w:szCs w:val="24"/>
        </w:rPr>
        <w:t xml:space="preserve">nr sprawy </w:t>
      </w:r>
      <w:bookmarkStart w:id="2" w:name="_Hlk492625088"/>
      <w:r w:rsidRPr="00462B51">
        <w:rPr>
          <w:rFonts w:ascii="Calibri" w:hAnsi="Calibri" w:cs="Calibri"/>
          <w:b/>
          <w:bCs/>
          <w:szCs w:val="24"/>
        </w:rPr>
        <w:t>GO.271.</w:t>
      </w:r>
      <w:r w:rsidR="00B22D5F">
        <w:rPr>
          <w:rFonts w:ascii="Calibri" w:hAnsi="Calibri" w:cs="Calibri"/>
          <w:b/>
          <w:bCs/>
          <w:szCs w:val="24"/>
        </w:rPr>
        <w:t>2.</w:t>
      </w:r>
      <w:r w:rsidR="004B73C1">
        <w:rPr>
          <w:rFonts w:ascii="Calibri" w:hAnsi="Calibri" w:cs="Calibri"/>
          <w:b/>
          <w:bCs/>
          <w:szCs w:val="24"/>
        </w:rPr>
        <w:t>3</w:t>
      </w:r>
      <w:r w:rsidRPr="00462B51">
        <w:rPr>
          <w:rFonts w:ascii="Calibri" w:hAnsi="Calibri" w:cs="Calibri"/>
          <w:b/>
          <w:bCs/>
          <w:szCs w:val="24"/>
        </w:rPr>
        <w:t>.</w:t>
      </w:r>
      <w:bookmarkEnd w:id="2"/>
      <w:r w:rsidR="00365E9E">
        <w:rPr>
          <w:rFonts w:ascii="Calibri" w:hAnsi="Calibri" w:cs="Calibri"/>
          <w:b/>
          <w:bCs/>
          <w:szCs w:val="24"/>
        </w:rPr>
        <w:t>2018</w:t>
      </w:r>
    </w:p>
    <w:p w:rsidR="004E5C13" w:rsidRDefault="004E5C13">
      <w:pPr>
        <w:pStyle w:val="Listanumerowana"/>
        <w:jc w:val="both"/>
        <w:rPr>
          <w:rFonts w:ascii="Calibri" w:hAnsi="Calibri" w:cs="Calibri"/>
          <w:b/>
          <w:szCs w:val="24"/>
        </w:rPr>
      </w:pPr>
    </w:p>
    <w:p w:rsidR="00DF4551" w:rsidRPr="0097415F" w:rsidRDefault="00B07A1A">
      <w:pPr>
        <w:pStyle w:val="Listanumerowana"/>
        <w:jc w:val="both"/>
        <w:rPr>
          <w:rFonts w:ascii="Calibri" w:hAnsi="Calibri" w:cs="Calibri"/>
          <w:b/>
          <w:szCs w:val="24"/>
        </w:rPr>
      </w:pPr>
      <w:r w:rsidRPr="0097415F">
        <w:rPr>
          <w:rFonts w:ascii="Calibri" w:hAnsi="Calibri" w:cs="Calibri"/>
          <w:b/>
          <w:szCs w:val="24"/>
        </w:rPr>
        <w:t>ROZDZIAŁ 1. </w:t>
      </w:r>
      <w:r w:rsidR="00DF4551" w:rsidRPr="0097415F">
        <w:rPr>
          <w:rFonts w:ascii="Calibri" w:hAnsi="Calibri" w:cs="Calibri"/>
          <w:b/>
          <w:szCs w:val="24"/>
        </w:rPr>
        <w:t>INFORMACJE O ZAMAWIAJĄCYM</w:t>
      </w:r>
    </w:p>
    <w:p w:rsidR="00F90D59" w:rsidRPr="0097415F" w:rsidRDefault="00F90D59" w:rsidP="00F90D59">
      <w:pPr>
        <w:pStyle w:val="Numeracja2"/>
        <w:tabs>
          <w:tab w:val="left" w:pos="2715"/>
        </w:tabs>
        <w:spacing w:after="0"/>
        <w:ind w:left="0" w:firstLine="0"/>
        <w:jc w:val="both"/>
        <w:rPr>
          <w:rFonts w:ascii="Calibri" w:hAnsi="Calibri" w:cs="Calibri"/>
          <w:szCs w:val="24"/>
        </w:rPr>
      </w:pPr>
      <w:r w:rsidRPr="0097415F">
        <w:rPr>
          <w:rFonts w:ascii="Calibri" w:hAnsi="Calibri" w:cs="Calibri"/>
          <w:b/>
          <w:szCs w:val="24"/>
        </w:rPr>
        <w:t>1.1.</w:t>
      </w:r>
      <w:r w:rsidRPr="0097415F">
        <w:rPr>
          <w:rFonts w:ascii="Calibri" w:hAnsi="Calibri" w:cs="Calibri"/>
          <w:szCs w:val="24"/>
        </w:rPr>
        <w:t> Zamawiającym jest:</w:t>
      </w:r>
    </w:p>
    <w:p w:rsidR="00F90D59" w:rsidRPr="0097415F" w:rsidRDefault="00F90D59" w:rsidP="00F90D59">
      <w:pPr>
        <w:pStyle w:val="Tekstpodstawowy"/>
        <w:spacing w:after="0"/>
        <w:jc w:val="both"/>
        <w:rPr>
          <w:rFonts w:ascii="Calibri" w:hAnsi="Calibri" w:cs="Calibri"/>
          <w:b/>
          <w:szCs w:val="24"/>
        </w:rPr>
      </w:pPr>
      <w:r w:rsidRPr="0097415F">
        <w:rPr>
          <w:rFonts w:ascii="Calibri" w:hAnsi="Calibri" w:cs="Calibri"/>
          <w:szCs w:val="24"/>
        </w:rPr>
        <w:t xml:space="preserve">Nazwa: </w:t>
      </w:r>
      <w:r w:rsidRPr="0097415F">
        <w:rPr>
          <w:rFonts w:ascii="Calibri" w:hAnsi="Calibri" w:cs="Calibri"/>
          <w:b/>
          <w:szCs w:val="24"/>
        </w:rPr>
        <w:t xml:space="preserve">Gmina </w:t>
      </w:r>
      <w:r w:rsidR="00366D03" w:rsidRPr="0097415F">
        <w:rPr>
          <w:rFonts w:ascii="Calibri" w:hAnsi="Calibri" w:cs="Calibri"/>
          <w:b/>
          <w:szCs w:val="24"/>
        </w:rPr>
        <w:t>Biała</w:t>
      </w:r>
    </w:p>
    <w:p w:rsidR="00F90D59" w:rsidRPr="0097415F" w:rsidRDefault="00F90D59" w:rsidP="00F90D59">
      <w:pPr>
        <w:pStyle w:val="Tekstpodstawowy"/>
        <w:spacing w:after="0"/>
        <w:jc w:val="both"/>
        <w:rPr>
          <w:rFonts w:ascii="Calibri" w:hAnsi="Calibri" w:cs="Calibri"/>
          <w:b/>
          <w:szCs w:val="24"/>
        </w:rPr>
      </w:pPr>
      <w:r w:rsidRPr="0097415F">
        <w:rPr>
          <w:rFonts w:ascii="Calibri" w:hAnsi="Calibri" w:cs="Calibri"/>
          <w:szCs w:val="24"/>
        </w:rPr>
        <w:t xml:space="preserve">Adres: </w:t>
      </w:r>
      <w:r w:rsidR="00366D03" w:rsidRPr="0097415F">
        <w:rPr>
          <w:rFonts w:ascii="Calibri" w:hAnsi="Calibri" w:cs="Calibri"/>
          <w:b/>
          <w:szCs w:val="24"/>
        </w:rPr>
        <w:t>98-350 Biała, Biała Druga 4 B</w:t>
      </w:r>
    </w:p>
    <w:p w:rsidR="00F90D59" w:rsidRPr="0097415F" w:rsidRDefault="00366D03" w:rsidP="00F90D59">
      <w:pPr>
        <w:pStyle w:val="Tekstpodstawowy"/>
        <w:spacing w:after="0"/>
        <w:jc w:val="both"/>
        <w:rPr>
          <w:rFonts w:ascii="Calibri" w:hAnsi="Calibri" w:cs="Calibri"/>
          <w:szCs w:val="24"/>
        </w:rPr>
      </w:pPr>
      <w:r w:rsidRPr="0097415F">
        <w:rPr>
          <w:rFonts w:ascii="Calibri" w:hAnsi="Calibri" w:cs="Calibri"/>
          <w:szCs w:val="24"/>
        </w:rPr>
        <w:t>Numer telefonu: 43 841 90 90, 43 841 90 86</w:t>
      </w:r>
    </w:p>
    <w:p w:rsidR="00366D03" w:rsidRPr="0097415F" w:rsidRDefault="00F90D59" w:rsidP="00F90D59">
      <w:pPr>
        <w:pStyle w:val="Tekstpodstawowy"/>
        <w:spacing w:after="0"/>
        <w:jc w:val="both"/>
        <w:rPr>
          <w:rFonts w:ascii="Calibri" w:hAnsi="Calibri" w:cs="Calibri"/>
          <w:szCs w:val="24"/>
        </w:rPr>
      </w:pPr>
      <w:r w:rsidRPr="0097415F">
        <w:rPr>
          <w:rFonts w:ascii="Calibri" w:hAnsi="Calibri" w:cs="Calibri"/>
          <w:szCs w:val="24"/>
        </w:rPr>
        <w:t xml:space="preserve">Numer faksu: </w:t>
      </w:r>
      <w:r w:rsidR="00366D03" w:rsidRPr="0097415F">
        <w:rPr>
          <w:rFonts w:ascii="Calibri" w:hAnsi="Calibri" w:cs="Calibri"/>
          <w:szCs w:val="24"/>
        </w:rPr>
        <w:t>43 841 90 18</w:t>
      </w:r>
    </w:p>
    <w:p w:rsidR="00F90D59" w:rsidRPr="0097415F" w:rsidRDefault="00F90D59" w:rsidP="00F90D59">
      <w:pPr>
        <w:pStyle w:val="Tekstpodstawowy"/>
        <w:spacing w:after="0"/>
        <w:jc w:val="both"/>
        <w:rPr>
          <w:rFonts w:ascii="Calibri" w:hAnsi="Calibri" w:cs="Calibri"/>
          <w:szCs w:val="24"/>
        </w:rPr>
      </w:pPr>
      <w:r w:rsidRPr="0097415F">
        <w:rPr>
          <w:rFonts w:ascii="Calibri" w:hAnsi="Calibri" w:cs="Calibri"/>
          <w:szCs w:val="24"/>
        </w:rPr>
        <w:t xml:space="preserve">Strona internetowa: </w:t>
      </w:r>
      <w:hyperlink r:id="rId8" w:history="1">
        <w:r w:rsidR="00366D03" w:rsidRPr="0097415F">
          <w:rPr>
            <w:rStyle w:val="Hipercze"/>
            <w:rFonts w:ascii="Calibri" w:hAnsi="Calibri" w:cs="Calibri"/>
          </w:rPr>
          <w:t>www.gminabiala.pl</w:t>
        </w:r>
      </w:hyperlink>
    </w:p>
    <w:p w:rsidR="00366D03" w:rsidRPr="0097415F" w:rsidRDefault="00F90D59" w:rsidP="00366D03">
      <w:pPr>
        <w:pStyle w:val="Tekstpodstawowy"/>
        <w:spacing w:after="0"/>
        <w:jc w:val="both"/>
        <w:rPr>
          <w:rFonts w:ascii="Calibri" w:hAnsi="Calibri" w:cs="Calibri"/>
          <w:szCs w:val="24"/>
        </w:rPr>
      </w:pPr>
      <w:r w:rsidRPr="0097415F">
        <w:rPr>
          <w:rFonts w:ascii="Calibri" w:hAnsi="Calibri" w:cs="Calibri"/>
          <w:szCs w:val="24"/>
        </w:rPr>
        <w:t xml:space="preserve">Godziny urzędowania: </w:t>
      </w:r>
      <w:r w:rsidR="00B96AF6" w:rsidRPr="0097415F">
        <w:rPr>
          <w:rFonts w:ascii="Calibri" w:hAnsi="Calibri" w:cs="Calibri"/>
          <w:szCs w:val="24"/>
        </w:rPr>
        <w:t>poniedziałek</w:t>
      </w:r>
      <w:r w:rsidR="00366D03" w:rsidRPr="0097415F">
        <w:rPr>
          <w:rFonts w:ascii="Calibri" w:hAnsi="Calibri" w:cs="Calibri"/>
          <w:szCs w:val="24"/>
        </w:rPr>
        <w:t>, wtorek, czwartek, piątek</w:t>
      </w:r>
      <w:r w:rsidR="00366D03" w:rsidRPr="0097415F">
        <w:rPr>
          <w:rFonts w:ascii="Calibri" w:hAnsi="Calibri" w:cs="Calibri"/>
          <w:szCs w:val="24"/>
          <w:lang w:val="x-none"/>
        </w:rPr>
        <w:t xml:space="preserve"> w godz. 7.</w:t>
      </w:r>
      <w:r w:rsidR="00366D03" w:rsidRPr="0097415F">
        <w:rPr>
          <w:rFonts w:ascii="Calibri" w:hAnsi="Calibri" w:cs="Calibri"/>
          <w:szCs w:val="24"/>
        </w:rPr>
        <w:t>0</w:t>
      </w:r>
      <w:r w:rsidR="00366D03" w:rsidRPr="0097415F">
        <w:rPr>
          <w:rFonts w:ascii="Calibri" w:hAnsi="Calibri" w:cs="Calibri"/>
          <w:szCs w:val="24"/>
          <w:lang w:val="x-none"/>
        </w:rPr>
        <w:t>0 - 15.</w:t>
      </w:r>
      <w:r w:rsidR="00366D03" w:rsidRPr="0097415F">
        <w:rPr>
          <w:rFonts w:ascii="Calibri" w:hAnsi="Calibri" w:cs="Calibri"/>
          <w:szCs w:val="24"/>
        </w:rPr>
        <w:t>0</w:t>
      </w:r>
      <w:r w:rsidR="00366D03" w:rsidRPr="0097415F">
        <w:rPr>
          <w:rFonts w:ascii="Calibri" w:hAnsi="Calibri" w:cs="Calibri"/>
          <w:szCs w:val="24"/>
          <w:lang w:val="x-none"/>
        </w:rPr>
        <w:t>0</w:t>
      </w:r>
      <w:r w:rsidR="00366D03" w:rsidRPr="0097415F">
        <w:rPr>
          <w:rFonts w:ascii="Calibri" w:hAnsi="Calibri" w:cs="Calibri"/>
          <w:szCs w:val="24"/>
        </w:rPr>
        <w:t>; środa w godz. 8.00 – 16.00.</w:t>
      </w:r>
    </w:p>
    <w:p w:rsidR="00FB31C5" w:rsidRDefault="00F90D59" w:rsidP="0096153F">
      <w:pPr>
        <w:pStyle w:val="wcicie-tekstu"/>
        <w:ind w:left="0"/>
        <w:jc w:val="both"/>
        <w:rPr>
          <w:rFonts w:ascii="Calibri" w:hAnsi="Calibri" w:cs="Calibri"/>
        </w:rPr>
      </w:pPr>
      <w:r w:rsidRPr="0097415F">
        <w:rPr>
          <w:rFonts w:ascii="Calibri" w:hAnsi="Calibri" w:cs="Calibri"/>
          <w:b/>
        </w:rPr>
        <w:t>1.2.</w:t>
      </w:r>
      <w:r w:rsidRPr="0097415F">
        <w:rPr>
          <w:rFonts w:ascii="Calibri" w:hAnsi="Calibri" w:cs="Calibri"/>
        </w:rPr>
        <w:t xml:space="preserve"> Informacje dotyczące zamówień publicznych umieszczono na stronie internetowej w części </w:t>
      </w:r>
      <w:r w:rsidR="00B96AF6" w:rsidRPr="0097415F">
        <w:rPr>
          <w:rFonts w:ascii="Calibri" w:hAnsi="Calibri" w:cs="Calibri"/>
        </w:rPr>
        <w:t>„Zamówienia publiczne, przetargi” (</w:t>
      </w:r>
      <w:hyperlink r:id="rId9" w:history="1">
        <w:r w:rsidR="00FB31C5" w:rsidRPr="00C7682E">
          <w:rPr>
            <w:rStyle w:val="Hipercze"/>
            <w:rFonts w:ascii="Calibri" w:hAnsi="Calibri" w:cs="Calibri"/>
          </w:rPr>
          <w:t>http://www.biala.finn.pl/</w:t>
        </w:r>
      </w:hyperlink>
      <w:r w:rsidR="00B96AF6" w:rsidRPr="0097415F">
        <w:rPr>
          <w:rFonts w:ascii="Calibri" w:hAnsi="Calibri" w:cs="Calibri"/>
        </w:rPr>
        <w:t>)</w:t>
      </w:r>
    </w:p>
    <w:p w:rsidR="00FB31C5" w:rsidRPr="00E50D02" w:rsidRDefault="00FB31C5" w:rsidP="0096153F">
      <w:pPr>
        <w:pStyle w:val="wcicie-tekstu"/>
        <w:ind w:left="0"/>
        <w:jc w:val="both"/>
        <w:rPr>
          <w:rFonts w:ascii="Calibri" w:hAnsi="Calibri" w:cs="Calibri"/>
          <w:szCs w:val="22"/>
        </w:rPr>
      </w:pPr>
      <w:r w:rsidRPr="00FB31C5">
        <w:rPr>
          <w:rFonts w:ascii="Calibri" w:hAnsi="Calibri" w:cs="Calibri"/>
          <w:b/>
        </w:rPr>
        <w:t>1.3.</w:t>
      </w:r>
      <w:r>
        <w:rPr>
          <w:rFonts w:ascii="Calibri" w:hAnsi="Calibri" w:cs="Calibri"/>
        </w:rPr>
        <w:t xml:space="preserve"> </w:t>
      </w:r>
      <w:r w:rsidRPr="00FB31C5">
        <w:rPr>
          <w:rFonts w:ascii="Calibri" w:hAnsi="Calibri" w:cs="Calibri"/>
        </w:rPr>
        <w:t xml:space="preserve">Klauzula informacyjna z art. 13 RODO </w:t>
      </w:r>
      <w:r w:rsidR="00D62BFE">
        <w:rPr>
          <w:rFonts w:ascii="Calibri" w:hAnsi="Calibri" w:cs="Calibri"/>
        </w:rPr>
        <w:t xml:space="preserve">: </w:t>
      </w:r>
      <w:r w:rsidRPr="00E50D02">
        <w:rPr>
          <w:rFonts w:ascii="Calibri" w:hAnsi="Calibri" w:cs="Calibri"/>
          <w:szCs w:val="22"/>
        </w:rPr>
        <w:t xml:space="preserve">Zgodnie z art. 13 ust. 1 i 2 rozporządzenia Parlamentu Europejskiego i Rady (UE) 2016/679 z dnia 27 kwietnia 2016 r. w sprawie ochrony osób fizycznych </w:t>
      </w:r>
      <w:r w:rsidR="0096153F">
        <w:rPr>
          <w:rFonts w:ascii="Calibri" w:hAnsi="Calibri" w:cs="Calibri"/>
          <w:szCs w:val="22"/>
        </w:rPr>
        <w:t xml:space="preserve">                   </w:t>
      </w:r>
      <w:r w:rsidRPr="00E50D02">
        <w:rPr>
          <w:rFonts w:ascii="Calibri" w:hAnsi="Calibri" w:cs="Calibri"/>
          <w:szCs w:val="22"/>
        </w:rPr>
        <w:t xml:space="preserve">w związku z przetwarzaniem danych osobowych i w sprawie swobodnego przepływu takich danych oraz uchylenia dyrektywy 95/46/WE (ogólne rozporządzenie o ochronie danych) (Dz. Urz. UE L 119 </w:t>
      </w:r>
      <w:r w:rsidR="0096153F">
        <w:rPr>
          <w:rFonts w:ascii="Calibri" w:hAnsi="Calibri" w:cs="Calibri"/>
          <w:szCs w:val="22"/>
        </w:rPr>
        <w:t xml:space="preserve">                 </w:t>
      </w:r>
      <w:r w:rsidRPr="00E50D02">
        <w:rPr>
          <w:rFonts w:ascii="Calibri" w:hAnsi="Calibri" w:cs="Calibri"/>
          <w:szCs w:val="22"/>
        </w:rPr>
        <w:t xml:space="preserve">z 04.05.2016, str. 1), dalej „RODO”, informuję, że: </w:t>
      </w:r>
    </w:p>
    <w:p w:rsidR="00FB31C5" w:rsidRPr="00E50D02" w:rsidRDefault="00FB31C5" w:rsidP="00655589">
      <w:pPr>
        <w:pStyle w:val="wcicie-tekstu"/>
        <w:numPr>
          <w:ilvl w:val="0"/>
          <w:numId w:val="18"/>
        </w:numPr>
        <w:spacing w:before="0" w:after="0"/>
        <w:ind w:left="425" w:hanging="357"/>
        <w:jc w:val="both"/>
        <w:rPr>
          <w:rFonts w:ascii="Calibri" w:hAnsi="Calibri" w:cs="Calibri"/>
          <w:szCs w:val="22"/>
        </w:rPr>
      </w:pPr>
      <w:r w:rsidRPr="00E50D02">
        <w:rPr>
          <w:rFonts w:ascii="Calibri" w:hAnsi="Calibri" w:cs="Calibri"/>
          <w:szCs w:val="22"/>
        </w:rPr>
        <w:t xml:space="preserve">administratorem Pani/Pana danych osobowych jest Gmina Biała, Biała Druga 4 B, 98-350 Biała, NIP: 832-19-64-556, REGON: 730934607, Nr telefonu/faksu: +48 (43) 841 90 90, </w:t>
      </w:r>
      <w:r w:rsidR="0096153F">
        <w:rPr>
          <w:rFonts w:ascii="Calibri" w:hAnsi="Calibri" w:cs="Calibri"/>
          <w:szCs w:val="22"/>
        </w:rPr>
        <w:t>a</w:t>
      </w:r>
      <w:r w:rsidRPr="00E50D02">
        <w:rPr>
          <w:rFonts w:ascii="Calibri" w:hAnsi="Calibri" w:cs="Calibri"/>
          <w:szCs w:val="22"/>
        </w:rPr>
        <w:t>dres poczty elektronicznej: sekretariat@gminabiala.pl.</w:t>
      </w:r>
    </w:p>
    <w:p w:rsidR="00FB31C5" w:rsidRPr="00E50D02" w:rsidRDefault="00FB31C5" w:rsidP="00655589">
      <w:pPr>
        <w:pStyle w:val="wcicie-tekstu"/>
        <w:numPr>
          <w:ilvl w:val="0"/>
          <w:numId w:val="18"/>
        </w:numPr>
        <w:spacing w:before="0" w:after="0"/>
        <w:ind w:left="425" w:hanging="357"/>
        <w:jc w:val="both"/>
        <w:rPr>
          <w:rFonts w:ascii="Calibri" w:hAnsi="Calibri" w:cs="Calibri"/>
          <w:szCs w:val="22"/>
        </w:rPr>
      </w:pPr>
      <w:r w:rsidRPr="00E50D02">
        <w:rPr>
          <w:rFonts w:ascii="Calibri" w:hAnsi="Calibri" w:cs="Calibri"/>
          <w:szCs w:val="22"/>
        </w:rPr>
        <w:t xml:space="preserve">kontakt z inspektorem ochrony danych osobowych w Gminie Biała: </w:t>
      </w:r>
      <w:r w:rsidR="00167FA2" w:rsidRPr="00167FA2">
        <w:rPr>
          <w:rFonts w:ascii="Calibri" w:hAnsi="Calibri" w:cs="Calibri"/>
          <w:szCs w:val="22"/>
        </w:rPr>
        <w:t>biuro@myiod.pl</w:t>
      </w:r>
      <w:r w:rsidR="00167FA2">
        <w:rPr>
          <w:rFonts w:ascii="Calibri" w:hAnsi="Calibri" w:cs="Calibri"/>
          <w:szCs w:val="22"/>
        </w:rPr>
        <w:t>;</w:t>
      </w:r>
    </w:p>
    <w:p w:rsidR="00FB31C5" w:rsidRPr="00E50D02" w:rsidRDefault="00FB31C5" w:rsidP="00655589">
      <w:pPr>
        <w:pStyle w:val="wcicie-tekstu"/>
        <w:numPr>
          <w:ilvl w:val="0"/>
          <w:numId w:val="18"/>
        </w:numPr>
        <w:spacing w:before="0" w:after="0"/>
        <w:ind w:left="425" w:hanging="357"/>
        <w:jc w:val="both"/>
        <w:rPr>
          <w:rFonts w:ascii="Calibri" w:hAnsi="Calibri" w:cs="Calibri"/>
          <w:szCs w:val="22"/>
        </w:rPr>
      </w:pPr>
      <w:r w:rsidRPr="00E50D02">
        <w:rPr>
          <w:rFonts w:ascii="Calibri" w:hAnsi="Calibri" w:cs="Calibri"/>
          <w:szCs w:val="22"/>
        </w:rPr>
        <w:t xml:space="preserve">Pani/Pana dane osobowe przetwarzane będą na podstawie art. 6 ust. 1 lit. c RODO w celu związanym z postępowaniem o udzielenie zamówienia publicznego „Budowa kortu tenisowego </w:t>
      </w:r>
      <w:r w:rsidR="0096153F">
        <w:rPr>
          <w:rFonts w:ascii="Calibri" w:hAnsi="Calibri" w:cs="Calibri"/>
          <w:szCs w:val="22"/>
        </w:rPr>
        <w:t xml:space="preserve">               </w:t>
      </w:r>
      <w:r w:rsidRPr="00E50D02">
        <w:rPr>
          <w:rFonts w:ascii="Calibri" w:hAnsi="Calibri" w:cs="Calibri"/>
          <w:szCs w:val="22"/>
        </w:rPr>
        <w:t>w miejscowości Łyskornia” (Znak sprawy: GO.271.</w:t>
      </w:r>
      <w:r w:rsidR="00842C8F">
        <w:rPr>
          <w:rFonts w:ascii="Calibri" w:hAnsi="Calibri" w:cs="Calibri"/>
          <w:szCs w:val="22"/>
        </w:rPr>
        <w:t>2.</w:t>
      </w:r>
      <w:r w:rsidRPr="00E50D02">
        <w:rPr>
          <w:rFonts w:ascii="Calibri" w:hAnsi="Calibri" w:cs="Calibri"/>
          <w:szCs w:val="22"/>
        </w:rPr>
        <w:t>3.2018) prowadzonym w trybie przetargu nieograniczonego;</w:t>
      </w:r>
    </w:p>
    <w:p w:rsidR="00FB31C5" w:rsidRPr="00E50D02" w:rsidRDefault="00FB31C5" w:rsidP="00655589">
      <w:pPr>
        <w:pStyle w:val="wcicie-tekstu"/>
        <w:numPr>
          <w:ilvl w:val="0"/>
          <w:numId w:val="18"/>
        </w:numPr>
        <w:spacing w:before="0" w:after="0"/>
        <w:ind w:left="425" w:hanging="357"/>
        <w:jc w:val="both"/>
        <w:rPr>
          <w:rFonts w:ascii="Calibri" w:hAnsi="Calibri" w:cs="Calibri"/>
          <w:szCs w:val="22"/>
        </w:rPr>
      </w:pPr>
      <w:r w:rsidRPr="00E50D02">
        <w:rPr>
          <w:rFonts w:ascii="Calibri" w:hAnsi="Calibri" w:cs="Calibri"/>
          <w:szCs w:val="22"/>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E50D02">
        <w:rPr>
          <w:rFonts w:ascii="Calibri" w:hAnsi="Calibri" w:cs="Calibri"/>
          <w:szCs w:val="22"/>
        </w:rPr>
        <w:t>Pzp</w:t>
      </w:r>
      <w:proofErr w:type="spellEnd"/>
      <w:r w:rsidRPr="00E50D02">
        <w:rPr>
          <w:rFonts w:ascii="Calibri" w:hAnsi="Calibri" w:cs="Calibri"/>
          <w:szCs w:val="22"/>
        </w:rPr>
        <w:t xml:space="preserve">”;  </w:t>
      </w:r>
    </w:p>
    <w:p w:rsidR="00FB31C5" w:rsidRPr="00E50D02" w:rsidRDefault="00FB31C5" w:rsidP="00655589">
      <w:pPr>
        <w:pStyle w:val="wcicie-tekstu"/>
        <w:numPr>
          <w:ilvl w:val="0"/>
          <w:numId w:val="18"/>
        </w:numPr>
        <w:spacing w:before="0" w:after="0"/>
        <w:ind w:left="425" w:hanging="357"/>
        <w:jc w:val="both"/>
        <w:rPr>
          <w:rFonts w:ascii="Calibri" w:hAnsi="Calibri" w:cs="Calibri"/>
          <w:szCs w:val="22"/>
        </w:rPr>
      </w:pPr>
      <w:r w:rsidRPr="00E50D02">
        <w:rPr>
          <w:rFonts w:ascii="Calibri" w:hAnsi="Calibri" w:cs="Calibri"/>
          <w:szCs w:val="22"/>
        </w:rPr>
        <w:t xml:space="preserve">Pani/Pana dane osobowe będą przechowywane, </w:t>
      </w:r>
      <w:bookmarkStart w:id="3" w:name="_Hlk516745604"/>
      <w:r w:rsidRPr="00E50D02">
        <w:rPr>
          <w:rFonts w:ascii="Calibri" w:hAnsi="Calibri" w:cs="Calibri"/>
          <w:szCs w:val="22"/>
        </w:rPr>
        <w:t xml:space="preserve">zgodnie z art. 97 ust. 1 ustawy </w:t>
      </w:r>
      <w:proofErr w:type="spellStart"/>
      <w:r w:rsidRPr="00E50D02">
        <w:rPr>
          <w:rFonts w:ascii="Calibri" w:hAnsi="Calibri" w:cs="Calibri"/>
          <w:szCs w:val="22"/>
        </w:rPr>
        <w:t>Pzp</w:t>
      </w:r>
      <w:proofErr w:type="spellEnd"/>
      <w:r w:rsidRPr="00E50D02">
        <w:rPr>
          <w:rFonts w:ascii="Calibri" w:hAnsi="Calibri" w:cs="Calibri"/>
          <w:szCs w:val="22"/>
        </w:rPr>
        <w:t xml:space="preserve">, przez okres </w:t>
      </w:r>
      <w:r w:rsidR="0096153F">
        <w:rPr>
          <w:rFonts w:ascii="Calibri" w:hAnsi="Calibri" w:cs="Calibri"/>
          <w:szCs w:val="22"/>
        </w:rPr>
        <w:t xml:space="preserve">  </w:t>
      </w:r>
      <w:r w:rsidRPr="00E50D02">
        <w:rPr>
          <w:rFonts w:ascii="Calibri" w:hAnsi="Calibri" w:cs="Calibri"/>
          <w:szCs w:val="22"/>
        </w:rPr>
        <w:t>4 lat od dnia zakończenia postępowania o udzielenie zamówienia, a jeżeli czas trwania umowy przekracza 4 lata, okres przechowywania obejmuje cały czas trwania umowy;</w:t>
      </w:r>
    </w:p>
    <w:bookmarkEnd w:id="3"/>
    <w:p w:rsidR="00FB31C5" w:rsidRPr="00E50D02" w:rsidRDefault="00FB31C5" w:rsidP="00655589">
      <w:pPr>
        <w:pStyle w:val="wcicie-tekstu"/>
        <w:numPr>
          <w:ilvl w:val="0"/>
          <w:numId w:val="18"/>
        </w:numPr>
        <w:spacing w:before="0" w:after="0"/>
        <w:ind w:left="425" w:hanging="357"/>
        <w:jc w:val="both"/>
        <w:rPr>
          <w:rFonts w:ascii="Calibri" w:hAnsi="Calibri" w:cs="Calibri"/>
          <w:szCs w:val="22"/>
        </w:rPr>
      </w:pPr>
      <w:r w:rsidRPr="00E50D02">
        <w:rPr>
          <w:rFonts w:ascii="Calibri" w:hAnsi="Calibri" w:cs="Calibri"/>
          <w:szCs w:val="22"/>
        </w:rPr>
        <w:t xml:space="preserve">obowiązek podania przez Panią/Pana danych osobowych bezpośrednio Pani/Pana dotyczących jest wymogiem ustawowym określonym w przepisach ustawy </w:t>
      </w:r>
      <w:proofErr w:type="spellStart"/>
      <w:r w:rsidRPr="00E50D02">
        <w:rPr>
          <w:rFonts w:ascii="Calibri" w:hAnsi="Calibri" w:cs="Calibri"/>
          <w:szCs w:val="22"/>
        </w:rPr>
        <w:t>Pzp</w:t>
      </w:r>
      <w:proofErr w:type="spellEnd"/>
      <w:r w:rsidRPr="00E50D02">
        <w:rPr>
          <w:rFonts w:ascii="Calibri" w:hAnsi="Calibri" w:cs="Calibri"/>
          <w:szCs w:val="22"/>
        </w:rPr>
        <w:t xml:space="preserve">, związanym z udziałem </w:t>
      </w:r>
      <w:r w:rsidR="0096153F">
        <w:rPr>
          <w:rFonts w:ascii="Calibri" w:hAnsi="Calibri" w:cs="Calibri"/>
          <w:szCs w:val="22"/>
        </w:rPr>
        <w:t xml:space="preserve">                                    </w:t>
      </w:r>
      <w:r w:rsidRPr="00E50D02">
        <w:rPr>
          <w:rFonts w:ascii="Calibri" w:hAnsi="Calibri" w:cs="Calibri"/>
          <w:szCs w:val="22"/>
        </w:rPr>
        <w:t xml:space="preserve">w postępowaniu o udzielenie zamówienia publicznego; konsekwencje niepodania określonych danych wynikają z ustawy </w:t>
      </w:r>
      <w:proofErr w:type="spellStart"/>
      <w:r w:rsidRPr="00E50D02">
        <w:rPr>
          <w:rFonts w:ascii="Calibri" w:hAnsi="Calibri" w:cs="Calibri"/>
          <w:szCs w:val="22"/>
        </w:rPr>
        <w:t>Pzp</w:t>
      </w:r>
      <w:proofErr w:type="spellEnd"/>
      <w:r w:rsidRPr="00E50D02">
        <w:rPr>
          <w:rFonts w:ascii="Calibri" w:hAnsi="Calibri" w:cs="Calibri"/>
          <w:szCs w:val="22"/>
        </w:rPr>
        <w:t xml:space="preserve">;  </w:t>
      </w:r>
    </w:p>
    <w:p w:rsidR="00FB31C5" w:rsidRPr="00E50D02" w:rsidRDefault="00FB31C5" w:rsidP="00655589">
      <w:pPr>
        <w:pStyle w:val="wcicie-tekstu"/>
        <w:numPr>
          <w:ilvl w:val="0"/>
          <w:numId w:val="18"/>
        </w:numPr>
        <w:spacing w:before="0" w:after="0"/>
        <w:ind w:left="425" w:hanging="357"/>
        <w:jc w:val="both"/>
        <w:rPr>
          <w:rFonts w:ascii="Calibri" w:hAnsi="Calibri" w:cs="Calibri"/>
          <w:szCs w:val="22"/>
        </w:rPr>
      </w:pPr>
      <w:r w:rsidRPr="00E50D02">
        <w:rPr>
          <w:rFonts w:ascii="Calibri" w:hAnsi="Calibri" w:cs="Calibri"/>
          <w:szCs w:val="22"/>
        </w:rPr>
        <w:t>w odniesieniu do Pani/Pana danych osobowych decyzje nie będą podejmowane w sposób zautomatyzowany, stosowanie do art. 22 RODO;</w:t>
      </w:r>
    </w:p>
    <w:p w:rsidR="00FB31C5" w:rsidRPr="00E50D02" w:rsidRDefault="00FB31C5" w:rsidP="00655589">
      <w:pPr>
        <w:pStyle w:val="wcicie-tekstu"/>
        <w:numPr>
          <w:ilvl w:val="0"/>
          <w:numId w:val="18"/>
        </w:numPr>
        <w:spacing w:before="0" w:after="0"/>
        <w:ind w:left="425" w:hanging="357"/>
        <w:jc w:val="both"/>
        <w:rPr>
          <w:rFonts w:ascii="Calibri" w:hAnsi="Calibri" w:cs="Calibri"/>
          <w:szCs w:val="22"/>
        </w:rPr>
      </w:pPr>
      <w:r w:rsidRPr="00E50D02">
        <w:rPr>
          <w:rFonts w:ascii="Calibri" w:hAnsi="Calibri" w:cs="Calibri"/>
          <w:szCs w:val="22"/>
        </w:rPr>
        <w:t>posiada Pani/Pan:</w:t>
      </w:r>
    </w:p>
    <w:p w:rsidR="00FB31C5" w:rsidRPr="00E50D02" w:rsidRDefault="00FB31C5" w:rsidP="00655589">
      <w:pPr>
        <w:pStyle w:val="wcicie-tekstu"/>
        <w:numPr>
          <w:ilvl w:val="0"/>
          <w:numId w:val="22"/>
        </w:numPr>
        <w:spacing w:before="0" w:after="0"/>
        <w:ind w:left="851" w:hanging="357"/>
        <w:jc w:val="both"/>
        <w:rPr>
          <w:rFonts w:ascii="Calibri" w:hAnsi="Calibri" w:cs="Calibri"/>
          <w:szCs w:val="22"/>
        </w:rPr>
      </w:pPr>
      <w:r w:rsidRPr="00E50D02">
        <w:rPr>
          <w:rFonts w:ascii="Calibri" w:hAnsi="Calibri" w:cs="Calibri"/>
          <w:szCs w:val="22"/>
        </w:rPr>
        <w:t>na podstawie art. 15 RODO prawo dostępu do danych osobowych Pani/Pana dotyczących;</w:t>
      </w:r>
    </w:p>
    <w:p w:rsidR="00FB31C5" w:rsidRPr="00E50D02" w:rsidRDefault="00FB31C5" w:rsidP="00655589">
      <w:pPr>
        <w:pStyle w:val="wcicie-tekstu"/>
        <w:numPr>
          <w:ilvl w:val="0"/>
          <w:numId w:val="22"/>
        </w:numPr>
        <w:spacing w:before="0" w:after="0"/>
        <w:ind w:left="851" w:hanging="357"/>
        <w:jc w:val="both"/>
        <w:rPr>
          <w:rFonts w:ascii="Calibri" w:hAnsi="Calibri" w:cs="Calibri"/>
          <w:szCs w:val="22"/>
        </w:rPr>
      </w:pPr>
      <w:r w:rsidRPr="00E50D02">
        <w:rPr>
          <w:rFonts w:ascii="Calibri" w:hAnsi="Calibri" w:cs="Calibri"/>
          <w:szCs w:val="22"/>
        </w:rPr>
        <w:t>na podstawie art. 16 RODO prawo do sprostowania Pani/Pana danych osobowych*;</w:t>
      </w:r>
    </w:p>
    <w:p w:rsidR="00FB31C5" w:rsidRPr="00E50D02" w:rsidRDefault="00FB31C5" w:rsidP="00655589">
      <w:pPr>
        <w:pStyle w:val="wcicie-tekstu"/>
        <w:numPr>
          <w:ilvl w:val="0"/>
          <w:numId w:val="22"/>
        </w:numPr>
        <w:spacing w:before="0" w:after="0"/>
        <w:ind w:left="851" w:hanging="357"/>
        <w:jc w:val="both"/>
        <w:rPr>
          <w:rFonts w:ascii="Calibri" w:hAnsi="Calibri" w:cs="Calibri"/>
          <w:szCs w:val="22"/>
        </w:rPr>
      </w:pPr>
      <w:r w:rsidRPr="00E50D02">
        <w:rPr>
          <w:rFonts w:ascii="Calibri" w:hAnsi="Calibri" w:cs="Calibri"/>
          <w:szCs w:val="22"/>
        </w:rPr>
        <w:t xml:space="preserve">na podstawie art. 18 RODO prawo żądania od administratora ograniczenia przetwarzania danych osobowych z zastrzeżeniem przypadków, o których mowa </w:t>
      </w:r>
      <w:r w:rsidR="0096153F">
        <w:rPr>
          <w:rFonts w:ascii="Calibri" w:hAnsi="Calibri" w:cs="Calibri"/>
          <w:szCs w:val="22"/>
        </w:rPr>
        <w:t xml:space="preserve"> </w:t>
      </w:r>
      <w:r w:rsidRPr="00E50D02">
        <w:rPr>
          <w:rFonts w:ascii="Calibri" w:hAnsi="Calibri" w:cs="Calibri"/>
          <w:szCs w:val="22"/>
        </w:rPr>
        <w:t xml:space="preserve">w art. 18 ust. 2 RODO **;  </w:t>
      </w:r>
    </w:p>
    <w:p w:rsidR="00FB31C5" w:rsidRPr="00E50D02" w:rsidRDefault="00FB31C5" w:rsidP="00655589">
      <w:pPr>
        <w:pStyle w:val="wcicie-tekstu"/>
        <w:numPr>
          <w:ilvl w:val="0"/>
          <w:numId w:val="22"/>
        </w:numPr>
        <w:spacing w:before="0" w:after="0"/>
        <w:ind w:left="851" w:hanging="357"/>
        <w:jc w:val="both"/>
        <w:rPr>
          <w:rFonts w:ascii="Calibri" w:hAnsi="Calibri" w:cs="Calibri"/>
          <w:szCs w:val="22"/>
        </w:rPr>
      </w:pPr>
      <w:r w:rsidRPr="00E50D02">
        <w:rPr>
          <w:rFonts w:ascii="Calibri" w:hAnsi="Calibri" w:cs="Calibri"/>
          <w:szCs w:val="22"/>
        </w:rPr>
        <w:lastRenderedPageBreak/>
        <w:t>prawo do wniesienia skargi do Prezesa Urzędu Ochrony Danych Osobowych, gdy uzna Pani/Pan,</w:t>
      </w:r>
      <w:r w:rsidR="00385166">
        <w:rPr>
          <w:rFonts w:ascii="Calibri" w:hAnsi="Calibri" w:cs="Calibri"/>
          <w:szCs w:val="22"/>
        </w:rPr>
        <w:t xml:space="preserve"> </w:t>
      </w:r>
      <w:r w:rsidRPr="00E50D02">
        <w:rPr>
          <w:rFonts w:ascii="Calibri" w:hAnsi="Calibri" w:cs="Calibri"/>
          <w:szCs w:val="22"/>
        </w:rPr>
        <w:t>że przetwarzanie danych osobowych Pani/Pana dotyczących narusza przepisy RODO;</w:t>
      </w:r>
    </w:p>
    <w:p w:rsidR="00385166" w:rsidRDefault="00FB31C5" w:rsidP="00655589">
      <w:pPr>
        <w:pStyle w:val="wcicie-tekstu"/>
        <w:numPr>
          <w:ilvl w:val="0"/>
          <w:numId w:val="18"/>
        </w:numPr>
        <w:spacing w:before="0" w:after="0"/>
        <w:ind w:left="426" w:hanging="357"/>
        <w:jc w:val="both"/>
        <w:rPr>
          <w:rFonts w:ascii="Calibri" w:hAnsi="Calibri" w:cs="Calibri"/>
          <w:szCs w:val="22"/>
        </w:rPr>
      </w:pPr>
      <w:r w:rsidRPr="00E50D02">
        <w:rPr>
          <w:rFonts w:ascii="Calibri" w:hAnsi="Calibri" w:cs="Calibri"/>
          <w:szCs w:val="22"/>
        </w:rPr>
        <w:t>nie przysługuje Pani/Panu:</w:t>
      </w:r>
    </w:p>
    <w:p w:rsidR="00385166" w:rsidRDefault="00FB31C5" w:rsidP="00655589">
      <w:pPr>
        <w:pStyle w:val="wcicie-tekstu"/>
        <w:numPr>
          <w:ilvl w:val="0"/>
          <w:numId w:val="21"/>
        </w:numPr>
        <w:spacing w:before="0" w:after="0"/>
        <w:ind w:left="851" w:hanging="357"/>
        <w:jc w:val="both"/>
        <w:rPr>
          <w:rFonts w:ascii="Calibri" w:hAnsi="Calibri" w:cs="Calibri"/>
          <w:szCs w:val="22"/>
        </w:rPr>
      </w:pPr>
      <w:r w:rsidRPr="00385166">
        <w:rPr>
          <w:rFonts w:ascii="Calibri" w:hAnsi="Calibri" w:cs="Calibri"/>
          <w:szCs w:val="22"/>
        </w:rPr>
        <w:t>w związku z art. 17 ust. 3 lit. b, d lub e RODO prawo do usunięcia danych osobowych;</w:t>
      </w:r>
    </w:p>
    <w:p w:rsidR="00385166" w:rsidRDefault="00FB31C5" w:rsidP="00655589">
      <w:pPr>
        <w:pStyle w:val="wcicie-tekstu"/>
        <w:numPr>
          <w:ilvl w:val="0"/>
          <w:numId w:val="21"/>
        </w:numPr>
        <w:spacing w:before="0" w:after="0"/>
        <w:ind w:left="851" w:hanging="357"/>
        <w:jc w:val="both"/>
        <w:rPr>
          <w:rFonts w:ascii="Calibri" w:hAnsi="Calibri" w:cs="Calibri"/>
          <w:szCs w:val="22"/>
        </w:rPr>
      </w:pPr>
      <w:r w:rsidRPr="00E50D02">
        <w:rPr>
          <w:rFonts w:ascii="Calibri" w:hAnsi="Calibri" w:cs="Calibri"/>
          <w:szCs w:val="22"/>
        </w:rPr>
        <w:t>prawo do przenoszenia danych osobowych, o którym mowa w art. 20 RODO;</w:t>
      </w:r>
    </w:p>
    <w:p w:rsidR="00E50D02" w:rsidRPr="00E50D02" w:rsidRDefault="00FB31C5" w:rsidP="00655589">
      <w:pPr>
        <w:pStyle w:val="wcicie-tekstu"/>
        <w:numPr>
          <w:ilvl w:val="0"/>
          <w:numId w:val="21"/>
        </w:numPr>
        <w:spacing w:before="0" w:after="0"/>
        <w:ind w:left="851" w:hanging="357"/>
        <w:jc w:val="both"/>
        <w:rPr>
          <w:rFonts w:ascii="Calibri" w:hAnsi="Calibri" w:cs="Calibri"/>
          <w:szCs w:val="22"/>
        </w:rPr>
      </w:pPr>
      <w:r w:rsidRPr="00E50D02">
        <w:rPr>
          <w:rFonts w:ascii="Calibri" w:hAnsi="Calibri" w:cs="Calibri"/>
          <w:szCs w:val="22"/>
        </w:rPr>
        <w:t>na podstawie art. 21 RODO prawo sprzeciwu, wobec przetwarzania danych osobowych, gdyż podstawą prawną przetwarzania Pani/Pana danych osobowych jest art. 6 ust. 1 lit. c RODO.</w:t>
      </w:r>
    </w:p>
    <w:p w:rsidR="00E50D02" w:rsidRPr="00E50D02" w:rsidRDefault="00FB31C5" w:rsidP="0096153F">
      <w:pPr>
        <w:pStyle w:val="wcicie-tekstu"/>
        <w:ind w:left="0"/>
        <w:rPr>
          <w:rFonts w:ascii="Calibri" w:hAnsi="Calibri" w:cs="Calibri"/>
          <w:b/>
        </w:rPr>
      </w:pPr>
      <w:r w:rsidRPr="00E50D02">
        <w:rPr>
          <w:rFonts w:ascii="Calibri" w:hAnsi="Calibri" w:cs="Calibri"/>
          <w:b/>
        </w:rPr>
        <w:t>Wyjaśnieni</w:t>
      </w:r>
      <w:r w:rsidR="00D62BFE">
        <w:rPr>
          <w:rFonts w:ascii="Calibri" w:hAnsi="Calibri" w:cs="Calibri"/>
          <w:b/>
        </w:rPr>
        <w:t>a</w:t>
      </w:r>
    </w:p>
    <w:p w:rsidR="00FB31C5" w:rsidRPr="00E50D02" w:rsidRDefault="00FB31C5" w:rsidP="0096153F">
      <w:pPr>
        <w:pStyle w:val="wcicie-tekstu"/>
        <w:ind w:left="0"/>
        <w:jc w:val="both"/>
        <w:rPr>
          <w:rFonts w:ascii="Calibri" w:hAnsi="Calibri" w:cs="Calibri"/>
          <w:sz w:val="20"/>
          <w:szCs w:val="20"/>
        </w:rPr>
      </w:pPr>
      <w:r w:rsidRPr="00E50D02">
        <w:rPr>
          <w:rFonts w:ascii="Calibri" w:hAnsi="Calibri" w:cs="Calibri"/>
          <w:sz w:val="20"/>
          <w:szCs w:val="20"/>
        </w:rPr>
        <w:t xml:space="preserve">* </w:t>
      </w:r>
      <w:r w:rsidR="00D62BFE">
        <w:rPr>
          <w:rFonts w:ascii="Calibri" w:hAnsi="Calibri" w:cs="Calibri"/>
          <w:sz w:val="20"/>
          <w:szCs w:val="20"/>
        </w:rPr>
        <w:t>S</w:t>
      </w:r>
      <w:r w:rsidRPr="00E50D02">
        <w:rPr>
          <w:rFonts w:ascii="Calibri" w:hAnsi="Calibri" w:cs="Calibri"/>
          <w:sz w:val="20"/>
          <w:szCs w:val="20"/>
        </w:rPr>
        <w:t>korzystanie z prawa do sprostowania nie może skutkować zmianą wyniku postępowania</w:t>
      </w:r>
      <w:r w:rsidR="00E50D02" w:rsidRPr="00E50D02">
        <w:rPr>
          <w:rFonts w:ascii="Calibri" w:hAnsi="Calibri" w:cs="Calibri"/>
          <w:sz w:val="20"/>
          <w:szCs w:val="20"/>
        </w:rPr>
        <w:t xml:space="preserve"> </w:t>
      </w:r>
      <w:r w:rsidRPr="00E50D02">
        <w:rPr>
          <w:rFonts w:ascii="Calibri" w:hAnsi="Calibri" w:cs="Calibri"/>
          <w:sz w:val="20"/>
          <w:szCs w:val="20"/>
        </w:rPr>
        <w:t>o udzielenie</w:t>
      </w:r>
      <w:r w:rsidR="00E50D02">
        <w:rPr>
          <w:rFonts w:ascii="Calibri" w:hAnsi="Calibri" w:cs="Calibri"/>
          <w:sz w:val="20"/>
          <w:szCs w:val="20"/>
        </w:rPr>
        <w:t xml:space="preserve"> </w:t>
      </w:r>
      <w:r w:rsidRPr="00E50D02">
        <w:rPr>
          <w:rFonts w:ascii="Calibri" w:hAnsi="Calibri" w:cs="Calibri"/>
          <w:sz w:val="20"/>
          <w:szCs w:val="20"/>
        </w:rPr>
        <w:t xml:space="preserve"> </w:t>
      </w:r>
      <w:r w:rsidR="00E50D02">
        <w:rPr>
          <w:rFonts w:ascii="Calibri" w:hAnsi="Calibri" w:cs="Calibri"/>
          <w:sz w:val="20"/>
          <w:szCs w:val="20"/>
        </w:rPr>
        <w:t xml:space="preserve"> </w:t>
      </w:r>
      <w:r w:rsidRPr="00E50D02">
        <w:rPr>
          <w:rFonts w:ascii="Calibri" w:hAnsi="Calibri" w:cs="Calibri"/>
          <w:sz w:val="20"/>
          <w:szCs w:val="20"/>
        </w:rPr>
        <w:t xml:space="preserve">zamówienia publicznego ani zmianą postanowień umowy w zakresie niezgodnym z ustawą </w:t>
      </w:r>
      <w:proofErr w:type="spellStart"/>
      <w:r w:rsidRPr="00E50D02">
        <w:rPr>
          <w:rFonts w:ascii="Calibri" w:hAnsi="Calibri" w:cs="Calibri"/>
          <w:sz w:val="20"/>
          <w:szCs w:val="20"/>
        </w:rPr>
        <w:t>Pzp</w:t>
      </w:r>
      <w:proofErr w:type="spellEnd"/>
      <w:r w:rsidRPr="00E50D02">
        <w:rPr>
          <w:rFonts w:ascii="Calibri" w:hAnsi="Calibri" w:cs="Calibri"/>
          <w:sz w:val="20"/>
          <w:szCs w:val="20"/>
        </w:rPr>
        <w:t xml:space="preserve"> oraz nie może</w:t>
      </w:r>
      <w:r w:rsidR="00E50D02">
        <w:rPr>
          <w:rFonts w:ascii="Calibri" w:hAnsi="Calibri" w:cs="Calibri"/>
          <w:sz w:val="20"/>
          <w:szCs w:val="20"/>
        </w:rPr>
        <w:t xml:space="preserve">  </w:t>
      </w:r>
      <w:r w:rsidRPr="00E50D02">
        <w:rPr>
          <w:rFonts w:ascii="Calibri" w:hAnsi="Calibri" w:cs="Calibri"/>
          <w:sz w:val="20"/>
          <w:szCs w:val="20"/>
        </w:rPr>
        <w:t xml:space="preserve"> naruszać integralności protokołu oraz jego załączników.</w:t>
      </w:r>
    </w:p>
    <w:p w:rsidR="00FB31C5" w:rsidRPr="00E50D02" w:rsidRDefault="00FB31C5" w:rsidP="0096153F">
      <w:pPr>
        <w:pStyle w:val="wcicie-tekstu"/>
        <w:ind w:left="0"/>
        <w:jc w:val="both"/>
        <w:rPr>
          <w:rFonts w:ascii="Calibri" w:hAnsi="Calibri" w:cs="Calibri"/>
          <w:sz w:val="20"/>
          <w:szCs w:val="20"/>
        </w:rPr>
      </w:pPr>
      <w:r w:rsidRPr="00E50D02">
        <w:rPr>
          <w:rFonts w:ascii="Calibri" w:hAnsi="Calibri" w:cs="Calibri"/>
          <w:sz w:val="20"/>
          <w:szCs w:val="20"/>
        </w:rPr>
        <w:t xml:space="preserve">** </w:t>
      </w:r>
      <w:r w:rsidR="00D62BFE">
        <w:rPr>
          <w:rFonts w:ascii="Calibri" w:hAnsi="Calibri" w:cs="Calibri"/>
          <w:sz w:val="20"/>
          <w:szCs w:val="20"/>
        </w:rPr>
        <w:t>P</w:t>
      </w:r>
      <w:r w:rsidRPr="00E50D02">
        <w:rPr>
          <w:rFonts w:ascii="Calibri" w:hAnsi="Calibri" w:cs="Calibri"/>
          <w:sz w:val="20"/>
          <w:szCs w:val="20"/>
        </w:rPr>
        <w:t xml:space="preserve">rawo do ograniczenia przetwarzania nie ma zastosowania w odniesieniu do </w:t>
      </w:r>
      <w:r w:rsidR="00E50D02" w:rsidRPr="00E50D02">
        <w:rPr>
          <w:rFonts w:ascii="Calibri" w:hAnsi="Calibri" w:cs="Calibri"/>
          <w:sz w:val="20"/>
          <w:szCs w:val="20"/>
        </w:rPr>
        <w:t xml:space="preserve"> </w:t>
      </w:r>
      <w:r w:rsidRPr="00E50D02">
        <w:rPr>
          <w:rFonts w:ascii="Calibri" w:hAnsi="Calibri" w:cs="Calibri"/>
          <w:sz w:val="20"/>
          <w:szCs w:val="20"/>
        </w:rPr>
        <w:t>przechowywania, w celu</w:t>
      </w:r>
      <w:r w:rsidR="00E50D02">
        <w:rPr>
          <w:rFonts w:ascii="Calibri" w:hAnsi="Calibri" w:cs="Calibri"/>
          <w:sz w:val="20"/>
          <w:szCs w:val="20"/>
        </w:rPr>
        <w:t xml:space="preserve"> </w:t>
      </w:r>
      <w:r w:rsidRPr="00E50D02">
        <w:rPr>
          <w:rFonts w:ascii="Calibri" w:hAnsi="Calibri" w:cs="Calibri"/>
          <w:sz w:val="20"/>
          <w:szCs w:val="20"/>
        </w:rPr>
        <w:t xml:space="preserve"> zapewnienia korzystania ze środków ochrony prawnej lub w celu</w:t>
      </w:r>
      <w:r w:rsidR="00E50D02" w:rsidRPr="00E50D02">
        <w:rPr>
          <w:rFonts w:ascii="Calibri" w:hAnsi="Calibri" w:cs="Calibri"/>
          <w:sz w:val="20"/>
          <w:szCs w:val="20"/>
        </w:rPr>
        <w:t xml:space="preserve"> </w:t>
      </w:r>
      <w:r w:rsidRPr="00E50D02">
        <w:rPr>
          <w:rFonts w:ascii="Calibri" w:hAnsi="Calibri" w:cs="Calibri"/>
          <w:sz w:val="20"/>
          <w:szCs w:val="20"/>
        </w:rPr>
        <w:t>ochrony praw innej osoby fizycznej lub prawnej, lub</w:t>
      </w:r>
      <w:r w:rsidR="00E50D02">
        <w:rPr>
          <w:rFonts w:ascii="Calibri" w:hAnsi="Calibri" w:cs="Calibri"/>
          <w:sz w:val="20"/>
          <w:szCs w:val="20"/>
        </w:rPr>
        <w:t xml:space="preserve">   </w:t>
      </w:r>
      <w:r w:rsidRPr="00E50D02">
        <w:rPr>
          <w:rFonts w:ascii="Calibri" w:hAnsi="Calibri" w:cs="Calibri"/>
          <w:sz w:val="20"/>
          <w:szCs w:val="20"/>
        </w:rPr>
        <w:t>z uwagi na ważne względy interesu publicznego Unii Europejskiej lub państwa członkowskiego.</w:t>
      </w:r>
    </w:p>
    <w:p w:rsidR="00DF4551" w:rsidRPr="0097415F" w:rsidRDefault="00B07A1A" w:rsidP="004E5C13">
      <w:pPr>
        <w:pStyle w:val="Listanumerowana"/>
        <w:spacing w:before="240"/>
        <w:jc w:val="both"/>
        <w:rPr>
          <w:rFonts w:ascii="Calibri" w:hAnsi="Calibri" w:cs="Calibri"/>
          <w:b/>
          <w:szCs w:val="24"/>
        </w:rPr>
      </w:pPr>
      <w:r w:rsidRPr="0097415F">
        <w:rPr>
          <w:rFonts w:ascii="Calibri" w:hAnsi="Calibri" w:cs="Calibri"/>
          <w:b/>
          <w:szCs w:val="24"/>
        </w:rPr>
        <w:t>ROZDZIAŁ 2. </w:t>
      </w:r>
      <w:r w:rsidR="00DF4551" w:rsidRPr="0097415F">
        <w:rPr>
          <w:rFonts w:ascii="Calibri" w:hAnsi="Calibri" w:cs="Calibri"/>
          <w:b/>
          <w:szCs w:val="24"/>
        </w:rPr>
        <w:t>TRYB UDZIELENIA ZAMÓWIENIA</w:t>
      </w:r>
    </w:p>
    <w:p w:rsidR="007E04B0" w:rsidRPr="0097415F" w:rsidRDefault="004173DF" w:rsidP="004173DF">
      <w:pPr>
        <w:pStyle w:val="Tretekstu"/>
        <w:spacing w:after="0"/>
        <w:rPr>
          <w:rFonts w:ascii="Calibri" w:hAnsi="Calibri" w:cs="Calibri"/>
        </w:rPr>
      </w:pPr>
      <w:r w:rsidRPr="0097415F">
        <w:rPr>
          <w:rFonts w:ascii="Calibri" w:hAnsi="Calibri" w:cs="Calibri"/>
          <w:b/>
        </w:rPr>
        <w:t>2.1.</w:t>
      </w:r>
      <w:r w:rsidRPr="0097415F">
        <w:rPr>
          <w:rFonts w:ascii="Calibri" w:hAnsi="Calibri" w:cs="Calibri"/>
        </w:rPr>
        <w:t> </w:t>
      </w:r>
      <w:r w:rsidR="00687ED7" w:rsidRPr="0097415F">
        <w:rPr>
          <w:rFonts w:ascii="Calibri" w:hAnsi="Calibri" w:cs="Calibri"/>
        </w:rPr>
        <w:t xml:space="preserve">Postępowanie o udzielenie zamówienia jest prowadzone w trybie przetargu nieograniczonego na podstawie art. 10 ust. 1 oraz art. 39 - 46 </w:t>
      </w:r>
      <w:r w:rsidR="00DE07E4" w:rsidRPr="0097415F">
        <w:rPr>
          <w:rFonts w:ascii="Calibri" w:hAnsi="Calibri" w:cs="Calibri"/>
        </w:rPr>
        <w:t xml:space="preserve">ustawy z dnia 29 stycznia 2004 r. Prawo zamówień publicznych </w:t>
      </w:r>
      <w:r w:rsidR="00DE07E4" w:rsidRPr="00C002C9">
        <w:rPr>
          <w:rFonts w:ascii="Calibri" w:hAnsi="Calibri" w:cs="Calibri"/>
        </w:rPr>
        <w:t>(Dz. U z 201</w:t>
      </w:r>
      <w:r w:rsidR="0049582F" w:rsidRPr="00C002C9">
        <w:rPr>
          <w:rFonts w:ascii="Calibri" w:hAnsi="Calibri" w:cs="Calibri"/>
        </w:rPr>
        <w:t>7</w:t>
      </w:r>
      <w:r w:rsidR="00DE07E4" w:rsidRPr="00C002C9">
        <w:rPr>
          <w:rFonts w:ascii="Calibri" w:hAnsi="Calibri" w:cs="Calibri"/>
        </w:rPr>
        <w:t xml:space="preserve"> r. poz.</w:t>
      </w:r>
      <w:r w:rsidR="0049582F" w:rsidRPr="00C002C9">
        <w:rPr>
          <w:rFonts w:ascii="Calibri" w:hAnsi="Calibri" w:cs="Calibri"/>
        </w:rPr>
        <w:t xml:space="preserve"> 1579</w:t>
      </w:r>
      <w:r w:rsidR="0066640E" w:rsidRPr="00C002C9">
        <w:rPr>
          <w:rFonts w:ascii="Calibri" w:hAnsi="Calibri" w:cs="Calibri"/>
        </w:rPr>
        <w:t xml:space="preserve"> z </w:t>
      </w:r>
      <w:proofErr w:type="spellStart"/>
      <w:r w:rsidR="0066640E" w:rsidRPr="00C002C9">
        <w:rPr>
          <w:rFonts w:ascii="Calibri" w:hAnsi="Calibri" w:cs="Calibri"/>
        </w:rPr>
        <w:t>późn</w:t>
      </w:r>
      <w:proofErr w:type="spellEnd"/>
      <w:r w:rsidR="0066640E" w:rsidRPr="00C002C9">
        <w:rPr>
          <w:rFonts w:ascii="Calibri" w:hAnsi="Calibri" w:cs="Calibri"/>
        </w:rPr>
        <w:t>. zm.</w:t>
      </w:r>
      <w:r w:rsidR="00DE07E4" w:rsidRPr="00C002C9">
        <w:rPr>
          <w:rFonts w:ascii="Calibri" w:hAnsi="Calibri" w:cs="Calibri"/>
        </w:rPr>
        <w:t xml:space="preserve">), </w:t>
      </w:r>
      <w:r w:rsidR="00DE07E4" w:rsidRPr="0097415F">
        <w:rPr>
          <w:rFonts w:ascii="Calibri" w:hAnsi="Calibri" w:cs="Calibri"/>
        </w:rPr>
        <w:t xml:space="preserve">zwanej dalej „ustawą </w:t>
      </w:r>
      <w:proofErr w:type="spellStart"/>
      <w:r w:rsidR="00DE07E4" w:rsidRPr="0097415F">
        <w:rPr>
          <w:rFonts w:ascii="Calibri" w:hAnsi="Calibri" w:cs="Calibri"/>
        </w:rPr>
        <w:t>Pzp</w:t>
      </w:r>
      <w:proofErr w:type="spellEnd"/>
      <w:r w:rsidR="00DE07E4" w:rsidRPr="0097415F">
        <w:rPr>
          <w:rFonts w:ascii="Calibri" w:hAnsi="Calibri" w:cs="Calibri"/>
        </w:rPr>
        <w:t xml:space="preserve">”, o wartości szacunkowej zamówienia poniżej 5 225 000 euro, tj. wartości niewymagającej ogłoszenia </w:t>
      </w:r>
      <w:r w:rsidR="006C4725" w:rsidRPr="0097415F">
        <w:rPr>
          <w:rFonts w:ascii="Calibri" w:hAnsi="Calibri" w:cs="Calibri"/>
        </w:rPr>
        <w:t>w </w:t>
      </w:r>
      <w:r w:rsidR="00DE07E4" w:rsidRPr="0097415F">
        <w:rPr>
          <w:rFonts w:ascii="Calibri" w:hAnsi="Calibri" w:cs="Calibri"/>
        </w:rPr>
        <w:t>Urzędzie Publikacji Unii Europejskiej zgodnie z treścią § 1 ust. 2 Rozporządzenia Prezesa Rady Ministrów w sprawie kwot wartości zamówień oraz konkursów, od których jest uzależniony obowiązek przekazywania ogłoszeń Urzędowi Publikacji Unii Europejskiej z dnia 28 grudnia 2015 r. (Dz. U. z 2015 r. poz. 2263)</w:t>
      </w:r>
      <w:r w:rsidR="00687ED7" w:rsidRPr="0097415F">
        <w:rPr>
          <w:rFonts w:ascii="Calibri" w:hAnsi="Calibri" w:cs="Calibri"/>
        </w:rPr>
        <w:t>.</w:t>
      </w:r>
    </w:p>
    <w:p w:rsidR="004173DF" w:rsidRPr="0097415F" w:rsidRDefault="004173DF" w:rsidP="004173DF">
      <w:pPr>
        <w:pStyle w:val="Tretekstu"/>
        <w:rPr>
          <w:rFonts w:ascii="Calibri" w:hAnsi="Calibri" w:cs="Calibri"/>
        </w:rPr>
      </w:pPr>
      <w:r w:rsidRPr="0097415F">
        <w:rPr>
          <w:rFonts w:ascii="Calibri" w:hAnsi="Calibri" w:cs="Calibri"/>
          <w:b/>
        </w:rPr>
        <w:t>2.2.</w:t>
      </w:r>
      <w:r w:rsidRPr="0097415F">
        <w:rPr>
          <w:rFonts w:ascii="Calibri" w:hAnsi="Calibri" w:cs="Calibri"/>
        </w:rPr>
        <w:t xml:space="preserve"> W zakresie nieuregulowanym w niniejszej Specyfikacji istotnych warunków zamówienia, zwanej dalej „SIWZ”, mają zastosowanie przepisy ustawy </w:t>
      </w:r>
      <w:proofErr w:type="spellStart"/>
      <w:r w:rsidRPr="0097415F">
        <w:rPr>
          <w:rFonts w:ascii="Calibri" w:hAnsi="Calibri" w:cs="Calibri"/>
        </w:rPr>
        <w:t>Pzp</w:t>
      </w:r>
      <w:proofErr w:type="spellEnd"/>
      <w:r w:rsidRPr="0097415F">
        <w:rPr>
          <w:rFonts w:ascii="Calibri" w:hAnsi="Calibri" w:cs="Calibri"/>
        </w:rPr>
        <w:t>.</w:t>
      </w:r>
    </w:p>
    <w:p w:rsidR="00D31CC7" w:rsidRPr="0097415F" w:rsidRDefault="00B07A1A" w:rsidP="004E5C13">
      <w:pPr>
        <w:pStyle w:val="Default"/>
        <w:spacing w:before="120" w:after="120"/>
        <w:rPr>
          <w:rFonts w:ascii="Calibri" w:hAnsi="Calibri" w:cs="Calibri"/>
          <w:color w:val="auto"/>
        </w:rPr>
      </w:pPr>
      <w:r w:rsidRPr="0097415F">
        <w:rPr>
          <w:rFonts w:ascii="Calibri" w:hAnsi="Calibri" w:cs="Calibri"/>
          <w:b/>
          <w:color w:val="auto"/>
        </w:rPr>
        <w:t>ROZDZIAŁ</w:t>
      </w:r>
      <w:r w:rsidRPr="0097415F">
        <w:rPr>
          <w:rFonts w:ascii="Calibri" w:hAnsi="Calibri" w:cs="Calibri"/>
          <w:b/>
          <w:bCs/>
          <w:color w:val="auto"/>
        </w:rPr>
        <w:t> </w:t>
      </w:r>
      <w:r w:rsidR="00F633BE" w:rsidRPr="0097415F">
        <w:rPr>
          <w:rFonts w:ascii="Calibri" w:hAnsi="Calibri" w:cs="Calibri"/>
          <w:b/>
          <w:bCs/>
          <w:color w:val="auto"/>
        </w:rPr>
        <w:t>3</w:t>
      </w:r>
      <w:r w:rsidRPr="0097415F">
        <w:rPr>
          <w:rFonts w:ascii="Calibri" w:hAnsi="Calibri" w:cs="Calibri"/>
          <w:b/>
          <w:bCs/>
          <w:color w:val="auto"/>
        </w:rPr>
        <w:t>. </w:t>
      </w:r>
      <w:r w:rsidR="00D31CC7" w:rsidRPr="0097415F">
        <w:rPr>
          <w:rFonts w:ascii="Calibri" w:hAnsi="Calibri" w:cs="Calibri"/>
          <w:b/>
          <w:bCs/>
          <w:color w:val="auto"/>
        </w:rPr>
        <w:t>ŹRÓDŁO FINANSOWANIA</w:t>
      </w:r>
    </w:p>
    <w:p w:rsidR="00FC2B8B" w:rsidRPr="004B73C1" w:rsidRDefault="00D31CC7" w:rsidP="00FC2B8B">
      <w:pPr>
        <w:pStyle w:val="Tekstpodstawowy"/>
        <w:jc w:val="both"/>
        <w:rPr>
          <w:rFonts w:ascii="Calibri" w:hAnsi="Calibri" w:cs="Calibri"/>
          <w:strike/>
          <w:color w:val="FF0000"/>
          <w:szCs w:val="24"/>
        </w:rPr>
      </w:pPr>
      <w:r w:rsidRPr="0097415F">
        <w:rPr>
          <w:rFonts w:ascii="Calibri" w:hAnsi="Calibri" w:cs="Calibri"/>
          <w:szCs w:val="24"/>
        </w:rPr>
        <w:t xml:space="preserve">Zamówienie </w:t>
      </w:r>
      <w:r w:rsidR="007E04B0" w:rsidRPr="0097415F">
        <w:rPr>
          <w:rFonts w:ascii="Calibri" w:hAnsi="Calibri" w:cs="Calibri"/>
          <w:szCs w:val="24"/>
        </w:rPr>
        <w:t xml:space="preserve">będzie </w:t>
      </w:r>
      <w:r w:rsidRPr="0097415F">
        <w:rPr>
          <w:rFonts w:ascii="Calibri" w:hAnsi="Calibri" w:cs="Calibri"/>
          <w:szCs w:val="24"/>
        </w:rPr>
        <w:t xml:space="preserve">finansowane ze środków własnych </w:t>
      </w:r>
      <w:r w:rsidR="004173DF" w:rsidRPr="0097415F">
        <w:rPr>
          <w:rFonts w:ascii="Calibri" w:hAnsi="Calibri" w:cs="Calibri"/>
          <w:szCs w:val="24"/>
        </w:rPr>
        <w:t xml:space="preserve">Gminy </w:t>
      </w:r>
      <w:r w:rsidR="00B96AF6" w:rsidRPr="0097415F">
        <w:rPr>
          <w:rFonts w:ascii="Calibri" w:hAnsi="Calibri" w:cs="Calibri"/>
          <w:szCs w:val="24"/>
        </w:rPr>
        <w:t>Biała</w:t>
      </w:r>
      <w:r w:rsidR="0057620C">
        <w:rPr>
          <w:rFonts w:ascii="Calibri" w:hAnsi="Calibri" w:cs="Calibri"/>
          <w:szCs w:val="24"/>
        </w:rPr>
        <w:t xml:space="preserve"> </w:t>
      </w:r>
      <w:r w:rsidR="00601B26">
        <w:rPr>
          <w:rFonts w:ascii="Calibri" w:hAnsi="Calibri" w:cs="Calibri"/>
          <w:szCs w:val="24"/>
        </w:rPr>
        <w:t xml:space="preserve">z udziałem Dotacji Celowej </w:t>
      </w:r>
      <w:r w:rsidR="00C873D9">
        <w:rPr>
          <w:rFonts w:ascii="Calibri" w:hAnsi="Calibri" w:cs="Calibri"/>
          <w:szCs w:val="24"/>
        </w:rPr>
        <w:t>d</w:t>
      </w:r>
      <w:r w:rsidR="00601B26">
        <w:rPr>
          <w:rFonts w:ascii="Calibri" w:hAnsi="Calibri" w:cs="Calibri"/>
          <w:szCs w:val="24"/>
        </w:rPr>
        <w:t xml:space="preserve">la Jednostek Samorządu Terytorialnego Województwa Łódzkiego </w:t>
      </w:r>
      <w:r w:rsidR="00C873D9">
        <w:rPr>
          <w:rFonts w:ascii="Calibri" w:hAnsi="Calibri" w:cs="Calibri"/>
          <w:szCs w:val="24"/>
        </w:rPr>
        <w:t>p</w:t>
      </w:r>
      <w:r w:rsidR="00601B26">
        <w:rPr>
          <w:rFonts w:ascii="Calibri" w:hAnsi="Calibri" w:cs="Calibri"/>
          <w:szCs w:val="24"/>
        </w:rPr>
        <w:t xml:space="preserve">rzeznaczonej </w:t>
      </w:r>
      <w:r w:rsidR="00C873D9">
        <w:rPr>
          <w:rFonts w:ascii="Calibri" w:hAnsi="Calibri" w:cs="Calibri"/>
          <w:szCs w:val="24"/>
        </w:rPr>
        <w:t>n</w:t>
      </w:r>
      <w:r w:rsidR="00601B26">
        <w:rPr>
          <w:rFonts w:ascii="Calibri" w:hAnsi="Calibri" w:cs="Calibri"/>
          <w:szCs w:val="24"/>
        </w:rPr>
        <w:t xml:space="preserve">a </w:t>
      </w:r>
      <w:r w:rsidR="00C873D9">
        <w:rPr>
          <w:rFonts w:ascii="Calibri" w:hAnsi="Calibri" w:cs="Calibri"/>
          <w:szCs w:val="24"/>
        </w:rPr>
        <w:t>d</w:t>
      </w:r>
      <w:r w:rsidR="00601B26">
        <w:rPr>
          <w:rFonts w:ascii="Calibri" w:hAnsi="Calibri" w:cs="Calibri"/>
          <w:szCs w:val="24"/>
        </w:rPr>
        <w:t xml:space="preserve">ofinansowanie </w:t>
      </w:r>
      <w:r w:rsidR="00C873D9">
        <w:rPr>
          <w:rFonts w:ascii="Calibri" w:hAnsi="Calibri" w:cs="Calibri"/>
          <w:szCs w:val="24"/>
        </w:rPr>
        <w:t>z</w:t>
      </w:r>
      <w:r w:rsidR="00601B26">
        <w:rPr>
          <w:rFonts w:ascii="Calibri" w:hAnsi="Calibri" w:cs="Calibri"/>
          <w:szCs w:val="24"/>
        </w:rPr>
        <w:t xml:space="preserve">adań w </w:t>
      </w:r>
      <w:r w:rsidR="00C873D9">
        <w:rPr>
          <w:rFonts w:ascii="Calibri" w:hAnsi="Calibri" w:cs="Calibri"/>
          <w:szCs w:val="24"/>
        </w:rPr>
        <w:t>z</w:t>
      </w:r>
      <w:r w:rsidR="00601B26">
        <w:rPr>
          <w:rFonts w:ascii="Calibri" w:hAnsi="Calibri" w:cs="Calibri"/>
          <w:szCs w:val="24"/>
        </w:rPr>
        <w:t>akresie Rozwoju Infrastruktury Sportowej i Rekreacyjnej.</w:t>
      </w:r>
    </w:p>
    <w:p w:rsidR="00DF4551" w:rsidRPr="0097415F" w:rsidRDefault="00B07A1A" w:rsidP="004E5C13">
      <w:pPr>
        <w:pStyle w:val="Listanumerowana"/>
        <w:spacing w:before="120"/>
        <w:ind w:left="0" w:firstLine="0"/>
        <w:jc w:val="both"/>
        <w:rPr>
          <w:rFonts w:ascii="Calibri" w:hAnsi="Calibri" w:cs="Calibri"/>
          <w:b/>
          <w:szCs w:val="24"/>
        </w:rPr>
      </w:pPr>
      <w:r w:rsidRPr="0097415F">
        <w:rPr>
          <w:rFonts w:ascii="Calibri" w:hAnsi="Calibri" w:cs="Calibri"/>
          <w:b/>
          <w:szCs w:val="24"/>
        </w:rPr>
        <w:t>ROZDZIAŁ </w:t>
      </w:r>
      <w:r w:rsidR="00F633BE" w:rsidRPr="0097415F">
        <w:rPr>
          <w:rFonts w:ascii="Calibri" w:hAnsi="Calibri" w:cs="Calibri"/>
          <w:b/>
          <w:szCs w:val="24"/>
        </w:rPr>
        <w:t>4</w:t>
      </w:r>
      <w:r w:rsidRPr="0097415F">
        <w:rPr>
          <w:rFonts w:ascii="Calibri" w:hAnsi="Calibri" w:cs="Calibri"/>
          <w:b/>
          <w:szCs w:val="24"/>
        </w:rPr>
        <w:t>. </w:t>
      </w:r>
      <w:r w:rsidR="00DF4551" w:rsidRPr="0097415F">
        <w:rPr>
          <w:rFonts w:ascii="Calibri" w:hAnsi="Calibri" w:cs="Calibri"/>
          <w:b/>
          <w:szCs w:val="24"/>
        </w:rPr>
        <w:t>OPIS PRZEDMIOTU ZAMÓWIENIA</w:t>
      </w:r>
    </w:p>
    <w:p w:rsidR="00127B43" w:rsidRDefault="00FD2B0C" w:rsidP="0096153F">
      <w:pPr>
        <w:widowControl/>
        <w:suppressAutoHyphens w:val="0"/>
        <w:overflowPunct/>
        <w:autoSpaceDE/>
        <w:jc w:val="both"/>
        <w:textAlignment w:val="auto"/>
        <w:rPr>
          <w:rFonts w:ascii="Calibri" w:hAnsi="Calibri" w:cs="Calibri"/>
          <w:szCs w:val="24"/>
        </w:rPr>
      </w:pPr>
      <w:r w:rsidRPr="0097415F">
        <w:rPr>
          <w:rFonts w:ascii="Calibri" w:hAnsi="Calibri" w:cs="Calibri"/>
          <w:b/>
          <w:szCs w:val="24"/>
        </w:rPr>
        <w:t>4.1. </w:t>
      </w:r>
      <w:r w:rsidRPr="0097415F">
        <w:rPr>
          <w:rFonts w:ascii="Calibri" w:hAnsi="Calibri" w:cs="Calibri"/>
          <w:szCs w:val="24"/>
        </w:rPr>
        <w:t>Przedmiotem zamówienia jest wykonanie robót budowlanych polegających</w:t>
      </w:r>
      <w:r w:rsidR="00603323">
        <w:rPr>
          <w:rFonts w:ascii="Calibri" w:hAnsi="Calibri" w:cs="Calibri"/>
          <w:szCs w:val="24"/>
        </w:rPr>
        <w:t xml:space="preserve"> na </w:t>
      </w:r>
      <w:r w:rsidR="00777EF1">
        <w:rPr>
          <w:rFonts w:ascii="Calibri" w:hAnsi="Calibri" w:cs="Calibri"/>
          <w:szCs w:val="24"/>
        </w:rPr>
        <w:t xml:space="preserve">realizacji zadania pn.: </w:t>
      </w:r>
      <w:r w:rsidRPr="0097415F">
        <w:rPr>
          <w:rFonts w:ascii="Calibri" w:hAnsi="Calibri" w:cs="Calibri"/>
          <w:szCs w:val="24"/>
        </w:rPr>
        <w:t xml:space="preserve"> </w:t>
      </w:r>
      <w:r w:rsidR="00127B43" w:rsidRPr="00127B43">
        <w:rPr>
          <w:rFonts w:ascii="Calibri" w:hAnsi="Calibri" w:cs="Calibri"/>
          <w:szCs w:val="24"/>
        </w:rPr>
        <w:t>„</w:t>
      </w:r>
      <w:r w:rsidR="004B73C1">
        <w:rPr>
          <w:rFonts w:ascii="Calibri" w:hAnsi="Calibri" w:cs="Calibri"/>
          <w:szCs w:val="24"/>
        </w:rPr>
        <w:t>Budowa kortu tenisowego w miejscowości Łyskornia”</w:t>
      </w:r>
      <w:r w:rsidR="00127B43">
        <w:rPr>
          <w:rFonts w:ascii="Calibri" w:hAnsi="Calibri" w:cs="Calibri"/>
          <w:szCs w:val="24"/>
        </w:rPr>
        <w:t>.</w:t>
      </w:r>
    </w:p>
    <w:p w:rsidR="00127B43" w:rsidRDefault="00127B43" w:rsidP="0096153F">
      <w:pPr>
        <w:widowControl/>
        <w:suppressAutoHyphens w:val="0"/>
        <w:overflowPunct/>
        <w:autoSpaceDE/>
        <w:jc w:val="both"/>
        <w:textAlignment w:val="auto"/>
        <w:rPr>
          <w:rFonts w:ascii="Calibri" w:hAnsi="Calibri" w:cs="Calibri"/>
          <w:szCs w:val="24"/>
        </w:rPr>
      </w:pPr>
      <w:r>
        <w:rPr>
          <w:rFonts w:ascii="Calibri" w:hAnsi="Calibri" w:cs="Calibri"/>
          <w:szCs w:val="24"/>
        </w:rPr>
        <w:t xml:space="preserve">Inwestycja </w:t>
      </w:r>
      <w:r w:rsidR="004B73C1">
        <w:rPr>
          <w:rFonts w:ascii="Calibri" w:hAnsi="Calibri" w:cs="Calibri"/>
          <w:szCs w:val="24"/>
        </w:rPr>
        <w:t xml:space="preserve">polega na </w:t>
      </w:r>
      <w:r w:rsidR="004B73C1" w:rsidRPr="004B73C1">
        <w:rPr>
          <w:rFonts w:ascii="Calibri" w:hAnsi="Calibri" w:cs="Calibri"/>
          <w:szCs w:val="24"/>
        </w:rPr>
        <w:t>budow</w:t>
      </w:r>
      <w:r w:rsidR="004B73C1">
        <w:rPr>
          <w:rFonts w:ascii="Calibri" w:hAnsi="Calibri" w:cs="Calibri"/>
          <w:szCs w:val="24"/>
        </w:rPr>
        <w:t>ie</w:t>
      </w:r>
      <w:r w:rsidR="004B73C1" w:rsidRPr="004B73C1">
        <w:rPr>
          <w:rFonts w:ascii="Calibri" w:hAnsi="Calibri" w:cs="Calibri"/>
          <w:szCs w:val="24"/>
        </w:rPr>
        <w:t xml:space="preserve"> kortu tenisowego wraz z </w:t>
      </w:r>
      <w:proofErr w:type="spellStart"/>
      <w:r w:rsidR="004B73C1" w:rsidRPr="004B73C1">
        <w:rPr>
          <w:rFonts w:ascii="Calibri" w:hAnsi="Calibri" w:cs="Calibri"/>
          <w:szCs w:val="24"/>
        </w:rPr>
        <w:t>piłkochwytami</w:t>
      </w:r>
      <w:proofErr w:type="spellEnd"/>
      <w:r w:rsidR="004B73C1">
        <w:rPr>
          <w:rFonts w:ascii="Calibri" w:hAnsi="Calibri" w:cs="Calibri"/>
          <w:szCs w:val="24"/>
        </w:rPr>
        <w:t>.</w:t>
      </w:r>
    </w:p>
    <w:p w:rsidR="002751E4" w:rsidRPr="0097415F" w:rsidRDefault="002751E4" w:rsidP="0096153F">
      <w:pPr>
        <w:widowControl/>
        <w:suppressAutoHyphens w:val="0"/>
        <w:overflowPunct/>
        <w:autoSpaceDE/>
        <w:jc w:val="both"/>
        <w:textAlignment w:val="auto"/>
        <w:rPr>
          <w:rFonts w:ascii="Calibri" w:hAnsi="Calibri" w:cs="Calibri"/>
          <w:lang w:eastAsia="pl-PL"/>
        </w:rPr>
      </w:pPr>
      <w:r w:rsidRPr="0097415F">
        <w:rPr>
          <w:rFonts w:ascii="Calibri" w:hAnsi="Calibri" w:cs="Calibri"/>
          <w:lang w:eastAsia="pl-PL"/>
        </w:rPr>
        <w:t xml:space="preserve">Zamówienie obejmuje: </w:t>
      </w:r>
    </w:p>
    <w:p w:rsidR="0048260B" w:rsidRDefault="004B73C1" w:rsidP="0096153F">
      <w:pPr>
        <w:jc w:val="both"/>
        <w:rPr>
          <w:rFonts w:ascii="Calibri" w:hAnsi="Calibri" w:cs="Calibri"/>
          <w:lang w:eastAsia="pl-PL"/>
        </w:rPr>
      </w:pPr>
      <w:r w:rsidRPr="004B73C1">
        <w:rPr>
          <w:rFonts w:ascii="Calibri" w:hAnsi="Calibri" w:cs="Calibri"/>
          <w:lang w:eastAsia="pl-PL"/>
        </w:rPr>
        <w:t>Kort</w:t>
      </w:r>
      <w:r>
        <w:rPr>
          <w:rFonts w:ascii="Calibri" w:hAnsi="Calibri" w:cs="Calibri"/>
          <w:lang w:eastAsia="pl-PL"/>
        </w:rPr>
        <w:t xml:space="preserve"> </w:t>
      </w:r>
      <w:r w:rsidRPr="004B73C1">
        <w:rPr>
          <w:rFonts w:ascii="Calibri" w:hAnsi="Calibri" w:cs="Calibri"/>
          <w:lang w:eastAsia="pl-PL"/>
        </w:rPr>
        <w:t>tenisowy o</w:t>
      </w:r>
      <w:r>
        <w:rPr>
          <w:rFonts w:ascii="Calibri" w:hAnsi="Calibri" w:cs="Calibri"/>
          <w:lang w:eastAsia="pl-PL"/>
        </w:rPr>
        <w:t xml:space="preserve"> </w:t>
      </w:r>
      <w:r w:rsidRPr="004B73C1">
        <w:rPr>
          <w:rFonts w:ascii="Calibri" w:hAnsi="Calibri" w:cs="Calibri"/>
          <w:lang w:eastAsia="pl-PL"/>
        </w:rPr>
        <w:t>wymiarach</w:t>
      </w:r>
      <w:r>
        <w:rPr>
          <w:rFonts w:ascii="Calibri" w:hAnsi="Calibri" w:cs="Calibri"/>
          <w:lang w:eastAsia="pl-PL"/>
        </w:rPr>
        <w:t xml:space="preserve"> </w:t>
      </w:r>
      <w:r w:rsidRPr="004B73C1">
        <w:rPr>
          <w:rFonts w:ascii="Calibri" w:hAnsi="Calibri" w:cs="Calibri"/>
          <w:lang w:eastAsia="pl-PL"/>
        </w:rPr>
        <w:t>10,97×23,77 m</w:t>
      </w:r>
      <w:r>
        <w:rPr>
          <w:rFonts w:ascii="Calibri" w:hAnsi="Calibri" w:cs="Calibri"/>
          <w:lang w:eastAsia="pl-PL"/>
        </w:rPr>
        <w:t xml:space="preserve"> </w:t>
      </w:r>
      <w:r w:rsidRPr="004B73C1">
        <w:rPr>
          <w:rFonts w:ascii="Calibri" w:hAnsi="Calibri" w:cs="Calibri"/>
          <w:lang w:eastAsia="pl-PL"/>
        </w:rPr>
        <w:t xml:space="preserve">(17,10×34,80 </w:t>
      </w:r>
      <w:r>
        <w:rPr>
          <w:rFonts w:ascii="Calibri" w:hAnsi="Calibri" w:cs="Calibri"/>
          <w:lang w:eastAsia="pl-PL"/>
        </w:rPr>
        <w:t xml:space="preserve">z </w:t>
      </w:r>
      <w:r w:rsidRPr="004B73C1">
        <w:rPr>
          <w:rFonts w:ascii="Calibri" w:hAnsi="Calibri" w:cs="Calibri"/>
          <w:lang w:eastAsia="pl-PL"/>
        </w:rPr>
        <w:t>pasami</w:t>
      </w:r>
      <w:r>
        <w:rPr>
          <w:rFonts w:ascii="Calibri" w:hAnsi="Calibri" w:cs="Calibri"/>
          <w:lang w:eastAsia="pl-PL"/>
        </w:rPr>
        <w:t xml:space="preserve"> </w:t>
      </w:r>
      <w:r w:rsidRPr="004B73C1">
        <w:rPr>
          <w:rFonts w:ascii="Calibri" w:hAnsi="Calibri" w:cs="Calibri"/>
          <w:lang w:eastAsia="pl-PL"/>
        </w:rPr>
        <w:t>bocznymi)</w:t>
      </w:r>
      <w:r>
        <w:rPr>
          <w:rFonts w:ascii="Calibri" w:hAnsi="Calibri" w:cs="Calibri"/>
          <w:lang w:eastAsia="pl-PL"/>
        </w:rPr>
        <w:t xml:space="preserve"> </w:t>
      </w:r>
      <w:r w:rsidR="0096153F">
        <w:rPr>
          <w:rFonts w:ascii="Calibri" w:hAnsi="Calibri" w:cs="Calibri"/>
          <w:lang w:eastAsia="pl-PL"/>
        </w:rPr>
        <w:t xml:space="preserve">                                                                      </w:t>
      </w:r>
      <w:r w:rsidRPr="004B73C1">
        <w:rPr>
          <w:rFonts w:ascii="Calibri" w:hAnsi="Calibri" w:cs="Calibri"/>
          <w:lang w:eastAsia="pl-PL"/>
        </w:rPr>
        <w:t>o</w:t>
      </w:r>
      <w:r>
        <w:rPr>
          <w:rFonts w:ascii="Calibri" w:hAnsi="Calibri" w:cs="Calibri"/>
          <w:lang w:eastAsia="pl-PL"/>
        </w:rPr>
        <w:t xml:space="preserve"> </w:t>
      </w:r>
      <w:r w:rsidRPr="004B73C1">
        <w:rPr>
          <w:rFonts w:ascii="Calibri" w:hAnsi="Calibri" w:cs="Calibri"/>
          <w:lang w:eastAsia="pl-PL"/>
        </w:rPr>
        <w:t>nawierzchni</w:t>
      </w:r>
      <w:r w:rsidR="0096153F">
        <w:rPr>
          <w:rFonts w:ascii="Calibri" w:hAnsi="Calibri" w:cs="Calibri"/>
          <w:lang w:eastAsia="pl-PL"/>
        </w:rPr>
        <w:t xml:space="preserve"> </w:t>
      </w:r>
      <w:r w:rsidRPr="004B73C1">
        <w:rPr>
          <w:rFonts w:ascii="Calibri" w:hAnsi="Calibri" w:cs="Calibri"/>
          <w:lang w:eastAsia="pl-PL"/>
        </w:rPr>
        <w:t>syntetycznej poliuretanowej typu „natrysk” z wyznaczeniem placu gry za pomocą farby</w:t>
      </w:r>
    </w:p>
    <w:p w:rsidR="004B73C1" w:rsidRPr="004B73C1" w:rsidRDefault="004B73C1" w:rsidP="0096153F">
      <w:pPr>
        <w:jc w:val="both"/>
        <w:rPr>
          <w:rFonts w:ascii="Calibri" w:hAnsi="Calibri" w:cs="Calibri"/>
          <w:lang w:eastAsia="pl-PL"/>
        </w:rPr>
      </w:pPr>
      <w:r w:rsidRPr="004B73C1">
        <w:rPr>
          <w:rFonts w:ascii="Calibri" w:hAnsi="Calibri" w:cs="Calibri"/>
          <w:lang w:eastAsia="pl-PL"/>
        </w:rPr>
        <w:t xml:space="preserve">poliuretanowej. </w:t>
      </w:r>
    </w:p>
    <w:p w:rsidR="004B73C1" w:rsidRPr="004B73C1" w:rsidRDefault="004B73C1" w:rsidP="0096153F">
      <w:pPr>
        <w:jc w:val="both"/>
        <w:rPr>
          <w:rFonts w:ascii="Calibri" w:hAnsi="Calibri" w:cs="Calibri"/>
          <w:lang w:eastAsia="pl-PL"/>
        </w:rPr>
      </w:pPr>
      <w:r w:rsidRPr="004B73C1">
        <w:rPr>
          <w:rFonts w:ascii="Calibri" w:hAnsi="Calibri" w:cs="Calibri"/>
          <w:lang w:eastAsia="pl-PL"/>
        </w:rPr>
        <w:t>Nawierzchnię</w:t>
      </w:r>
      <w:r w:rsidR="0048260B">
        <w:rPr>
          <w:rFonts w:ascii="Calibri" w:hAnsi="Calibri" w:cs="Calibri"/>
          <w:lang w:eastAsia="pl-PL"/>
        </w:rPr>
        <w:t xml:space="preserve"> </w:t>
      </w:r>
      <w:r w:rsidRPr="004B73C1">
        <w:rPr>
          <w:rFonts w:ascii="Calibri" w:hAnsi="Calibri" w:cs="Calibri"/>
          <w:lang w:eastAsia="pl-PL"/>
        </w:rPr>
        <w:t>kortu tenisowego projektuje się</w:t>
      </w:r>
      <w:r w:rsidR="0048260B">
        <w:rPr>
          <w:rFonts w:ascii="Calibri" w:hAnsi="Calibri" w:cs="Calibri"/>
          <w:lang w:eastAsia="pl-PL"/>
        </w:rPr>
        <w:t xml:space="preserve"> </w:t>
      </w:r>
      <w:r w:rsidRPr="004B73C1">
        <w:rPr>
          <w:rFonts w:ascii="Calibri" w:hAnsi="Calibri" w:cs="Calibri"/>
          <w:lang w:eastAsia="pl-PL"/>
        </w:rPr>
        <w:t>jako</w:t>
      </w:r>
      <w:r w:rsidR="0048260B">
        <w:rPr>
          <w:rFonts w:ascii="Calibri" w:hAnsi="Calibri" w:cs="Calibri"/>
          <w:lang w:eastAsia="pl-PL"/>
        </w:rPr>
        <w:t xml:space="preserve"> </w:t>
      </w:r>
      <w:r w:rsidRPr="004B73C1">
        <w:rPr>
          <w:rFonts w:ascii="Calibri" w:hAnsi="Calibri" w:cs="Calibri"/>
          <w:lang w:eastAsia="pl-PL"/>
        </w:rPr>
        <w:t>przepuszczalną</w:t>
      </w:r>
      <w:r w:rsidR="0048260B">
        <w:rPr>
          <w:rFonts w:ascii="Calibri" w:hAnsi="Calibri" w:cs="Calibri"/>
          <w:lang w:eastAsia="pl-PL"/>
        </w:rPr>
        <w:t xml:space="preserve"> </w:t>
      </w:r>
      <w:r w:rsidRPr="004B73C1">
        <w:rPr>
          <w:rFonts w:ascii="Calibri" w:hAnsi="Calibri" w:cs="Calibri"/>
          <w:lang w:eastAsia="pl-PL"/>
        </w:rPr>
        <w:t>dla</w:t>
      </w:r>
      <w:r w:rsidR="00987C74">
        <w:rPr>
          <w:rFonts w:ascii="Calibri" w:hAnsi="Calibri" w:cs="Calibri"/>
          <w:lang w:eastAsia="pl-PL"/>
        </w:rPr>
        <w:t xml:space="preserve"> </w:t>
      </w:r>
      <w:r w:rsidRPr="004B73C1">
        <w:rPr>
          <w:rFonts w:ascii="Calibri" w:hAnsi="Calibri" w:cs="Calibri"/>
          <w:lang w:eastAsia="pl-PL"/>
        </w:rPr>
        <w:t>wody,</w:t>
      </w:r>
      <w:r w:rsidR="00987C74">
        <w:rPr>
          <w:rFonts w:ascii="Calibri" w:hAnsi="Calibri" w:cs="Calibri"/>
          <w:lang w:eastAsia="pl-PL"/>
        </w:rPr>
        <w:t xml:space="preserve"> </w:t>
      </w:r>
      <w:r w:rsidRPr="004B73C1">
        <w:rPr>
          <w:rFonts w:ascii="Calibri" w:hAnsi="Calibri" w:cs="Calibri"/>
          <w:lang w:eastAsia="pl-PL"/>
        </w:rPr>
        <w:t>poliuretanową</w:t>
      </w:r>
      <w:r w:rsidR="00987C74">
        <w:rPr>
          <w:rFonts w:ascii="Calibri" w:hAnsi="Calibri" w:cs="Calibri"/>
          <w:lang w:eastAsia="pl-PL"/>
        </w:rPr>
        <w:t xml:space="preserve"> </w:t>
      </w:r>
      <w:r w:rsidRPr="004B73C1">
        <w:rPr>
          <w:rFonts w:ascii="Calibri" w:hAnsi="Calibri" w:cs="Calibri"/>
          <w:lang w:eastAsia="pl-PL"/>
        </w:rPr>
        <w:t>o</w:t>
      </w:r>
      <w:r w:rsidR="00987C74">
        <w:rPr>
          <w:rFonts w:ascii="Calibri" w:hAnsi="Calibri" w:cs="Calibri"/>
          <w:lang w:eastAsia="pl-PL"/>
        </w:rPr>
        <w:t xml:space="preserve"> </w:t>
      </w:r>
      <w:r w:rsidRPr="004B73C1">
        <w:rPr>
          <w:rFonts w:ascii="Calibri" w:hAnsi="Calibri" w:cs="Calibri"/>
          <w:lang w:eastAsia="pl-PL"/>
        </w:rPr>
        <w:t>gr.13mm</w:t>
      </w:r>
      <w:r w:rsidR="00987C74">
        <w:rPr>
          <w:rFonts w:ascii="Calibri" w:hAnsi="Calibri" w:cs="Calibri"/>
          <w:lang w:eastAsia="pl-PL"/>
        </w:rPr>
        <w:t xml:space="preserve"> </w:t>
      </w:r>
      <w:r w:rsidRPr="004B73C1">
        <w:rPr>
          <w:rFonts w:ascii="Calibri" w:hAnsi="Calibri" w:cs="Calibri"/>
          <w:lang w:eastAsia="pl-PL"/>
        </w:rPr>
        <w:t xml:space="preserve">na </w:t>
      </w:r>
      <w:r w:rsidR="00987C74">
        <w:rPr>
          <w:rFonts w:ascii="Calibri" w:hAnsi="Calibri" w:cs="Calibri"/>
          <w:lang w:eastAsia="pl-PL"/>
        </w:rPr>
        <w:t>p</w:t>
      </w:r>
      <w:r w:rsidRPr="004B73C1">
        <w:rPr>
          <w:rFonts w:ascii="Calibri" w:hAnsi="Calibri" w:cs="Calibri"/>
          <w:lang w:eastAsia="pl-PL"/>
        </w:rPr>
        <w:t>odbudowie</w:t>
      </w:r>
      <w:r w:rsidR="00987C74">
        <w:rPr>
          <w:rFonts w:ascii="Calibri" w:hAnsi="Calibri" w:cs="Calibri"/>
          <w:lang w:eastAsia="pl-PL"/>
        </w:rPr>
        <w:t xml:space="preserve"> </w:t>
      </w:r>
      <w:r w:rsidRPr="004B73C1">
        <w:rPr>
          <w:rFonts w:ascii="Calibri" w:hAnsi="Calibri" w:cs="Calibri"/>
          <w:lang w:eastAsia="pl-PL"/>
        </w:rPr>
        <w:t>elastycznej</w:t>
      </w:r>
      <w:r w:rsidR="00987C74">
        <w:rPr>
          <w:rFonts w:ascii="Calibri" w:hAnsi="Calibri" w:cs="Calibri"/>
          <w:lang w:eastAsia="pl-PL"/>
        </w:rPr>
        <w:t xml:space="preserve"> </w:t>
      </w:r>
      <w:r w:rsidRPr="004B73C1">
        <w:rPr>
          <w:rFonts w:ascii="Calibri" w:hAnsi="Calibri" w:cs="Calibri"/>
          <w:lang w:eastAsia="pl-PL"/>
        </w:rPr>
        <w:t>poliuretanowej</w:t>
      </w:r>
      <w:r w:rsidR="00987C74">
        <w:rPr>
          <w:rFonts w:ascii="Calibri" w:hAnsi="Calibri" w:cs="Calibri"/>
          <w:lang w:eastAsia="pl-PL"/>
        </w:rPr>
        <w:t xml:space="preserve"> </w:t>
      </w:r>
      <w:r w:rsidRPr="004B73C1">
        <w:rPr>
          <w:rFonts w:ascii="Calibri" w:hAnsi="Calibri" w:cs="Calibri"/>
          <w:lang w:eastAsia="pl-PL"/>
        </w:rPr>
        <w:t>typu</w:t>
      </w:r>
      <w:r w:rsidR="00987C74">
        <w:rPr>
          <w:rFonts w:ascii="Calibri" w:hAnsi="Calibri" w:cs="Calibri"/>
          <w:lang w:eastAsia="pl-PL"/>
        </w:rPr>
        <w:t xml:space="preserve"> </w:t>
      </w:r>
      <w:r w:rsidRPr="004B73C1">
        <w:rPr>
          <w:rFonts w:ascii="Calibri" w:hAnsi="Calibri" w:cs="Calibri"/>
          <w:lang w:eastAsia="pl-PL"/>
        </w:rPr>
        <w:t>ET</w:t>
      </w:r>
      <w:r w:rsidR="00987C74">
        <w:rPr>
          <w:rFonts w:ascii="Calibri" w:hAnsi="Calibri" w:cs="Calibri"/>
          <w:lang w:eastAsia="pl-PL"/>
        </w:rPr>
        <w:t xml:space="preserve"> </w:t>
      </w:r>
      <w:r w:rsidRPr="004B73C1">
        <w:rPr>
          <w:rFonts w:ascii="Calibri" w:hAnsi="Calibri" w:cs="Calibri"/>
          <w:lang w:eastAsia="pl-PL"/>
        </w:rPr>
        <w:t>gr.35mm.</w:t>
      </w:r>
      <w:r w:rsidR="00987C74">
        <w:rPr>
          <w:rFonts w:ascii="Calibri" w:hAnsi="Calibri" w:cs="Calibri"/>
          <w:lang w:eastAsia="pl-PL"/>
        </w:rPr>
        <w:t xml:space="preserve"> </w:t>
      </w:r>
      <w:r w:rsidRPr="004B73C1">
        <w:rPr>
          <w:rFonts w:ascii="Calibri" w:hAnsi="Calibri" w:cs="Calibri"/>
          <w:lang w:eastAsia="pl-PL"/>
        </w:rPr>
        <w:t>Podbudowy</w:t>
      </w:r>
      <w:r w:rsidR="00987C74">
        <w:rPr>
          <w:rFonts w:ascii="Calibri" w:hAnsi="Calibri" w:cs="Calibri"/>
          <w:lang w:eastAsia="pl-PL"/>
        </w:rPr>
        <w:t xml:space="preserve"> </w:t>
      </w:r>
      <w:r w:rsidRPr="004B73C1">
        <w:rPr>
          <w:rFonts w:ascii="Calibri" w:hAnsi="Calibri" w:cs="Calibri"/>
          <w:lang w:eastAsia="pl-PL"/>
        </w:rPr>
        <w:t>z</w:t>
      </w:r>
      <w:r w:rsidR="00987C74">
        <w:rPr>
          <w:rFonts w:ascii="Calibri" w:hAnsi="Calibri" w:cs="Calibri"/>
          <w:lang w:eastAsia="pl-PL"/>
        </w:rPr>
        <w:t xml:space="preserve"> </w:t>
      </w:r>
      <w:r w:rsidRPr="004B73C1">
        <w:rPr>
          <w:rFonts w:ascii="Calibri" w:hAnsi="Calibri" w:cs="Calibri"/>
          <w:lang w:eastAsia="pl-PL"/>
        </w:rPr>
        <w:t>kruszyw</w:t>
      </w:r>
      <w:r w:rsidR="00987C74">
        <w:rPr>
          <w:rFonts w:ascii="Calibri" w:hAnsi="Calibri" w:cs="Calibri"/>
          <w:lang w:eastAsia="pl-PL"/>
        </w:rPr>
        <w:t xml:space="preserve"> </w:t>
      </w:r>
      <w:r w:rsidRPr="004B73C1">
        <w:rPr>
          <w:rFonts w:ascii="Calibri" w:hAnsi="Calibri" w:cs="Calibri"/>
          <w:lang w:eastAsia="pl-PL"/>
        </w:rPr>
        <w:t>powinny</w:t>
      </w:r>
      <w:r w:rsidR="00987C74">
        <w:rPr>
          <w:rFonts w:ascii="Calibri" w:hAnsi="Calibri" w:cs="Calibri"/>
          <w:lang w:eastAsia="pl-PL"/>
        </w:rPr>
        <w:t xml:space="preserve"> </w:t>
      </w:r>
      <w:r w:rsidRPr="004B73C1">
        <w:rPr>
          <w:rFonts w:ascii="Calibri" w:hAnsi="Calibri" w:cs="Calibri"/>
          <w:lang w:eastAsia="pl-PL"/>
        </w:rPr>
        <w:t>być</w:t>
      </w:r>
      <w:r w:rsidR="00987C74">
        <w:rPr>
          <w:rFonts w:ascii="Calibri" w:hAnsi="Calibri" w:cs="Calibri"/>
          <w:lang w:eastAsia="pl-PL"/>
        </w:rPr>
        <w:t xml:space="preserve"> </w:t>
      </w:r>
      <w:r w:rsidRPr="004B73C1">
        <w:rPr>
          <w:rFonts w:ascii="Calibri" w:hAnsi="Calibri" w:cs="Calibri"/>
          <w:lang w:eastAsia="pl-PL"/>
        </w:rPr>
        <w:t>zagęszczone</w:t>
      </w:r>
      <w:r w:rsidR="00987C74">
        <w:rPr>
          <w:rFonts w:ascii="Calibri" w:hAnsi="Calibri" w:cs="Calibri"/>
          <w:lang w:eastAsia="pl-PL"/>
        </w:rPr>
        <w:t xml:space="preserve"> </w:t>
      </w:r>
      <w:r w:rsidRPr="004B73C1">
        <w:rPr>
          <w:rFonts w:ascii="Calibri" w:hAnsi="Calibri" w:cs="Calibri"/>
          <w:lang w:eastAsia="pl-PL"/>
        </w:rPr>
        <w:t>i</w:t>
      </w:r>
      <w:r w:rsidR="00987C74">
        <w:rPr>
          <w:rFonts w:ascii="Calibri" w:hAnsi="Calibri" w:cs="Calibri"/>
          <w:lang w:eastAsia="pl-PL"/>
        </w:rPr>
        <w:t xml:space="preserve"> </w:t>
      </w:r>
      <w:r w:rsidRPr="004B73C1">
        <w:rPr>
          <w:rFonts w:ascii="Calibri" w:hAnsi="Calibri" w:cs="Calibri"/>
          <w:lang w:eastAsia="pl-PL"/>
        </w:rPr>
        <w:t>charakteryzować się</w:t>
      </w:r>
      <w:r w:rsidR="00987C74">
        <w:rPr>
          <w:rFonts w:ascii="Calibri" w:hAnsi="Calibri" w:cs="Calibri"/>
          <w:lang w:eastAsia="pl-PL"/>
        </w:rPr>
        <w:t xml:space="preserve"> </w:t>
      </w:r>
      <w:r w:rsidRPr="004B73C1">
        <w:rPr>
          <w:rFonts w:ascii="Calibri" w:hAnsi="Calibri" w:cs="Calibri"/>
          <w:lang w:eastAsia="pl-PL"/>
        </w:rPr>
        <w:t xml:space="preserve">wskaźnikiem zagęszczenia Is.1,00 oraz wskaźnikiem odkształcenia IO&lt;2,50. </w:t>
      </w:r>
    </w:p>
    <w:p w:rsidR="004B73C1" w:rsidRPr="004B73C1" w:rsidRDefault="004B73C1" w:rsidP="0096153F">
      <w:pPr>
        <w:jc w:val="both"/>
        <w:rPr>
          <w:rFonts w:ascii="Calibri" w:hAnsi="Calibri" w:cs="Calibri"/>
          <w:lang w:eastAsia="pl-PL"/>
        </w:rPr>
      </w:pPr>
      <w:r w:rsidRPr="004B73C1">
        <w:rPr>
          <w:rFonts w:ascii="Calibri" w:hAnsi="Calibri" w:cs="Calibri"/>
          <w:lang w:eastAsia="pl-PL"/>
        </w:rPr>
        <w:t xml:space="preserve">Warstwy nawierzchni: </w:t>
      </w:r>
    </w:p>
    <w:p w:rsidR="004B73C1" w:rsidRPr="004B73C1" w:rsidRDefault="004B73C1" w:rsidP="004B73C1">
      <w:pPr>
        <w:jc w:val="both"/>
        <w:rPr>
          <w:rFonts w:ascii="Calibri" w:hAnsi="Calibri" w:cs="Calibri"/>
          <w:lang w:eastAsia="pl-PL"/>
        </w:rPr>
      </w:pPr>
      <w:r w:rsidRPr="004B73C1">
        <w:rPr>
          <w:rFonts w:ascii="Calibri" w:hAnsi="Calibri" w:cs="Calibri"/>
          <w:lang w:eastAsia="pl-PL"/>
        </w:rPr>
        <w:t>– nawierzchnia poliuretanowa typu „natrysk”</w:t>
      </w:r>
      <w:r w:rsidR="00987C74">
        <w:rPr>
          <w:rFonts w:ascii="Calibri" w:hAnsi="Calibri" w:cs="Calibri"/>
          <w:lang w:eastAsia="pl-PL"/>
        </w:rPr>
        <w:t xml:space="preserve"> </w:t>
      </w:r>
      <w:r w:rsidRPr="004B73C1">
        <w:rPr>
          <w:rFonts w:ascii="Calibri" w:hAnsi="Calibri" w:cs="Calibri"/>
          <w:lang w:eastAsia="pl-PL"/>
        </w:rPr>
        <w:t xml:space="preserve">o gr. 13 mm, </w:t>
      </w:r>
    </w:p>
    <w:p w:rsidR="004B73C1" w:rsidRPr="004B73C1" w:rsidRDefault="004B73C1" w:rsidP="004B73C1">
      <w:pPr>
        <w:jc w:val="both"/>
        <w:rPr>
          <w:rFonts w:ascii="Calibri" w:hAnsi="Calibri" w:cs="Calibri"/>
          <w:lang w:eastAsia="pl-PL"/>
        </w:rPr>
      </w:pPr>
      <w:r w:rsidRPr="004B73C1">
        <w:rPr>
          <w:rFonts w:ascii="Calibri" w:hAnsi="Calibri" w:cs="Calibri"/>
          <w:lang w:eastAsia="pl-PL"/>
        </w:rPr>
        <w:t xml:space="preserve">– podkład elastyczny poliuretanowy ET o gr.35 mm, </w:t>
      </w:r>
    </w:p>
    <w:p w:rsidR="004B73C1" w:rsidRPr="004B73C1" w:rsidRDefault="004B73C1" w:rsidP="004B73C1">
      <w:pPr>
        <w:jc w:val="both"/>
        <w:rPr>
          <w:rFonts w:ascii="Calibri" w:hAnsi="Calibri" w:cs="Calibri"/>
          <w:lang w:eastAsia="pl-PL"/>
        </w:rPr>
      </w:pPr>
      <w:r w:rsidRPr="004B73C1">
        <w:rPr>
          <w:rFonts w:ascii="Calibri" w:hAnsi="Calibri" w:cs="Calibri"/>
          <w:lang w:eastAsia="pl-PL"/>
        </w:rPr>
        <w:t>– warstwa</w:t>
      </w:r>
      <w:r w:rsidR="00987C74">
        <w:rPr>
          <w:rFonts w:ascii="Calibri" w:hAnsi="Calibri" w:cs="Calibri"/>
          <w:lang w:eastAsia="pl-PL"/>
        </w:rPr>
        <w:t xml:space="preserve"> </w:t>
      </w:r>
      <w:r w:rsidRPr="004B73C1">
        <w:rPr>
          <w:rFonts w:ascii="Calibri" w:hAnsi="Calibri" w:cs="Calibri"/>
          <w:lang w:eastAsia="pl-PL"/>
        </w:rPr>
        <w:t>wyrównawcza z miału</w:t>
      </w:r>
      <w:r w:rsidR="00987C74">
        <w:rPr>
          <w:rFonts w:ascii="Calibri" w:hAnsi="Calibri" w:cs="Calibri"/>
          <w:lang w:eastAsia="pl-PL"/>
        </w:rPr>
        <w:t xml:space="preserve"> </w:t>
      </w:r>
      <w:r w:rsidRPr="004B73C1">
        <w:rPr>
          <w:rFonts w:ascii="Calibri" w:hAnsi="Calibri" w:cs="Calibri"/>
          <w:lang w:eastAsia="pl-PL"/>
        </w:rPr>
        <w:t xml:space="preserve">kamiennego frakcji 0,075÷4 mm o gr.30 mm, </w:t>
      </w:r>
    </w:p>
    <w:p w:rsidR="004B73C1" w:rsidRPr="004B73C1" w:rsidRDefault="004B73C1" w:rsidP="004B73C1">
      <w:pPr>
        <w:jc w:val="both"/>
        <w:rPr>
          <w:rFonts w:ascii="Calibri" w:hAnsi="Calibri" w:cs="Calibri"/>
          <w:lang w:eastAsia="pl-PL"/>
        </w:rPr>
      </w:pPr>
      <w:r w:rsidRPr="004B73C1">
        <w:rPr>
          <w:rFonts w:ascii="Calibri" w:hAnsi="Calibri" w:cs="Calibri"/>
          <w:lang w:eastAsia="pl-PL"/>
        </w:rPr>
        <w:t>– warstwa</w:t>
      </w:r>
      <w:r w:rsidR="00987C74">
        <w:rPr>
          <w:rFonts w:ascii="Calibri" w:hAnsi="Calibri" w:cs="Calibri"/>
          <w:lang w:eastAsia="pl-PL"/>
        </w:rPr>
        <w:t xml:space="preserve"> </w:t>
      </w:r>
      <w:r w:rsidRPr="004B73C1">
        <w:rPr>
          <w:rFonts w:ascii="Calibri" w:hAnsi="Calibri" w:cs="Calibri"/>
          <w:lang w:eastAsia="pl-PL"/>
        </w:rPr>
        <w:t>klinująca</w:t>
      </w:r>
      <w:r w:rsidR="00987C74">
        <w:rPr>
          <w:rFonts w:ascii="Calibri" w:hAnsi="Calibri" w:cs="Calibri"/>
          <w:lang w:eastAsia="pl-PL"/>
        </w:rPr>
        <w:t xml:space="preserve"> </w:t>
      </w:r>
      <w:r w:rsidRPr="004B73C1">
        <w:rPr>
          <w:rFonts w:ascii="Calibri" w:hAnsi="Calibri" w:cs="Calibri"/>
          <w:lang w:eastAsia="pl-PL"/>
        </w:rPr>
        <w:t xml:space="preserve">z kruszywa łamanego frakcji 4÷31,5 mm (kliniec) o gr. 100 mm; Is.1,00;IO&lt;2,50, </w:t>
      </w:r>
    </w:p>
    <w:p w:rsidR="00987C74" w:rsidRDefault="004B73C1" w:rsidP="004B73C1">
      <w:pPr>
        <w:jc w:val="both"/>
        <w:rPr>
          <w:rFonts w:ascii="Calibri" w:hAnsi="Calibri" w:cs="Calibri"/>
          <w:lang w:eastAsia="pl-PL"/>
        </w:rPr>
      </w:pPr>
      <w:r w:rsidRPr="004B73C1">
        <w:rPr>
          <w:rFonts w:ascii="Calibri" w:hAnsi="Calibri" w:cs="Calibri"/>
          <w:lang w:eastAsia="pl-PL"/>
        </w:rPr>
        <w:t>– warstwa</w:t>
      </w:r>
      <w:r w:rsidR="00987C74">
        <w:rPr>
          <w:rFonts w:ascii="Calibri" w:hAnsi="Calibri" w:cs="Calibri"/>
          <w:lang w:eastAsia="pl-PL"/>
        </w:rPr>
        <w:t xml:space="preserve"> </w:t>
      </w:r>
      <w:r w:rsidRPr="004B73C1">
        <w:rPr>
          <w:rFonts w:ascii="Calibri" w:hAnsi="Calibri" w:cs="Calibri"/>
          <w:lang w:eastAsia="pl-PL"/>
        </w:rPr>
        <w:t>konstrukcyjna z kruszywa łamanego frakcji 31,5÷63 mm (tłuczeń) o gr. 150 mm; Is.1,00;</w:t>
      </w:r>
    </w:p>
    <w:p w:rsidR="004B73C1" w:rsidRPr="004B73C1" w:rsidRDefault="00987C74" w:rsidP="004B73C1">
      <w:pPr>
        <w:jc w:val="both"/>
        <w:rPr>
          <w:rFonts w:ascii="Calibri" w:hAnsi="Calibri" w:cs="Calibri"/>
          <w:lang w:eastAsia="pl-PL"/>
        </w:rPr>
      </w:pPr>
      <w:r>
        <w:rPr>
          <w:rFonts w:ascii="Calibri" w:hAnsi="Calibri" w:cs="Calibri"/>
          <w:lang w:eastAsia="pl-PL"/>
        </w:rPr>
        <w:lastRenderedPageBreak/>
        <w:t xml:space="preserve"> </w:t>
      </w:r>
      <w:r w:rsidR="004B73C1" w:rsidRPr="004B73C1">
        <w:rPr>
          <w:rFonts w:ascii="Calibri" w:hAnsi="Calibri" w:cs="Calibri"/>
          <w:lang w:eastAsia="pl-PL"/>
        </w:rPr>
        <w:t xml:space="preserve"> </w:t>
      </w:r>
      <w:r>
        <w:rPr>
          <w:rFonts w:ascii="Calibri" w:hAnsi="Calibri" w:cs="Calibri"/>
          <w:lang w:eastAsia="pl-PL"/>
        </w:rPr>
        <w:t xml:space="preserve"> </w:t>
      </w:r>
      <w:r w:rsidR="004B73C1" w:rsidRPr="004B73C1">
        <w:rPr>
          <w:rFonts w:ascii="Calibri" w:hAnsi="Calibri" w:cs="Calibri"/>
          <w:lang w:eastAsia="pl-PL"/>
        </w:rPr>
        <w:t xml:space="preserve">IO&lt;2,50, </w:t>
      </w:r>
    </w:p>
    <w:p w:rsidR="004B73C1" w:rsidRDefault="004B73C1" w:rsidP="004B73C1">
      <w:pPr>
        <w:jc w:val="both"/>
        <w:rPr>
          <w:rFonts w:ascii="Calibri" w:hAnsi="Calibri" w:cs="Calibri"/>
          <w:lang w:eastAsia="pl-PL"/>
        </w:rPr>
      </w:pPr>
      <w:r w:rsidRPr="004B73C1">
        <w:rPr>
          <w:rFonts w:ascii="Calibri" w:hAnsi="Calibri" w:cs="Calibri"/>
          <w:lang w:eastAsia="pl-PL"/>
        </w:rPr>
        <w:t xml:space="preserve">– grunt rodzimy lub nasypowy zagęszczony mechanicznie do </w:t>
      </w:r>
      <w:proofErr w:type="spellStart"/>
      <w:r w:rsidRPr="004B73C1">
        <w:rPr>
          <w:rFonts w:ascii="Calibri" w:hAnsi="Calibri" w:cs="Calibri"/>
          <w:lang w:eastAsia="pl-PL"/>
        </w:rPr>
        <w:t>Is</w:t>
      </w:r>
      <w:proofErr w:type="spellEnd"/>
      <w:r w:rsidRPr="004B73C1">
        <w:rPr>
          <w:rFonts w:ascii="Calibri" w:hAnsi="Calibri" w:cs="Calibri"/>
          <w:lang w:eastAsia="pl-PL"/>
        </w:rPr>
        <w:t>.</w:t>
      </w:r>
      <w:r w:rsidR="00B23C08">
        <w:rPr>
          <w:rFonts w:ascii="Calibri" w:hAnsi="Calibri" w:cs="Calibri"/>
          <w:lang w:eastAsia="pl-PL"/>
        </w:rPr>
        <w:t xml:space="preserve"> = </w:t>
      </w:r>
      <w:r w:rsidRPr="004B73C1">
        <w:rPr>
          <w:rFonts w:ascii="Calibri" w:hAnsi="Calibri" w:cs="Calibri"/>
          <w:lang w:eastAsia="pl-PL"/>
        </w:rPr>
        <w:t xml:space="preserve">0,97. </w:t>
      </w:r>
    </w:p>
    <w:p w:rsidR="00601B26" w:rsidRPr="00C406F1" w:rsidRDefault="00601B26" w:rsidP="004B73C1">
      <w:pPr>
        <w:jc w:val="both"/>
        <w:rPr>
          <w:rFonts w:ascii="Calibri" w:hAnsi="Calibri" w:cs="Calibri"/>
          <w:b/>
          <w:u w:val="single"/>
          <w:lang w:eastAsia="pl-PL"/>
        </w:rPr>
      </w:pPr>
      <w:r w:rsidRPr="00C406F1">
        <w:rPr>
          <w:rFonts w:ascii="Calibri" w:hAnsi="Calibri" w:cs="Calibri"/>
          <w:b/>
          <w:color w:val="FF0000"/>
          <w:u w:val="single"/>
          <w:lang w:eastAsia="pl-PL"/>
        </w:rPr>
        <w:t>ZAMAWIAJĄCY POSIADA NA PLACU BUDOWY KRUSZYWO W ILOŚCI NIEZBĘDNEJ DO WYKONANIA WARSTWY KONSTRUKCYJNEJ, KLINUJĄCEJ I WYRÓWNAWCZEJ PODBUDOWY</w:t>
      </w:r>
      <w:r w:rsidR="00C406F1" w:rsidRPr="00C406F1">
        <w:rPr>
          <w:rFonts w:ascii="Calibri" w:hAnsi="Calibri" w:cs="Calibri"/>
          <w:b/>
          <w:color w:val="FF0000"/>
          <w:u w:val="single"/>
          <w:lang w:eastAsia="pl-PL"/>
        </w:rPr>
        <w:t xml:space="preserve"> POD KORT, KTÓRE PRZEKAŻE WYKONAWCY WRAZ Z PLACEM BUDOWY.</w:t>
      </w:r>
    </w:p>
    <w:p w:rsidR="004B73C1" w:rsidRPr="004B73C1" w:rsidRDefault="004B73C1" w:rsidP="00DB6BFB">
      <w:pPr>
        <w:jc w:val="both"/>
        <w:rPr>
          <w:rFonts w:ascii="Calibri" w:hAnsi="Calibri" w:cs="Calibri"/>
          <w:lang w:eastAsia="pl-PL"/>
        </w:rPr>
      </w:pPr>
      <w:r w:rsidRPr="004B73C1">
        <w:rPr>
          <w:rFonts w:ascii="Calibri" w:hAnsi="Calibri" w:cs="Calibri"/>
          <w:lang w:eastAsia="pl-PL"/>
        </w:rPr>
        <w:t>Odprowadzenie wód</w:t>
      </w:r>
      <w:r w:rsidR="00987C74">
        <w:rPr>
          <w:rFonts w:ascii="Calibri" w:hAnsi="Calibri" w:cs="Calibri"/>
          <w:lang w:eastAsia="pl-PL"/>
        </w:rPr>
        <w:t xml:space="preserve"> </w:t>
      </w:r>
      <w:r w:rsidRPr="004B73C1">
        <w:rPr>
          <w:rFonts w:ascii="Calibri" w:hAnsi="Calibri" w:cs="Calibri"/>
          <w:lang w:eastAsia="pl-PL"/>
        </w:rPr>
        <w:t>opadowych</w:t>
      </w:r>
      <w:r w:rsidR="00987C74">
        <w:rPr>
          <w:rFonts w:ascii="Calibri" w:hAnsi="Calibri" w:cs="Calibri"/>
          <w:lang w:eastAsia="pl-PL"/>
        </w:rPr>
        <w:t xml:space="preserve"> </w:t>
      </w:r>
      <w:r w:rsidRPr="004B73C1">
        <w:rPr>
          <w:rFonts w:ascii="Calibri" w:hAnsi="Calibri" w:cs="Calibri"/>
          <w:lang w:eastAsia="pl-PL"/>
        </w:rPr>
        <w:t>poprzez infiltrację</w:t>
      </w:r>
      <w:r w:rsidR="00987C74">
        <w:rPr>
          <w:rFonts w:ascii="Calibri" w:hAnsi="Calibri" w:cs="Calibri"/>
          <w:lang w:eastAsia="pl-PL"/>
        </w:rPr>
        <w:t xml:space="preserve"> </w:t>
      </w:r>
      <w:r w:rsidRPr="004B73C1">
        <w:rPr>
          <w:rFonts w:ascii="Calibri" w:hAnsi="Calibri" w:cs="Calibri"/>
          <w:lang w:eastAsia="pl-PL"/>
        </w:rPr>
        <w:t>do</w:t>
      </w:r>
      <w:r w:rsidR="00987C74">
        <w:rPr>
          <w:rFonts w:ascii="Calibri" w:hAnsi="Calibri" w:cs="Calibri"/>
          <w:lang w:eastAsia="pl-PL"/>
        </w:rPr>
        <w:t xml:space="preserve"> </w:t>
      </w:r>
      <w:r w:rsidRPr="004B73C1">
        <w:rPr>
          <w:rFonts w:ascii="Calibri" w:hAnsi="Calibri" w:cs="Calibri"/>
          <w:lang w:eastAsia="pl-PL"/>
        </w:rPr>
        <w:t>gruntu. Nawierzchnię należy</w:t>
      </w:r>
      <w:r w:rsidR="00987C74">
        <w:rPr>
          <w:rFonts w:ascii="Calibri" w:hAnsi="Calibri" w:cs="Calibri"/>
          <w:lang w:eastAsia="pl-PL"/>
        </w:rPr>
        <w:t xml:space="preserve"> </w:t>
      </w:r>
      <w:r w:rsidRPr="004B73C1">
        <w:rPr>
          <w:rFonts w:ascii="Calibri" w:hAnsi="Calibri" w:cs="Calibri"/>
          <w:lang w:eastAsia="pl-PL"/>
        </w:rPr>
        <w:t>zakończyć</w:t>
      </w:r>
      <w:r w:rsidR="00987C74">
        <w:rPr>
          <w:rFonts w:ascii="Calibri" w:hAnsi="Calibri" w:cs="Calibri"/>
          <w:lang w:eastAsia="pl-PL"/>
        </w:rPr>
        <w:t xml:space="preserve"> </w:t>
      </w:r>
      <w:r w:rsidRPr="004B73C1">
        <w:rPr>
          <w:rFonts w:ascii="Calibri" w:hAnsi="Calibri" w:cs="Calibri"/>
          <w:lang w:eastAsia="pl-PL"/>
        </w:rPr>
        <w:t xml:space="preserve">obrzeżami betonowymi 6×25×100 cm na ławie betonowej. </w:t>
      </w:r>
    </w:p>
    <w:p w:rsidR="00987C74" w:rsidRDefault="004B73C1" w:rsidP="00DB6BFB">
      <w:pPr>
        <w:jc w:val="both"/>
        <w:rPr>
          <w:rFonts w:ascii="Calibri" w:hAnsi="Calibri" w:cs="Calibri"/>
          <w:lang w:eastAsia="pl-PL"/>
        </w:rPr>
      </w:pPr>
      <w:r w:rsidRPr="004B73C1">
        <w:rPr>
          <w:rFonts w:ascii="Calibri" w:hAnsi="Calibri" w:cs="Calibri"/>
          <w:lang w:eastAsia="pl-PL"/>
        </w:rPr>
        <w:t>Wyznaczenie</w:t>
      </w:r>
      <w:r w:rsidR="00987C74">
        <w:rPr>
          <w:rFonts w:ascii="Calibri" w:hAnsi="Calibri" w:cs="Calibri"/>
          <w:lang w:eastAsia="pl-PL"/>
        </w:rPr>
        <w:t xml:space="preserve"> </w:t>
      </w:r>
      <w:r w:rsidRPr="004B73C1">
        <w:rPr>
          <w:rFonts w:ascii="Calibri" w:hAnsi="Calibri" w:cs="Calibri"/>
          <w:lang w:eastAsia="pl-PL"/>
        </w:rPr>
        <w:t>placów</w:t>
      </w:r>
      <w:r w:rsidR="00987C74">
        <w:rPr>
          <w:rFonts w:ascii="Calibri" w:hAnsi="Calibri" w:cs="Calibri"/>
          <w:lang w:eastAsia="pl-PL"/>
        </w:rPr>
        <w:t xml:space="preserve"> </w:t>
      </w:r>
      <w:r w:rsidRPr="004B73C1">
        <w:rPr>
          <w:rFonts w:ascii="Calibri" w:hAnsi="Calibri" w:cs="Calibri"/>
          <w:lang w:eastAsia="pl-PL"/>
        </w:rPr>
        <w:t>gry</w:t>
      </w:r>
      <w:r w:rsidR="00987C74">
        <w:rPr>
          <w:rFonts w:ascii="Calibri" w:hAnsi="Calibri" w:cs="Calibri"/>
          <w:lang w:eastAsia="pl-PL"/>
        </w:rPr>
        <w:t xml:space="preserve"> </w:t>
      </w:r>
      <w:r w:rsidRPr="004B73C1">
        <w:rPr>
          <w:rFonts w:ascii="Calibri" w:hAnsi="Calibri" w:cs="Calibri"/>
          <w:lang w:eastAsia="pl-PL"/>
        </w:rPr>
        <w:t>wykonać</w:t>
      </w:r>
      <w:r w:rsidR="00987C74">
        <w:rPr>
          <w:rFonts w:ascii="Calibri" w:hAnsi="Calibri" w:cs="Calibri"/>
          <w:lang w:eastAsia="pl-PL"/>
        </w:rPr>
        <w:t xml:space="preserve"> </w:t>
      </w:r>
      <w:r w:rsidRPr="004B73C1">
        <w:rPr>
          <w:rFonts w:ascii="Calibri" w:hAnsi="Calibri" w:cs="Calibri"/>
          <w:lang w:eastAsia="pl-PL"/>
        </w:rPr>
        <w:t>poprzez malowanie</w:t>
      </w:r>
      <w:r w:rsidR="00987C74">
        <w:rPr>
          <w:rFonts w:ascii="Calibri" w:hAnsi="Calibri" w:cs="Calibri"/>
          <w:lang w:eastAsia="pl-PL"/>
        </w:rPr>
        <w:t xml:space="preserve"> </w:t>
      </w:r>
      <w:r w:rsidRPr="004B73C1">
        <w:rPr>
          <w:rFonts w:ascii="Calibri" w:hAnsi="Calibri" w:cs="Calibri"/>
          <w:lang w:eastAsia="pl-PL"/>
        </w:rPr>
        <w:t>linii o</w:t>
      </w:r>
      <w:r w:rsidR="00987C74">
        <w:rPr>
          <w:rFonts w:ascii="Calibri" w:hAnsi="Calibri" w:cs="Calibri"/>
          <w:lang w:eastAsia="pl-PL"/>
        </w:rPr>
        <w:t xml:space="preserve"> </w:t>
      </w:r>
      <w:r w:rsidRPr="004B73C1">
        <w:rPr>
          <w:rFonts w:ascii="Calibri" w:hAnsi="Calibri" w:cs="Calibri"/>
          <w:lang w:eastAsia="pl-PL"/>
        </w:rPr>
        <w:t>szer. 5,0</w:t>
      </w:r>
      <w:r w:rsidR="00B23C08">
        <w:rPr>
          <w:rFonts w:ascii="Calibri" w:hAnsi="Calibri" w:cs="Calibri"/>
          <w:lang w:eastAsia="pl-PL"/>
        </w:rPr>
        <w:t xml:space="preserve"> </w:t>
      </w:r>
      <w:r w:rsidRPr="004B73C1">
        <w:rPr>
          <w:rFonts w:ascii="Calibri" w:hAnsi="Calibri" w:cs="Calibri"/>
          <w:lang w:eastAsia="pl-PL"/>
        </w:rPr>
        <w:t>cm</w:t>
      </w:r>
      <w:r w:rsidR="00987C74">
        <w:rPr>
          <w:rFonts w:ascii="Calibri" w:hAnsi="Calibri" w:cs="Calibri"/>
          <w:lang w:eastAsia="pl-PL"/>
        </w:rPr>
        <w:t xml:space="preserve"> </w:t>
      </w:r>
      <w:r w:rsidRPr="004B73C1">
        <w:rPr>
          <w:rFonts w:ascii="Calibri" w:hAnsi="Calibri" w:cs="Calibri"/>
          <w:lang w:eastAsia="pl-PL"/>
        </w:rPr>
        <w:t>i</w:t>
      </w:r>
      <w:r w:rsidR="00987C74">
        <w:rPr>
          <w:rFonts w:ascii="Calibri" w:hAnsi="Calibri" w:cs="Calibri"/>
          <w:lang w:eastAsia="pl-PL"/>
        </w:rPr>
        <w:t xml:space="preserve"> </w:t>
      </w:r>
      <w:r w:rsidRPr="004B73C1">
        <w:rPr>
          <w:rFonts w:ascii="Calibri" w:hAnsi="Calibri" w:cs="Calibri"/>
          <w:lang w:eastAsia="pl-PL"/>
        </w:rPr>
        <w:t>10 cm</w:t>
      </w:r>
      <w:r w:rsidR="00987C74">
        <w:rPr>
          <w:rFonts w:ascii="Calibri" w:hAnsi="Calibri" w:cs="Calibri"/>
          <w:lang w:eastAsia="pl-PL"/>
        </w:rPr>
        <w:t xml:space="preserve"> </w:t>
      </w:r>
      <w:r w:rsidRPr="004B73C1">
        <w:rPr>
          <w:rFonts w:ascii="Calibri" w:hAnsi="Calibri" w:cs="Calibri"/>
          <w:lang w:eastAsia="pl-PL"/>
        </w:rPr>
        <w:t>farbą</w:t>
      </w:r>
      <w:r w:rsidR="00987C74">
        <w:rPr>
          <w:rFonts w:ascii="Calibri" w:hAnsi="Calibri" w:cs="Calibri"/>
          <w:lang w:eastAsia="pl-PL"/>
        </w:rPr>
        <w:t xml:space="preserve"> </w:t>
      </w:r>
      <w:r w:rsidRPr="004B73C1">
        <w:rPr>
          <w:rFonts w:ascii="Calibri" w:hAnsi="Calibri" w:cs="Calibri"/>
          <w:lang w:eastAsia="pl-PL"/>
        </w:rPr>
        <w:t>systemową</w:t>
      </w:r>
      <w:r w:rsidR="00987C74">
        <w:rPr>
          <w:rFonts w:ascii="Calibri" w:hAnsi="Calibri" w:cs="Calibri"/>
          <w:lang w:eastAsia="pl-PL"/>
        </w:rPr>
        <w:t xml:space="preserve"> </w:t>
      </w:r>
      <w:r w:rsidRPr="004B73C1">
        <w:rPr>
          <w:rFonts w:ascii="Calibri" w:hAnsi="Calibri" w:cs="Calibri"/>
          <w:lang w:eastAsia="pl-PL"/>
        </w:rPr>
        <w:t xml:space="preserve">poliuretanową. </w:t>
      </w:r>
    </w:p>
    <w:p w:rsidR="000E16B9" w:rsidRPr="000E16B9" w:rsidRDefault="000E16B9" w:rsidP="00DB6BFB">
      <w:pPr>
        <w:jc w:val="both"/>
        <w:rPr>
          <w:rFonts w:ascii="Calibri" w:hAnsi="Calibri" w:cs="Calibri"/>
          <w:lang w:eastAsia="pl-PL"/>
        </w:rPr>
      </w:pPr>
      <w:r w:rsidRPr="000E16B9">
        <w:rPr>
          <w:rFonts w:ascii="Calibri" w:hAnsi="Calibri" w:cs="Calibri"/>
          <w:lang w:eastAsia="pl-PL"/>
        </w:rPr>
        <w:t>Kort</w:t>
      </w:r>
      <w:r>
        <w:rPr>
          <w:rFonts w:ascii="Calibri" w:hAnsi="Calibri" w:cs="Calibri"/>
          <w:lang w:eastAsia="pl-PL"/>
        </w:rPr>
        <w:t xml:space="preserve"> </w:t>
      </w:r>
      <w:r w:rsidRPr="000E16B9">
        <w:rPr>
          <w:rFonts w:ascii="Calibri" w:hAnsi="Calibri" w:cs="Calibri"/>
          <w:lang w:eastAsia="pl-PL"/>
        </w:rPr>
        <w:t>tenisowy należy</w:t>
      </w:r>
      <w:r>
        <w:rPr>
          <w:rFonts w:ascii="Calibri" w:hAnsi="Calibri" w:cs="Calibri"/>
          <w:lang w:eastAsia="pl-PL"/>
        </w:rPr>
        <w:t xml:space="preserve"> </w:t>
      </w:r>
      <w:r w:rsidRPr="000E16B9">
        <w:rPr>
          <w:rFonts w:ascii="Calibri" w:hAnsi="Calibri" w:cs="Calibri"/>
          <w:lang w:eastAsia="pl-PL"/>
        </w:rPr>
        <w:t xml:space="preserve">zabezpieczyć </w:t>
      </w:r>
      <w:proofErr w:type="spellStart"/>
      <w:r w:rsidRPr="000E16B9">
        <w:rPr>
          <w:rFonts w:ascii="Calibri" w:hAnsi="Calibri" w:cs="Calibri"/>
          <w:lang w:eastAsia="pl-PL"/>
        </w:rPr>
        <w:t>piłkochwytami</w:t>
      </w:r>
      <w:proofErr w:type="spellEnd"/>
      <w:r>
        <w:rPr>
          <w:rFonts w:ascii="Calibri" w:hAnsi="Calibri" w:cs="Calibri"/>
          <w:lang w:eastAsia="pl-PL"/>
        </w:rPr>
        <w:t xml:space="preserve"> </w:t>
      </w:r>
      <w:r w:rsidRPr="000E16B9">
        <w:rPr>
          <w:rFonts w:ascii="Calibri" w:hAnsi="Calibri" w:cs="Calibri"/>
          <w:lang w:eastAsia="pl-PL"/>
        </w:rPr>
        <w:t>o wys. 5,00</w:t>
      </w:r>
      <w:r w:rsidR="00B23C08">
        <w:rPr>
          <w:rFonts w:ascii="Calibri" w:hAnsi="Calibri" w:cs="Calibri"/>
          <w:lang w:eastAsia="pl-PL"/>
        </w:rPr>
        <w:t xml:space="preserve"> </w:t>
      </w:r>
      <w:r w:rsidRPr="000E16B9">
        <w:rPr>
          <w:rFonts w:ascii="Calibri" w:hAnsi="Calibri" w:cs="Calibri"/>
          <w:lang w:eastAsia="pl-PL"/>
        </w:rPr>
        <w:t>m</w:t>
      </w:r>
      <w:r w:rsidR="00F95582">
        <w:rPr>
          <w:rFonts w:ascii="Calibri" w:hAnsi="Calibri" w:cs="Calibri"/>
          <w:lang w:eastAsia="pl-PL"/>
        </w:rPr>
        <w:t xml:space="preserve"> </w:t>
      </w:r>
      <w:r w:rsidRPr="000E16B9">
        <w:rPr>
          <w:rFonts w:ascii="Calibri" w:hAnsi="Calibri" w:cs="Calibri"/>
          <w:lang w:eastAsia="pl-PL"/>
        </w:rPr>
        <w:t>w postaci siatki</w:t>
      </w:r>
      <w:r>
        <w:rPr>
          <w:rFonts w:ascii="Calibri" w:hAnsi="Calibri" w:cs="Calibri"/>
          <w:lang w:eastAsia="pl-PL"/>
        </w:rPr>
        <w:t xml:space="preserve"> </w:t>
      </w:r>
      <w:r w:rsidRPr="000E16B9">
        <w:rPr>
          <w:rFonts w:ascii="Calibri" w:hAnsi="Calibri" w:cs="Calibri"/>
          <w:lang w:eastAsia="pl-PL"/>
        </w:rPr>
        <w:t>ochronnej, bezwęzłowej z polipropylenu o oczkach 45×45×3 mm, rozpiętej pomiędzy metalowymi słupkami 80×80×3 mm w rozstawie 2,50÷6,00 m. Słupki należy zamocować w stopach betonowych 50×50 cm na głębokość 100 cm p</w:t>
      </w:r>
      <w:r w:rsidR="00B23C08">
        <w:rPr>
          <w:rFonts w:ascii="Calibri" w:hAnsi="Calibri" w:cs="Calibri"/>
          <w:lang w:eastAsia="pl-PL"/>
        </w:rPr>
        <w:t>.</w:t>
      </w:r>
      <w:r w:rsidRPr="000E16B9">
        <w:rPr>
          <w:rFonts w:ascii="Calibri" w:hAnsi="Calibri" w:cs="Calibri"/>
          <w:lang w:eastAsia="pl-PL"/>
        </w:rPr>
        <w:t>p</w:t>
      </w:r>
      <w:r w:rsidR="00B23C08">
        <w:rPr>
          <w:rFonts w:ascii="Calibri" w:hAnsi="Calibri" w:cs="Calibri"/>
          <w:lang w:eastAsia="pl-PL"/>
        </w:rPr>
        <w:t>.</w:t>
      </w:r>
      <w:r w:rsidRPr="000E16B9">
        <w:rPr>
          <w:rFonts w:ascii="Calibri" w:hAnsi="Calibri" w:cs="Calibri"/>
          <w:lang w:eastAsia="pl-PL"/>
        </w:rPr>
        <w:t xml:space="preserve">t. </w:t>
      </w:r>
    </w:p>
    <w:p w:rsidR="000E16B9" w:rsidRPr="000E16B9" w:rsidRDefault="000E16B9" w:rsidP="00DB6BFB">
      <w:pPr>
        <w:jc w:val="both"/>
        <w:rPr>
          <w:rFonts w:ascii="Calibri" w:hAnsi="Calibri" w:cs="Calibri"/>
          <w:lang w:eastAsia="pl-PL"/>
        </w:rPr>
      </w:pPr>
      <w:r w:rsidRPr="000E16B9">
        <w:rPr>
          <w:rFonts w:ascii="Calibri" w:hAnsi="Calibri" w:cs="Calibri"/>
          <w:lang w:eastAsia="pl-PL"/>
        </w:rPr>
        <w:t xml:space="preserve">W </w:t>
      </w:r>
      <w:proofErr w:type="spellStart"/>
      <w:r w:rsidRPr="000E16B9">
        <w:rPr>
          <w:rFonts w:ascii="Calibri" w:hAnsi="Calibri" w:cs="Calibri"/>
          <w:lang w:eastAsia="pl-PL"/>
        </w:rPr>
        <w:t>piłkochwytach</w:t>
      </w:r>
      <w:proofErr w:type="spellEnd"/>
      <w:r w:rsidRPr="000E16B9">
        <w:rPr>
          <w:rFonts w:ascii="Calibri" w:hAnsi="Calibri" w:cs="Calibri"/>
          <w:lang w:eastAsia="pl-PL"/>
        </w:rPr>
        <w:t xml:space="preserve"> należy wykonać bramę dwuskrzydłową uchylną z wypełnieniem siatką o rozmiarze </w:t>
      </w:r>
    </w:p>
    <w:p w:rsidR="000E16B9" w:rsidRDefault="000E16B9" w:rsidP="00DB6BFB">
      <w:pPr>
        <w:jc w:val="both"/>
        <w:rPr>
          <w:rFonts w:ascii="Calibri" w:hAnsi="Calibri" w:cs="Calibri"/>
          <w:lang w:eastAsia="pl-PL"/>
        </w:rPr>
      </w:pPr>
      <w:r w:rsidRPr="000E16B9">
        <w:rPr>
          <w:rFonts w:ascii="Calibri" w:hAnsi="Calibri" w:cs="Calibri"/>
          <w:lang w:eastAsia="pl-PL"/>
        </w:rPr>
        <w:t>240×250 cm oraz dwie</w:t>
      </w:r>
      <w:r>
        <w:rPr>
          <w:rFonts w:ascii="Calibri" w:hAnsi="Calibri" w:cs="Calibri"/>
          <w:lang w:eastAsia="pl-PL"/>
        </w:rPr>
        <w:t xml:space="preserve"> </w:t>
      </w:r>
      <w:r w:rsidRPr="000E16B9">
        <w:rPr>
          <w:rFonts w:ascii="Calibri" w:hAnsi="Calibri" w:cs="Calibri"/>
          <w:lang w:eastAsia="pl-PL"/>
        </w:rPr>
        <w:t>furtki jednoskrzydłowe z wypełnieniem</w:t>
      </w:r>
      <w:r>
        <w:rPr>
          <w:rFonts w:ascii="Calibri" w:hAnsi="Calibri" w:cs="Calibri"/>
          <w:lang w:eastAsia="pl-PL"/>
        </w:rPr>
        <w:t xml:space="preserve"> </w:t>
      </w:r>
      <w:r w:rsidRPr="000E16B9">
        <w:rPr>
          <w:rFonts w:ascii="Calibri" w:hAnsi="Calibri" w:cs="Calibri"/>
          <w:lang w:eastAsia="pl-PL"/>
        </w:rPr>
        <w:t>jw. o rozmiarze110×200</w:t>
      </w:r>
      <w:r w:rsidR="00B23C08">
        <w:rPr>
          <w:rFonts w:ascii="Calibri" w:hAnsi="Calibri" w:cs="Calibri"/>
          <w:lang w:eastAsia="pl-PL"/>
        </w:rPr>
        <w:t xml:space="preserve"> </w:t>
      </w:r>
      <w:r w:rsidRPr="000E16B9">
        <w:rPr>
          <w:rFonts w:ascii="Calibri" w:hAnsi="Calibri" w:cs="Calibri"/>
          <w:lang w:eastAsia="pl-PL"/>
        </w:rPr>
        <w:t>cm.</w:t>
      </w:r>
    </w:p>
    <w:p w:rsidR="00166A97" w:rsidRDefault="00166A97" w:rsidP="00DB6BFB">
      <w:pPr>
        <w:jc w:val="both"/>
        <w:rPr>
          <w:rFonts w:ascii="Calibri" w:hAnsi="Calibri" w:cs="Calibri"/>
          <w:lang w:eastAsia="pl-PL"/>
        </w:rPr>
      </w:pPr>
      <w:r w:rsidRPr="00166A97">
        <w:rPr>
          <w:rFonts w:ascii="Calibri" w:hAnsi="Calibri" w:cs="Calibri"/>
          <w:lang w:eastAsia="pl-PL"/>
        </w:rPr>
        <w:t xml:space="preserve">Zamówienie obejmuje również zawiadomienie o rozpoczęciu robót budowlanych oraz skuteczne zawiadomienie o zakończeniu robót budowlanych Powiatowego Inspektora Nadzoru Budowlanego </w:t>
      </w:r>
      <w:r w:rsidR="00DB6BFB">
        <w:rPr>
          <w:rFonts w:ascii="Calibri" w:hAnsi="Calibri" w:cs="Calibri"/>
          <w:lang w:eastAsia="pl-PL"/>
        </w:rPr>
        <w:t xml:space="preserve">                   </w:t>
      </w:r>
      <w:r w:rsidRPr="00166A97">
        <w:rPr>
          <w:rFonts w:ascii="Calibri" w:hAnsi="Calibri" w:cs="Calibri"/>
          <w:lang w:eastAsia="pl-PL"/>
        </w:rPr>
        <w:t>w Wieluniu.</w:t>
      </w:r>
    </w:p>
    <w:p w:rsidR="00FC2B8B" w:rsidRPr="0097415F" w:rsidRDefault="00FC2B8B" w:rsidP="00DB6BFB">
      <w:pPr>
        <w:jc w:val="both"/>
        <w:rPr>
          <w:rFonts w:ascii="Calibri" w:hAnsi="Calibri" w:cs="Calibri"/>
        </w:rPr>
      </w:pPr>
      <w:r w:rsidRPr="0097415F">
        <w:rPr>
          <w:rFonts w:ascii="Calibri" w:hAnsi="Calibri" w:cs="Calibri"/>
        </w:rPr>
        <w:t>Wszelkie prace należy wykonać zgodnie z obowiązującymi przepisami.</w:t>
      </w:r>
    </w:p>
    <w:p w:rsidR="00FD2B0C" w:rsidRPr="0097415F" w:rsidRDefault="00FD2B0C" w:rsidP="00DB6BFB">
      <w:pPr>
        <w:jc w:val="both"/>
        <w:rPr>
          <w:rFonts w:ascii="Calibri" w:hAnsi="Calibri" w:cs="Calibri"/>
        </w:rPr>
      </w:pPr>
      <w:r w:rsidRPr="0097415F">
        <w:rPr>
          <w:rFonts w:ascii="Calibri" w:hAnsi="Calibri" w:cs="Calibri"/>
        </w:rPr>
        <w:t xml:space="preserve">Szczegółowy opis przedmiotu zawiera dokumentacja projektowa i specyfikacje techniczne wykonania </w:t>
      </w:r>
      <w:r w:rsidR="0029512A">
        <w:rPr>
          <w:rFonts w:ascii="Calibri" w:hAnsi="Calibri" w:cs="Calibri"/>
        </w:rPr>
        <w:t xml:space="preserve">        </w:t>
      </w:r>
      <w:r w:rsidRPr="0097415F">
        <w:rPr>
          <w:rFonts w:ascii="Calibri" w:hAnsi="Calibri" w:cs="Calibri"/>
        </w:rPr>
        <w:t xml:space="preserve">i odbioru robót budowlanych, które stanowią załączniki do SIWZ. Przedmiot zamówienia musi być wykonany zgodnie z obowiązującymi przepisami i normami. </w:t>
      </w:r>
    </w:p>
    <w:p w:rsidR="004E5C13" w:rsidRDefault="004E5C13" w:rsidP="00FD2B0C">
      <w:pPr>
        <w:pStyle w:val="Listanumerowana2"/>
        <w:spacing w:after="0"/>
        <w:ind w:left="15" w:firstLine="0"/>
        <w:jc w:val="both"/>
        <w:rPr>
          <w:rFonts w:ascii="Calibri" w:hAnsi="Calibri" w:cs="Calibri"/>
          <w:b/>
          <w:szCs w:val="24"/>
          <w:u w:val="single"/>
        </w:rPr>
      </w:pPr>
    </w:p>
    <w:p w:rsidR="00FD2B0C" w:rsidRDefault="00FD2B0C" w:rsidP="00FD2B0C">
      <w:pPr>
        <w:pStyle w:val="Listanumerowana2"/>
        <w:spacing w:after="0"/>
        <w:ind w:left="15" w:firstLine="0"/>
        <w:jc w:val="both"/>
        <w:rPr>
          <w:rFonts w:ascii="Calibri" w:hAnsi="Calibri" w:cs="Calibri"/>
          <w:b/>
          <w:szCs w:val="24"/>
          <w:u w:val="single"/>
        </w:rPr>
      </w:pPr>
      <w:r w:rsidRPr="00D05879">
        <w:rPr>
          <w:rFonts w:ascii="Calibri" w:hAnsi="Calibri" w:cs="Calibri"/>
          <w:b/>
          <w:szCs w:val="24"/>
          <w:u w:val="single"/>
        </w:rPr>
        <w:t>Dołączon</w:t>
      </w:r>
      <w:r w:rsidR="005971C3" w:rsidRPr="00D05879">
        <w:rPr>
          <w:rFonts w:ascii="Calibri" w:hAnsi="Calibri" w:cs="Calibri"/>
          <w:b/>
          <w:szCs w:val="24"/>
          <w:u w:val="single"/>
        </w:rPr>
        <w:t>e</w:t>
      </w:r>
      <w:r w:rsidRPr="00D05879">
        <w:rPr>
          <w:rFonts w:ascii="Calibri" w:hAnsi="Calibri" w:cs="Calibri"/>
          <w:b/>
          <w:szCs w:val="24"/>
          <w:u w:val="single"/>
        </w:rPr>
        <w:t xml:space="preserve"> do SIWZ </w:t>
      </w:r>
      <w:r w:rsidR="00564A30" w:rsidRPr="00D05879">
        <w:rPr>
          <w:rFonts w:ascii="Calibri" w:hAnsi="Calibri" w:cs="Calibri"/>
          <w:b/>
          <w:szCs w:val="24"/>
          <w:u w:val="single"/>
        </w:rPr>
        <w:t>P</w:t>
      </w:r>
      <w:r w:rsidRPr="00D05879">
        <w:rPr>
          <w:rFonts w:ascii="Calibri" w:hAnsi="Calibri" w:cs="Calibri"/>
          <w:b/>
          <w:szCs w:val="24"/>
          <w:u w:val="single"/>
        </w:rPr>
        <w:t>rzedmiar</w:t>
      </w:r>
      <w:r w:rsidR="006C4725" w:rsidRPr="00D05879">
        <w:rPr>
          <w:rFonts w:ascii="Calibri" w:hAnsi="Calibri" w:cs="Calibri"/>
          <w:b/>
          <w:szCs w:val="24"/>
          <w:u w:val="single"/>
        </w:rPr>
        <w:t>y</w:t>
      </w:r>
      <w:r w:rsidRPr="00D05879">
        <w:rPr>
          <w:rFonts w:ascii="Calibri" w:hAnsi="Calibri" w:cs="Calibri"/>
          <w:b/>
          <w:szCs w:val="24"/>
          <w:u w:val="single"/>
        </w:rPr>
        <w:t xml:space="preserve"> robót ma</w:t>
      </w:r>
      <w:r w:rsidR="006C4725" w:rsidRPr="00D05879">
        <w:rPr>
          <w:rFonts w:ascii="Calibri" w:hAnsi="Calibri" w:cs="Calibri"/>
          <w:b/>
          <w:szCs w:val="24"/>
          <w:u w:val="single"/>
        </w:rPr>
        <w:t>ją</w:t>
      </w:r>
      <w:r w:rsidRPr="00D05879">
        <w:rPr>
          <w:rFonts w:ascii="Calibri" w:hAnsi="Calibri" w:cs="Calibri"/>
          <w:b/>
          <w:szCs w:val="24"/>
          <w:u w:val="single"/>
        </w:rPr>
        <w:t xml:space="preserve"> charakter pomocniczy i nie stanowi</w:t>
      </w:r>
      <w:r w:rsidR="00BE3115" w:rsidRPr="00D05879">
        <w:rPr>
          <w:rFonts w:ascii="Calibri" w:hAnsi="Calibri" w:cs="Calibri"/>
          <w:b/>
          <w:szCs w:val="24"/>
          <w:u w:val="single"/>
        </w:rPr>
        <w:t>ą</w:t>
      </w:r>
      <w:r w:rsidRPr="00D05879">
        <w:rPr>
          <w:rFonts w:ascii="Calibri" w:hAnsi="Calibri" w:cs="Calibri"/>
          <w:b/>
          <w:szCs w:val="24"/>
          <w:u w:val="single"/>
        </w:rPr>
        <w:t xml:space="preserve"> opisu przedmiotu zamówienia i podstawy wyceny ofert. Przedmiar</w:t>
      </w:r>
      <w:r w:rsidR="00BE3115" w:rsidRPr="00D05879">
        <w:rPr>
          <w:rFonts w:ascii="Calibri" w:hAnsi="Calibri" w:cs="Calibri"/>
          <w:b/>
          <w:szCs w:val="24"/>
          <w:u w:val="single"/>
        </w:rPr>
        <w:t>y robót nie determinują</w:t>
      </w:r>
      <w:r w:rsidRPr="00D05879">
        <w:rPr>
          <w:rFonts w:ascii="Calibri" w:hAnsi="Calibri" w:cs="Calibri"/>
          <w:b/>
          <w:szCs w:val="24"/>
          <w:u w:val="single"/>
        </w:rPr>
        <w:t xml:space="preserve"> zakresu prac objętych </w:t>
      </w:r>
      <w:r w:rsidR="006A1ABC" w:rsidRPr="00D05879">
        <w:rPr>
          <w:rFonts w:ascii="Calibri" w:hAnsi="Calibri" w:cs="Calibri"/>
          <w:b/>
          <w:szCs w:val="24"/>
          <w:u w:val="single"/>
        </w:rPr>
        <w:t>p</w:t>
      </w:r>
      <w:r w:rsidRPr="00D05879">
        <w:rPr>
          <w:rFonts w:ascii="Calibri" w:hAnsi="Calibri" w:cs="Calibri"/>
          <w:b/>
          <w:szCs w:val="24"/>
          <w:u w:val="single"/>
        </w:rPr>
        <w:t>rzedmiotem zamówienia. Zawarte w Przedmi</w:t>
      </w:r>
      <w:r w:rsidR="00BE3115" w:rsidRPr="00D05879">
        <w:rPr>
          <w:rFonts w:ascii="Calibri" w:hAnsi="Calibri" w:cs="Calibri"/>
          <w:b/>
          <w:szCs w:val="24"/>
          <w:u w:val="single"/>
        </w:rPr>
        <w:t>arach</w:t>
      </w:r>
      <w:r w:rsidRPr="00D05879">
        <w:rPr>
          <w:rFonts w:ascii="Calibri" w:hAnsi="Calibri" w:cs="Calibri"/>
          <w:b/>
          <w:szCs w:val="24"/>
          <w:u w:val="single"/>
        </w:rPr>
        <w:t xml:space="preserve"> robót zestawienia mają jedynie zobrazować skalę robót i pomóc Wykonawcom w oszacowaniu kosztów inwestycji. </w:t>
      </w:r>
    </w:p>
    <w:p w:rsidR="004E5C13" w:rsidRPr="00D05879" w:rsidRDefault="004E5C13" w:rsidP="00FD2B0C">
      <w:pPr>
        <w:pStyle w:val="Listanumerowana2"/>
        <w:spacing w:after="0"/>
        <w:ind w:left="15" w:firstLine="0"/>
        <w:jc w:val="both"/>
        <w:rPr>
          <w:rFonts w:ascii="Calibri" w:hAnsi="Calibri" w:cs="Calibri"/>
          <w:b/>
          <w:szCs w:val="24"/>
          <w:u w:val="single"/>
        </w:rPr>
      </w:pPr>
    </w:p>
    <w:p w:rsidR="00FD2B0C" w:rsidRPr="0097415F" w:rsidRDefault="00632A42" w:rsidP="00FD2B0C">
      <w:pPr>
        <w:pStyle w:val="Listanumerowana2"/>
        <w:spacing w:after="0"/>
        <w:ind w:left="15" w:firstLine="0"/>
        <w:jc w:val="both"/>
        <w:rPr>
          <w:rFonts w:ascii="Calibri" w:hAnsi="Calibri" w:cs="Calibri"/>
          <w:b/>
          <w:szCs w:val="24"/>
        </w:rPr>
      </w:pPr>
      <w:r w:rsidRPr="0097415F">
        <w:rPr>
          <w:rFonts w:ascii="Calibri" w:hAnsi="Calibri" w:cs="Calibri"/>
          <w:b/>
          <w:szCs w:val="24"/>
        </w:rPr>
        <w:t>4.2</w:t>
      </w:r>
      <w:r w:rsidR="00FD2B0C" w:rsidRPr="0097415F">
        <w:rPr>
          <w:rFonts w:ascii="Calibri" w:hAnsi="Calibri" w:cs="Calibri"/>
          <w:b/>
          <w:szCs w:val="24"/>
        </w:rPr>
        <w:t xml:space="preserve">. </w:t>
      </w:r>
      <w:r w:rsidR="00FD2B0C" w:rsidRPr="0097415F">
        <w:rPr>
          <w:rFonts w:ascii="Calibri" w:hAnsi="Calibri" w:cs="Calibri"/>
          <w:szCs w:val="24"/>
        </w:rPr>
        <w:t>Kody Klasyfikacji Wspólnego Słownika Zamówień (CPV 2008):</w:t>
      </w:r>
    </w:p>
    <w:p w:rsidR="00D660BA" w:rsidRDefault="00D660BA" w:rsidP="00D660BA">
      <w:pPr>
        <w:widowControl/>
        <w:suppressAutoHyphens w:val="0"/>
        <w:overflowPunct/>
        <w:autoSpaceDE/>
        <w:textAlignment w:val="auto"/>
        <w:rPr>
          <w:rFonts w:ascii="Calibri" w:hAnsi="Calibri" w:cs="Calibri"/>
          <w:kern w:val="0"/>
          <w:szCs w:val="24"/>
          <w:lang w:eastAsia="pl-PL"/>
        </w:rPr>
      </w:pPr>
      <w:r w:rsidRPr="0097415F">
        <w:rPr>
          <w:rFonts w:ascii="Calibri" w:hAnsi="Calibri" w:cs="Calibri"/>
          <w:b/>
          <w:kern w:val="0"/>
          <w:szCs w:val="24"/>
          <w:lang w:eastAsia="pl-PL"/>
        </w:rPr>
        <w:t xml:space="preserve">KOD CPV </w:t>
      </w:r>
      <w:r w:rsidR="00967861">
        <w:rPr>
          <w:rFonts w:ascii="Calibri" w:hAnsi="Calibri" w:cs="Calibri"/>
          <w:b/>
          <w:kern w:val="0"/>
          <w:szCs w:val="24"/>
          <w:lang w:eastAsia="pl-PL"/>
        </w:rPr>
        <w:t>4511</w:t>
      </w:r>
      <w:r w:rsidR="00987C74">
        <w:rPr>
          <w:rFonts w:ascii="Calibri" w:hAnsi="Calibri" w:cs="Calibri"/>
          <w:b/>
          <w:kern w:val="0"/>
          <w:szCs w:val="24"/>
          <w:lang w:eastAsia="pl-PL"/>
        </w:rPr>
        <w:t>2720</w:t>
      </w:r>
      <w:r w:rsidR="00967861">
        <w:rPr>
          <w:rFonts w:ascii="Calibri" w:hAnsi="Calibri" w:cs="Calibri"/>
          <w:b/>
          <w:kern w:val="0"/>
          <w:szCs w:val="24"/>
          <w:lang w:eastAsia="pl-PL"/>
        </w:rPr>
        <w:t>-8</w:t>
      </w:r>
      <w:r w:rsidRPr="0097415F">
        <w:rPr>
          <w:rFonts w:ascii="Calibri" w:hAnsi="Calibri" w:cs="Calibri"/>
          <w:b/>
          <w:kern w:val="0"/>
          <w:szCs w:val="24"/>
          <w:lang w:eastAsia="pl-PL"/>
        </w:rPr>
        <w:t xml:space="preserve"> </w:t>
      </w:r>
      <w:r w:rsidR="00C73D80">
        <w:rPr>
          <w:rFonts w:ascii="Calibri" w:hAnsi="Calibri" w:cs="Calibri"/>
          <w:kern w:val="0"/>
          <w:szCs w:val="24"/>
          <w:lang w:eastAsia="pl-PL"/>
        </w:rPr>
        <w:t>–</w:t>
      </w:r>
      <w:r w:rsidRPr="0097415F">
        <w:rPr>
          <w:rFonts w:ascii="Calibri" w:hAnsi="Calibri" w:cs="Calibri"/>
          <w:kern w:val="0"/>
          <w:szCs w:val="24"/>
          <w:lang w:eastAsia="pl-PL"/>
        </w:rPr>
        <w:t xml:space="preserve"> </w:t>
      </w:r>
      <w:r w:rsidR="00C73D80">
        <w:rPr>
          <w:rFonts w:ascii="Calibri" w:hAnsi="Calibri" w:cs="Calibri"/>
          <w:kern w:val="0"/>
          <w:szCs w:val="24"/>
          <w:lang w:eastAsia="pl-PL"/>
        </w:rPr>
        <w:t>Roboty w zakresie kształtowania terenów sportowych i rekreacyjnych</w:t>
      </w:r>
      <w:r w:rsidRPr="0097415F">
        <w:rPr>
          <w:rFonts w:ascii="Calibri" w:hAnsi="Calibri" w:cs="Calibri"/>
          <w:kern w:val="0"/>
          <w:szCs w:val="24"/>
          <w:lang w:eastAsia="pl-PL"/>
        </w:rPr>
        <w:t xml:space="preserve"> </w:t>
      </w:r>
    </w:p>
    <w:p w:rsidR="00FA3E6A" w:rsidRPr="0097415F" w:rsidRDefault="00FD2B0C" w:rsidP="00FA3E6A">
      <w:pPr>
        <w:widowControl/>
        <w:suppressAutoHyphens w:val="0"/>
        <w:overflowPunct/>
        <w:autoSpaceDN w:val="0"/>
        <w:adjustRightInd w:val="0"/>
        <w:jc w:val="both"/>
        <w:rPr>
          <w:rFonts w:ascii="Calibri" w:hAnsi="Calibri" w:cs="Calibri"/>
          <w:kern w:val="0"/>
          <w:szCs w:val="24"/>
          <w:lang w:eastAsia="pl-PL"/>
        </w:rPr>
      </w:pPr>
      <w:r w:rsidRPr="0097415F">
        <w:rPr>
          <w:rFonts w:ascii="Calibri" w:hAnsi="Calibri" w:cs="Calibri"/>
          <w:b/>
          <w:kern w:val="0"/>
          <w:szCs w:val="24"/>
          <w:lang w:eastAsia="pl-PL"/>
        </w:rPr>
        <w:t>4</w:t>
      </w:r>
      <w:r w:rsidR="00632A42" w:rsidRPr="0097415F">
        <w:rPr>
          <w:rFonts w:ascii="Calibri" w:hAnsi="Calibri" w:cs="Calibri"/>
          <w:b/>
          <w:kern w:val="0"/>
          <w:szCs w:val="24"/>
          <w:lang w:eastAsia="pl-PL"/>
        </w:rPr>
        <w:t>.3</w:t>
      </w:r>
      <w:r w:rsidRPr="0097415F">
        <w:rPr>
          <w:rFonts w:ascii="Calibri" w:hAnsi="Calibri" w:cs="Calibri"/>
          <w:b/>
          <w:kern w:val="0"/>
          <w:szCs w:val="24"/>
          <w:lang w:eastAsia="pl-PL"/>
        </w:rPr>
        <w:t>.</w:t>
      </w:r>
      <w:r w:rsidRPr="0097415F">
        <w:rPr>
          <w:rFonts w:ascii="Calibri" w:hAnsi="Calibri" w:cs="Calibri"/>
          <w:kern w:val="0"/>
          <w:szCs w:val="24"/>
          <w:lang w:eastAsia="pl-PL"/>
        </w:rPr>
        <w:t> </w:t>
      </w:r>
      <w:r w:rsidR="00FA3E6A" w:rsidRPr="0097415F">
        <w:rPr>
          <w:rFonts w:ascii="Calibri" w:hAnsi="Calibri" w:cs="Calibri"/>
          <w:kern w:val="0"/>
          <w:szCs w:val="24"/>
          <w:lang w:eastAsia="pl-PL"/>
        </w:rPr>
        <w:t xml:space="preserve">Zamawiający na podstawie art. 29 ust 3 a ustawy </w:t>
      </w:r>
      <w:proofErr w:type="spellStart"/>
      <w:r w:rsidR="00FA3E6A" w:rsidRPr="0097415F">
        <w:rPr>
          <w:rFonts w:ascii="Calibri" w:hAnsi="Calibri" w:cs="Calibri"/>
          <w:kern w:val="0"/>
          <w:szCs w:val="24"/>
          <w:lang w:eastAsia="pl-PL"/>
        </w:rPr>
        <w:t>P</w:t>
      </w:r>
      <w:r w:rsidR="00B45E82" w:rsidRPr="0097415F">
        <w:rPr>
          <w:rFonts w:ascii="Calibri" w:hAnsi="Calibri" w:cs="Calibri"/>
          <w:kern w:val="0"/>
          <w:szCs w:val="24"/>
          <w:lang w:eastAsia="pl-PL"/>
        </w:rPr>
        <w:t>zp</w:t>
      </w:r>
      <w:proofErr w:type="spellEnd"/>
      <w:r w:rsidR="00FA3E6A" w:rsidRPr="0097415F">
        <w:rPr>
          <w:rFonts w:ascii="Calibri" w:hAnsi="Calibri" w:cs="Calibri"/>
          <w:kern w:val="0"/>
          <w:szCs w:val="24"/>
          <w:lang w:eastAsia="pl-PL"/>
        </w:rPr>
        <w:t xml:space="preserve"> wymaga zatrudnienia przez Wykonawcę lub Podwykonawcę na podstawie umowy o pracę osób wykonujących czynności w zakresie realizacji zamówienia, jeżeli wykonanie tych czynności polega na wykonywaniu pracy w sposób określony w art. 22 § 1 ustawy z dnia 26 czerwca 1974 r. – Kodeks pracy (Dz. U. z 201</w:t>
      </w:r>
      <w:r w:rsidR="0006420A" w:rsidRPr="0097415F">
        <w:rPr>
          <w:rFonts w:ascii="Calibri" w:hAnsi="Calibri" w:cs="Calibri"/>
          <w:kern w:val="0"/>
          <w:szCs w:val="24"/>
          <w:lang w:eastAsia="pl-PL"/>
        </w:rPr>
        <w:t>6</w:t>
      </w:r>
      <w:r w:rsidR="00FA3E6A" w:rsidRPr="0097415F">
        <w:rPr>
          <w:rFonts w:ascii="Calibri" w:hAnsi="Calibri" w:cs="Calibri"/>
          <w:kern w:val="0"/>
          <w:szCs w:val="24"/>
          <w:lang w:eastAsia="pl-PL"/>
        </w:rPr>
        <w:t xml:space="preserve"> r. poz. 1</w:t>
      </w:r>
      <w:r w:rsidR="00DB3378" w:rsidRPr="0097415F">
        <w:rPr>
          <w:rFonts w:ascii="Calibri" w:hAnsi="Calibri" w:cs="Calibri"/>
          <w:kern w:val="0"/>
          <w:szCs w:val="24"/>
          <w:lang w:eastAsia="pl-PL"/>
        </w:rPr>
        <w:t>666</w:t>
      </w:r>
      <w:r w:rsidR="00FA3E6A" w:rsidRPr="0097415F">
        <w:rPr>
          <w:rFonts w:ascii="Calibri" w:hAnsi="Calibri" w:cs="Calibri"/>
          <w:kern w:val="0"/>
          <w:szCs w:val="24"/>
          <w:lang w:eastAsia="pl-PL"/>
        </w:rPr>
        <w:t xml:space="preserve">, z </w:t>
      </w:r>
      <w:proofErr w:type="spellStart"/>
      <w:r w:rsidR="00FA3E6A" w:rsidRPr="0097415F">
        <w:rPr>
          <w:rFonts w:ascii="Calibri" w:hAnsi="Calibri" w:cs="Calibri"/>
          <w:kern w:val="0"/>
          <w:szCs w:val="24"/>
          <w:lang w:eastAsia="pl-PL"/>
        </w:rPr>
        <w:t>późn</w:t>
      </w:r>
      <w:proofErr w:type="spellEnd"/>
      <w:r w:rsidR="00FA3E6A" w:rsidRPr="0097415F">
        <w:rPr>
          <w:rFonts w:ascii="Calibri" w:hAnsi="Calibri" w:cs="Calibri"/>
          <w:kern w:val="0"/>
          <w:szCs w:val="24"/>
          <w:lang w:eastAsia="pl-PL"/>
        </w:rPr>
        <w:t>. zm.):</w:t>
      </w:r>
    </w:p>
    <w:p w:rsidR="00FA3E6A" w:rsidRPr="0097415F" w:rsidRDefault="00FA3E6A" w:rsidP="00FA3E6A">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 xml:space="preserve">1) wymóg dotyczy osób wykonujących wszelkie czynności wchodzące w tzw. koszty bezpośrednie na podstawie umowy o pracę. Wymóg ten dotyczy osób, które wykonują czynności </w:t>
      </w:r>
      <w:r w:rsidRPr="0097415F">
        <w:rPr>
          <w:rFonts w:ascii="Calibri" w:hAnsi="Calibri" w:cs="Calibri"/>
          <w:kern w:val="2"/>
        </w:rPr>
        <w:t>bezpośrednio związane w wykonywaniem usługi, czyli tzw. pracowników fizycznych;</w:t>
      </w:r>
    </w:p>
    <w:p w:rsidR="00FA3E6A" w:rsidRPr="0097415F" w:rsidRDefault="00FA3E6A" w:rsidP="00FA3E6A">
      <w:pPr>
        <w:widowControl/>
        <w:suppressAutoHyphens w:val="0"/>
        <w:overflowPunct/>
        <w:autoSpaceDE/>
        <w:contextualSpacing/>
        <w:jc w:val="both"/>
        <w:textAlignment w:val="auto"/>
        <w:rPr>
          <w:rFonts w:ascii="Calibri" w:hAnsi="Calibri" w:cs="Calibri"/>
          <w:kern w:val="2"/>
          <w:szCs w:val="24"/>
        </w:rPr>
      </w:pPr>
      <w:r w:rsidRPr="0097415F">
        <w:rPr>
          <w:rFonts w:ascii="Calibri" w:hAnsi="Calibri" w:cs="Calibri"/>
          <w:kern w:val="2"/>
          <w:szCs w:val="24"/>
        </w:rPr>
        <w:t xml:space="preserve">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p>
    <w:p w:rsidR="00FA3E6A" w:rsidRPr="0097415F" w:rsidRDefault="00FA3E6A" w:rsidP="00DB6BFB">
      <w:pPr>
        <w:widowControl/>
        <w:suppressAutoHyphens w:val="0"/>
        <w:overflowPunct/>
        <w:autoSpaceDE/>
        <w:ind w:left="142"/>
        <w:contextualSpacing/>
        <w:jc w:val="both"/>
        <w:textAlignment w:val="auto"/>
        <w:rPr>
          <w:rFonts w:ascii="Calibri" w:hAnsi="Calibri" w:cs="Calibri"/>
          <w:kern w:val="2"/>
          <w:szCs w:val="24"/>
        </w:rPr>
      </w:pPr>
      <w:r w:rsidRPr="0097415F">
        <w:rPr>
          <w:rFonts w:ascii="Calibri" w:hAnsi="Calibri" w:cs="Calibri"/>
          <w:kern w:val="2"/>
          <w:szCs w:val="24"/>
        </w:rPr>
        <w:t>a) żądania oświadczeń i dokumentów w zakresie potwierdzenia spełniania ww. wymogów i dokonywania ich oceny,</w:t>
      </w:r>
    </w:p>
    <w:p w:rsidR="00FA3E6A" w:rsidRPr="0097415F" w:rsidRDefault="00FA3E6A" w:rsidP="00DB6BFB">
      <w:pPr>
        <w:widowControl/>
        <w:suppressAutoHyphens w:val="0"/>
        <w:overflowPunct/>
        <w:autoSpaceDE/>
        <w:ind w:left="142"/>
        <w:contextualSpacing/>
        <w:jc w:val="both"/>
        <w:textAlignment w:val="auto"/>
        <w:rPr>
          <w:rFonts w:ascii="Calibri" w:hAnsi="Calibri" w:cs="Calibri"/>
          <w:kern w:val="2"/>
          <w:szCs w:val="24"/>
        </w:rPr>
      </w:pPr>
      <w:r w:rsidRPr="0097415F">
        <w:rPr>
          <w:rFonts w:ascii="Calibri" w:hAnsi="Calibri" w:cs="Calibri"/>
          <w:kern w:val="2"/>
          <w:szCs w:val="24"/>
        </w:rPr>
        <w:t>b) żądania wyjaśnień w przypadku wątpliwości w zakresie potwierdzenia spełniania ww. wymogów,</w:t>
      </w:r>
    </w:p>
    <w:p w:rsidR="00FA3E6A" w:rsidRPr="0097415F" w:rsidRDefault="00FA3E6A" w:rsidP="00DB6BFB">
      <w:pPr>
        <w:widowControl/>
        <w:suppressAutoHyphens w:val="0"/>
        <w:overflowPunct/>
        <w:autoSpaceDE/>
        <w:ind w:firstLine="142"/>
        <w:contextualSpacing/>
        <w:jc w:val="both"/>
        <w:textAlignment w:val="auto"/>
        <w:rPr>
          <w:rFonts w:ascii="Calibri" w:hAnsi="Calibri" w:cs="Calibri"/>
          <w:kern w:val="2"/>
          <w:szCs w:val="24"/>
        </w:rPr>
      </w:pPr>
      <w:r w:rsidRPr="0097415F">
        <w:rPr>
          <w:rFonts w:ascii="Calibri" w:hAnsi="Calibri" w:cs="Calibri"/>
          <w:kern w:val="2"/>
          <w:szCs w:val="24"/>
        </w:rPr>
        <w:t>c) przeprowadzania kontroli na miejscu wykonywania świadczenia.</w:t>
      </w:r>
    </w:p>
    <w:p w:rsidR="00FA3E6A" w:rsidRPr="0097415F" w:rsidRDefault="00FA3E6A" w:rsidP="00FA3E6A">
      <w:pPr>
        <w:widowControl/>
        <w:suppressAutoHyphens w:val="0"/>
        <w:overflowPunct/>
        <w:autoSpaceDE/>
        <w:contextualSpacing/>
        <w:jc w:val="both"/>
        <w:textAlignment w:val="auto"/>
        <w:rPr>
          <w:rFonts w:ascii="Calibri" w:hAnsi="Calibri" w:cs="Calibri"/>
          <w:kern w:val="2"/>
          <w:szCs w:val="24"/>
        </w:rPr>
      </w:pPr>
      <w:r w:rsidRPr="0097415F">
        <w:rPr>
          <w:rFonts w:ascii="Calibri" w:hAnsi="Calibri" w:cs="Calibri"/>
          <w:kern w:val="2"/>
          <w:szCs w:val="24"/>
        </w:rPr>
        <w:t>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FA3E6A" w:rsidRPr="0097415F" w:rsidRDefault="00FA3E6A" w:rsidP="00DB6BFB">
      <w:pPr>
        <w:widowControl/>
        <w:suppressAutoHyphens w:val="0"/>
        <w:overflowPunct/>
        <w:autoSpaceDE/>
        <w:ind w:left="284"/>
        <w:contextualSpacing/>
        <w:jc w:val="both"/>
        <w:textAlignment w:val="auto"/>
        <w:rPr>
          <w:rFonts w:ascii="Calibri" w:hAnsi="Calibri" w:cs="Calibri"/>
          <w:i/>
          <w:kern w:val="2"/>
          <w:szCs w:val="24"/>
        </w:rPr>
      </w:pPr>
      <w:r w:rsidRPr="0097415F">
        <w:rPr>
          <w:rFonts w:ascii="Calibri" w:hAnsi="Calibri" w:cs="Calibri"/>
          <w:kern w:val="2"/>
          <w:szCs w:val="24"/>
        </w:rPr>
        <w:lastRenderedPageBreak/>
        <w:t>a)</w:t>
      </w:r>
      <w:r w:rsidRPr="0097415F">
        <w:rPr>
          <w:rFonts w:ascii="Calibri" w:hAnsi="Calibri" w:cs="Calibri"/>
          <w:b/>
          <w:kern w:val="2"/>
          <w:szCs w:val="24"/>
        </w:rPr>
        <w:t> </w:t>
      </w:r>
      <w:r w:rsidRPr="0097415F">
        <w:rPr>
          <w:rFonts w:ascii="Calibri" w:hAnsi="Calibri" w:cs="Calibri"/>
          <w:kern w:val="2"/>
          <w:szCs w:val="24"/>
        </w:rPr>
        <w:t>oświadczenie Wykonawcy lub Podwykonawcy</w:t>
      </w:r>
      <w:r w:rsidRPr="0097415F">
        <w:rPr>
          <w:rFonts w:ascii="Calibri" w:hAnsi="Calibri" w:cs="Calibri"/>
          <w:b/>
          <w:kern w:val="2"/>
          <w:szCs w:val="24"/>
        </w:rPr>
        <w:t xml:space="preserve"> </w:t>
      </w:r>
      <w:r w:rsidRPr="0097415F">
        <w:rPr>
          <w:rFonts w:ascii="Calibri" w:hAnsi="Calibri" w:cs="Calibri"/>
          <w:kern w:val="2"/>
          <w:szCs w:val="24"/>
        </w:rPr>
        <w:t>o zatrudnieniu na podstawie umowy o pracę osób wykonujących czynności, których dotyczy wezwanie Zamawiającego.</w:t>
      </w:r>
      <w:r w:rsidRPr="0097415F">
        <w:rPr>
          <w:rFonts w:ascii="Calibri" w:hAnsi="Calibri" w:cs="Calibri"/>
          <w:b/>
          <w:kern w:val="2"/>
          <w:szCs w:val="24"/>
        </w:rPr>
        <w:t xml:space="preserve"> </w:t>
      </w:r>
      <w:r w:rsidRPr="0097415F">
        <w:rPr>
          <w:rFonts w:ascii="Calibri" w:hAnsi="Calibri" w:cs="Calibri"/>
          <w:kern w:val="2"/>
          <w:szCs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FA3E6A" w:rsidRPr="0097415F" w:rsidRDefault="00FA3E6A" w:rsidP="00DB6BFB">
      <w:pPr>
        <w:widowControl/>
        <w:suppressAutoHyphens w:val="0"/>
        <w:overflowPunct/>
        <w:autoSpaceDE/>
        <w:ind w:left="284"/>
        <w:contextualSpacing/>
        <w:jc w:val="both"/>
        <w:textAlignment w:val="auto"/>
        <w:rPr>
          <w:rFonts w:ascii="Calibri" w:hAnsi="Calibri" w:cs="Calibri"/>
          <w:i/>
          <w:kern w:val="2"/>
          <w:szCs w:val="24"/>
        </w:rPr>
      </w:pPr>
      <w:r w:rsidRPr="0097415F">
        <w:rPr>
          <w:rFonts w:ascii="Calibri" w:hAnsi="Calibri" w:cs="Calibri"/>
          <w:kern w:val="2"/>
          <w:szCs w:val="24"/>
        </w:rPr>
        <w:t>b) poświadczoną za zgodność z oryginałem odpowiednio przez Wykonawcę lub Podwykonawcę</w:t>
      </w:r>
      <w:r w:rsidRPr="0097415F">
        <w:rPr>
          <w:rFonts w:ascii="Calibri" w:hAnsi="Calibri" w:cs="Calibri"/>
          <w:b/>
          <w:kern w:val="2"/>
          <w:szCs w:val="24"/>
        </w:rPr>
        <w:t xml:space="preserve"> </w:t>
      </w:r>
      <w:r w:rsidRPr="0097415F">
        <w:rPr>
          <w:rFonts w:ascii="Calibri" w:hAnsi="Calibri" w:cs="Calibri"/>
          <w:kern w:val="2"/>
          <w:szCs w:val="24"/>
        </w:rPr>
        <w:t xml:space="preserve">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97415F">
        <w:rPr>
          <w:rFonts w:ascii="Calibri" w:hAnsi="Calibri" w:cs="Calibri"/>
          <w:i/>
          <w:kern w:val="2"/>
          <w:szCs w:val="24"/>
        </w:rPr>
        <w:t>o ochronie danych osobowych</w:t>
      </w:r>
      <w:r w:rsidRPr="0097415F">
        <w:rPr>
          <w:rFonts w:ascii="Calibri" w:hAnsi="Calibri" w:cs="Calibri"/>
          <w:kern w:val="2"/>
          <w:szCs w:val="24"/>
        </w:rPr>
        <w:t xml:space="preserve"> (tj. w szczególności bez imion, nazwisk, adresów, nr PESEL pracowników). Wyliczenie ma charakter przykładowy. Umowa o pracę może zawierać również inne dane, które podlegają </w:t>
      </w:r>
      <w:proofErr w:type="spellStart"/>
      <w:r w:rsidRPr="0097415F">
        <w:rPr>
          <w:rFonts w:ascii="Calibri" w:hAnsi="Calibri" w:cs="Calibri"/>
          <w:kern w:val="2"/>
          <w:szCs w:val="24"/>
        </w:rPr>
        <w:t>anonimizacji</w:t>
      </w:r>
      <w:proofErr w:type="spellEnd"/>
      <w:r w:rsidRPr="0097415F">
        <w:rPr>
          <w:rFonts w:ascii="Calibri" w:hAnsi="Calibri" w:cs="Calibri"/>
          <w:kern w:val="2"/>
          <w:szCs w:val="24"/>
        </w:rPr>
        <w:t>. Każda umowa powinna zostać przeanalizowana przez składającego ofertę pod kątem przepisów ustawy z dnia 29 sierpnia 1997 r</w:t>
      </w:r>
      <w:r w:rsidRPr="0097415F">
        <w:rPr>
          <w:rFonts w:ascii="Calibri" w:hAnsi="Calibri" w:cs="Calibri"/>
          <w:i/>
          <w:kern w:val="2"/>
          <w:szCs w:val="24"/>
        </w:rPr>
        <w:t>. o ochronie danych osobowych</w:t>
      </w:r>
      <w:r w:rsidRPr="0097415F">
        <w:rPr>
          <w:rFonts w:ascii="Calibri" w:hAnsi="Calibri" w:cs="Calibri"/>
          <w:kern w:val="2"/>
          <w:szCs w:val="24"/>
        </w:rPr>
        <w:t xml:space="preserve">; zakres </w:t>
      </w:r>
      <w:proofErr w:type="spellStart"/>
      <w:r w:rsidRPr="0097415F">
        <w:rPr>
          <w:rFonts w:ascii="Calibri" w:hAnsi="Calibri" w:cs="Calibri"/>
          <w:kern w:val="2"/>
          <w:szCs w:val="24"/>
        </w:rPr>
        <w:t>anonimizacji</w:t>
      </w:r>
      <w:proofErr w:type="spellEnd"/>
      <w:r w:rsidRPr="0097415F">
        <w:rPr>
          <w:rFonts w:ascii="Calibri" w:hAnsi="Calibri" w:cs="Calibri"/>
          <w:kern w:val="2"/>
          <w:szCs w:val="24"/>
        </w:rPr>
        <w:t xml:space="preserve"> umowy musi być zgodny z przepisami ww. ustawy. Informacje takie jak: data zawarcia umowy, rodzaj umowy o pracę i wymiar etatu powinny być możliwe do zidentyfikowania,</w:t>
      </w:r>
    </w:p>
    <w:p w:rsidR="00FA3E6A" w:rsidRPr="0097415F" w:rsidRDefault="00FA3E6A" w:rsidP="00DB6BFB">
      <w:pPr>
        <w:widowControl/>
        <w:suppressAutoHyphens w:val="0"/>
        <w:overflowPunct/>
        <w:autoSpaceDE/>
        <w:ind w:left="284"/>
        <w:contextualSpacing/>
        <w:jc w:val="both"/>
        <w:textAlignment w:val="auto"/>
        <w:rPr>
          <w:rFonts w:ascii="Calibri" w:hAnsi="Calibri" w:cs="Calibri"/>
          <w:kern w:val="2"/>
          <w:szCs w:val="24"/>
        </w:rPr>
      </w:pPr>
      <w:r w:rsidRPr="0097415F">
        <w:rPr>
          <w:rFonts w:ascii="Calibri" w:hAnsi="Calibri" w:cs="Calibri"/>
          <w:kern w:val="2"/>
          <w:szCs w:val="24"/>
        </w:rPr>
        <w:t>c)</w:t>
      </w:r>
      <w:r w:rsidRPr="0097415F">
        <w:rPr>
          <w:rFonts w:ascii="Calibri" w:hAnsi="Calibri" w:cs="Calibri"/>
          <w:b/>
          <w:kern w:val="2"/>
          <w:szCs w:val="24"/>
        </w:rPr>
        <w:t> </w:t>
      </w:r>
      <w:r w:rsidRPr="0097415F">
        <w:rPr>
          <w:rFonts w:ascii="Calibri" w:hAnsi="Calibri" w:cs="Calibri"/>
          <w:kern w:val="2"/>
          <w:szCs w:val="24"/>
        </w:rPr>
        <w:t>zaświadczenie właściwego oddziału ZUS, potwierdzające opłacanie przez Wykonawcę lub Podwykonawcę składek na ubezpieczenia społeczne i zdrowotne z tytułu zatrudnienia na podstawie umów o pracę za ostatni okres rozliczeniowy,</w:t>
      </w:r>
    </w:p>
    <w:p w:rsidR="00FA3E6A" w:rsidRPr="0097415F" w:rsidRDefault="00FA3E6A" w:rsidP="00DB6BFB">
      <w:pPr>
        <w:widowControl/>
        <w:suppressAutoHyphens w:val="0"/>
        <w:overflowPunct/>
        <w:autoSpaceDE/>
        <w:ind w:left="284"/>
        <w:contextualSpacing/>
        <w:jc w:val="both"/>
        <w:textAlignment w:val="auto"/>
        <w:rPr>
          <w:rFonts w:ascii="Calibri" w:hAnsi="Calibri" w:cs="Calibri"/>
          <w:kern w:val="2"/>
          <w:szCs w:val="24"/>
        </w:rPr>
      </w:pPr>
      <w:r w:rsidRPr="0097415F">
        <w:rPr>
          <w:rFonts w:ascii="Calibri" w:hAnsi="Calibri" w:cs="Calibri"/>
          <w:kern w:val="2"/>
          <w:szCs w:val="24"/>
        </w:rPr>
        <w:t>d)</w:t>
      </w:r>
      <w:r w:rsidRPr="0097415F">
        <w:rPr>
          <w:rFonts w:ascii="Calibri" w:hAnsi="Calibri" w:cs="Calibri"/>
          <w:kern w:val="2"/>
          <w:sz w:val="20"/>
        </w:rPr>
        <w:t> </w:t>
      </w:r>
      <w:r w:rsidRPr="0097415F">
        <w:rPr>
          <w:rFonts w:ascii="Calibri" w:hAnsi="Calibri" w:cs="Calibri"/>
          <w:kern w:val="2"/>
          <w:szCs w:val="24"/>
        </w:rPr>
        <w:t>poświadczoną za zgodność z oryginałem odpowiednio przez Wykonawcę lub Podwykonawcę</w:t>
      </w:r>
      <w:r w:rsidRPr="0097415F">
        <w:rPr>
          <w:rFonts w:ascii="Calibri" w:hAnsi="Calibri" w:cs="Calibri"/>
          <w:b/>
          <w:kern w:val="2"/>
          <w:szCs w:val="24"/>
        </w:rPr>
        <w:t xml:space="preserve"> </w:t>
      </w:r>
      <w:r w:rsidRPr="0097415F">
        <w:rPr>
          <w:rFonts w:ascii="Calibri" w:hAnsi="Calibri" w:cs="Calibri"/>
          <w:kern w:val="2"/>
          <w:szCs w:val="24"/>
        </w:rPr>
        <w:t xml:space="preserve">kopię dowodu potwierdzającego zgłoszenie pracownika przez pracodawcę do ubezpieczeń, zanonimizowaną w sposób zapewniający ochronę danych osobowych pracowników, zgodnie z przepisami ustawy z dnia 29 sierpnia 1997 r. </w:t>
      </w:r>
      <w:r w:rsidRPr="0097415F">
        <w:rPr>
          <w:rFonts w:ascii="Calibri" w:hAnsi="Calibri" w:cs="Calibri"/>
          <w:i/>
          <w:kern w:val="2"/>
          <w:szCs w:val="24"/>
        </w:rPr>
        <w:t>o ochronie danych osobowych</w:t>
      </w:r>
      <w:r w:rsidRPr="0097415F">
        <w:rPr>
          <w:rFonts w:ascii="Calibri" w:hAnsi="Calibri" w:cs="Calibri"/>
          <w:kern w:val="2"/>
          <w:szCs w:val="24"/>
        </w:rPr>
        <w:t>;</w:t>
      </w:r>
    </w:p>
    <w:p w:rsidR="00FA3E6A" w:rsidRPr="0097415F" w:rsidRDefault="00FA3E6A" w:rsidP="00FA3E6A">
      <w:pPr>
        <w:widowControl/>
        <w:suppressAutoHyphens w:val="0"/>
        <w:overflowPunct/>
        <w:autoSpaceDE/>
        <w:contextualSpacing/>
        <w:jc w:val="both"/>
        <w:textAlignment w:val="auto"/>
        <w:rPr>
          <w:rFonts w:ascii="Calibri" w:hAnsi="Calibri" w:cs="Calibri"/>
          <w:kern w:val="2"/>
          <w:szCs w:val="24"/>
        </w:rPr>
      </w:pPr>
      <w:r w:rsidRPr="0097415F">
        <w:rPr>
          <w:rFonts w:ascii="Calibri" w:hAnsi="Calibri" w:cs="Calibri"/>
          <w:kern w:val="2"/>
          <w:szCs w:val="24"/>
        </w:rPr>
        <w:t>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we wzorze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w:t>
      </w:r>
    </w:p>
    <w:p w:rsidR="00FA3E6A" w:rsidRPr="0097415F" w:rsidRDefault="00FA3E6A" w:rsidP="00FA3E6A">
      <w:pPr>
        <w:widowControl/>
        <w:suppressAutoHyphens w:val="0"/>
        <w:overflowPunct/>
        <w:autoSpaceDE/>
        <w:contextualSpacing/>
        <w:jc w:val="both"/>
        <w:textAlignment w:val="auto"/>
        <w:rPr>
          <w:rFonts w:ascii="Calibri" w:hAnsi="Calibri" w:cs="Calibri"/>
          <w:kern w:val="2"/>
          <w:szCs w:val="24"/>
        </w:rPr>
      </w:pPr>
      <w:r w:rsidRPr="0097415F">
        <w:rPr>
          <w:rFonts w:ascii="Calibri" w:hAnsi="Calibri" w:cs="Calibri"/>
          <w:kern w:val="2"/>
          <w:szCs w:val="24"/>
        </w:rPr>
        <w:t>5) w przypadku uzasadnionych wątpliwości co do przestrzegania prawa pracy przez Wykonawcę lub Podwykonawcę, Zamawiający może zwrócić się o przeprowadzenie kontroli przez Państwową Inspekcję Pracy.</w:t>
      </w:r>
    </w:p>
    <w:p w:rsidR="00FD2B0C" w:rsidRPr="0097415F" w:rsidRDefault="00632A42" w:rsidP="00FD2B0C">
      <w:pPr>
        <w:jc w:val="both"/>
        <w:rPr>
          <w:rFonts w:ascii="Calibri" w:hAnsi="Calibri" w:cs="Calibri"/>
        </w:rPr>
      </w:pPr>
      <w:r w:rsidRPr="0097415F">
        <w:rPr>
          <w:rFonts w:ascii="Calibri" w:hAnsi="Calibri" w:cs="Calibri"/>
          <w:b/>
        </w:rPr>
        <w:t>4.4</w:t>
      </w:r>
      <w:r w:rsidR="00FD2B0C" w:rsidRPr="0097415F">
        <w:rPr>
          <w:rFonts w:ascii="Calibri" w:hAnsi="Calibri" w:cs="Calibri"/>
          <w:b/>
        </w:rPr>
        <w:t>.</w:t>
      </w:r>
      <w:r w:rsidR="000B5792" w:rsidRPr="0097415F">
        <w:rPr>
          <w:rFonts w:ascii="Calibri" w:hAnsi="Calibri" w:cs="Calibri"/>
          <w:b/>
        </w:rPr>
        <w:t> </w:t>
      </w:r>
      <w:r w:rsidR="00FD2B0C" w:rsidRPr="0097415F">
        <w:rPr>
          <w:rFonts w:ascii="Calibri" w:hAnsi="Calibri" w:cs="Calibri"/>
        </w:rPr>
        <w:t>Zamawiający nie określił w opisie przedmiotu zamówienia wymagań związanych z realizacją zamówienia, o których mowa w art. 29 ust. 4 ustawy Prawo zamówień publicznych.</w:t>
      </w:r>
    </w:p>
    <w:p w:rsidR="00FD2B0C" w:rsidRPr="0097415F" w:rsidRDefault="00632A42" w:rsidP="00FD2B0C">
      <w:pPr>
        <w:pStyle w:val="Listapunktowana"/>
        <w:spacing w:after="0"/>
        <w:ind w:left="0" w:firstLine="0"/>
        <w:jc w:val="both"/>
        <w:rPr>
          <w:rFonts w:ascii="Calibri" w:hAnsi="Calibri" w:cs="Calibri"/>
          <w:b/>
          <w:szCs w:val="24"/>
        </w:rPr>
      </w:pPr>
      <w:r w:rsidRPr="0097415F">
        <w:rPr>
          <w:rFonts w:ascii="Calibri" w:hAnsi="Calibri" w:cs="Calibri"/>
          <w:b/>
          <w:szCs w:val="24"/>
        </w:rPr>
        <w:t>4.5</w:t>
      </w:r>
      <w:r w:rsidR="00FD2B0C" w:rsidRPr="0097415F">
        <w:rPr>
          <w:rFonts w:ascii="Calibri" w:hAnsi="Calibri" w:cs="Calibri"/>
          <w:b/>
          <w:szCs w:val="24"/>
        </w:rPr>
        <w:t>. </w:t>
      </w:r>
      <w:r w:rsidR="00FD2B0C" w:rsidRPr="0097415F">
        <w:rPr>
          <w:rFonts w:ascii="Calibri" w:hAnsi="Calibri" w:cs="Calibri"/>
          <w:szCs w:val="24"/>
        </w:rPr>
        <w:t>Zamawiający zaleca dokonanie wizji na placu budowy przed przystąpieniem do przygotowania oferty.</w:t>
      </w:r>
    </w:p>
    <w:p w:rsidR="00FD2B0C" w:rsidRPr="0097415F" w:rsidRDefault="00FD2B0C" w:rsidP="00FD2B0C">
      <w:pPr>
        <w:pStyle w:val="Listanumerowana2"/>
        <w:spacing w:after="0"/>
        <w:ind w:left="15" w:firstLine="0"/>
        <w:jc w:val="both"/>
        <w:rPr>
          <w:rFonts w:ascii="Calibri" w:hAnsi="Calibri" w:cs="Calibri"/>
          <w:szCs w:val="24"/>
        </w:rPr>
      </w:pPr>
      <w:r w:rsidRPr="0097415F">
        <w:rPr>
          <w:rFonts w:ascii="Calibri" w:hAnsi="Calibri" w:cs="Calibri"/>
          <w:b/>
          <w:szCs w:val="24"/>
        </w:rPr>
        <w:t>4.</w:t>
      </w:r>
      <w:r w:rsidR="00632A42" w:rsidRPr="0097415F">
        <w:rPr>
          <w:rFonts w:ascii="Calibri" w:hAnsi="Calibri" w:cs="Calibri"/>
          <w:b/>
          <w:szCs w:val="24"/>
        </w:rPr>
        <w:t>6</w:t>
      </w:r>
      <w:r w:rsidRPr="0097415F">
        <w:rPr>
          <w:rFonts w:ascii="Calibri" w:hAnsi="Calibri" w:cs="Calibri"/>
          <w:b/>
          <w:szCs w:val="24"/>
        </w:rPr>
        <w:t>. </w:t>
      </w:r>
      <w:r w:rsidRPr="0097415F">
        <w:rPr>
          <w:rFonts w:ascii="Calibri" w:hAnsi="Calibri" w:cs="Calibri"/>
          <w:szCs w:val="24"/>
        </w:rPr>
        <w:t>Wymagania dotyczące robót:</w:t>
      </w:r>
    </w:p>
    <w:p w:rsidR="00FD2B0C" w:rsidRPr="0097415F" w:rsidRDefault="00FD2B0C" w:rsidP="00FD2B0C">
      <w:pPr>
        <w:pStyle w:val="Listanumerowana"/>
        <w:spacing w:after="0"/>
        <w:ind w:left="0" w:firstLine="0"/>
        <w:jc w:val="both"/>
        <w:rPr>
          <w:rFonts w:ascii="Calibri" w:hAnsi="Calibri" w:cs="Calibri"/>
          <w:szCs w:val="24"/>
        </w:rPr>
      </w:pPr>
      <w:r w:rsidRPr="0097415F">
        <w:rPr>
          <w:rFonts w:ascii="Calibri" w:hAnsi="Calibri" w:cs="Calibri"/>
          <w:szCs w:val="24"/>
        </w:rPr>
        <w:t>1) wszystkie prace winny być zrealizowane zgodnie z przepisami, obowiązującymi normami, warunkami technicznymi i sztuką budowlaną, przepisami bhp, ppoż., zgodnie z poleceniami inspektora nadzoru;</w:t>
      </w:r>
    </w:p>
    <w:p w:rsidR="00FD2B0C" w:rsidRPr="0097415F" w:rsidRDefault="00FD2B0C" w:rsidP="00FD2B0C">
      <w:pPr>
        <w:pStyle w:val="Listanumerowana"/>
        <w:spacing w:after="0"/>
        <w:ind w:left="30" w:hanging="15"/>
        <w:jc w:val="both"/>
        <w:rPr>
          <w:rFonts w:ascii="Calibri" w:hAnsi="Calibri" w:cs="Calibri"/>
          <w:szCs w:val="24"/>
        </w:rPr>
      </w:pPr>
      <w:r w:rsidRPr="0097415F">
        <w:rPr>
          <w:rFonts w:ascii="Calibri" w:hAnsi="Calibri" w:cs="Calibri"/>
          <w:szCs w:val="24"/>
        </w:rPr>
        <w:t>2) roboty należy prowadzić zgodnie z wymogami Specyfikacji technicznej wykonania i odbioru robót budowlanych oraz wymogami niniejszej SIWZ;</w:t>
      </w:r>
    </w:p>
    <w:p w:rsidR="00FD2B0C" w:rsidRPr="0097415F" w:rsidRDefault="00FD2B0C" w:rsidP="00FD2B0C">
      <w:pPr>
        <w:pStyle w:val="Listanumerowana"/>
        <w:spacing w:after="0"/>
        <w:ind w:left="0" w:firstLine="0"/>
        <w:jc w:val="both"/>
        <w:rPr>
          <w:rFonts w:ascii="Calibri" w:hAnsi="Calibri" w:cs="Calibri"/>
          <w:szCs w:val="24"/>
        </w:rPr>
      </w:pPr>
      <w:r w:rsidRPr="0097415F">
        <w:rPr>
          <w:rFonts w:ascii="Calibri" w:hAnsi="Calibri" w:cs="Calibri"/>
          <w:szCs w:val="24"/>
        </w:rPr>
        <w:t>3) użyte materiały powinny być w I gatunku jakościowym i wymiarowym, mieć odpowiednie dopuszczenia do stosowania w budownictwie i zapewnioną sprawność eksploatacyjną;</w:t>
      </w:r>
    </w:p>
    <w:p w:rsidR="00FD2B0C" w:rsidRPr="0097415F" w:rsidRDefault="00FD2B0C" w:rsidP="00FD2B0C">
      <w:pPr>
        <w:pStyle w:val="Tekstpodstawowy"/>
        <w:spacing w:after="0"/>
        <w:jc w:val="both"/>
        <w:rPr>
          <w:rFonts w:ascii="Calibri" w:hAnsi="Calibri" w:cs="Calibri"/>
          <w:szCs w:val="24"/>
        </w:rPr>
      </w:pPr>
      <w:r w:rsidRPr="0097415F">
        <w:rPr>
          <w:rFonts w:ascii="Calibri" w:hAnsi="Calibri" w:cs="Calibri"/>
          <w:szCs w:val="24"/>
        </w:rPr>
        <w:t xml:space="preserve">4) użyte w dokumentacji nazwy własne należy traktować jedynie jako element charakterystyki danego produktu. Wykonawca może zastosować dowolny produkt równoważny, którego parametry techniczne </w:t>
      </w:r>
      <w:r w:rsidRPr="0097415F">
        <w:rPr>
          <w:rFonts w:ascii="Calibri" w:hAnsi="Calibri" w:cs="Calibri"/>
          <w:szCs w:val="24"/>
        </w:rPr>
        <w:lastRenderedPageBreak/>
        <w:t>nie będą gorsze niż wskazane w dokumentacji przetargowej</w:t>
      </w:r>
      <w:r w:rsidR="00AB385C" w:rsidRPr="0097415F">
        <w:rPr>
          <w:rFonts w:ascii="Calibri" w:hAnsi="Calibri" w:cs="Calibri"/>
          <w:szCs w:val="24"/>
        </w:rPr>
        <w:t>. Zastosowanie produktu równoważnego wymaga wcześniejszego uzgodnienia z projektantem i inspektorem nadzoru inwestorskiego.</w:t>
      </w:r>
    </w:p>
    <w:p w:rsidR="00FD2B0C" w:rsidRPr="0097415F" w:rsidRDefault="00FD2B0C" w:rsidP="00FD2B0C">
      <w:pPr>
        <w:pStyle w:val="Tekstpodstawowy"/>
        <w:spacing w:after="0"/>
        <w:jc w:val="both"/>
        <w:rPr>
          <w:rFonts w:ascii="Calibri" w:hAnsi="Calibri" w:cs="Calibri"/>
          <w:szCs w:val="24"/>
        </w:rPr>
      </w:pPr>
      <w:r w:rsidRPr="0097415F">
        <w:rPr>
          <w:rFonts w:ascii="Calibri" w:hAnsi="Calibri" w:cs="Calibri"/>
          <w:b/>
          <w:szCs w:val="24"/>
        </w:rPr>
        <w:t>4.</w:t>
      </w:r>
      <w:r w:rsidR="00632A42" w:rsidRPr="0097415F">
        <w:rPr>
          <w:rFonts w:ascii="Calibri" w:hAnsi="Calibri" w:cs="Calibri"/>
          <w:b/>
          <w:szCs w:val="24"/>
        </w:rPr>
        <w:t>7</w:t>
      </w:r>
      <w:r w:rsidRPr="0097415F">
        <w:rPr>
          <w:rFonts w:ascii="Calibri" w:hAnsi="Calibri" w:cs="Calibri"/>
          <w:b/>
          <w:szCs w:val="24"/>
        </w:rPr>
        <w:t>. </w:t>
      </w:r>
      <w:r w:rsidRPr="0097415F">
        <w:rPr>
          <w:rFonts w:ascii="Calibri" w:hAnsi="Calibri" w:cs="Calibri"/>
          <w:szCs w:val="24"/>
        </w:rPr>
        <w:t>Ustalenia organizacyjne związane z wykonaniem zamówienia:</w:t>
      </w:r>
    </w:p>
    <w:p w:rsidR="00FD2B0C" w:rsidRPr="0097415F" w:rsidRDefault="00FD2B0C" w:rsidP="00FD2B0C">
      <w:pPr>
        <w:pStyle w:val="Listanumerowana"/>
        <w:spacing w:after="0"/>
        <w:ind w:left="15" w:hanging="15"/>
        <w:jc w:val="both"/>
        <w:rPr>
          <w:rFonts w:ascii="Calibri" w:eastAsia="Arial Unicode MS" w:hAnsi="Calibri" w:cs="Calibri"/>
          <w:szCs w:val="24"/>
          <w:lang w:eastAsia="pl-PL"/>
        </w:rPr>
      </w:pPr>
      <w:r w:rsidRPr="0097415F">
        <w:rPr>
          <w:rFonts w:ascii="Calibri" w:hAnsi="Calibri" w:cs="Calibri"/>
          <w:szCs w:val="24"/>
        </w:rPr>
        <w:t xml:space="preserve">w trakcie prowadzenia robót budowlanych Wykonawca powinien dbać o porządek na terenie budowy oraz po ich zakończeniu uporządkować go i doprowadzić do stanu pierwotnego. </w:t>
      </w:r>
    </w:p>
    <w:p w:rsidR="00FD2B0C" w:rsidRPr="0097415F" w:rsidRDefault="00632A42" w:rsidP="00FD2B0C">
      <w:pPr>
        <w:pStyle w:val="Listanumerowana2"/>
        <w:spacing w:after="0"/>
        <w:ind w:left="15" w:firstLine="0"/>
        <w:jc w:val="both"/>
        <w:rPr>
          <w:rFonts w:ascii="Calibri" w:hAnsi="Calibri" w:cs="Calibri"/>
          <w:szCs w:val="24"/>
        </w:rPr>
      </w:pPr>
      <w:r w:rsidRPr="0097415F">
        <w:rPr>
          <w:rFonts w:ascii="Calibri" w:hAnsi="Calibri" w:cs="Calibri"/>
          <w:b/>
          <w:szCs w:val="24"/>
        </w:rPr>
        <w:t>4.8</w:t>
      </w:r>
      <w:r w:rsidR="00FD2B0C" w:rsidRPr="0097415F">
        <w:rPr>
          <w:rFonts w:ascii="Calibri" w:hAnsi="Calibri" w:cs="Calibri"/>
          <w:b/>
          <w:szCs w:val="24"/>
        </w:rPr>
        <w:t>. </w:t>
      </w:r>
      <w:r w:rsidR="00FD2B0C" w:rsidRPr="0097415F">
        <w:rPr>
          <w:rFonts w:ascii="Calibri" w:hAnsi="Calibri" w:cs="Calibri"/>
          <w:szCs w:val="24"/>
        </w:rPr>
        <w:t>Wymagania stawiane Wykonawcy:</w:t>
      </w:r>
    </w:p>
    <w:p w:rsidR="00FD2B0C" w:rsidRPr="0097415F" w:rsidRDefault="00FD2B0C" w:rsidP="00FD2B0C">
      <w:pPr>
        <w:pStyle w:val="Listanumerowana"/>
        <w:spacing w:after="0"/>
        <w:ind w:left="-15" w:firstLine="15"/>
        <w:jc w:val="both"/>
        <w:rPr>
          <w:rFonts w:ascii="Calibri" w:hAnsi="Calibri" w:cs="Calibri"/>
          <w:szCs w:val="24"/>
        </w:rPr>
      </w:pPr>
      <w:r w:rsidRPr="0097415F">
        <w:rPr>
          <w:rFonts w:ascii="Calibri" w:hAnsi="Calibri" w:cs="Calibri"/>
          <w:szCs w:val="24"/>
        </w:rPr>
        <w:t>1) Wykonawca odpowiedzialny będzie za całokształt, w tym za przebieg oraz terminowe wykonanie zamówienia, za jakość, zgodność z warunkami technicznymi i jakościowymi określonymi dla przedmiotu zamówienia;</w:t>
      </w:r>
    </w:p>
    <w:p w:rsidR="00FD2B0C" w:rsidRPr="0097415F" w:rsidRDefault="00FD2B0C" w:rsidP="00FD2B0C">
      <w:pPr>
        <w:pStyle w:val="Listanumerowana"/>
        <w:spacing w:after="0"/>
        <w:ind w:left="15" w:hanging="15"/>
        <w:jc w:val="both"/>
        <w:rPr>
          <w:rFonts w:ascii="Calibri" w:hAnsi="Calibri" w:cs="Calibri"/>
          <w:szCs w:val="24"/>
        </w:rPr>
      </w:pPr>
      <w:r w:rsidRPr="0097415F">
        <w:rPr>
          <w:rFonts w:ascii="Calibri" w:hAnsi="Calibri" w:cs="Calibri"/>
          <w:szCs w:val="24"/>
        </w:rPr>
        <w:t>2) wymagana jest należyta staranność przy realizacji zamówienia, rozumiana jako staranność profesjonalisty w działalności objętej przedmiotem zamówienia;</w:t>
      </w:r>
    </w:p>
    <w:p w:rsidR="00FD2B0C" w:rsidRPr="0097415F" w:rsidRDefault="00FD2B0C" w:rsidP="00FD2B0C">
      <w:pPr>
        <w:pStyle w:val="Listanumerowana"/>
        <w:spacing w:after="0"/>
        <w:jc w:val="both"/>
        <w:rPr>
          <w:rFonts w:ascii="Calibri" w:hAnsi="Calibri" w:cs="Calibri"/>
          <w:szCs w:val="24"/>
        </w:rPr>
      </w:pPr>
      <w:r w:rsidRPr="0097415F">
        <w:rPr>
          <w:rFonts w:ascii="Calibri" w:hAnsi="Calibri" w:cs="Calibri"/>
          <w:szCs w:val="24"/>
        </w:rPr>
        <w:t>3) sporządzenie planu bezpieczeństwa i ochrony zdrowia;</w:t>
      </w:r>
    </w:p>
    <w:p w:rsidR="00FD2B0C" w:rsidRPr="0097415F" w:rsidRDefault="00FD2B0C" w:rsidP="00FD2B0C">
      <w:pPr>
        <w:pStyle w:val="Listanumerowana"/>
        <w:ind w:left="0" w:firstLine="0"/>
        <w:jc w:val="both"/>
        <w:rPr>
          <w:rFonts w:ascii="Calibri" w:hAnsi="Calibri" w:cs="Calibri"/>
          <w:b/>
          <w:szCs w:val="24"/>
        </w:rPr>
      </w:pPr>
      <w:r w:rsidRPr="0097415F">
        <w:rPr>
          <w:rFonts w:ascii="Calibri" w:hAnsi="Calibri" w:cs="Calibri"/>
          <w:szCs w:val="24"/>
        </w:rPr>
        <w:t>4) spełnienie innych wymagań określonych we w</w:t>
      </w:r>
      <w:r w:rsidR="00AC4DD1" w:rsidRPr="0097415F">
        <w:rPr>
          <w:rFonts w:ascii="Calibri" w:hAnsi="Calibri" w:cs="Calibri"/>
          <w:szCs w:val="24"/>
        </w:rPr>
        <w:t>zorze umowy oraz wynikających z </w:t>
      </w:r>
      <w:r w:rsidRPr="0097415F">
        <w:rPr>
          <w:rFonts w:ascii="Calibri" w:hAnsi="Calibri" w:cs="Calibri"/>
          <w:szCs w:val="24"/>
        </w:rPr>
        <w:t>obowiązujących przepisów prawa.</w:t>
      </w:r>
    </w:p>
    <w:p w:rsidR="00DF4551" w:rsidRPr="0097415F" w:rsidRDefault="00B07A1A" w:rsidP="006C68B5">
      <w:pPr>
        <w:pStyle w:val="Listanumerowana"/>
        <w:jc w:val="both"/>
        <w:rPr>
          <w:rFonts w:ascii="Calibri" w:hAnsi="Calibri" w:cs="Calibri"/>
          <w:szCs w:val="24"/>
        </w:rPr>
      </w:pPr>
      <w:r w:rsidRPr="0097415F">
        <w:rPr>
          <w:rFonts w:ascii="Calibri" w:hAnsi="Calibri" w:cs="Calibri"/>
          <w:b/>
          <w:szCs w:val="24"/>
        </w:rPr>
        <w:t>ROZDZIAŁ </w:t>
      </w:r>
      <w:r w:rsidR="00F633BE" w:rsidRPr="0097415F">
        <w:rPr>
          <w:rFonts w:ascii="Calibri" w:hAnsi="Calibri" w:cs="Calibri"/>
          <w:b/>
          <w:szCs w:val="24"/>
        </w:rPr>
        <w:t>5</w:t>
      </w:r>
      <w:r w:rsidR="00DF4551" w:rsidRPr="0097415F">
        <w:rPr>
          <w:rFonts w:ascii="Calibri" w:hAnsi="Calibri" w:cs="Calibri"/>
          <w:b/>
          <w:szCs w:val="24"/>
        </w:rPr>
        <w:t>. TERMIN WYKONANIA ZAMÓWIENIA</w:t>
      </w:r>
    </w:p>
    <w:p w:rsidR="00DF4551" w:rsidRPr="0097415F" w:rsidRDefault="00924CFB">
      <w:pPr>
        <w:pStyle w:val="Tekstpodstawowy"/>
        <w:spacing w:after="0"/>
        <w:jc w:val="both"/>
        <w:rPr>
          <w:rFonts w:ascii="Calibri" w:hAnsi="Calibri" w:cs="Calibri"/>
          <w:szCs w:val="24"/>
        </w:rPr>
      </w:pPr>
      <w:r w:rsidRPr="0097415F">
        <w:rPr>
          <w:rFonts w:ascii="Calibri" w:hAnsi="Calibri" w:cs="Calibri"/>
          <w:szCs w:val="24"/>
        </w:rPr>
        <w:t xml:space="preserve">Przewidywany termin </w:t>
      </w:r>
      <w:r w:rsidR="00591438" w:rsidRPr="0097415F">
        <w:rPr>
          <w:rFonts w:ascii="Calibri" w:hAnsi="Calibri" w:cs="Calibri"/>
          <w:szCs w:val="24"/>
        </w:rPr>
        <w:t>wykonania zamówienia:</w:t>
      </w:r>
    </w:p>
    <w:p w:rsidR="00874A27" w:rsidRPr="0097415F" w:rsidRDefault="00A07FB3" w:rsidP="00874A27">
      <w:pPr>
        <w:pStyle w:val="Tekstpodstawowy"/>
        <w:spacing w:after="0"/>
        <w:jc w:val="both"/>
        <w:rPr>
          <w:rFonts w:ascii="Calibri" w:hAnsi="Calibri" w:cs="Calibri"/>
          <w:b/>
          <w:szCs w:val="24"/>
        </w:rPr>
      </w:pPr>
      <w:r w:rsidRPr="0097415F">
        <w:rPr>
          <w:rFonts w:ascii="Calibri" w:hAnsi="Calibri" w:cs="Calibri"/>
          <w:szCs w:val="24"/>
        </w:rPr>
        <w:t>1) </w:t>
      </w:r>
      <w:r w:rsidR="00874A27" w:rsidRPr="0097415F">
        <w:rPr>
          <w:rFonts w:ascii="Calibri" w:hAnsi="Calibri" w:cs="Calibri"/>
          <w:szCs w:val="24"/>
        </w:rPr>
        <w:t>rozpoczęcie:</w:t>
      </w:r>
      <w:r w:rsidR="00CF18CE" w:rsidRPr="0097415F">
        <w:rPr>
          <w:rFonts w:ascii="Calibri" w:hAnsi="Calibri" w:cs="Calibri"/>
          <w:szCs w:val="24"/>
        </w:rPr>
        <w:t xml:space="preserve"> </w:t>
      </w:r>
      <w:r w:rsidR="00DF06A9" w:rsidRPr="0097415F">
        <w:rPr>
          <w:rFonts w:ascii="Calibri" w:hAnsi="Calibri" w:cs="Calibri"/>
          <w:szCs w:val="24"/>
        </w:rPr>
        <w:t xml:space="preserve">w terminie </w:t>
      </w:r>
      <w:r w:rsidR="000848E3" w:rsidRPr="0097415F">
        <w:rPr>
          <w:rFonts w:ascii="Calibri" w:hAnsi="Calibri" w:cs="Calibri"/>
          <w:szCs w:val="24"/>
        </w:rPr>
        <w:t xml:space="preserve">do </w:t>
      </w:r>
      <w:r w:rsidR="00DF06A9" w:rsidRPr="0097415F">
        <w:rPr>
          <w:rFonts w:ascii="Calibri" w:hAnsi="Calibri" w:cs="Calibri"/>
          <w:szCs w:val="24"/>
        </w:rPr>
        <w:t xml:space="preserve">7 dni po zawarciu umowy; </w:t>
      </w:r>
    </w:p>
    <w:p w:rsidR="00874A27" w:rsidRPr="0097415F" w:rsidRDefault="00A07FB3" w:rsidP="00874A27">
      <w:pPr>
        <w:spacing w:after="120"/>
        <w:jc w:val="both"/>
        <w:rPr>
          <w:rFonts w:ascii="Calibri" w:hAnsi="Calibri" w:cs="Calibri"/>
          <w:b/>
          <w:szCs w:val="24"/>
        </w:rPr>
      </w:pPr>
      <w:r w:rsidRPr="0097415F">
        <w:rPr>
          <w:rFonts w:ascii="Calibri" w:hAnsi="Calibri" w:cs="Calibri"/>
          <w:szCs w:val="24"/>
        </w:rPr>
        <w:t>2) </w:t>
      </w:r>
      <w:r w:rsidR="000D56B5" w:rsidRPr="0097415F">
        <w:rPr>
          <w:rFonts w:ascii="Calibri" w:hAnsi="Calibri" w:cs="Calibri"/>
          <w:szCs w:val="24"/>
        </w:rPr>
        <w:t>zakończenie</w:t>
      </w:r>
      <w:r w:rsidR="00874A27" w:rsidRPr="0097415F">
        <w:rPr>
          <w:rFonts w:ascii="Calibri" w:hAnsi="Calibri" w:cs="Calibri"/>
          <w:szCs w:val="24"/>
        </w:rPr>
        <w:t xml:space="preserve">: </w:t>
      </w:r>
      <w:r w:rsidR="00591438" w:rsidRPr="0097415F">
        <w:rPr>
          <w:rFonts w:ascii="Calibri" w:hAnsi="Calibri" w:cs="Calibri"/>
          <w:szCs w:val="24"/>
        </w:rPr>
        <w:t xml:space="preserve">do </w:t>
      </w:r>
      <w:r w:rsidR="00B05051" w:rsidRPr="0097415F">
        <w:rPr>
          <w:rFonts w:ascii="Calibri" w:hAnsi="Calibri" w:cs="Calibri"/>
          <w:szCs w:val="24"/>
        </w:rPr>
        <w:t>dnia</w:t>
      </w:r>
      <w:r w:rsidR="00B05051" w:rsidRPr="0097415F">
        <w:rPr>
          <w:rFonts w:ascii="Calibri" w:hAnsi="Calibri" w:cs="Calibri"/>
          <w:b/>
          <w:szCs w:val="24"/>
        </w:rPr>
        <w:t xml:space="preserve"> </w:t>
      </w:r>
      <w:r w:rsidR="00C406F1">
        <w:rPr>
          <w:rFonts w:ascii="Calibri" w:hAnsi="Calibri" w:cs="Calibri"/>
          <w:b/>
          <w:szCs w:val="24"/>
        </w:rPr>
        <w:t>14 września</w:t>
      </w:r>
      <w:r w:rsidR="002256B8">
        <w:rPr>
          <w:rFonts w:ascii="Calibri" w:hAnsi="Calibri" w:cs="Calibri"/>
          <w:b/>
          <w:szCs w:val="24"/>
        </w:rPr>
        <w:t xml:space="preserve"> </w:t>
      </w:r>
      <w:r w:rsidR="00AA6533">
        <w:rPr>
          <w:rFonts w:ascii="Calibri" w:hAnsi="Calibri" w:cs="Calibri"/>
          <w:b/>
          <w:szCs w:val="24"/>
        </w:rPr>
        <w:t>201</w:t>
      </w:r>
      <w:r w:rsidR="008A497E">
        <w:rPr>
          <w:rFonts w:ascii="Calibri" w:hAnsi="Calibri" w:cs="Calibri"/>
          <w:b/>
          <w:szCs w:val="24"/>
        </w:rPr>
        <w:t>8</w:t>
      </w:r>
      <w:r w:rsidR="00AA6533">
        <w:rPr>
          <w:rFonts w:ascii="Calibri" w:hAnsi="Calibri" w:cs="Calibri"/>
          <w:b/>
          <w:szCs w:val="24"/>
        </w:rPr>
        <w:t xml:space="preserve"> r.</w:t>
      </w:r>
    </w:p>
    <w:p w:rsidR="00F5603A" w:rsidRPr="0097415F" w:rsidRDefault="00B07A1A" w:rsidP="006A1ABC">
      <w:pPr>
        <w:pStyle w:val="Default"/>
        <w:jc w:val="both"/>
        <w:rPr>
          <w:rFonts w:ascii="Calibri" w:hAnsi="Calibri" w:cs="Calibri"/>
          <w:color w:val="auto"/>
        </w:rPr>
      </w:pPr>
      <w:r w:rsidRPr="0097415F">
        <w:rPr>
          <w:rFonts w:ascii="Calibri" w:hAnsi="Calibri" w:cs="Calibri"/>
          <w:b/>
          <w:color w:val="auto"/>
        </w:rPr>
        <w:t>ROZDZIAŁ</w:t>
      </w:r>
      <w:r w:rsidRPr="0097415F">
        <w:rPr>
          <w:rFonts w:ascii="Calibri" w:hAnsi="Calibri" w:cs="Calibri"/>
          <w:b/>
          <w:bCs/>
          <w:color w:val="auto"/>
        </w:rPr>
        <w:t> </w:t>
      </w:r>
      <w:r w:rsidR="00F633BE" w:rsidRPr="0097415F">
        <w:rPr>
          <w:rFonts w:ascii="Calibri" w:hAnsi="Calibri" w:cs="Calibri"/>
          <w:b/>
          <w:bCs/>
          <w:color w:val="auto"/>
        </w:rPr>
        <w:t>6</w:t>
      </w:r>
      <w:r w:rsidRPr="0097415F">
        <w:rPr>
          <w:rFonts w:ascii="Calibri" w:hAnsi="Calibri" w:cs="Calibri"/>
          <w:b/>
          <w:bCs/>
          <w:color w:val="auto"/>
        </w:rPr>
        <w:t>. </w:t>
      </w:r>
      <w:r w:rsidR="00F5603A" w:rsidRPr="0097415F">
        <w:rPr>
          <w:rFonts w:ascii="Calibri" w:hAnsi="Calibri" w:cs="Calibri"/>
          <w:b/>
          <w:bCs/>
          <w:color w:val="auto"/>
        </w:rPr>
        <w:t>INFORMACJA NA TEMAT CZĘŚCI ZAMÓWIENIA I MOŻLIWOŚCI SKŁADANIA OFERT CZĘŚCIOWYCH</w:t>
      </w:r>
    </w:p>
    <w:p w:rsidR="00F5603A" w:rsidRPr="0097415F" w:rsidRDefault="00F5603A" w:rsidP="00924CFB">
      <w:pPr>
        <w:pStyle w:val="Default"/>
        <w:spacing w:after="120"/>
        <w:rPr>
          <w:rFonts w:ascii="Calibri" w:hAnsi="Calibri" w:cs="Calibri"/>
          <w:b/>
          <w:color w:val="auto"/>
        </w:rPr>
      </w:pPr>
      <w:r w:rsidRPr="0097415F">
        <w:rPr>
          <w:rFonts w:ascii="Calibri" w:hAnsi="Calibri" w:cs="Calibri"/>
          <w:color w:val="auto"/>
        </w:rPr>
        <w:t xml:space="preserve">Zamawiający </w:t>
      </w:r>
      <w:r w:rsidR="00924CFB" w:rsidRPr="0097415F">
        <w:rPr>
          <w:rFonts w:ascii="Calibri" w:hAnsi="Calibri" w:cs="Calibri"/>
          <w:color w:val="auto"/>
        </w:rPr>
        <w:t xml:space="preserve">nie </w:t>
      </w:r>
      <w:r w:rsidRPr="0097415F">
        <w:rPr>
          <w:rFonts w:ascii="Calibri" w:hAnsi="Calibri" w:cs="Calibri"/>
          <w:color w:val="auto"/>
        </w:rPr>
        <w:t>dopuszcza składani</w:t>
      </w:r>
      <w:r w:rsidR="00924CFB" w:rsidRPr="0097415F">
        <w:rPr>
          <w:rFonts w:ascii="Calibri" w:hAnsi="Calibri" w:cs="Calibri"/>
          <w:color w:val="auto"/>
        </w:rPr>
        <w:t>a</w:t>
      </w:r>
      <w:r w:rsidRPr="0097415F">
        <w:rPr>
          <w:rFonts w:ascii="Calibri" w:hAnsi="Calibri" w:cs="Calibri"/>
          <w:color w:val="auto"/>
        </w:rPr>
        <w:t xml:space="preserve"> ofert częściowych.</w:t>
      </w:r>
    </w:p>
    <w:p w:rsidR="00F5603A" w:rsidRPr="0097415F" w:rsidRDefault="00B07A1A" w:rsidP="006A1ABC">
      <w:pPr>
        <w:pStyle w:val="Default"/>
        <w:jc w:val="both"/>
        <w:rPr>
          <w:rFonts w:ascii="Calibri" w:hAnsi="Calibri" w:cs="Calibri"/>
          <w:color w:val="auto"/>
        </w:rPr>
      </w:pPr>
      <w:r w:rsidRPr="0097415F">
        <w:rPr>
          <w:rFonts w:ascii="Calibri" w:hAnsi="Calibri" w:cs="Calibri"/>
          <w:b/>
          <w:color w:val="auto"/>
        </w:rPr>
        <w:t>ROZDZIAŁ</w:t>
      </w:r>
      <w:r w:rsidRPr="0097415F">
        <w:rPr>
          <w:rFonts w:ascii="Calibri" w:hAnsi="Calibri" w:cs="Calibri"/>
          <w:b/>
          <w:bCs/>
          <w:color w:val="auto"/>
        </w:rPr>
        <w:t> </w:t>
      </w:r>
      <w:r w:rsidR="00F633BE" w:rsidRPr="0097415F">
        <w:rPr>
          <w:rFonts w:ascii="Calibri" w:hAnsi="Calibri" w:cs="Calibri"/>
          <w:b/>
          <w:bCs/>
          <w:color w:val="auto"/>
        </w:rPr>
        <w:t>7. </w:t>
      </w:r>
      <w:r w:rsidR="00F5603A" w:rsidRPr="0097415F">
        <w:rPr>
          <w:rFonts w:ascii="Calibri" w:hAnsi="Calibri" w:cs="Calibri"/>
          <w:b/>
          <w:bCs/>
          <w:color w:val="auto"/>
        </w:rPr>
        <w:t>INFORMACJA NA TEMAT MOŻLIWOŚCI SKŁADANIA OFERT WARIANTOWYCH</w:t>
      </w:r>
    </w:p>
    <w:p w:rsidR="00F5603A" w:rsidRPr="0097415F" w:rsidRDefault="00F5603A" w:rsidP="00BD43E4">
      <w:pPr>
        <w:pStyle w:val="Default"/>
        <w:spacing w:after="120"/>
        <w:jc w:val="both"/>
        <w:rPr>
          <w:rFonts w:ascii="Calibri" w:hAnsi="Calibri" w:cs="Calibri"/>
          <w:color w:val="auto"/>
        </w:rPr>
      </w:pPr>
      <w:r w:rsidRPr="0097415F">
        <w:rPr>
          <w:rFonts w:ascii="Calibri" w:hAnsi="Calibri" w:cs="Calibri"/>
          <w:color w:val="auto"/>
        </w:rPr>
        <w:t>Zamawiający nie dopuszcza możliwości złożenia oferty wariantowej.</w:t>
      </w:r>
    </w:p>
    <w:p w:rsidR="00F5603A" w:rsidRPr="0097415F" w:rsidRDefault="000513E5" w:rsidP="006A1ABC">
      <w:pPr>
        <w:pStyle w:val="Default"/>
        <w:jc w:val="both"/>
        <w:rPr>
          <w:rFonts w:ascii="Calibri" w:hAnsi="Calibri" w:cs="Calibri"/>
          <w:color w:val="auto"/>
        </w:rPr>
      </w:pPr>
      <w:r w:rsidRPr="0097415F">
        <w:rPr>
          <w:rFonts w:ascii="Calibri" w:hAnsi="Calibri" w:cs="Calibri"/>
          <w:b/>
          <w:color w:val="auto"/>
        </w:rPr>
        <w:t>ROZDZIAŁ</w:t>
      </w:r>
      <w:r w:rsidRPr="0097415F">
        <w:rPr>
          <w:rFonts w:ascii="Calibri" w:hAnsi="Calibri" w:cs="Calibri"/>
          <w:b/>
          <w:bCs/>
          <w:color w:val="auto"/>
        </w:rPr>
        <w:t xml:space="preserve"> 8. INFORMACJA NA TEMAT ZAMÓWIEŃ, O KTÓRYCH MOWA W ART. 67 UST. 1 PKT 6 USTAWY PZP </w:t>
      </w:r>
    </w:p>
    <w:p w:rsidR="00F5603A" w:rsidRPr="0097415F" w:rsidRDefault="00924CFB" w:rsidP="00924CFB">
      <w:pPr>
        <w:pStyle w:val="Listanumerowana"/>
        <w:ind w:left="17" w:firstLine="0"/>
        <w:jc w:val="both"/>
        <w:rPr>
          <w:rFonts w:ascii="Calibri" w:hAnsi="Calibri" w:cs="Calibri"/>
          <w:szCs w:val="24"/>
        </w:rPr>
      </w:pPr>
      <w:r w:rsidRPr="0097415F">
        <w:rPr>
          <w:rFonts w:ascii="Calibri" w:hAnsi="Calibri" w:cs="Calibri"/>
          <w:szCs w:val="24"/>
        </w:rPr>
        <w:t xml:space="preserve">Zamawiający dopuszcza możliwość udzielenia zamówień </w:t>
      </w:r>
      <w:r w:rsidR="000513E5" w:rsidRPr="0097415F">
        <w:rPr>
          <w:rFonts w:ascii="Calibri" w:hAnsi="Calibri" w:cs="Calibri"/>
          <w:szCs w:val="24"/>
        </w:rPr>
        <w:t xml:space="preserve">polegających na powtórzeniu podobnych robót budowlanych </w:t>
      </w:r>
      <w:r w:rsidR="009859E7" w:rsidRPr="0097415F">
        <w:rPr>
          <w:rFonts w:ascii="Calibri" w:hAnsi="Calibri" w:cs="Calibri"/>
          <w:szCs w:val="24"/>
        </w:rPr>
        <w:t xml:space="preserve">stanowiących nie więcej niż </w:t>
      </w:r>
      <w:r w:rsidR="003442D2">
        <w:rPr>
          <w:rFonts w:ascii="Calibri" w:hAnsi="Calibri" w:cs="Calibri"/>
          <w:szCs w:val="24"/>
        </w:rPr>
        <w:t>3</w:t>
      </w:r>
      <w:r w:rsidRPr="0097415F">
        <w:rPr>
          <w:rFonts w:ascii="Calibri" w:hAnsi="Calibri" w:cs="Calibri"/>
          <w:szCs w:val="24"/>
        </w:rPr>
        <w:t>0 % wartości zamówienia podstawowego, ewe</w:t>
      </w:r>
      <w:r w:rsidR="00D70D19" w:rsidRPr="0097415F">
        <w:rPr>
          <w:rFonts w:ascii="Calibri" w:hAnsi="Calibri" w:cs="Calibri"/>
          <w:szCs w:val="24"/>
        </w:rPr>
        <w:t>ntualne zamówienie</w:t>
      </w:r>
      <w:r w:rsidRPr="0097415F">
        <w:rPr>
          <w:rFonts w:ascii="Calibri" w:hAnsi="Calibri" w:cs="Calibri"/>
          <w:szCs w:val="24"/>
        </w:rPr>
        <w:t xml:space="preserve"> zostanie udzielone w trybie przewidzianym w art. 67 ust. 1 pkt 6 ustawy Prawo zamówień publicznych, jeżeli zostaną spełnione przesłanki ustawowe</w:t>
      </w:r>
      <w:r w:rsidR="00F5603A" w:rsidRPr="0097415F">
        <w:rPr>
          <w:rFonts w:ascii="Calibri" w:hAnsi="Calibri" w:cs="Calibri"/>
        </w:rPr>
        <w:t>.</w:t>
      </w:r>
    </w:p>
    <w:p w:rsidR="00F5603A" w:rsidRPr="0097415F" w:rsidRDefault="00B07A1A" w:rsidP="006A1ABC">
      <w:pPr>
        <w:pStyle w:val="Default"/>
        <w:jc w:val="both"/>
        <w:rPr>
          <w:rFonts w:ascii="Calibri" w:hAnsi="Calibri" w:cs="Calibri"/>
          <w:color w:val="auto"/>
        </w:rPr>
      </w:pPr>
      <w:r w:rsidRPr="0097415F">
        <w:rPr>
          <w:rFonts w:ascii="Calibri" w:hAnsi="Calibri" w:cs="Calibri"/>
          <w:b/>
          <w:color w:val="auto"/>
        </w:rPr>
        <w:t>ROZDZIAŁ</w:t>
      </w:r>
      <w:r w:rsidRPr="0097415F">
        <w:rPr>
          <w:rFonts w:ascii="Calibri" w:hAnsi="Calibri" w:cs="Calibri"/>
          <w:b/>
          <w:bCs/>
          <w:color w:val="auto"/>
        </w:rPr>
        <w:t> </w:t>
      </w:r>
      <w:r w:rsidR="00F633BE" w:rsidRPr="0097415F">
        <w:rPr>
          <w:rFonts w:ascii="Calibri" w:hAnsi="Calibri" w:cs="Calibri"/>
          <w:b/>
          <w:bCs/>
          <w:color w:val="auto"/>
        </w:rPr>
        <w:t>9. </w:t>
      </w:r>
      <w:r w:rsidR="00F5603A" w:rsidRPr="0097415F">
        <w:rPr>
          <w:rFonts w:ascii="Calibri" w:hAnsi="Calibri" w:cs="Calibri"/>
          <w:b/>
          <w:bCs/>
          <w:color w:val="auto"/>
        </w:rPr>
        <w:t>MAKSYMALNA LICZBA WYKONAWCÓW, Z KTÓRYMI ZAMAWIAJĄCY ZAWRZE UMOWĘ RAMOWĄ</w:t>
      </w:r>
    </w:p>
    <w:p w:rsidR="00F5603A" w:rsidRPr="0097415F" w:rsidRDefault="00F5603A" w:rsidP="006D41C1">
      <w:pPr>
        <w:pStyle w:val="Default"/>
        <w:spacing w:after="120"/>
        <w:jc w:val="both"/>
        <w:rPr>
          <w:rFonts w:ascii="Calibri" w:hAnsi="Calibri" w:cs="Calibri"/>
          <w:color w:val="auto"/>
        </w:rPr>
      </w:pPr>
      <w:r w:rsidRPr="0097415F">
        <w:rPr>
          <w:rFonts w:ascii="Calibri" w:hAnsi="Calibri" w:cs="Calibri"/>
          <w:color w:val="auto"/>
        </w:rPr>
        <w:t>Przedmiotowe postępowanie nie jest prowadzone w celu zawarcia umowy ramowej.</w:t>
      </w:r>
    </w:p>
    <w:p w:rsidR="00F5603A" w:rsidRPr="0097415F" w:rsidRDefault="00B07A1A" w:rsidP="006D41C1">
      <w:pPr>
        <w:pStyle w:val="Default"/>
        <w:spacing w:after="120"/>
        <w:jc w:val="both"/>
        <w:rPr>
          <w:rFonts w:ascii="Calibri" w:hAnsi="Calibri" w:cs="Calibri"/>
          <w:color w:val="auto"/>
        </w:rPr>
      </w:pPr>
      <w:r w:rsidRPr="0097415F">
        <w:rPr>
          <w:rFonts w:ascii="Calibri" w:hAnsi="Calibri" w:cs="Calibri"/>
          <w:b/>
          <w:color w:val="auto"/>
        </w:rPr>
        <w:t>ROZDZIAŁ</w:t>
      </w:r>
      <w:r w:rsidRPr="0097415F">
        <w:rPr>
          <w:rFonts w:ascii="Calibri" w:hAnsi="Calibri" w:cs="Calibri"/>
          <w:b/>
          <w:bCs/>
          <w:color w:val="auto"/>
        </w:rPr>
        <w:t> </w:t>
      </w:r>
      <w:r w:rsidR="00F633BE" w:rsidRPr="0097415F">
        <w:rPr>
          <w:rFonts w:ascii="Calibri" w:hAnsi="Calibri" w:cs="Calibri"/>
          <w:b/>
          <w:bCs/>
          <w:color w:val="auto"/>
        </w:rPr>
        <w:t>10. </w:t>
      </w:r>
      <w:r w:rsidR="00F5603A" w:rsidRPr="0097415F">
        <w:rPr>
          <w:rFonts w:ascii="Calibri" w:hAnsi="Calibri" w:cs="Calibri"/>
          <w:b/>
          <w:bCs/>
          <w:color w:val="auto"/>
        </w:rPr>
        <w:t>INFORMACJE NA TEMAT AUKCJI ELEKTRONICZNEJ</w:t>
      </w:r>
    </w:p>
    <w:p w:rsidR="00F5603A" w:rsidRPr="0097415F" w:rsidRDefault="00F5603A" w:rsidP="006D41C1">
      <w:pPr>
        <w:pStyle w:val="Default"/>
        <w:spacing w:after="120"/>
        <w:jc w:val="both"/>
        <w:rPr>
          <w:rFonts w:ascii="Calibri" w:hAnsi="Calibri" w:cs="Calibri"/>
          <w:color w:val="auto"/>
        </w:rPr>
      </w:pPr>
      <w:r w:rsidRPr="0097415F">
        <w:rPr>
          <w:rFonts w:ascii="Calibri" w:hAnsi="Calibri" w:cs="Calibri"/>
          <w:color w:val="auto"/>
        </w:rPr>
        <w:t>Zamawiający nie przewiduje w niniejszym postępowaniu przeprowadzenia aukcji elektronicznej.</w:t>
      </w:r>
    </w:p>
    <w:p w:rsidR="00F5603A" w:rsidRPr="0097415F" w:rsidRDefault="00B07A1A" w:rsidP="006D41C1">
      <w:pPr>
        <w:pStyle w:val="Default"/>
        <w:spacing w:after="120"/>
        <w:jc w:val="both"/>
        <w:rPr>
          <w:rFonts w:ascii="Calibri" w:hAnsi="Calibri" w:cs="Calibri"/>
          <w:color w:val="auto"/>
        </w:rPr>
      </w:pPr>
      <w:r w:rsidRPr="0097415F">
        <w:rPr>
          <w:rFonts w:ascii="Calibri" w:hAnsi="Calibri" w:cs="Calibri"/>
          <w:b/>
          <w:color w:val="auto"/>
        </w:rPr>
        <w:t>ROZDZIAŁ</w:t>
      </w:r>
      <w:r w:rsidRPr="0097415F">
        <w:rPr>
          <w:rFonts w:ascii="Calibri" w:hAnsi="Calibri" w:cs="Calibri"/>
          <w:b/>
          <w:bCs/>
          <w:color w:val="auto"/>
        </w:rPr>
        <w:t> </w:t>
      </w:r>
      <w:r w:rsidR="00F633BE" w:rsidRPr="0097415F">
        <w:rPr>
          <w:rFonts w:ascii="Calibri" w:hAnsi="Calibri" w:cs="Calibri"/>
          <w:b/>
          <w:bCs/>
          <w:color w:val="auto"/>
        </w:rPr>
        <w:t>11. </w:t>
      </w:r>
      <w:r w:rsidR="00F5603A" w:rsidRPr="0097415F">
        <w:rPr>
          <w:rFonts w:ascii="Calibri" w:hAnsi="Calibri" w:cs="Calibri"/>
          <w:b/>
          <w:bCs/>
          <w:color w:val="auto"/>
        </w:rPr>
        <w:t>INFORMACJA W SPRAWIE ZWROTU KOSZTÓW W POSTĘPOWANIU</w:t>
      </w:r>
    </w:p>
    <w:p w:rsidR="00F5603A" w:rsidRPr="0097415F" w:rsidRDefault="00F5603A" w:rsidP="006D41C1">
      <w:pPr>
        <w:pStyle w:val="Default"/>
        <w:spacing w:before="120" w:after="120"/>
        <w:jc w:val="both"/>
        <w:rPr>
          <w:rFonts w:ascii="Calibri" w:hAnsi="Calibri" w:cs="Calibri"/>
          <w:color w:val="auto"/>
        </w:rPr>
      </w:pPr>
      <w:r w:rsidRPr="0097415F">
        <w:rPr>
          <w:rFonts w:ascii="Calibri" w:hAnsi="Calibri" w:cs="Calibri"/>
          <w:color w:val="auto"/>
        </w:rPr>
        <w:t>Koszty udziału w postępowaniu, a w szczególności koszty sporządzenia oferty, pokrywa Wykonawca.</w:t>
      </w:r>
      <w:r w:rsidR="006D41C1" w:rsidRPr="0097415F">
        <w:rPr>
          <w:rFonts w:ascii="Calibri" w:hAnsi="Calibri" w:cs="Calibri"/>
          <w:color w:val="auto"/>
        </w:rPr>
        <w:t xml:space="preserve"> </w:t>
      </w:r>
      <w:r w:rsidRPr="0097415F">
        <w:rPr>
          <w:rFonts w:ascii="Calibri" w:hAnsi="Calibri" w:cs="Calibri"/>
          <w:color w:val="auto"/>
        </w:rPr>
        <w:t>Zamawiający nie przewiduje zwrotu kosztów udziału w postępowaniu (za wyjątkiem zaistnienia sytuacji,</w:t>
      </w:r>
      <w:r w:rsidR="006D41C1" w:rsidRPr="0097415F">
        <w:rPr>
          <w:rFonts w:ascii="Calibri" w:hAnsi="Calibri" w:cs="Calibri"/>
          <w:color w:val="auto"/>
        </w:rPr>
        <w:t xml:space="preserve"> </w:t>
      </w:r>
      <w:r w:rsidRPr="0097415F">
        <w:rPr>
          <w:rFonts w:ascii="Calibri" w:hAnsi="Calibri" w:cs="Calibri"/>
          <w:color w:val="auto"/>
        </w:rPr>
        <w:t>o której mowa w art. 93 ust. 4 ustawy</w:t>
      </w:r>
      <w:r w:rsidR="00BD43E4" w:rsidRPr="0097415F">
        <w:rPr>
          <w:rFonts w:ascii="Calibri" w:hAnsi="Calibri" w:cs="Calibri"/>
          <w:color w:val="auto"/>
        </w:rPr>
        <w:t xml:space="preserve"> </w:t>
      </w:r>
      <w:proofErr w:type="spellStart"/>
      <w:r w:rsidR="00BD43E4" w:rsidRPr="0097415F">
        <w:rPr>
          <w:rFonts w:ascii="Calibri" w:hAnsi="Calibri" w:cs="Calibri"/>
          <w:color w:val="auto"/>
        </w:rPr>
        <w:t>Pzp</w:t>
      </w:r>
      <w:proofErr w:type="spellEnd"/>
      <w:r w:rsidRPr="0097415F">
        <w:rPr>
          <w:rFonts w:ascii="Calibri" w:hAnsi="Calibri" w:cs="Calibri"/>
          <w:color w:val="auto"/>
        </w:rPr>
        <w:t>).</w:t>
      </w:r>
      <w:r w:rsidRPr="0097415F">
        <w:rPr>
          <w:rFonts w:ascii="Calibri" w:hAnsi="Calibri" w:cs="Calibri"/>
          <w:b/>
          <w:color w:val="auto"/>
        </w:rPr>
        <w:t xml:space="preserve"> </w:t>
      </w:r>
    </w:p>
    <w:p w:rsidR="00F5603A" w:rsidRPr="0097415F" w:rsidRDefault="00B07A1A" w:rsidP="006D41C1">
      <w:pPr>
        <w:pStyle w:val="Default"/>
        <w:spacing w:before="120" w:after="120"/>
        <w:jc w:val="both"/>
        <w:rPr>
          <w:rFonts w:ascii="Calibri" w:hAnsi="Calibri" w:cs="Calibri"/>
          <w:color w:val="auto"/>
        </w:rPr>
      </w:pPr>
      <w:r w:rsidRPr="0097415F">
        <w:rPr>
          <w:rFonts w:ascii="Calibri" w:hAnsi="Calibri" w:cs="Calibri"/>
          <w:b/>
          <w:color w:val="auto"/>
        </w:rPr>
        <w:t>ROZDZIAŁ</w:t>
      </w:r>
      <w:r w:rsidRPr="0097415F">
        <w:rPr>
          <w:rFonts w:ascii="Calibri" w:hAnsi="Calibri" w:cs="Calibri"/>
          <w:b/>
          <w:bCs/>
          <w:color w:val="auto"/>
        </w:rPr>
        <w:t> </w:t>
      </w:r>
      <w:r w:rsidR="006D41C1" w:rsidRPr="0097415F">
        <w:rPr>
          <w:rFonts w:ascii="Calibri" w:hAnsi="Calibri" w:cs="Calibri"/>
          <w:b/>
          <w:bCs/>
          <w:color w:val="auto"/>
        </w:rPr>
        <w:t>12</w:t>
      </w:r>
      <w:r w:rsidRPr="0097415F">
        <w:rPr>
          <w:rFonts w:ascii="Calibri" w:hAnsi="Calibri" w:cs="Calibri"/>
          <w:b/>
          <w:bCs/>
          <w:color w:val="auto"/>
        </w:rPr>
        <w:t>. </w:t>
      </w:r>
      <w:r w:rsidR="00F5603A" w:rsidRPr="0097415F">
        <w:rPr>
          <w:rFonts w:ascii="Calibri" w:hAnsi="Calibri" w:cs="Calibri"/>
          <w:b/>
          <w:bCs/>
          <w:color w:val="auto"/>
        </w:rPr>
        <w:t xml:space="preserve">INFORMACJA NA TEMAT MOŻLIWOŚCI SKŁADANIA </w:t>
      </w:r>
      <w:r w:rsidR="004F3AE3" w:rsidRPr="0097415F">
        <w:rPr>
          <w:rFonts w:ascii="Calibri" w:hAnsi="Calibri" w:cs="Calibri"/>
          <w:b/>
          <w:bCs/>
          <w:color w:val="auto"/>
        </w:rPr>
        <w:t xml:space="preserve">OFERTY WSPÓLNEJ </w:t>
      </w:r>
      <w:r w:rsidR="00F5603A" w:rsidRPr="0097415F">
        <w:rPr>
          <w:rFonts w:ascii="Calibri" w:hAnsi="Calibri" w:cs="Calibri"/>
          <w:b/>
          <w:bCs/>
          <w:color w:val="auto"/>
        </w:rPr>
        <w:t>ORAZ UCZESTNICTWA PODWYKONAWCÓW</w:t>
      </w:r>
    </w:p>
    <w:p w:rsidR="00347237" w:rsidRPr="0097415F" w:rsidRDefault="009E2212" w:rsidP="00347237">
      <w:pPr>
        <w:pStyle w:val="Listanumerowana2"/>
        <w:spacing w:after="0"/>
        <w:ind w:left="0" w:firstLine="0"/>
        <w:jc w:val="both"/>
        <w:rPr>
          <w:rFonts w:ascii="Calibri" w:hAnsi="Calibri" w:cs="Calibri"/>
          <w:szCs w:val="24"/>
        </w:rPr>
      </w:pPr>
      <w:r w:rsidRPr="0097415F">
        <w:rPr>
          <w:rFonts w:ascii="Calibri" w:hAnsi="Calibri" w:cs="Calibri"/>
          <w:b/>
          <w:szCs w:val="24"/>
        </w:rPr>
        <w:t>12.</w:t>
      </w:r>
      <w:r w:rsidR="00347237" w:rsidRPr="0097415F">
        <w:rPr>
          <w:rFonts w:ascii="Calibri" w:hAnsi="Calibri" w:cs="Calibri"/>
          <w:b/>
          <w:szCs w:val="24"/>
        </w:rPr>
        <w:t>1.</w:t>
      </w:r>
      <w:r w:rsidR="00347237" w:rsidRPr="0097415F">
        <w:rPr>
          <w:rFonts w:ascii="Calibri" w:hAnsi="Calibri" w:cs="Calibri"/>
          <w:szCs w:val="24"/>
        </w:rPr>
        <w:t> Postanowienia dotyczące wnoszenia oferty wspólnej przez dwa lub więcej podmioty gospodarcze (konsorcja/spółki cywilne):</w:t>
      </w:r>
    </w:p>
    <w:p w:rsidR="00347237" w:rsidRPr="0097415F" w:rsidRDefault="00347237" w:rsidP="00347237">
      <w:pPr>
        <w:pStyle w:val="Tekstpodstawowy"/>
        <w:spacing w:after="0"/>
        <w:jc w:val="both"/>
        <w:rPr>
          <w:rFonts w:ascii="Calibri" w:hAnsi="Calibri" w:cs="Calibri"/>
          <w:szCs w:val="24"/>
        </w:rPr>
      </w:pPr>
      <w:r w:rsidRPr="0097415F">
        <w:rPr>
          <w:rFonts w:ascii="Calibri" w:hAnsi="Calibri" w:cs="Calibri"/>
          <w:szCs w:val="24"/>
        </w:rPr>
        <w:t>1) Wykonawcy mogą wspólnie ubie</w:t>
      </w:r>
      <w:r w:rsidR="00CE5DB0" w:rsidRPr="0097415F">
        <w:rPr>
          <w:rFonts w:ascii="Calibri" w:hAnsi="Calibri" w:cs="Calibri"/>
          <w:szCs w:val="24"/>
        </w:rPr>
        <w:t>gać się o udzielenie zamówienia. Wykonawcy wspólnie ubiegający się o udzielenie zamówienia ponoszą solidarną odpowiedzialność za wykonanie umowy</w:t>
      </w:r>
      <w:r w:rsidR="00526F0B" w:rsidRPr="0097415F">
        <w:rPr>
          <w:rFonts w:ascii="Calibri" w:hAnsi="Calibri" w:cs="Calibri"/>
          <w:szCs w:val="24"/>
        </w:rPr>
        <w:t xml:space="preserve"> </w:t>
      </w:r>
      <w:r w:rsidR="00526F0B" w:rsidRPr="0097415F">
        <w:rPr>
          <w:rFonts w:ascii="Calibri" w:hAnsi="Calibri" w:cs="Calibri"/>
          <w:kern w:val="0"/>
          <w:szCs w:val="24"/>
          <w:lang w:eastAsia="pl-PL"/>
        </w:rPr>
        <w:t>i wniesienie zabezpieczenia należytego wykonania umowy</w:t>
      </w:r>
      <w:r w:rsidR="00CE5DB0" w:rsidRPr="0097415F">
        <w:rPr>
          <w:rFonts w:ascii="Calibri" w:hAnsi="Calibri" w:cs="Calibri"/>
          <w:szCs w:val="24"/>
        </w:rPr>
        <w:t>.</w:t>
      </w:r>
    </w:p>
    <w:p w:rsidR="00347237" w:rsidRPr="0097415F" w:rsidRDefault="00347237" w:rsidP="00347237">
      <w:pPr>
        <w:pStyle w:val="Listanumerowana"/>
        <w:spacing w:after="0"/>
        <w:ind w:left="0" w:firstLine="0"/>
        <w:jc w:val="both"/>
        <w:rPr>
          <w:rFonts w:ascii="Calibri" w:hAnsi="Calibri" w:cs="Calibri"/>
          <w:szCs w:val="24"/>
        </w:rPr>
      </w:pPr>
      <w:r w:rsidRPr="0097415F">
        <w:rPr>
          <w:rFonts w:ascii="Calibri" w:hAnsi="Calibri" w:cs="Calibri"/>
          <w:szCs w:val="24"/>
        </w:rPr>
        <w:t xml:space="preserve">2) jeżeli oferta wspólna złożona przez dwóch lub więcej Wykonawców zostanie wyłoniona </w:t>
      </w:r>
      <w:r w:rsidRPr="0097415F">
        <w:rPr>
          <w:rFonts w:ascii="Calibri" w:hAnsi="Calibri" w:cs="Calibri"/>
          <w:szCs w:val="24"/>
        </w:rPr>
        <w:lastRenderedPageBreak/>
        <w:t>w prowadzonym postępowaniu jako najkorzystniejsza, przed podpisaniem umowy w sprawie zamówienia publicznego Zamawiający zażąda w wyznaczonym terminie złożenia umowy regulującej współpracę tych Wykonawców, podpisanej przez wszystkich partnerów, przy czym termin, na jaki została zawarta, nie może być krótszy niż termin realizacji zamówienia;</w:t>
      </w:r>
    </w:p>
    <w:p w:rsidR="00C70CC5" w:rsidRPr="0097415F" w:rsidRDefault="00347237" w:rsidP="00C70CC5">
      <w:pPr>
        <w:pStyle w:val="Default"/>
        <w:jc w:val="both"/>
        <w:rPr>
          <w:rFonts w:ascii="Calibri" w:hAnsi="Calibri" w:cs="Calibri"/>
          <w:color w:val="auto"/>
        </w:rPr>
      </w:pPr>
      <w:r w:rsidRPr="0097415F">
        <w:rPr>
          <w:rFonts w:ascii="Calibri" w:hAnsi="Calibri" w:cs="Calibri"/>
          <w:color w:val="auto"/>
        </w:rPr>
        <w:t xml:space="preserve">3) Wykonawcy ustanawiają pełnomocnika do reprezentowania ich w postępowaniu o udzielenie zamówienia albo reprezentowania w postępowaniu i zawarcia umowy, a pełnomocnictwo/ upoważnienie do pełnienia takiej funkcji wystawione zgodnie z wymogami ustawowymi, podpisane przez prawnie upoważnionych przedstawicieli każdego z Wykonawców </w:t>
      </w:r>
      <w:r w:rsidR="00C70CC5" w:rsidRPr="0097415F">
        <w:rPr>
          <w:rFonts w:ascii="Calibri" w:hAnsi="Calibri" w:cs="Calibri"/>
          <w:color w:val="auto"/>
        </w:rPr>
        <w:t>powinno być dołączone do oferty. Pełnomocnictwo, o którym mowa powyżej może wynikać albo z dokumentu pod taką samą nazwą, albo z umowy podmiotów składających wspólnie ofertę.</w:t>
      </w:r>
    </w:p>
    <w:p w:rsidR="00347237" w:rsidRPr="0097415F" w:rsidRDefault="00C70CC5" w:rsidP="00347237">
      <w:pPr>
        <w:pStyle w:val="Listanumerowana"/>
        <w:spacing w:after="0"/>
        <w:ind w:left="0" w:firstLine="0"/>
        <w:jc w:val="both"/>
        <w:rPr>
          <w:rFonts w:ascii="Calibri" w:hAnsi="Calibri" w:cs="Calibri"/>
          <w:szCs w:val="24"/>
        </w:rPr>
      </w:pPr>
      <w:r w:rsidRPr="0097415F">
        <w:rPr>
          <w:rFonts w:ascii="Calibri" w:hAnsi="Calibri" w:cs="Calibri"/>
          <w:szCs w:val="24"/>
        </w:rPr>
        <w:t>Wymóg powyższy nie dotyczy spółki cywilnej, o ile upoważnienie/pełnomocnictwo do występowania w imieniu tej spółki wynika z dołączonej do oferty umowy spółki bądź wszyscy wspólnicy podpiszą ofertę i załączą do oferty umowę spółki cywilnej;</w:t>
      </w:r>
    </w:p>
    <w:p w:rsidR="00347237" w:rsidRPr="0097415F" w:rsidRDefault="001653C8" w:rsidP="00CE5DB0">
      <w:pPr>
        <w:pStyle w:val="Default"/>
        <w:jc w:val="both"/>
        <w:rPr>
          <w:rFonts w:ascii="Calibri" w:hAnsi="Calibri" w:cs="Calibri"/>
          <w:color w:val="auto"/>
        </w:rPr>
      </w:pPr>
      <w:r w:rsidRPr="0097415F">
        <w:rPr>
          <w:rFonts w:ascii="Calibri" w:hAnsi="Calibri" w:cs="Calibri"/>
          <w:color w:val="auto"/>
        </w:rPr>
        <w:t>4</w:t>
      </w:r>
      <w:r w:rsidR="00BD43E4" w:rsidRPr="0097415F">
        <w:rPr>
          <w:rFonts w:ascii="Calibri" w:hAnsi="Calibri" w:cs="Calibri"/>
          <w:color w:val="auto"/>
        </w:rPr>
        <w:t>) o</w:t>
      </w:r>
      <w:r w:rsidR="00C70CC5" w:rsidRPr="0097415F">
        <w:rPr>
          <w:rFonts w:ascii="Calibri" w:hAnsi="Calibri" w:cs="Calibri"/>
          <w:color w:val="auto"/>
        </w:rPr>
        <w:t>ferta musi być podpisana w taki sposób, by prawnie zobowiązywała wszystkich Wykonawców występujących wspólnie (przez każdego z wykonawców lub pełnomocnika wykona</w:t>
      </w:r>
      <w:r w:rsidR="00CE5DB0" w:rsidRPr="0097415F">
        <w:rPr>
          <w:rFonts w:ascii="Calibri" w:hAnsi="Calibri" w:cs="Calibri"/>
          <w:color w:val="auto"/>
        </w:rPr>
        <w:t>wcy, jeśli został ustanowiony);</w:t>
      </w:r>
    </w:p>
    <w:p w:rsidR="00F5603A" w:rsidRPr="0097415F" w:rsidRDefault="00CE5DB0" w:rsidP="006D41C1">
      <w:pPr>
        <w:pStyle w:val="Default"/>
        <w:jc w:val="both"/>
        <w:rPr>
          <w:rFonts w:ascii="Calibri" w:hAnsi="Calibri" w:cs="Calibri"/>
          <w:color w:val="auto"/>
        </w:rPr>
      </w:pPr>
      <w:r w:rsidRPr="0097415F">
        <w:rPr>
          <w:rFonts w:ascii="Calibri" w:hAnsi="Calibri" w:cs="Calibri"/>
          <w:color w:val="auto"/>
        </w:rPr>
        <w:t>5</w:t>
      </w:r>
      <w:r w:rsidR="00F5603A" w:rsidRPr="0097415F">
        <w:rPr>
          <w:rFonts w:ascii="Calibri" w:hAnsi="Calibri" w:cs="Calibri"/>
          <w:color w:val="auto"/>
        </w:rPr>
        <w:t>) Wszelka korespondencja prowadzona będzie wyłącznie z Wykonawcą występującym jako pełnomocnik pozostałych.</w:t>
      </w:r>
    </w:p>
    <w:p w:rsidR="00C70CC5" w:rsidRPr="0097415F" w:rsidRDefault="001653C8" w:rsidP="00C70CC5">
      <w:pPr>
        <w:pStyle w:val="Listanumerowana2"/>
        <w:spacing w:after="0"/>
        <w:ind w:left="15" w:firstLine="0"/>
        <w:jc w:val="both"/>
        <w:rPr>
          <w:rFonts w:ascii="Calibri" w:hAnsi="Calibri" w:cs="Calibri"/>
          <w:szCs w:val="24"/>
        </w:rPr>
      </w:pPr>
      <w:r w:rsidRPr="0097415F">
        <w:rPr>
          <w:rFonts w:ascii="Calibri" w:hAnsi="Calibri" w:cs="Calibri"/>
          <w:b/>
          <w:szCs w:val="24"/>
        </w:rPr>
        <w:t>12.</w:t>
      </w:r>
      <w:r w:rsidR="00C70CC5" w:rsidRPr="0097415F">
        <w:rPr>
          <w:rFonts w:ascii="Calibri" w:hAnsi="Calibri" w:cs="Calibri"/>
          <w:b/>
          <w:szCs w:val="24"/>
        </w:rPr>
        <w:t>2. </w:t>
      </w:r>
      <w:r w:rsidR="00C70CC5" w:rsidRPr="0097415F">
        <w:rPr>
          <w:rFonts w:ascii="Calibri" w:hAnsi="Calibri" w:cs="Calibri"/>
          <w:szCs w:val="24"/>
        </w:rPr>
        <w:t>Możliwość zatrudnienia Podwykonawców:</w:t>
      </w:r>
    </w:p>
    <w:p w:rsidR="00C70CC5" w:rsidRPr="0097415F" w:rsidRDefault="00C70CC5" w:rsidP="00C70CC5">
      <w:pPr>
        <w:pStyle w:val="Listanumerowana2"/>
        <w:spacing w:after="0"/>
        <w:ind w:left="15" w:firstLine="0"/>
        <w:jc w:val="both"/>
        <w:rPr>
          <w:rFonts w:ascii="Calibri" w:hAnsi="Calibri" w:cs="Calibri"/>
          <w:szCs w:val="24"/>
        </w:rPr>
      </w:pPr>
      <w:r w:rsidRPr="0097415F">
        <w:rPr>
          <w:rFonts w:ascii="Calibri" w:hAnsi="Calibri" w:cs="Calibri"/>
          <w:szCs w:val="24"/>
        </w:rPr>
        <w:t>1) Wykonawca może powierzyć wykonanie części zamówienia Podwykonawcy;</w:t>
      </w:r>
    </w:p>
    <w:p w:rsidR="00C70CC5" w:rsidRPr="0097415F" w:rsidRDefault="00C70CC5" w:rsidP="00C70CC5">
      <w:pPr>
        <w:pStyle w:val="Listanumerowana"/>
        <w:spacing w:after="0"/>
        <w:ind w:left="0" w:firstLine="0"/>
        <w:jc w:val="both"/>
        <w:rPr>
          <w:rStyle w:val="Domylnaczcionkaakapitu1"/>
          <w:rFonts w:ascii="Calibri" w:hAnsi="Calibri" w:cs="Calibri"/>
        </w:rPr>
      </w:pPr>
      <w:r w:rsidRPr="0097415F">
        <w:rPr>
          <w:rFonts w:ascii="Calibri" w:hAnsi="Calibri" w:cs="Calibri"/>
          <w:szCs w:val="24"/>
        </w:rPr>
        <w:t>2) </w:t>
      </w:r>
      <w:r w:rsidRPr="0097415F">
        <w:rPr>
          <w:rStyle w:val="Domylnaczcionkaakapitu1"/>
          <w:rFonts w:ascii="Calibri" w:hAnsi="Calibri" w:cs="Calibri"/>
        </w:rPr>
        <w:t>Zamawiający nie wskazuje kluczowych cz</w:t>
      </w:r>
      <w:r w:rsidRPr="0097415F">
        <w:rPr>
          <w:rStyle w:val="Domylnaczcionkaakapitu1"/>
          <w:rFonts w:ascii="Calibri" w:eastAsia="TimesNewRoman" w:hAnsi="Calibri" w:cs="Calibri"/>
        </w:rPr>
        <w:t>ęś</w:t>
      </w:r>
      <w:r w:rsidRPr="0097415F">
        <w:rPr>
          <w:rStyle w:val="Domylnaczcionkaakapitu1"/>
          <w:rFonts w:ascii="Calibri" w:hAnsi="Calibri" w:cs="Calibri"/>
        </w:rPr>
        <w:t>ci niniejszego zamówienia, które Wykonawca ma obowiązek wykonywać osobiście;</w:t>
      </w:r>
    </w:p>
    <w:p w:rsidR="00C70CC5" w:rsidRPr="0097415F" w:rsidRDefault="00C70CC5" w:rsidP="00C70CC5">
      <w:pPr>
        <w:pStyle w:val="Listanumerowana"/>
        <w:spacing w:after="0"/>
        <w:ind w:left="0" w:firstLine="0"/>
        <w:jc w:val="both"/>
        <w:rPr>
          <w:rFonts w:ascii="Calibri" w:hAnsi="Calibri" w:cs="Calibri"/>
          <w:szCs w:val="24"/>
        </w:rPr>
      </w:pPr>
      <w:r w:rsidRPr="0097415F">
        <w:rPr>
          <w:rStyle w:val="Domylnaczcionkaakapitu1"/>
          <w:rFonts w:ascii="Calibri" w:hAnsi="Calibri" w:cs="Calibri"/>
        </w:rPr>
        <w:t>3) Zamawiaj</w:t>
      </w:r>
      <w:r w:rsidRPr="0097415F">
        <w:rPr>
          <w:rStyle w:val="Domylnaczcionkaakapitu1"/>
          <w:rFonts w:ascii="Calibri" w:eastAsia="TimesNewRoman" w:hAnsi="Calibri" w:cs="Calibri"/>
        </w:rPr>
        <w:t>ą</w:t>
      </w:r>
      <w:r w:rsidRPr="0097415F">
        <w:rPr>
          <w:rStyle w:val="Domylnaczcionkaakapitu1"/>
          <w:rFonts w:ascii="Calibri" w:hAnsi="Calibri" w:cs="Calibri"/>
        </w:rPr>
        <w:t xml:space="preserve">cy </w:t>
      </w:r>
      <w:r w:rsidRPr="0097415F">
        <w:rPr>
          <w:rStyle w:val="Domylnaczcionkaakapitu1"/>
          <w:rFonts w:ascii="Calibri" w:eastAsia="TimesNewRoman" w:hAnsi="Calibri" w:cs="Calibri"/>
        </w:rPr>
        <w:t>żą</w:t>
      </w:r>
      <w:r w:rsidRPr="0097415F">
        <w:rPr>
          <w:rStyle w:val="Domylnaczcionkaakapitu1"/>
          <w:rFonts w:ascii="Calibri" w:hAnsi="Calibri" w:cs="Calibri"/>
        </w:rPr>
        <w:t>da wskazania przez Wykonawc</w:t>
      </w:r>
      <w:r w:rsidRPr="0097415F">
        <w:rPr>
          <w:rStyle w:val="Domylnaczcionkaakapitu1"/>
          <w:rFonts w:ascii="Calibri" w:eastAsia="TimesNewRoman" w:hAnsi="Calibri" w:cs="Calibri"/>
        </w:rPr>
        <w:t xml:space="preserve">ę </w:t>
      </w:r>
      <w:r w:rsidRPr="0097415F">
        <w:rPr>
          <w:rStyle w:val="Domylnaczcionkaakapitu1"/>
          <w:rFonts w:ascii="Calibri" w:hAnsi="Calibri" w:cs="Calibri"/>
        </w:rPr>
        <w:t>cz</w:t>
      </w:r>
      <w:r w:rsidRPr="0097415F">
        <w:rPr>
          <w:rStyle w:val="Domylnaczcionkaakapitu1"/>
          <w:rFonts w:ascii="Calibri" w:eastAsia="TimesNewRoman" w:hAnsi="Calibri" w:cs="Calibri"/>
        </w:rPr>
        <w:t>ęś</w:t>
      </w:r>
      <w:r w:rsidRPr="0097415F">
        <w:rPr>
          <w:rStyle w:val="Domylnaczcionkaakapitu1"/>
          <w:rFonts w:ascii="Calibri" w:hAnsi="Calibri" w:cs="Calibri"/>
        </w:rPr>
        <w:t>ci zamówienia, której wykonanie zamierza powierzy</w:t>
      </w:r>
      <w:r w:rsidRPr="0097415F">
        <w:rPr>
          <w:rStyle w:val="Domylnaczcionkaakapitu1"/>
          <w:rFonts w:ascii="Calibri" w:eastAsia="TimesNewRoman" w:hAnsi="Calibri" w:cs="Calibri"/>
        </w:rPr>
        <w:t xml:space="preserve">ć </w:t>
      </w:r>
      <w:r w:rsidRPr="0097415F">
        <w:rPr>
          <w:rStyle w:val="Domylnaczcionkaakapitu1"/>
          <w:rFonts w:ascii="Calibri" w:hAnsi="Calibri" w:cs="Calibri"/>
        </w:rPr>
        <w:t>Podwykonawcy w przypadku, gdy Wykonawca samodzielnie spełnia postawione przez Zamawiającego warunki udziału w postępowaniu lub wskazania przez Wykonawc</w:t>
      </w:r>
      <w:r w:rsidRPr="0097415F">
        <w:rPr>
          <w:rStyle w:val="Domylnaczcionkaakapitu1"/>
          <w:rFonts w:ascii="Calibri" w:eastAsia="TimesNewRoman" w:hAnsi="Calibri" w:cs="Calibri"/>
        </w:rPr>
        <w:t xml:space="preserve">ę </w:t>
      </w:r>
      <w:r w:rsidRPr="0097415F">
        <w:rPr>
          <w:rStyle w:val="Domylnaczcionkaakapitu1"/>
          <w:rFonts w:ascii="Calibri" w:hAnsi="Calibri" w:cs="Calibri"/>
        </w:rPr>
        <w:t>cz</w:t>
      </w:r>
      <w:r w:rsidRPr="0097415F">
        <w:rPr>
          <w:rStyle w:val="Domylnaczcionkaakapitu1"/>
          <w:rFonts w:ascii="Calibri" w:eastAsia="TimesNewRoman" w:hAnsi="Calibri" w:cs="Calibri"/>
        </w:rPr>
        <w:t>ęś</w:t>
      </w:r>
      <w:r w:rsidRPr="0097415F">
        <w:rPr>
          <w:rStyle w:val="Domylnaczcionkaakapitu1"/>
          <w:rFonts w:ascii="Calibri" w:hAnsi="Calibri" w:cs="Calibri"/>
        </w:rPr>
        <w:t>ci zamówienia, której wykonanie zamierza powierzy</w:t>
      </w:r>
      <w:r w:rsidRPr="0097415F">
        <w:rPr>
          <w:rStyle w:val="Domylnaczcionkaakapitu1"/>
          <w:rFonts w:ascii="Calibri" w:eastAsia="TimesNewRoman" w:hAnsi="Calibri" w:cs="Calibri"/>
        </w:rPr>
        <w:t xml:space="preserve">ć innemu podmiotowi </w:t>
      </w:r>
      <w:r w:rsidRPr="0097415F">
        <w:rPr>
          <w:rStyle w:val="Domylnaczcionkaakapitu1"/>
          <w:rFonts w:ascii="Calibri" w:hAnsi="Calibri" w:cs="Calibri"/>
        </w:rPr>
        <w:t>oraz nazw (firm) Podwykonawcy i innego podmiotu, na którego zasoby Wykonawca powo</w:t>
      </w:r>
      <w:r w:rsidRPr="0097415F">
        <w:rPr>
          <w:rStyle w:val="Domylnaczcionkaakapitu1"/>
          <w:rFonts w:ascii="Calibri" w:eastAsia="TimesNewRoman" w:hAnsi="Calibri" w:cs="Calibri"/>
        </w:rPr>
        <w:t>ł</w:t>
      </w:r>
      <w:r w:rsidRPr="0097415F">
        <w:rPr>
          <w:rStyle w:val="Domylnaczcionkaakapitu1"/>
          <w:rFonts w:ascii="Calibri" w:hAnsi="Calibri" w:cs="Calibri"/>
        </w:rPr>
        <w:t>uje si</w:t>
      </w:r>
      <w:r w:rsidRPr="0097415F">
        <w:rPr>
          <w:rStyle w:val="Domylnaczcionkaakapitu1"/>
          <w:rFonts w:ascii="Calibri" w:eastAsia="TimesNewRoman" w:hAnsi="Calibri" w:cs="Calibri"/>
        </w:rPr>
        <w:t xml:space="preserve">ę </w:t>
      </w:r>
      <w:r w:rsidRPr="0097415F">
        <w:rPr>
          <w:rStyle w:val="Domylnaczcionkaakapitu1"/>
          <w:rFonts w:ascii="Calibri" w:hAnsi="Calibri" w:cs="Calibri"/>
        </w:rPr>
        <w:t>na zasadach okre</w:t>
      </w:r>
      <w:r w:rsidRPr="0097415F">
        <w:rPr>
          <w:rStyle w:val="Domylnaczcionkaakapitu1"/>
          <w:rFonts w:ascii="Calibri" w:eastAsia="TimesNewRoman" w:hAnsi="Calibri" w:cs="Calibri"/>
        </w:rPr>
        <w:t>ś</w:t>
      </w:r>
      <w:r w:rsidRPr="0097415F">
        <w:rPr>
          <w:rStyle w:val="Domylnaczcionkaakapitu1"/>
          <w:rFonts w:ascii="Calibri" w:hAnsi="Calibri" w:cs="Calibri"/>
        </w:rPr>
        <w:t xml:space="preserve">lonych w art. 22a ustawy </w:t>
      </w:r>
      <w:proofErr w:type="spellStart"/>
      <w:r w:rsidRPr="0097415F">
        <w:rPr>
          <w:rStyle w:val="Domylnaczcionkaakapitu1"/>
          <w:rFonts w:ascii="Calibri" w:hAnsi="Calibri" w:cs="Calibri"/>
        </w:rPr>
        <w:t>Pzp</w:t>
      </w:r>
      <w:proofErr w:type="spellEnd"/>
      <w:r w:rsidRPr="0097415F">
        <w:rPr>
          <w:rStyle w:val="Domylnaczcionkaakapitu1"/>
          <w:rFonts w:ascii="Calibri" w:hAnsi="Calibri" w:cs="Calibri"/>
        </w:rPr>
        <w:t>, w celu wykazania spe</w:t>
      </w:r>
      <w:r w:rsidRPr="0097415F">
        <w:rPr>
          <w:rStyle w:val="Domylnaczcionkaakapitu1"/>
          <w:rFonts w:ascii="Calibri" w:eastAsia="TimesNewRoman" w:hAnsi="Calibri" w:cs="Calibri"/>
        </w:rPr>
        <w:t>ł</w:t>
      </w:r>
      <w:r w:rsidRPr="0097415F">
        <w:rPr>
          <w:rStyle w:val="Domylnaczcionkaakapitu1"/>
          <w:rFonts w:ascii="Calibri" w:hAnsi="Calibri" w:cs="Calibri"/>
        </w:rPr>
        <w:t>niania warunków udzia</w:t>
      </w:r>
      <w:r w:rsidRPr="0097415F">
        <w:rPr>
          <w:rStyle w:val="Domylnaczcionkaakapitu1"/>
          <w:rFonts w:ascii="Calibri" w:eastAsia="TimesNewRoman" w:hAnsi="Calibri" w:cs="Calibri"/>
        </w:rPr>
        <w:t>ł</w:t>
      </w:r>
      <w:r w:rsidR="00C75B39" w:rsidRPr="0097415F">
        <w:rPr>
          <w:rStyle w:val="Domylnaczcionkaakapitu1"/>
          <w:rFonts w:ascii="Calibri" w:hAnsi="Calibri" w:cs="Calibri"/>
        </w:rPr>
        <w:t>u w </w:t>
      </w:r>
      <w:r w:rsidRPr="0097415F">
        <w:rPr>
          <w:rStyle w:val="Domylnaczcionkaakapitu1"/>
          <w:rFonts w:ascii="Calibri" w:hAnsi="Calibri" w:cs="Calibri"/>
        </w:rPr>
        <w:t>post</w:t>
      </w:r>
      <w:r w:rsidRPr="0097415F">
        <w:rPr>
          <w:rStyle w:val="Domylnaczcionkaakapitu1"/>
          <w:rFonts w:ascii="Calibri" w:eastAsia="TimesNewRoman" w:hAnsi="Calibri" w:cs="Calibri"/>
        </w:rPr>
        <w:t>ę</w:t>
      </w:r>
      <w:r w:rsidRPr="0097415F">
        <w:rPr>
          <w:rStyle w:val="Domylnaczcionkaakapitu1"/>
          <w:rFonts w:ascii="Calibri" w:hAnsi="Calibri" w:cs="Calibri"/>
        </w:rPr>
        <w:t xml:space="preserve">powaniu, o których mowa w art. 22 ust. 1 ustawy </w:t>
      </w:r>
      <w:proofErr w:type="spellStart"/>
      <w:r w:rsidRPr="0097415F">
        <w:rPr>
          <w:rStyle w:val="Domylnaczcionkaakapitu1"/>
          <w:rFonts w:ascii="Calibri" w:hAnsi="Calibri" w:cs="Calibri"/>
        </w:rPr>
        <w:t>Pzp</w:t>
      </w:r>
      <w:proofErr w:type="spellEnd"/>
      <w:r w:rsidRPr="0097415F">
        <w:rPr>
          <w:rStyle w:val="Domylnaczcionkaakapitu1"/>
          <w:rFonts w:ascii="Calibri" w:hAnsi="Calibri" w:cs="Calibri"/>
        </w:rPr>
        <w:t>.</w:t>
      </w:r>
    </w:p>
    <w:p w:rsidR="00C70CC5" w:rsidRPr="0097415F" w:rsidRDefault="00C70CC5" w:rsidP="00C70CC5">
      <w:pPr>
        <w:pStyle w:val="Listanumerowana"/>
        <w:spacing w:after="0"/>
        <w:ind w:left="0" w:firstLine="0"/>
        <w:jc w:val="both"/>
        <w:rPr>
          <w:rStyle w:val="Domylnaczcionkaakapitu1"/>
          <w:rFonts w:ascii="Calibri" w:hAnsi="Calibri" w:cs="Calibri"/>
        </w:rPr>
      </w:pPr>
      <w:r w:rsidRPr="0097415F">
        <w:rPr>
          <w:rFonts w:ascii="Calibri" w:hAnsi="Calibri" w:cs="Calibri"/>
          <w:szCs w:val="24"/>
        </w:rPr>
        <w:t xml:space="preserve">Informacje na temat udziału innego podmiotu lub Podwykonawcy w realizacji zamówienia należy zamieścić w formularzu ofertowym - </w:t>
      </w:r>
      <w:r w:rsidRPr="0097415F">
        <w:rPr>
          <w:rStyle w:val="Domylnaczcionkaakapitu1"/>
          <w:rFonts w:ascii="Calibri" w:hAnsi="Calibri" w:cs="Calibri"/>
          <w:b/>
        </w:rPr>
        <w:t>załącznik nr 1</w:t>
      </w:r>
      <w:r w:rsidRPr="0097415F">
        <w:rPr>
          <w:rStyle w:val="Domylnaczcionkaakapitu1"/>
          <w:rFonts w:ascii="Calibri" w:hAnsi="Calibri" w:cs="Calibri"/>
        </w:rPr>
        <w:t xml:space="preserve"> do SIWZ. </w:t>
      </w:r>
    </w:p>
    <w:p w:rsidR="00C70CC5" w:rsidRPr="0097415F" w:rsidRDefault="00C70CC5" w:rsidP="00C70CC5">
      <w:pPr>
        <w:pStyle w:val="Listanumerowana"/>
        <w:spacing w:after="0"/>
        <w:ind w:left="0" w:firstLine="0"/>
        <w:jc w:val="both"/>
        <w:rPr>
          <w:rStyle w:val="Domylnaczcionkaakapitu1"/>
          <w:rFonts w:ascii="Calibri" w:hAnsi="Calibri" w:cs="Calibri"/>
        </w:rPr>
      </w:pPr>
      <w:r w:rsidRPr="0097415F">
        <w:rPr>
          <w:rStyle w:val="Domylnaczcionkaakapitu1"/>
          <w:rFonts w:ascii="Calibri" w:hAnsi="Calibri" w:cs="Calibri"/>
        </w:rPr>
        <w:t xml:space="preserve">W trakcie realizacji zamówienia Wykonawca może zmienić inny podmiot lub całkowicie zrezygnować </w:t>
      </w:r>
      <w:r w:rsidR="0029512A">
        <w:rPr>
          <w:rStyle w:val="Domylnaczcionkaakapitu1"/>
          <w:rFonts w:ascii="Calibri" w:hAnsi="Calibri" w:cs="Calibri"/>
        </w:rPr>
        <w:t xml:space="preserve">                   </w:t>
      </w:r>
      <w:r w:rsidRPr="0097415F">
        <w:rPr>
          <w:rStyle w:val="Domylnaczcionkaakapitu1"/>
          <w:rFonts w:ascii="Calibri" w:hAnsi="Calibri" w:cs="Calibri"/>
        </w:rPr>
        <w:t xml:space="preserve">z innego podmiotu i realizować zamówienie samodzielnie. W związku z </w:t>
      </w:r>
      <w:r w:rsidR="00526F0B" w:rsidRPr="0097415F">
        <w:rPr>
          <w:rStyle w:val="Domylnaczcionkaakapitu1"/>
          <w:rFonts w:ascii="Calibri" w:hAnsi="Calibri" w:cs="Calibri"/>
        </w:rPr>
        <w:t xml:space="preserve">tym, że zmiana albo rezygnacja </w:t>
      </w:r>
      <w:r w:rsidRPr="0097415F">
        <w:rPr>
          <w:rStyle w:val="Domylnaczcionkaakapitu1"/>
          <w:rFonts w:ascii="Calibri" w:hAnsi="Calibri" w:cs="Calibri"/>
        </w:rPr>
        <w:t>dotyczy innego podmiotu, na którego zasoby Wykonawca powo</w:t>
      </w:r>
      <w:r w:rsidRPr="0097415F">
        <w:rPr>
          <w:rStyle w:val="Domylnaczcionkaakapitu1"/>
          <w:rFonts w:ascii="Calibri" w:eastAsia="TimesNewRoman" w:hAnsi="Calibri" w:cs="Calibri"/>
        </w:rPr>
        <w:t>ł</w:t>
      </w:r>
      <w:r w:rsidRPr="0097415F">
        <w:rPr>
          <w:rStyle w:val="Domylnaczcionkaakapitu1"/>
          <w:rFonts w:ascii="Calibri" w:hAnsi="Calibri" w:cs="Calibri"/>
        </w:rPr>
        <w:t>ywa</w:t>
      </w:r>
      <w:r w:rsidRPr="0097415F">
        <w:rPr>
          <w:rStyle w:val="Domylnaczcionkaakapitu1"/>
          <w:rFonts w:ascii="Calibri" w:eastAsia="TimesNewRoman" w:hAnsi="Calibri" w:cs="Calibri"/>
        </w:rPr>
        <w:t xml:space="preserve">ł </w:t>
      </w:r>
      <w:r w:rsidRPr="0097415F">
        <w:rPr>
          <w:rStyle w:val="Domylnaczcionkaakapitu1"/>
          <w:rFonts w:ascii="Calibri" w:hAnsi="Calibri" w:cs="Calibri"/>
        </w:rPr>
        <w:t>si</w:t>
      </w:r>
      <w:r w:rsidRPr="0097415F">
        <w:rPr>
          <w:rStyle w:val="Domylnaczcionkaakapitu1"/>
          <w:rFonts w:ascii="Calibri" w:eastAsia="TimesNewRoman" w:hAnsi="Calibri" w:cs="Calibri"/>
        </w:rPr>
        <w:t>ę</w:t>
      </w:r>
      <w:r w:rsidRPr="0097415F">
        <w:rPr>
          <w:rStyle w:val="Domylnaczcionkaakapitu1"/>
          <w:rFonts w:ascii="Calibri" w:hAnsi="Calibri" w:cs="Calibri"/>
        </w:rPr>
        <w:t>, na zasadach okre</w:t>
      </w:r>
      <w:r w:rsidRPr="0097415F">
        <w:rPr>
          <w:rStyle w:val="Domylnaczcionkaakapitu1"/>
          <w:rFonts w:ascii="Calibri" w:eastAsia="TimesNewRoman" w:hAnsi="Calibri" w:cs="Calibri"/>
        </w:rPr>
        <w:t>ś</w:t>
      </w:r>
      <w:r w:rsidRPr="0097415F">
        <w:rPr>
          <w:rStyle w:val="Domylnaczcionkaakapitu1"/>
          <w:rFonts w:ascii="Calibri" w:hAnsi="Calibri" w:cs="Calibri"/>
        </w:rPr>
        <w:t xml:space="preserve">lonych w art. 22a ustawy </w:t>
      </w:r>
      <w:proofErr w:type="spellStart"/>
      <w:r w:rsidRPr="0097415F">
        <w:rPr>
          <w:rStyle w:val="Domylnaczcionkaakapitu1"/>
          <w:rFonts w:ascii="Calibri" w:hAnsi="Calibri" w:cs="Calibri"/>
        </w:rPr>
        <w:t>Pzp</w:t>
      </w:r>
      <w:proofErr w:type="spellEnd"/>
      <w:r w:rsidRPr="0097415F">
        <w:rPr>
          <w:rStyle w:val="Domylnaczcionkaakapitu1"/>
          <w:rFonts w:ascii="Calibri" w:hAnsi="Calibri" w:cs="Calibri"/>
        </w:rPr>
        <w:t>, w celu wykazania spe</w:t>
      </w:r>
      <w:r w:rsidRPr="0097415F">
        <w:rPr>
          <w:rStyle w:val="Domylnaczcionkaakapitu1"/>
          <w:rFonts w:ascii="Calibri" w:eastAsia="TimesNewRoman" w:hAnsi="Calibri" w:cs="Calibri"/>
        </w:rPr>
        <w:t>ł</w:t>
      </w:r>
      <w:r w:rsidRPr="0097415F">
        <w:rPr>
          <w:rStyle w:val="Domylnaczcionkaakapitu1"/>
          <w:rFonts w:ascii="Calibri" w:hAnsi="Calibri" w:cs="Calibri"/>
        </w:rPr>
        <w:t>niania warunków udzia</w:t>
      </w:r>
      <w:r w:rsidRPr="0097415F">
        <w:rPr>
          <w:rStyle w:val="Domylnaczcionkaakapitu1"/>
          <w:rFonts w:ascii="Calibri" w:eastAsia="TimesNewRoman" w:hAnsi="Calibri" w:cs="Calibri"/>
        </w:rPr>
        <w:t>ł</w:t>
      </w:r>
      <w:r w:rsidRPr="0097415F">
        <w:rPr>
          <w:rStyle w:val="Domylnaczcionkaakapitu1"/>
          <w:rFonts w:ascii="Calibri" w:hAnsi="Calibri" w:cs="Calibri"/>
        </w:rPr>
        <w:t>u w post</w:t>
      </w:r>
      <w:r w:rsidRPr="0097415F">
        <w:rPr>
          <w:rStyle w:val="Domylnaczcionkaakapitu1"/>
          <w:rFonts w:ascii="Calibri" w:eastAsia="TimesNewRoman" w:hAnsi="Calibri" w:cs="Calibri"/>
        </w:rPr>
        <w:t>ę</w:t>
      </w:r>
      <w:r w:rsidRPr="0097415F">
        <w:rPr>
          <w:rStyle w:val="Domylnaczcionkaakapitu1"/>
          <w:rFonts w:ascii="Calibri" w:hAnsi="Calibri" w:cs="Calibri"/>
        </w:rPr>
        <w:t xml:space="preserve">powaniu, o których mowa w art. 22 ust. 1 ustawy </w:t>
      </w:r>
      <w:proofErr w:type="spellStart"/>
      <w:r w:rsidRPr="0097415F">
        <w:rPr>
          <w:rStyle w:val="Domylnaczcionkaakapitu1"/>
          <w:rFonts w:ascii="Calibri" w:hAnsi="Calibri" w:cs="Calibri"/>
        </w:rPr>
        <w:t>Pzp</w:t>
      </w:r>
      <w:proofErr w:type="spellEnd"/>
      <w:r w:rsidRPr="0097415F">
        <w:rPr>
          <w:rStyle w:val="Domylnaczcionkaakapitu1"/>
          <w:rFonts w:ascii="Calibri" w:hAnsi="Calibri" w:cs="Calibri"/>
        </w:rPr>
        <w:t>, Wykonawca będzie zobowi</w:t>
      </w:r>
      <w:r w:rsidRPr="0097415F">
        <w:rPr>
          <w:rStyle w:val="Domylnaczcionkaakapitu1"/>
          <w:rFonts w:ascii="Calibri" w:eastAsia="TimesNewRoman" w:hAnsi="Calibri" w:cs="Calibri"/>
        </w:rPr>
        <w:t>ą</w:t>
      </w:r>
      <w:r w:rsidRPr="0097415F">
        <w:rPr>
          <w:rStyle w:val="Domylnaczcionkaakapitu1"/>
          <w:rFonts w:ascii="Calibri" w:hAnsi="Calibri" w:cs="Calibri"/>
        </w:rPr>
        <w:t>zany wykaza</w:t>
      </w:r>
      <w:r w:rsidRPr="0097415F">
        <w:rPr>
          <w:rStyle w:val="Domylnaczcionkaakapitu1"/>
          <w:rFonts w:ascii="Calibri" w:eastAsia="TimesNewRoman" w:hAnsi="Calibri" w:cs="Calibri"/>
        </w:rPr>
        <w:t xml:space="preserve">ć </w:t>
      </w:r>
      <w:r w:rsidRPr="0097415F">
        <w:rPr>
          <w:rStyle w:val="Domylnaczcionkaakapitu1"/>
          <w:rFonts w:ascii="Calibri" w:hAnsi="Calibri" w:cs="Calibri"/>
        </w:rPr>
        <w:t>Zamawiaj</w:t>
      </w:r>
      <w:r w:rsidRPr="0097415F">
        <w:rPr>
          <w:rStyle w:val="Domylnaczcionkaakapitu1"/>
          <w:rFonts w:ascii="Calibri" w:eastAsia="TimesNewRoman" w:hAnsi="Calibri" w:cs="Calibri"/>
        </w:rPr>
        <w:t>ą</w:t>
      </w:r>
      <w:r w:rsidRPr="0097415F">
        <w:rPr>
          <w:rStyle w:val="Domylnaczcionkaakapitu1"/>
          <w:rFonts w:ascii="Calibri" w:hAnsi="Calibri" w:cs="Calibri"/>
        </w:rPr>
        <w:t>cemu, i</w:t>
      </w:r>
      <w:r w:rsidRPr="0097415F">
        <w:rPr>
          <w:rStyle w:val="Domylnaczcionkaakapitu1"/>
          <w:rFonts w:ascii="Calibri" w:eastAsia="TimesNewRoman" w:hAnsi="Calibri" w:cs="Calibri"/>
        </w:rPr>
        <w:t xml:space="preserve">ż </w:t>
      </w:r>
      <w:r w:rsidRPr="0097415F">
        <w:rPr>
          <w:rStyle w:val="Domylnaczcionkaakapitu1"/>
          <w:rFonts w:ascii="Calibri" w:hAnsi="Calibri" w:cs="Calibri"/>
        </w:rPr>
        <w:t>proponowany inny podmiot lub Wykonawca samodzielnie spe</w:t>
      </w:r>
      <w:r w:rsidRPr="0097415F">
        <w:rPr>
          <w:rStyle w:val="Domylnaczcionkaakapitu1"/>
          <w:rFonts w:ascii="Calibri" w:eastAsia="TimesNewRoman" w:hAnsi="Calibri" w:cs="Calibri"/>
        </w:rPr>
        <w:t>ł</w:t>
      </w:r>
      <w:r w:rsidRPr="0097415F">
        <w:rPr>
          <w:rStyle w:val="Domylnaczcionkaakapitu1"/>
          <w:rFonts w:ascii="Calibri" w:hAnsi="Calibri" w:cs="Calibri"/>
        </w:rPr>
        <w:t>nia je w stopniu nie mniejszym ni</w:t>
      </w:r>
      <w:r w:rsidRPr="0097415F">
        <w:rPr>
          <w:rStyle w:val="Domylnaczcionkaakapitu1"/>
          <w:rFonts w:ascii="Calibri" w:eastAsia="TimesNewRoman" w:hAnsi="Calibri" w:cs="Calibri"/>
        </w:rPr>
        <w:t xml:space="preserve">ż </w:t>
      </w:r>
      <w:r w:rsidRPr="0097415F">
        <w:rPr>
          <w:rStyle w:val="Domylnaczcionkaakapitu1"/>
          <w:rFonts w:ascii="Calibri" w:hAnsi="Calibri" w:cs="Calibri"/>
        </w:rPr>
        <w:t>wymagany w trakcie post</w:t>
      </w:r>
      <w:r w:rsidRPr="0097415F">
        <w:rPr>
          <w:rStyle w:val="Domylnaczcionkaakapitu1"/>
          <w:rFonts w:ascii="Calibri" w:eastAsia="TimesNewRoman" w:hAnsi="Calibri" w:cs="Calibri"/>
        </w:rPr>
        <w:t>ę</w:t>
      </w:r>
      <w:r w:rsidRPr="0097415F">
        <w:rPr>
          <w:rStyle w:val="Domylnaczcionkaakapitu1"/>
          <w:rFonts w:ascii="Calibri" w:hAnsi="Calibri" w:cs="Calibri"/>
        </w:rPr>
        <w:t>powania o udzielenie zamówienia;</w:t>
      </w:r>
    </w:p>
    <w:p w:rsidR="00C70CC5" w:rsidRPr="0097415F" w:rsidRDefault="00C70CC5" w:rsidP="00C70CC5">
      <w:pPr>
        <w:jc w:val="both"/>
        <w:rPr>
          <w:rStyle w:val="Domylnaczcionkaakapitu1"/>
          <w:rFonts w:ascii="Calibri" w:hAnsi="Calibri" w:cs="Calibri"/>
        </w:rPr>
      </w:pPr>
      <w:r w:rsidRPr="0097415F">
        <w:rPr>
          <w:rStyle w:val="Domylnaczcionkaakapitu1"/>
          <w:rFonts w:ascii="Calibri" w:hAnsi="Calibri" w:cs="Calibri"/>
        </w:rPr>
        <w:t>4) Umowa o podwykonawstwo powinna:</w:t>
      </w:r>
    </w:p>
    <w:p w:rsidR="00C70CC5" w:rsidRPr="0097415F" w:rsidRDefault="00C70CC5" w:rsidP="00DB6BFB">
      <w:pPr>
        <w:ind w:firstLine="284"/>
        <w:jc w:val="both"/>
        <w:rPr>
          <w:rStyle w:val="Domylnaczcionkaakapitu1"/>
          <w:rFonts w:ascii="Calibri" w:hAnsi="Calibri" w:cs="Calibri"/>
        </w:rPr>
      </w:pPr>
      <w:r w:rsidRPr="0097415F">
        <w:rPr>
          <w:rStyle w:val="Domylnaczcionkaakapitu1"/>
          <w:rFonts w:ascii="Calibri" w:hAnsi="Calibri" w:cs="Calibri"/>
        </w:rPr>
        <w:t>a) spe</w:t>
      </w:r>
      <w:r w:rsidRPr="0097415F">
        <w:rPr>
          <w:rStyle w:val="Domylnaczcionkaakapitu1"/>
          <w:rFonts w:ascii="Calibri" w:eastAsia="TimesNewRoman" w:hAnsi="Calibri" w:cs="Calibri"/>
        </w:rPr>
        <w:t>ł</w:t>
      </w:r>
      <w:r w:rsidRPr="0097415F">
        <w:rPr>
          <w:rStyle w:val="Domylnaczcionkaakapitu1"/>
          <w:rFonts w:ascii="Calibri" w:hAnsi="Calibri" w:cs="Calibri"/>
        </w:rPr>
        <w:t>niać wymaga</w:t>
      </w:r>
      <w:r w:rsidRPr="0097415F">
        <w:rPr>
          <w:rStyle w:val="Domylnaczcionkaakapitu1"/>
          <w:rFonts w:ascii="Calibri" w:eastAsia="TimesNewRoman" w:hAnsi="Calibri" w:cs="Calibri"/>
        </w:rPr>
        <w:t xml:space="preserve">nia </w:t>
      </w:r>
      <w:r w:rsidRPr="0097415F">
        <w:rPr>
          <w:rStyle w:val="Domylnaczcionkaakapitu1"/>
          <w:rFonts w:ascii="Calibri" w:hAnsi="Calibri" w:cs="Calibri"/>
        </w:rPr>
        <w:t>okre</w:t>
      </w:r>
      <w:r w:rsidRPr="0097415F">
        <w:rPr>
          <w:rStyle w:val="Domylnaczcionkaakapitu1"/>
          <w:rFonts w:ascii="Calibri" w:eastAsia="TimesNewRoman" w:hAnsi="Calibri" w:cs="Calibri"/>
        </w:rPr>
        <w:t>ś</w:t>
      </w:r>
      <w:r w:rsidRPr="0097415F">
        <w:rPr>
          <w:rStyle w:val="Domylnaczcionkaakapitu1"/>
          <w:rFonts w:ascii="Calibri" w:hAnsi="Calibri" w:cs="Calibri"/>
        </w:rPr>
        <w:t>lone w Specyfikacji istotnych warunków zamówienia,</w:t>
      </w:r>
    </w:p>
    <w:p w:rsidR="00C70CC5" w:rsidRPr="0097415F" w:rsidRDefault="00C70CC5" w:rsidP="00DB6BFB">
      <w:pPr>
        <w:ind w:left="284"/>
        <w:jc w:val="both"/>
        <w:rPr>
          <w:rStyle w:val="Domylnaczcionkaakapitu1"/>
          <w:rFonts w:ascii="Calibri" w:hAnsi="Calibri" w:cs="Calibri"/>
        </w:rPr>
      </w:pPr>
      <w:r w:rsidRPr="0097415F">
        <w:rPr>
          <w:rStyle w:val="Domylnaczcionkaakapitu1"/>
          <w:rFonts w:ascii="Calibri" w:hAnsi="Calibri" w:cs="Calibri"/>
        </w:rPr>
        <w:t>b) przewidywać termin zapłaty wynagrodzenia nie dłuższy niż 30 dni od dnia dor</w:t>
      </w:r>
      <w:r w:rsidRPr="0097415F">
        <w:rPr>
          <w:rStyle w:val="Domylnaczcionkaakapitu1"/>
          <w:rFonts w:ascii="Calibri" w:eastAsia="TimesNewRoman" w:hAnsi="Calibri" w:cs="Calibri"/>
        </w:rPr>
        <w:t>ę</w:t>
      </w:r>
      <w:r w:rsidRPr="0097415F">
        <w:rPr>
          <w:rStyle w:val="Domylnaczcionkaakapitu1"/>
          <w:rFonts w:ascii="Calibri" w:hAnsi="Calibri" w:cs="Calibri"/>
        </w:rPr>
        <w:t>czenia Wykonawcy, faktury potwierdzaj</w:t>
      </w:r>
      <w:r w:rsidRPr="0097415F">
        <w:rPr>
          <w:rStyle w:val="Domylnaczcionkaakapitu1"/>
          <w:rFonts w:ascii="Calibri" w:eastAsia="TimesNewRoman" w:hAnsi="Calibri" w:cs="Calibri"/>
        </w:rPr>
        <w:t>ą</w:t>
      </w:r>
      <w:r w:rsidRPr="0097415F">
        <w:rPr>
          <w:rStyle w:val="Domylnaczcionkaakapitu1"/>
          <w:rFonts w:ascii="Calibri" w:hAnsi="Calibri" w:cs="Calibri"/>
        </w:rPr>
        <w:t>cej wykonanie zleconej Podwykonawcy roboty,</w:t>
      </w:r>
    </w:p>
    <w:p w:rsidR="00C70CC5" w:rsidRPr="0097415F" w:rsidRDefault="00C70CC5" w:rsidP="00DB6BFB">
      <w:pPr>
        <w:ind w:left="284"/>
        <w:jc w:val="both"/>
        <w:rPr>
          <w:rStyle w:val="Domylnaczcionkaakapitu1"/>
          <w:rFonts w:ascii="Calibri" w:hAnsi="Calibri" w:cs="Calibri"/>
        </w:rPr>
      </w:pPr>
      <w:r w:rsidRPr="0097415F">
        <w:rPr>
          <w:rStyle w:val="Domylnaczcionkaakapitu1"/>
          <w:rFonts w:ascii="Calibri" w:hAnsi="Calibri" w:cs="Calibri"/>
        </w:rPr>
        <w:t>c) przewidywać wysokość wynagrodzenia Podwykonawcy nie wyższą niż wysokość wynagrodzenia Wykonawcy za część zamówienia powierzoną do realizacji Podwykonawcy,</w:t>
      </w:r>
    </w:p>
    <w:p w:rsidR="00C70CC5" w:rsidRPr="0097415F" w:rsidRDefault="00C70CC5" w:rsidP="00DB6BFB">
      <w:pPr>
        <w:ind w:left="284"/>
        <w:jc w:val="both"/>
        <w:rPr>
          <w:rStyle w:val="Domylnaczcionkaakapitu1"/>
          <w:rFonts w:ascii="Calibri" w:hAnsi="Calibri" w:cs="Calibri"/>
        </w:rPr>
      </w:pPr>
      <w:r w:rsidRPr="0097415F">
        <w:rPr>
          <w:rStyle w:val="Domylnaczcionkaakapitu1"/>
          <w:rFonts w:ascii="Calibri" w:hAnsi="Calibri" w:cs="Calibri"/>
        </w:rPr>
        <w:t>d) przewidywać okres gwarancji oferowany przez Podwykonawcę nie krótszy niż okres gwarancji oferowany przez Wykonawcę.</w:t>
      </w:r>
    </w:p>
    <w:p w:rsidR="00C70CC5" w:rsidRPr="0097415F" w:rsidRDefault="00C70CC5" w:rsidP="00C70CC5">
      <w:pPr>
        <w:jc w:val="both"/>
        <w:rPr>
          <w:rStyle w:val="Domylnaczcionkaakapitu1"/>
          <w:rFonts w:ascii="Calibri" w:hAnsi="Calibri" w:cs="Calibri"/>
        </w:rPr>
      </w:pPr>
      <w:r w:rsidRPr="0097415F">
        <w:rPr>
          <w:rStyle w:val="Domylnaczcionkaakapitu1"/>
          <w:rFonts w:ascii="Calibri" w:hAnsi="Calibri" w:cs="Calibri"/>
        </w:rPr>
        <w:t>Niespe</w:t>
      </w:r>
      <w:r w:rsidRPr="0097415F">
        <w:rPr>
          <w:rStyle w:val="Domylnaczcionkaakapitu1"/>
          <w:rFonts w:ascii="Calibri" w:eastAsia="TimesNewRoman" w:hAnsi="Calibri" w:cs="Calibri"/>
        </w:rPr>
        <w:t>ł</w:t>
      </w:r>
      <w:r w:rsidRPr="0097415F">
        <w:rPr>
          <w:rStyle w:val="Domylnaczcionkaakapitu1"/>
          <w:rFonts w:ascii="Calibri" w:hAnsi="Calibri" w:cs="Calibri"/>
        </w:rPr>
        <w:t>nienie ww. wymagań spowoduje zg</w:t>
      </w:r>
      <w:r w:rsidRPr="0097415F">
        <w:rPr>
          <w:rStyle w:val="Domylnaczcionkaakapitu1"/>
          <w:rFonts w:ascii="Calibri" w:eastAsia="TimesNewRoman" w:hAnsi="Calibri" w:cs="Calibri"/>
        </w:rPr>
        <w:t>ł</w:t>
      </w:r>
      <w:r w:rsidRPr="0097415F">
        <w:rPr>
          <w:rStyle w:val="Domylnaczcionkaakapitu1"/>
          <w:rFonts w:ascii="Calibri" w:hAnsi="Calibri" w:cs="Calibri"/>
        </w:rPr>
        <w:t>oszenie przez Zamawiaj</w:t>
      </w:r>
      <w:r w:rsidRPr="0097415F">
        <w:rPr>
          <w:rStyle w:val="Domylnaczcionkaakapitu1"/>
          <w:rFonts w:ascii="Calibri" w:eastAsia="TimesNewRoman" w:hAnsi="Calibri" w:cs="Calibri"/>
        </w:rPr>
        <w:t>ą</w:t>
      </w:r>
      <w:r w:rsidRPr="0097415F">
        <w:rPr>
          <w:rStyle w:val="Domylnaczcionkaakapitu1"/>
          <w:rFonts w:ascii="Calibri" w:hAnsi="Calibri" w:cs="Calibri"/>
        </w:rPr>
        <w:t>cego odpowiednio zastrze</w:t>
      </w:r>
      <w:r w:rsidRPr="0097415F">
        <w:rPr>
          <w:rStyle w:val="Domylnaczcionkaakapitu1"/>
          <w:rFonts w:ascii="Calibri" w:eastAsia="TimesNewRoman" w:hAnsi="Calibri" w:cs="Calibri"/>
        </w:rPr>
        <w:t>ż</w:t>
      </w:r>
      <w:r w:rsidRPr="0097415F">
        <w:rPr>
          <w:rStyle w:val="Domylnaczcionkaakapitu1"/>
          <w:rFonts w:ascii="Calibri" w:hAnsi="Calibri" w:cs="Calibri"/>
        </w:rPr>
        <w:t>e</w:t>
      </w:r>
      <w:r w:rsidRPr="0097415F">
        <w:rPr>
          <w:rStyle w:val="Domylnaczcionkaakapitu1"/>
          <w:rFonts w:ascii="Calibri" w:eastAsia="TimesNewRoman" w:hAnsi="Calibri" w:cs="Calibri"/>
        </w:rPr>
        <w:t xml:space="preserve">ń do projektu umowy o podwykonawstwo, do projektu jej zmian w terminie 5 dni </w:t>
      </w:r>
      <w:r w:rsidRPr="0097415F">
        <w:rPr>
          <w:rStyle w:val="Domylnaczcionkaakapitu1"/>
          <w:rFonts w:ascii="Calibri" w:hAnsi="Calibri" w:cs="Calibri"/>
        </w:rPr>
        <w:t>lub sprzeciwu do umowy o podwykonawstwo lub jej zmian w terminie 5 dni. Brak zastrzeżeń i sprzeciwu w ww. terminach oznacza akceptację umowy przez Zamawiającego.</w:t>
      </w:r>
    </w:p>
    <w:p w:rsidR="00B403B5" w:rsidRPr="0097415F" w:rsidRDefault="00C067A8" w:rsidP="00B403B5">
      <w:pPr>
        <w:pStyle w:val="Numeracja2"/>
        <w:spacing w:after="0"/>
        <w:ind w:left="17" w:firstLine="0"/>
        <w:jc w:val="both"/>
        <w:rPr>
          <w:rStyle w:val="Domylnaczcionkaakapitu1"/>
          <w:rFonts w:ascii="Calibri" w:hAnsi="Calibri" w:cs="Calibri"/>
        </w:rPr>
      </w:pPr>
      <w:r>
        <w:rPr>
          <w:rStyle w:val="Domylnaczcionkaakapitu1"/>
          <w:rFonts w:ascii="Calibri" w:hAnsi="Calibri" w:cs="Calibri"/>
        </w:rPr>
        <w:lastRenderedPageBreak/>
        <w:t>5</w:t>
      </w:r>
      <w:r w:rsidR="00B403B5" w:rsidRPr="0097415F">
        <w:rPr>
          <w:rStyle w:val="Domylnaczcionkaakapitu1"/>
          <w:rFonts w:ascii="Calibri" w:hAnsi="Calibri" w:cs="Calibri"/>
        </w:rPr>
        <w:t>) Zamawiający ustala zap</w:t>
      </w:r>
      <w:r w:rsidR="00B403B5" w:rsidRPr="0097415F">
        <w:rPr>
          <w:rStyle w:val="Domylnaczcionkaakapitu1"/>
          <w:rFonts w:ascii="Calibri" w:eastAsia="TimesNewRoman" w:hAnsi="Calibri" w:cs="Calibri"/>
        </w:rPr>
        <w:t>ł</w:t>
      </w:r>
      <w:r w:rsidR="00B403B5" w:rsidRPr="0097415F">
        <w:rPr>
          <w:rStyle w:val="Domylnaczcionkaakapitu1"/>
          <w:rFonts w:ascii="Calibri" w:hAnsi="Calibri" w:cs="Calibri"/>
        </w:rPr>
        <w:t>at</w:t>
      </w:r>
      <w:r w:rsidR="00B403B5" w:rsidRPr="0097415F">
        <w:rPr>
          <w:rStyle w:val="Domylnaczcionkaakapitu1"/>
          <w:rFonts w:ascii="Calibri" w:eastAsia="TimesNewRoman" w:hAnsi="Calibri" w:cs="Calibri"/>
        </w:rPr>
        <w:t>ę</w:t>
      </w:r>
      <w:r w:rsidR="00B403B5" w:rsidRPr="0097415F">
        <w:rPr>
          <w:rStyle w:val="Domylnaczcionkaakapitu1"/>
          <w:rFonts w:ascii="Calibri" w:hAnsi="Calibri" w:cs="Calibri"/>
        </w:rPr>
        <w:t xml:space="preserve"> wynagrodzenia nale</w:t>
      </w:r>
      <w:r w:rsidR="00B403B5" w:rsidRPr="0097415F">
        <w:rPr>
          <w:rStyle w:val="Domylnaczcionkaakapitu1"/>
          <w:rFonts w:ascii="Calibri" w:eastAsia="TimesNewRoman" w:hAnsi="Calibri" w:cs="Calibri"/>
        </w:rPr>
        <w:t>ż</w:t>
      </w:r>
      <w:r w:rsidR="00B403B5" w:rsidRPr="0097415F">
        <w:rPr>
          <w:rStyle w:val="Domylnaczcionkaakapitu1"/>
          <w:rFonts w:ascii="Calibri" w:hAnsi="Calibri" w:cs="Calibri"/>
        </w:rPr>
        <w:t>nego Wykonawcy w cz</w:t>
      </w:r>
      <w:r w:rsidR="00B403B5" w:rsidRPr="0097415F">
        <w:rPr>
          <w:rStyle w:val="Domylnaczcionkaakapitu1"/>
          <w:rFonts w:ascii="Calibri" w:eastAsia="TimesNewRoman" w:hAnsi="Calibri" w:cs="Calibri"/>
        </w:rPr>
        <w:t>ęś</w:t>
      </w:r>
      <w:r w:rsidR="00B403B5" w:rsidRPr="0097415F">
        <w:rPr>
          <w:rStyle w:val="Domylnaczcionkaakapitu1"/>
          <w:rFonts w:ascii="Calibri" w:hAnsi="Calibri" w:cs="Calibri"/>
        </w:rPr>
        <w:t>ciach. Warunkiem zap</w:t>
      </w:r>
      <w:r w:rsidR="00B403B5" w:rsidRPr="0097415F">
        <w:rPr>
          <w:rStyle w:val="Domylnaczcionkaakapitu1"/>
          <w:rFonts w:ascii="Calibri" w:eastAsia="TimesNewRoman" w:hAnsi="Calibri" w:cs="Calibri"/>
        </w:rPr>
        <w:t>ł</w:t>
      </w:r>
      <w:r w:rsidR="00B403B5" w:rsidRPr="0097415F">
        <w:rPr>
          <w:rStyle w:val="Domylnaczcionkaakapitu1"/>
          <w:rFonts w:ascii="Calibri" w:hAnsi="Calibri" w:cs="Calibri"/>
        </w:rPr>
        <w:t>aty przez Zamawiaj</w:t>
      </w:r>
      <w:r w:rsidR="00B403B5" w:rsidRPr="0097415F">
        <w:rPr>
          <w:rStyle w:val="Domylnaczcionkaakapitu1"/>
          <w:rFonts w:ascii="Calibri" w:eastAsia="TimesNewRoman" w:hAnsi="Calibri" w:cs="Calibri"/>
        </w:rPr>
        <w:t>ą</w:t>
      </w:r>
      <w:r w:rsidR="00B403B5" w:rsidRPr="0097415F">
        <w:rPr>
          <w:rStyle w:val="Domylnaczcionkaakapitu1"/>
          <w:rFonts w:ascii="Calibri" w:hAnsi="Calibri" w:cs="Calibri"/>
        </w:rPr>
        <w:t>cego drugiej i nast</w:t>
      </w:r>
      <w:r w:rsidR="00B403B5" w:rsidRPr="0097415F">
        <w:rPr>
          <w:rStyle w:val="Domylnaczcionkaakapitu1"/>
          <w:rFonts w:ascii="Calibri" w:eastAsia="TimesNewRoman" w:hAnsi="Calibri" w:cs="Calibri"/>
        </w:rPr>
        <w:t>ę</w:t>
      </w:r>
      <w:r w:rsidR="00B403B5" w:rsidRPr="0097415F">
        <w:rPr>
          <w:rStyle w:val="Domylnaczcionkaakapitu1"/>
          <w:rFonts w:ascii="Calibri" w:hAnsi="Calibri" w:cs="Calibri"/>
        </w:rPr>
        <w:t>pnych cz</w:t>
      </w:r>
      <w:r w:rsidR="00B403B5" w:rsidRPr="0097415F">
        <w:rPr>
          <w:rStyle w:val="Domylnaczcionkaakapitu1"/>
          <w:rFonts w:ascii="Calibri" w:eastAsia="TimesNewRoman" w:hAnsi="Calibri" w:cs="Calibri"/>
        </w:rPr>
        <w:t>ęś</w:t>
      </w:r>
      <w:r w:rsidR="00B403B5" w:rsidRPr="0097415F">
        <w:rPr>
          <w:rStyle w:val="Domylnaczcionkaakapitu1"/>
          <w:rFonts w:ascii="Calibri" w:hAnsi="Calibri" w:cs="Calibri"/>
        </w:rPr>
        <w:t>ci nale</w:t>
      </w:r>
      <w:r w:rsidR="00B403B5" w:rsidRPr="0097415F">
        <w:rPr>
          <w:rStyle w:val="Domylnaczcionkaakapitu1"/>
          <w:rFonts w:ascii="Calibri" w:eastAsia="TimesNewRoman" w:hAnsi="Calibri" w:cs="Calibri"/>
        </w:rPr>
        <w:t>ż</w:t>
      </w:r>
      <w:r w:rsidR="00B403B5" w:rsidRPr="0097415F">
        <w:rPr>
          <w:rStyle w:val="Domylnaczcionkaakapitu1"/>
          <w:rFonts w:ascii="Calibri" w:hAnsi="Calibri" w:cs="Calibri"/>
        </w:rPr>
        <w:t>nego wynagrodzenia za odebrane roboty jest przedstawienie dowodów zap</w:t>
      </w:r>
      <w:r w:rsidR="00B403B5" w:rsidRPr="0097415F">
        <w:rPr>
          <w:rStyle w:val="Domylnaczcionkaakapitu1"/>
          <w:rFonts w:ascii="Calibri" w:eastAsia="TimesNewRoman" w:hAnsi="Calibri" w:cs="Calibri"/>
        </w:rPr>
        <w:t>ł</w:t>
      </w:r>
      <w:r w:rsidR="00B403B5" w:rsidRPr="0097415F">
        <w:rPr>
          <w:rStyle w:val="Domylnaczcionkaakapitu1"/>
          <w:rFonts w:ascii="Calibri" w:hAnsi="Calibri" w:cs="Calibri"/>
        </w:rPr>
        <w:t xml:space="preserve">aty wymagalnego wynagrodzenia Podwykonawcy, o którym mowa </w:t>
      </w:r>
      <w:r w:rsidR="0029512A">
        <w:rPr>
          <w:rStyle w:val="Domylnaczcionkaakapitu1"/>
          <w:rFonts w:ascii="Calibri" w:hAnsi="Calibri" w:cs="Calibri"/>
        </w:rPr>
        <w:t xml:space="preserve">                   </w:t>
      </w:r>
      <w:r w:rsidR="00B403B5" w:rsidRPr="0097415F">
        <w:rPr>
          <w:rStyle w:val="Domylnaczcionkaakapitu1"/>
          <w:rFonts w:ascii="Calibri" w:hAnsi="Calibri" w:cs="Calibri"/>
        </w:rPr>
        <w:t xml:space="preserve">w art. 143c ust. 1 ustawy </w:t>
      </w:r>
      <w:proofErr w:type="spellStart"/>
      <w:r w:rsidR="00B403B5" w:rsidRPr="0097415F">
        <w:rPr>
          <w:rStyle w:val="Domylnaczcionkaakapitu1"/>
          <w:rFonts w:ascii="Calibri" w:hAnsi="Calibri" w:cs="Calibri"/>
        </w:rPr>
        <w:t>Pzp</w:t>
      </w:r>
      <w:proofErr w:type="spellEnd"/>
      <w:r w:rsidR="00B403B5" w:rsidRPr="0097415F">
        <w:rPr>
          <w:rStyle w:val="Domylnaczcionkaakapitu1"/>
          <w:rFonts w:ascii="Calibri" w:hAnsi="Calibri" w:cs="Calibri"/>
        </w:rPr>
        <w:t>, bior</w:t>
      </w:r>
      <w:r w:rsidR="00B403B5" w:rsidRPr="0097415F">
        <w:rPr>
          <w:rStyle w:val="Domylnaczcionkaakapitu1"/>
          <w:rFonts w:ascii="Calibri" w:eastAsia="TimesNewRoman" w:hAnsi="Calibri" w:cs="Calibri"/>
        </w:rPr>
        <w:t>ą</w:t>
      </w:r>
      <w:r w:rsidR="00B403B5" w:rsidRPr="0097415F">
        <w:rPr>
          <w:rStyle w:val="Domylnaczcionkaakapitu1"/>
          <w:rFonts w:ascii="Calibri" w:hAnsi="Calibri" w:cs="Calibri"/>
        </w:rPr>
        <w:t>cym udzia</w:t>
      </w:r>
      <w:r w:rsidR="00B403B5" w:rsidRPr="0097415F">
        <w:rPr>
          <w:rStyle w:val="Domylnaczcionkaakapitu1"/>
          <w:rFonts w:ascii="Calibri" w:eastAsia="TimesNewRoman" w:hAnsi="Calibri" w:cs="Calibri"/>
        </w:rPr>
        <w:t xml:space="preserve">ł </w:t>
      </w:r>
      <w:r w:rsidR="00B403B5" w:rsidRPr="0097415F">
        <w:rPr>
          <w:rStyle w:val="Domylnaczcionkaakapitu1"/>
          <w:rFonts w:ascii="Calibri" w:hAnsi="Calibri" w:cs="Calibri"/>
        </w:rPr>
        <w:t>w realizacji odebranych robót.</w:t>
      </w:r>
    </w:p>
    <w:p w:rsidR="004F42C3" w:rsidRPr="00385166" w:rsidRDefault="00C067A8" w:rsidP="00385166">
      <w:pPr>
        <w:spacing w:after="120"/>
        <w:jc w:val="both"/>
        <w:rPr>
          <w:rFonts w:ascii="Calibri" w:hAnsi="Calibri" w:cs="Calibri"/>
        </w:rPr>
      </w:pPr>
      <w:r>
        <w:rPr>
          <w:rFonts w:ascii="Calibri" w:hAnsi="Calibri" w:cs="Calibri"/>
        </w:rPr>
        <w:t>6</w:t>
      </w:r>
      <w:r w:rsidR="00B54C24" w:rsidRPr="0097415F">
        <w:rPr>
          <w:rFonts w:ascii="Calibri" w:hAnsi="Calibri" w:cs="Calibri"/>
        </w:rPr>
        <w:t>) </w:t>
      </w:r>
      <w:r w:rsidR="009A1602" w:rsidRPr="0097415F">
        <w:rPr>
          <w:rFonts w:ascii="Calibri" w:hAnsi="Calibri" w:cs="Calibri"/>
        </w:rPr>
        <w:t xml:space="preserve">Umowy o podwykonawstwo, których przedmiotem są dostawy lub usługi, nie podlegają obowiązkowi przedkładania </w:t>
      </w:r>
      <w:r w:rsidR="00B54C24" w:rsidRPr="0097415F">
        <w:rPr>
          <w:rFonts w:ascii="Calibri" w:hAnsi="Calibri" w:cs="Calibri"/>
        </w:rPr>
        <w:t>Z</w:t>
      </w:r>
      <w:r w:rsidR="009A1602" w:rsidRPr="0097415F">
        <w:rPr>
          <w:rFonts w:ascii="Calibri" w:hAnsi="Calibri" w:cs="Calibri"/>
        </w:rPr>
        <w:t>amawiającemu, jeżeli ich wartość jest mniejsza niż 0,5</w:t>
      </w:r>
      <w:r w:rsidR="00B54C24" w:rsidRPr="0097415F">
        <w:rPr>
          <w:rFonts w:ascii="Calibri" w:hAnsi="Calibri" w:cs="Calibri"/>
        </w:rPr>
        <w:t xml:space="preserve"> </w:t>
      </w:r>
      <w:r w:rsidR="009A1602" w:rsidRPr="0097415F">
        <w:rPr>
          <w:rFonts w:ascii="Calibri" w:hAnsi="Calibri" w:cs="Calibri"/>
        </w:rPr>
        <w:t>% wartości umowy w sprawie zamówienia publicznego lub dotyczą dostawy materiałów. Wyłączenie to nie dotyczy umów o podwykonawstwo o wartości większej niż 10 000,00 zł.</w:t>
      </w:r>
    </w:p>
    <w:p w:rsidR="00DF4551" w:rsidRPr="0097415F" w:rsidRDefault="00B07A1A" w:rsidP="006B5FFF">
      <w:pPr>
        <w:pStyle w:val="Listanumerowana"/>
        <w:ind w:left="0" w:firstLine="0"/>
        <w:jc w:val="both"/>
        <w:rPr>
          <w:rFonts w:ascii="Calibri" w:hAnsi="Calibri" w:cs="Calibri"/>
          <w:b/>
          <w:szCs w:val="24"/>
        </w:rPr>
      </w:pPr>
      <w:r w:rsidRPr="0097415F">
        <w:rPr>
          <w:rFonts w:ascii="Calibri" w:hAnsi="Calibri" w:cs="Calibri"/>
          <w:b/>
          <w:szCs w:val="24"/>
        </w:rPr>
        <w:t>ROZDZIAŁ 1</w:t>
      </w:r>
      <w:r w:rsidR="00B64233" w:rsidRPr="0097415F">
        <w:rPr>
          <w:rFonts w:ascii="Calibri" w:hAnsi="Calibri" w:cs="Calibri"/>
          <w:b/>
          <w:szCs w:val="24"/>
        </w:rPr>
        <w:t>3</w:t>
      </w:r>
      <w:r w:rsidR="00DF4551" w:rsidRPr="0097415F">
        <w:rPr>
          <w:rFonts w:ascii="Calibri" w:hAnsi="Calibri" w:cs="Calibri"/>
          <w:b/>
          <w:szCs w:val="24"/>
        </w:rPr>
        <w:t>.</w:t>
      </w:r>
      <w:r w:rsidR="00F5603A" w:rsidRPr="0097415F">
        <w:rPr>
          <w:rFonts w:ascii="Calibri" w:hAnsi="Calibri" w:cs="Calibri"/>
          <w:b/>
          <w:szCs w:val="24"/>
        </w:rPr>
        <w:t> WARUNKI UDZIAŁU W POSTĘPOWANIU</w:t>
      </w:r>
    </w:p>
    <w:p w:rsidR="00CB1F14" w:rsidRPr="0097415F" w:rsidRDefault="001653C8" w:rsidP="00E23243">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
          <w:bCs/>
          <w:lang w:eastAsia="pl-PL"/>
        </w:rPr>
        <w:t>13.1.</w:t>
      </w:r>
      <w:r w:rsidR="00257473" w:rsidRPr="0097415F">
        <w:rPr>
          <w:rFonts w:ascii="Calibri" w:hAnsi="Calibri" w:cs="Calibri"/>
          <w:bCs/>
          <w:lang w:eastAsia="pl-PL"/>
        </w:rPr>
        <w:t> </w:t>
      </w:r>
      <w:r w:rsidR="00E23243" w:rsidRPr="0097415F">
        <w:rPr>
          <w:rFonts w:ascii="Calibri" w:hAnsi="Calibri" w:cs="Calibri"/>
          <w:bCs/>
          <w:kern w:val="0"/>
          <w:szCs w:val="24"/>
          <w:lang w:eastAsia="pl-PL"/>
        </w:rPr>
        <w:t>O udzielenie zamówienia mogą ubiegać się Wykonawcy, którzy</w:t>
      </w:r>
      <w:r w:rsidR="00CB1F14" w:rsidRPr="0097415F">
        <w:rPr>
          <w:rFonts w:ascii="Calibri" w:hAnsi="Calibri" w:cs="Calibri"/>
          <w:bCs/>
          <w:kern w:val="0"/>
          <w:szCs w:val="24"/>
          <w:lang w:eastAsia="pl-PL"/>
        </w:rPr>
        <w:t>:</w:t>
      </w:r>
    </w:p>
    <w:p w:rsidR="007D1BCD" w:rsidRPr="0097415F" w:rsidRDefault="00CB1F14" w:rsidP="00CB1F14">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1) </w:t>
      </w:r>
      <w:r w:rsidR="00E23243" w:rsidRPr="0097415F">
        <w:rPr>
          <w:rFonts w:ascii="Calibri" w:hAnsi="Calibri" w:cs="Calibri"/>
          <w:bCs/>
          <w:lang w:eastAsia="pl-PL"/>
        </w:rPr>
        <w:t>n</w:t>
      </w:r>
      <w:r w:rsidR="007D1BCD" w:rsidRPr="0097415F">
        <w:rPr>
          <w:rFonts w:ascii="Calibri" w:hAnsi="Calibri" w:cs="Calibri"/>
          <w:bCs/>
          <w:lang w:eastAsia="pl-PL"/>
        </w:rPr>
        <w:t xml:space="preserve">ie podlegają wykluczeniu na podstawie art. 24 ust. 1 </w:t>
      </w:r>
      <w:r w:rsidR="008A404B" w:rsidRPr="0097415F">
        <w:rPr>
          <w:rFonts w:ascii="Calibri" w:hAnsi="Calibri" w:cs="Calibri"/>
          <w:bCs/>
          <w:lang w:eastAsia="pl-PL"/>
        </w:rPr>
        <w:t xml:space="preserve">pkt 12-23 </w:t>
      </w:r>
      <w:r w:rsidR="007D1BCD" w:rsidRPr="0097415F">
        <w:rPr>
          <w:rFonts w:ascii="Calibri" w:hAnsi="Calibri" w:cs="Calibri"/>
          <w:bCs/>
          <w:lang w:eastAsia="pl-PL"/>
        </w:rPr>
        <w:t>ustawy</w:t>
      </w:r>
      <w:r w:rsidRPr="0097415F">
        <w:rPr>
          <w:rFonts w:ascii="Calibri" w:hAnsi="Calibri" w:cs="Calibri"/>
          <w:bCs/>
          <w:lang w:eastAsia="pl-PL"/>
        </w:rPr>
        <w:t xml:space="preserve"> </w:t>
      </w:r>
      <w:proofErr w:type="spellStart"/>
      <w:r w:rsidRPr="0097415F">
        <w:rPr>
          <w:rFonts w:ascii="Calibri" w:hAnsi="Calibri" w:cs="Calibri"/>
          <w:bCs/>
          <w:lang w:eastAsia="pl-PL"/>
        </w:rPr>
        <w:t>Pzp</w:t>
      </w:r>
      <w:proofErr w:type="spellEnd"/>
      <w:r w:rsidR="007D1BCD" w:rsidRPr="0097415F">
        <w:rPr>
          <w:rFonts w:ascii="Calibri" w:hAnsi="Calibri" w:cs="Calibri"/>
          <w:bCs/>
          <w:lang w:eastAsia="pl-PL"/>
        </w:rPr>
        <w:t>,</w:t>
      </w:r>
      <w:r w:rsidRPr="0097415F">
        <w:rPr>
          <w:rFonts w:ascii="Calibri" w:hAnsi="Calibri" w:cs="Calibri"/>
          <w:bCs/>
          <w:lang w:eastAsia="pl-PL"/>
        </w:rPr>
        <w:t xml:space="preserve"> </w:t>
      </w:r>
    </w:p>
    <w:p w:rsidR="008A404B" w:rsidRPr="0097415F" w:rsidRDefault="006B1CD0" w:rsidP="008A404B">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2)</w:t>
      </w:r>
      <w:r w:rsidRPr="0097415F">
        <w:rPr>
          <w:rFonts w:ascii="Calibri" w:hAnsi="Calibri" w:cs="Calibri"/>
          <w:b/>
          <w:bCs/>
          <w:kern w:val="0"/>
          <w:szCs w:val="24"/>
          <w:lang w:eastAsia="pl-PL"/>
        </w:rPr>
        <w:t> </w:t>
      </w:r>
      <w:r w:rsidR="00E23243" w:rsidRPr="0097415F">
        <w:rPr>
          <w:rFonts w:ascii="Calibri" w:hAnsi="Calibri" w:cs="Calibri"/>
          <w:bCs/>
          <w:kern w:val="0"/>
          <w:szCs w:val="24"/>
          <w:lang w:eastAsia="pl-PL"/>
        </w:rPr>
        <w:t>s</w:t>
      </w:r>
      <w:r w:rsidR="007D1BCD" w:rsidRPr="0097415F">
        <w:rPr>
          <w:rFonts w:ascii="Calibri" w:hAnsi="Calibri" w:cs="Calibri"/>
          <w:bCs/>
          <w:kern w:val="0"/>
          <w:szCs w:val="24"/>
          <w:lang w:eastAsia="pl-PL"/>
        </w:rPr>
        <w:t>pełniają warunki udziału w postępowaniu, o których mowa w art. 22 ust. 1 b ustawy</w:t>
      </w:r>
      <w:r w:rsidR="00BA1B2B" w:rsidRPr="0097415F">
        <w:rPr>
          <w:rFonts w:ascii="Calibri" w:hAnsi="Calibri" w:cs="Calibri"/>
          <w:bCs/>
          <w:kern w:val="0"/>
          <w:szCs w:val="24"/>
          <w:lang w:eastAsia="pl-PL"/>
        </w:rPr>
        <w:t xml:space="preserve"> </w:t>
      </w:r>
      <w:proofErr w:type="spellStart"/>
      <w:r w:rsidR="00BA1B2B" w:rsidRPr="0097415F">
        <w:rPr>
          <w:rFonts w:ascii="Calibri" w:hAnsi="Calibri" w:cs="Calibri"/>
          <w:bCs/>
          <w:kern w:val="0"/>
          <w:szCs w:val="24"/>
          <w:lang w:eastAsia="pl-PL"/>
        </w:rPr>
        <w:t>Pzp</w:t>
      </w:r>
      <w:proofErr w:type="spellEnd"/>
      <w:r w:rsidR="008A404B" w:rsidRPr="0097415F">
        <w:rPr>
          <w:rFonts w:ascii="Calibri" w:hAnsi="Calibri" w:cs="Calibri"/>
          <w:bCs/>
          <w:kern w:val="0"/>
          <w:szCs w:val="24"/>
          <w:lang w:eastAsia="pl-PL"/>
        </w:rPr>
        <w:t>, dotyczące:</w:t>
      </w:r>
    </w:p>
    <w:p w:rsidR="008A404B" w:rsidRPr="0097415F" w:rsidRDefault="00696B62" w:rsidP="00655589">
      <w:pPr>
        <w:widowControl/>
        <w:suppressAutoHyphens w:val="0"/>
        <w:overflowPunct/>
        <w:autoSpaceDN w:val="0"/>
        <w:adjustRightInd w:val="0"/>
        <w:ind w:left="284"/>
        <w:jc w:val="both"/>
        <w:textAlignment w:val="auto"/>
        <w:rPr>
          <w:rFonts w:ascii="Calibri" w:hAnsi="Calibri" w:cs="Calibri"/>
          <w:bCs/>
          <w:kern w:val="0"/>
          <w:szCs w:val="24"/>
          <w:lang w:eastAsia="pl-PL"/>
        </w:rPr>
      </w:pPr>
      <w:r w:rsidRPr="0097415F">
        <w:rPr>
          <w:rFonts w:ascii="Calibri" w:hAnsi="Calibri" w:cs="Calibri"/>
          <w:bCs/>
          <w:kern w:val="0"/>
          <w:szCs w:val="24"/>
          <w:lang w:eastAsia="pl-PL"/>
        </w:rPr>
        <w:t>a</w:t>
      </w:r>
      <w:r w:rsidR="008A404B" w:rsidRPr="0097415F">
        <w:rPr>
          <w:rFonts w:ascii="Calibri" w:hAnsi="Calibri" w:cs="Calibri"/>
          <w:bCs/>
          <w:kern w:val="0"/>
          <w:szCs w:val="24"/>
          <w:lang w:eastAsia="pl-PL"/>
        </w:rPr>
        <w:t>)</w:t>
      </w:r>
      <w:r w:rsidR="005F7DB1">
        <w:rPr>
          <w:rFonts w:ascii="Calibri" w:hAnsi="Calibri" w:cs="Calibri"/>
          <w:bCs/>
          <w:kern w:val="0"/>
          <w:szCs w:val="24"/>
          <w:lang w:eastAsia="pl-PL"/>
        </w:rPr>
        <w:t xml:space="preserve"> </w:t>
      </w:r>
      <w:r w:rsidR="008A404B" w:rsidRPr="0097415F">
        <w:rPr>
          <w:rFonts w:ascii="Calibri" w:hAnsi="Calibri" w:cs="Calibri"/>
          <w:bCs/>
          <w:kern w:val="0"/>
          <w:szCs w:val="24"/>
          <w:lang w:eastAsia="pl-PL"/>
        </w:rPr>
        <w:t xml:space="preserve">posiadania kompetencji lub uprawnień do prowadzenia określonej działalności </w:t>
      </w:r>
      <w:r w:rsidR="001807EC">
        <w:rPr>
          <w:rFonts w:ascii="Calibri" w:hAnsi="Calibri" w:cs="Calibri"/>
          <w:bCs/>
          <w:kern w:val="0"/>
          <w:szCs w:val="24"/>
          <w:lang w:eastAsia="pl-PL"/>
        </w:rPr>
        <w:t>z</w:t>
      </w:r>
      <w:r w:rsidR="008A404B" w:rsidRPr="0097415F">
        <w:rPr>
          <w:rFonts w:ascii="Calibri" w:hAnsi="Calibri" w:cs="Calibri"/>
          <w:bCs/>
          <w:kern w:val="0"/>
          <w:szCs w:val="24"/>
          <w:lang w:eastAsia="pl-PL"/>
        </w:rPr>
        <w:t xml:space="preserve">awodowej, o </w:t>
      </w:r>
      <w:r w:rsidR="00655589">
        <w:rPr>
          <w:rFonts w:ascii="Calibri" w:hAnsi="Calibri" w:cs="Calibri"/>
          <w:bCs/>
          <w:kern w:val="0"/>
          <w:szCs w:val="24"/>
          <w:lang w:eastAsia="pl-PL"/>
        </w:rPr>
        <w:t>i</w:t>
      </w:r>
      <w:r w:rsidR="008A404B" w:rsidRPr="0097415F">
        <w:rPr>
          <w:rFonts w:ascii="Calibri" w:hAnsi="Calibri" w:cs="Calibri"/>
          <w:bCs/>
          <w:kern w:val="0"/>
          <w:szCs w:val="24"/>
          <w:lang w:eastAsia="pl-PL"/>
        </w:rPr>
        <w:t>le</w:t>
      </w:r>
      <w:r w:rsidRPr="0097415F">
        <w:rPr>
          <w:rFonts w:ascii="Calibri" w:hAnsi="Calibri" w:cs="Calibri"/>
          <w:bCs/>
          <w:kern w:val="0"/>
          <w:szCs w:val="24"/>
          <w:lang w:eastAsia="pl-PL"/>
        </w:rPr>
        <w:t xml:space="preserve"> </w:t>
      </w:r>
      <w:r w:rsidR="008A404B" w:rsidRPr="0097415F">
        <w:rPr>
          <w:rFonts w:ascii="Calibri" w:hAnsi="Calibri" w:cs="Calibri"/>
          <w:bCs/>
          <w:kern w:val="0"/>
          <w:szCs w:val="24"/>
          <w:lang w:eastAsia="pl-PL"/>
        </w:rPr>
        <w:t>wynika to z odrębnych przepisów;</w:t>
      </w:r>
    </w:p>
    <w:p w:rsidR="008A404B" w:rsidRPr="0097415F" w:rsidRDefault="00696B62" w:rsidP="00DB6BFB">
      <w:pPr>
        <w:widowControl/>
        <w:suppressAutoHyphens w:val="0"/>
        <w:overflowPunct/>
        <w:autoSpaceDN w:val="0"/>
        <w:adjustRightInd w:val="0"/>
        <w:ind w:firstLine="284"/>
        <w:jc w:val="both"/>
        <w:textAlignment w:val="auto"/>
        <w:rPr>
          <w:rFonts w:ascii="Calibri" w:hAnsi="Calibri" w:cs="Calibri"/>
          <w:kern w:val="0"/>
          <w:szCs w:val="24"/>
          <w:lang w:eastAsia="pl-PL"/>
        </w:rPr>
      </w:pPr>
      <w:r w:rsidRPr="0097415F">
        <w:rPr>
          <w:rFonts w:ascii="Calibri" w:hAnsi="Calibri" w:cs="Calibri"/>
          <w:bCs/>
          <w:kern w:val="0"/>
          <w:szCs w:val="24"/>
          <w:lang w:eastAsia="pl-PL"/>
        </w:rPr>
        <w:t>b</w:t>
      </w:r>
      <w:r w:rsidR="008A404B" w:rsidRPr="0097415F">
        <w:rPr>
          <w:rFonts w:ascii="Calibri" w:hAnsi="Calibri" w:cs="Calibri"/>
          <w:bCs/>
          <w:kern w:val="0"/>
          <w:szCs w:val="24"/>
          <w:lang w:eastAsia="pl-PL"/>
        </w:rPr>
        <w:t>) sytuacji ekonomicznej lub finansowej;</w:t>
      </w:r>
    </w:p>
    <w:p w:rsidR="008A404B" w:rsidRPr="0097415F" w:rsidRDefault="00696B62" w:rsidP="00DB6BFB">
      <w:pPr>
        <w:widowControl/>
        <w:suppressAutoHyphens w:val="0"/>
        <w:overflowPunct/>
        <w:autoSpaceDN w:val="0"/>
        <w:adjustRightInd w:val="0"/>
        <w:ind w:firstLine="284"/>
        <w:jc w:val="both"/>
        <w:textAlignment w:val="auto"/>
        <w:rPr>
          <w:rFonts w:ascii="Calibri" w:hAnsi="Calibri" w:cs="Calibri"/>
          <w:bCs/>
          <w:kern w:val="0"/>
          <w:szCs w:val="24"/>
          <w:lang w:eastAsia="pl-PL"/>
        </w:rPr>
      </w:pPr>
      <w:r w:rsidRPr="0097415F">
        <w:rPr>
          <w:rFonts w:ascii="Calibri" w:hAnsi="Calibri" w:cs="Calibri"/>
          <w:bCs/>
          <w:kern w:val="0"/>
          <w:szCs w:val="24"/>
          <w:lang w:eastAsia="pl-PL"/>
        </w:rPr>
        <w:t>c</w:t>
      </w:r>
      <w:r w:rsidR="008A404B" w:rsidRPr="0097415F">
        <w:rPr>
          <w:rFonts w:ascii="Calibri" w:hAnsi="Calibri" w:cs="Calibri"/>
          <w:bCs/>
          <w:kern w:val="0"/>
          <w:szCs w:val="24"/>
          <w:lang w:eastAsia="pl-PL"/>
        </w:rPr>
        <w:t>) zdolności technicznej lub zawodowej</w:t>
      </w:r>
      <w:r w:rsidR="001807EC">
        <w:rPr>
          <w:rFonts w:ascii="Calibri" w:hAnsi="Calibri" w:cs="Calibri"/>
          <w:bCs/>
          <w:kern w:val="0"/>
          <w:szCs w:val="24"/>
          <w:lang w:eastAsia="pl-PL"/>
        </w:rPr>
        <w:t>.</w:t>
      </w:r>
    </w:p>
    <w:p w:rsidR="00696B62" w:rsidRPr="0097415F" w:rsidRDefault="00696B62" w:rsidP="00696B62">
      <w:pPr>
        <w:pStyle w:val="Default"/>
        <w:jc w:val="both"/>
        <w:rPr>
          <w:rFonts w:ascii="Calibri" w:hAnsi="Calibri" w:cs="Calibri"/>
          <w:bCs/>
          <w:color w:val="auto"/>
          <w:lang w:eastAsia="pl-PL"/>
        </w:rPr>
      </w:pPr>
      <w:r w:rsidRPr="0097415F">
        <w:rPr>
          <w:rFonts w:ascii="Calibri" w:hAnsi="Calibri" w:cs="Calibri"/>
          <w:b/>
          <w:bCs/>
          <w:color w:val="auto"/>
          <w:lang w:eastAsia="pl-PL"/>
        </w:rPr>
        <w:t>13.2.</w:t>
      </w:r>
      <w:r w:rsidRPr="0097415F">
        <w:rPr>
          <w:rFonts w:ascii="Calibri" w:hAnsi="Calibri" w:cs="Calibri"/>
          <w:bCs/>
          <w:color w:val="auto"/>
          <w:lang w:eastAsia="pl-PL"/>
        </w:rPr>
        <w:t> Zamawiający ustala następujące warunki udziału w postępowaniu, odpowiednio w zakresie:</w:t>
      </w:r>
    </w:p>
    <w:p w:rsidR="00696B62" w:rsidRPr="0097415F" w:rsidRDefault="00696B62" w:rsidP="00696B62">
      <w:pPr>
        <w:pStyle w:val="Default"/>
        <w:jc w:val="both"/>
        <w:rPr>
          <w:rFonts w:ascii="Calibri" w:hAnsi="Calibri" w:cs="Calibri"/>
          <w:bCs/>
          <w:color w:val="auto"/>
          <w:lang w:eastAsia="pl-PL"/>
        </w:rPr>
      </w:pPr>
      <w:r w:rsidRPr="0097415F">
        <w:rPr>
          <w:rFonts w:ascii="Calibri" w:hAnsi="Calibri" w:cs="Calibri"/>
          <w:bCs/>
          <w:color w:val="auto"/>
          <w:lang w:eastAsia="pl-PL"/>
        </w:rPr>
        <w:t>1) </w:t>
      </w:r>
      <w:r w:rsidRPr="0097415F">
        <w:rPr>
          <w:rFonts w:ascii="Calibri" w:hAnsi="Calibri" w:cs="Calibri"/>
          <w:b/>
          <w:bCs/>
          <w:color w:val="auto"/>
          <w:lang w:eastAsia="pl-PL"/>
        </w:rPr>
        <w:t>kompetencji lub uprawnień do prowadzenia określonej działalności zawodowej</w:t>
      </w:r>
      <w:r w:rsidRPr="0097415F">
        <w:rPr>
          <w:rFonts w:ascii="Calibri" w:hAnsi="Calibri" w:cs="Calibri"/>
          <w:bCs/>
          <w:color w:val="auto"/>
          <w:lang w:eastAsia="pl-PL"/>
        </w:rPr>
        <w:t xml:space="preserve">, o ile wynika to </w:t>
      </w:r>
      <w:r w:rsidR="00655589">
        <w:rPr>
          <w:rFonts w:ascii="Calibri" w:hAnsi="Calibri" w:cs="Calibri"/>
          <w:bCs/>
          <w:color w:val="auto"/>
          <w:lang w:eastAsia="pl-PL"/>
        </w:rPr>
        <w:t xml:space="preserve">                      </w:t>
      </w:r>
      <w:r w:rsidRPr="0097415F">
        <w:rPr>
          <w:rFonts w:ascii="Calibri" w:hAnsi="Calibri" w:cs="Calibri"/>
          <w:bCs/>
          <w:color w:val="auto"/>
          <w:lang w:eastAsia="pl-PL"/>
        </w:rPr>
        <w:t xml:space="preserve">z odrębnych przepisów. </w:t>
      </w:r>
      <w:r w:rsidRPr="0097415F">
        <w:rPr>
          <w:rFonts w:ascii="Calibri" w:hAnsi="Calibri" w:cs="Calibri"/>
          <w:color w:val="auto"/>
        </w:rPr>
        <w:t xml:space="preserve">Działalność prowadzona na potrzeby wykonania przedmiotu zamówienia nie wymaga posiadania </w:t>
      </w:r>
      <w:r w:rsidRPr="0097415F">
        <w:rPr>
          <w:rFonts w:ascii="Calibri" w:hAnsi="Calibri" w:cs="Calibri"/>
          <w:bCs/>
          <w:color w:val="auto"/>
          <w:lang w:eastAsia="pl-PL"/>
        </w:rPr>
        <w:t>kompetencji lub uprawnień do prowadzenia działalności zawodowej</w:t>
      </w:r>
      <w:r w:rsidRPr="0097415F">
        <w:rPr>
          <w:rFonts w:ascii="Calibri" w:hAnsi="Calibri" w:cs="Calibri"/>
          <w:color w:val="auto"/>
        </w:rPr>
        <w:t xml:space="preserve">. </w:t>
      </w:r>
      <w:r w:rsidR="005968B8" w:rsidRPr="0097415F">
        <w:rPr>
          <w:rFonts w:ascii="Calibri" w:hAnsi="Calibri" w:cs="Calibri"/>
          <w:color w:val="auto"/>
        </w:rPr>
        <w:t>Zamawiający nie</w:t>
      </w:r>
      <w:r w:rsidR="009A29FF" w:rsidRPr="0097415F">
        <w:rPr>
          <w:rFonts w:ascii="Calibri" w:hAnsi="Calibri" w:cs="Calibri"/>
          <w:color w:val="auto"/>
        </w:rPr>
        <w:t xml:space="preserve"> stawia warunku w tym zakresie;</w:t>
      </w:r>
    </w:p>
    <w:p w:rsidR="00696B62" w:rsidRPr="0097415F" w:rsidRDefault="00696B62" w:rsidP="00696B62">
      <w:pPr>
        <w:widowControl/>
        <w:suppressAutoHyphens w:val="0"/>
        <w:overflowPunct/>
        <w:autoSpaceDN w:val="0"/>
        <w:adjustRightInd w:val="0"/>
        <w:jc w:val="both"/>
        <w:textAlignment w:val="auto"/>
        <w:rPr>
          <w:rFonts w:ascii="Calibri" w:hAnsi="Calibri" w:cs="Calibri"/>
          <w:b/>
          <w:bCs/>
          <w:kern w:val="0"/>
          <w:szCs w:val="24"/>
          <w:lang w:eastAsia="pl-PL"/>
        </w:rPr>
      </w:pPr>
      <w:r w:rsidRPr="0097415F">
        <w:rPr>
          <w:rFonts w:ascii="Calibri" w:hAnsi="Calibri" w:cs="Calibri"/>
          <w:bCs/>
          <w:lang w:eastAsia="pl-PL"/>
        </w:rPr>
        <w:t>2) </w:t>
      </w:r>
      <w:r w:rsidRPr="0097415F">
        <w:rPr>
          <w:rFonts w:ascii="Calibri" w:hAnsi="Calibri" w:cs="Calibri"/>
          <w:b/>
          <w:bCs/>
          <w:kern w:val="0"/>
          <w:szCs w:val="24"/>
          <w:lang w:eastAsia="pl-PL"/>
        </w:rPr>
        <w:t>sytuacji ekonomicznej lub finansowej</w:t>
      </w:r>
    </w:p>
    <w:p w:rsidR="00696B62" w:rsidRPr="0097415F" w:rsidRDefault="00696B62" w:rsidP="00696B62">
      <w:pPr>
        <w:widowControl/>
        <w:suppressAutoHyphens w:val="0"/>
        <w:overflowPunct/>
        <w:autoSpaceDN w:val="0"/>
        <w:adjustRightInd w:val="0"/>
        <w:jc w:val="both"/>
        <w:textAlignment w:val="auto"/>
        <w:rPr>
          <w:rFonts w:ascii="Calibri" w:hAnsi="Calibri" w:cs="Calibri"/>
          <w:b/>
          <w:bCs/>
          <w:kern w:val="0"/>
          <w:szCs w:val="24"/>
          <w:lang w:eastAsia="pl-PL"/>
        </w:rPr>
      </w:pPr>
      <w:r w:rsidRPr="0097415F">
        <w:rPr>
          <w:rFonts w:ascii="Calibri" w:hAnsi="Calibri" w:cs="Calibri"/>
          <w:szCs w:val="24"/>
        </w:rPr>
        <w:t xml:space="preserve">Zamawiający nie żąda udokumentowania sytuacji ekonomicznej lub finansowej. </w:t>
      </w:r>
    </w:p>
    <w:p w:rsidR="00696B62" w:rsidRPr="0097415F" w:rsidRDefault="00696B62" w:rsidP="00696B62">
      <w:pPr>
        <w:pStyle w:val="Listanumerowana2"/>
        <w:spacing w:after="0"/>
        <w:ind w:left="15" w:firstLine="0"/>
        <w:jc w:val="both"/>
        <w:rPr>
          <w:rFonts w:ascii="Calibri" w:hAnsi="Calibri" w:cs="Calibri"/>
          <w:b/>
          <w:szCs w:val="24"/>
        </w:rPr>
      </w:pPr>
      <w:r w:rsidRPr="0097415F">
        <w:rPr>
          <w:rFonts w:ascii="Calibri" w:hAnsi="Calibri" w:cs="Calibri"/>
          <w:bCs/>
          <w:lang w:eastAsia="pl-PL"/>
        </w:rPr>
        <w:t>3) </w:t>
      </w:r>
      <w:r w:rsidRPr="0097415F">
        <w:rPr>
          <w:rFonts w:ascii="Calibri" w:hAnsi="Calibri" w:cs="Calibri"/>
          <w:b/>
          <w:bCs/>
          <w:kern w:val="0"/>
          <w:szCs w:val="24"/>
          <w:lang w:eastAsia="pl-PL"/>
        </w:rPr>
        <w:t>zdolności technicznej lub zawodowej:</w:t>
      </w:r>
    </w:p>
    <w:p w:rsidR="00D660BA" w:rsidRPr="0097415F" w:rsidRDefault="00D660BA" w:rsidP="00D660BA">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 xml:space="preserve">Oceniając zdolność techniczną lub zawodową Wykonawcy, Zamawiający stawia minimalne warunki umożliwiające realizację zamówienia na odpowiednim poziomie jakości: </w:t>
      </w:r>
    </w:p>
    <w:p w:rsidR="00D660BA" w:rsidRPr="0097415F" w:rsidRDefault="00D660BA" w:rsidP="00DB6BFB">
      <w:pPr>
        <w:pStyle w:val="Listanumerowana20"/>
        <w:spacing w:after="0"/>
        <w:ind w:left="284" w:firstLine="0"/>
        <w:jc w:val="both"/>
        <w:rPr>
          <w:rFonts w:ascii="Calibri" w:hAnsi="Calibri" w:cs="Calibri"/>
        </w:rPr>
      </w:pPr>
      <w:r w:rsidRPr="0097415F">
        <w:rPr>
          <w:rFonts w:ascii="Calibri" w:hAnsi="Calibri" w:cs="Calibri"/>
          <w:bCs/>
          <w:kern w:val="0"/>
          <w:szCs w:val="24"/>
          <w:lang w:eastAsia="pl-PL"/>
        </w:rPr>
        <w:t>a) </w:t>
      </w:r>
      <w:r w:rsidRPr="0097415F">
        <w:rPr>
          <w:rFonts w:ascii="Calibri" w:hAnsi="Calibri" w:cs="Calibri"/>
          <w:szCs w:val="24"/>
        </w:rPr>
        <w:t>w celu potwierdzenia posiadania doświadczenia Wykonawcy winni udokumentować w okresie ostatnich pięciu lat przed upływem terminu składania ofert, a jeżeli okres prowadzenia działalności jest krótszy – w tym okresie zrealizowanie co najmniej jednej roboty budowlanej polegającej na</w:t>
      </w:r>
      <w:r w:rsidR="008F4968">
        <w:rPr>
          <w:rFonts w:ascii="Calibri" w:hAnsi="Calibri" w:cs="Calibri"/>
          <w:szCs w:val="24"/>
        </w:rPr>
        <w:t xml:space="preserve"> budowie </w:t>
      </w:r>
      <w:r w:rsidR="00166A97">
        <w:rPr>
          <w:rFonts w:ascii="Calibri" w:hAnsi="Calibri" w:cs="Calibri"/>
          <w:szCs w:val="24"/>
        </w:rPr>
        <w:t>obiektów sportowych o nawierzchni syntetycznej</w:t>
      </w:r>
      <w:r w:rsidR="008F4968">
        <w:rPr>
          <w:rFonts w:ascii="Calibri" w:hAnsi="Calibri" w:cs="Calibri"/>
          <w:szCs w:val="24"/>
        </w:rPr>
        <w:t xml:space="preserve"> o </w:t>
      </w:r>
      <w:r w:rsidRPr="0097415F">
        <w:rPr>
          <w:rFonts w:ascii="Calibri" w:hAnsi="Calibri" w:cs="Calibri"/>
        </w:rPr>
        <w:t xml:space="preserve">wartości brutto nie mniejszej </w:t>
      </w:r>
      <w:r w:rsidRPr="002256B8">
        <w:rPr>
          <w:rFonts w:ascii="Calibri" w:hAnsi="Calibri" w:cs="Calibri"/>
        </w:rPr>
        <w:t xml:space="preserve">niż </w:t>
      </w:r>
      <w:r w:rsidR="0066640E" w:rsidRPr="002256B8">
        <w:rPr>
          <w:rFonts w:ascii="Calibri" w:hAnsi="Calibri" w:cs="Calibri"/>
        </w:rPr>
        <w:t>1</w:t>
      </w:r>
      <w:r w:rsidR="006352EF">
        <w:rPr>
          <w:rFonts w:ascii="Calibri" w:hAnsi="Calibri" w:cs="Calibri"/>
        </w:rPr>
        <w:t>5</w:t>
      </w:r>
      <w:r w:rsidR="0066640E" w:rsidRPr="002256B8">
        <w:rPr>
          <w:rFonts w:ascii="Calibri" w:hAnsi="Calibri" w:cs="Calibri"/>
        </w:rPr>
        <w:t>0</w:t>
      </w:r>
      <w:r w:rsidRPr="002256B8">
        <w:rPr>
          <w:rFonts w:ascii="Calibri" w:hAnsi="Calibri" w:cs="Calibri"/>
        </w:rPr>
        <w:t> 000,00 zł</w:t>
      </w:r>
      <w:r w:rsidR="001807EC" w:rsidRPr="00777EF1">
        <w:rPr>
          <w:rFonts w:ascii="Calibri" w:hAnsi="Calibri" w:cs="Calibri"/>
          <w:color w:val="FF0000"/>
          <w:szCs w:val="24"/>
          <w:lang w:eastAsia="pl-PL"/>
        </w:rPr>
        <w:t xml:space="preserve"> </w:t>
      </w:r>
      <w:r w:rsidRPr="0097415F">
        <w:rPr>
          <w:rFonts w:ascii="Calibri" w:hAnsi="Calibri" w:cs="Calibri"/>
        </w:rPr>
        <w:t xml:space="preserve">w ramach jednej umowy. </w:t>
      </w:r>
    </w:p>
    <w:p w:rsidR="00D660BA" w:rsidRPr="0097415F" w:rsidRDefault="00D660BA" w:rsidP="00DB6BFB">
      <w:pPr>
        <w:pStyle w:val="Listanumerowana"/>
        <w:spacing w:after="0"/>
        <w:ind w:left="284" w:firstLine="0"/>
        <w:jc w:val="both"/>
        <w:rPr>
          <w:rFonts w:ascii="Calibri" w:hAnsi="Calibri" w:cs="Calibri"/>
        </w:rPr>
      </w:pPr>
      <w:r w:rsidRPr="0097415F">
        <w:rPr>
          <w:rFonts w:ascii="Calibri" w:hAnsi="Calibri" w:cs="Calibri"/>
          <w:bCs/>
          <w:kern w:val="0"/>
          <w:szCs w:val="24"/>
          <w:lang w:eastAsia="pl-PL"/>
        </w:rPr>
        <w:t xml:space="preserve">b) w zakresie osób skierowanych przez Wykonawcę do realizacji zamówienia, </w:t>
      </w:r>
      <w:r w:rsidRPr="0097415F">
        <w:rPr>
          <w:rFonts w:ascii="Calibri" w:hAnsi="Calibri" w:cs="Calibri"/>
        </w:rPr>
        <w:t xml:space="preserve">za spełnienie warunku Zamawiający uzna dysponowanie osobami mającymi uprawnienia budowlane bez ograniczeń </w:t>
      </w:r>
      <w:r w:rsidRPr="0097415F">
        <w:rPr>
          <w:rFonts w:ascii="Calibri" w:hAnsi="Calibri" w:cs="Calibri"/>
          <w:kern w:val="0"/>
          <w:szCs w:val="24"/>
          <w:lang w:eastAsia="pl-PL"/>
        </w:rPr>
        <w:t xml:space="preserve">do wykonywania samodzielnych funkcji technicznych w budownictwie </w:t>
      </w:r>
      <w:r w:rsidRPr="0097415F">
        <w:rPr>
          <w:rFonts w:ascii="Calibri" w:hAnsi="Calibri" w:cs="Calibri"/>
        </w:rPr>
        <w:t xml:space="preserve">w zakresie kierowania robotami </w:t>
      </w:r>
      <w:r w:rsidR="006352EF">
        <w:rPr>
          <w:rFonts w:ascii="Calibri" w:hAnsi="Calibri" w:cs="Calibri"/>
        </w:rPr>
        <w:t>budowlanymi</w:t>
      </w:r>
      <w:r w:rsidRPr="0097415F">
        <w:rPr>
          <w:rFonts w:ascii="Calibri" w:hAnsi="Calibri" w:cs="Calibri"/>
        </w:rPr>
        <w:t xml:space="preserve"> – minimum 1 osoba,</w:t>
      </w:r>
      <w:r w:rsidR="006352EF">
        <w:rPr>
          <w:rFonts w:ascii="Calibri" w:hAnsi="Calibri" w:cs="Calibri"/>
        </w:rPr>
        <w:t xml:space="preserve"> </w:t>
      </w:r>
      <w:r w:rsidRPr="0097415F">
        <w:rPr>
          <w:rFonts w:ascii="Calibri" w:hAnsi="Calibri" w:cs="Calibri"/>
          <w:kern w:val="0"/>
          <w:szCs w:val="24"/>
          <w:lang w:eastAsia="pl-PL"/>
        </w:rPr>
        <w:t xml:space="preserve">wydane na podstawie aktualnie obowiązujących przepisów ustawy z dnia 7 lipca 1994 r. Prawo budowlane (Dz. U. z 2016 r. poz. 290 z </w:t>
      </w:r>
      <w:proofErr w:type="spellStart"/>
      <w:r w:rsidRPr="0097415F">
        <w:rPr>
          <w:rFonts w:ascii="Calibri" w:hAnsi="Calibri" w:cs="Calibri"/>
          <w:kern w:val="0"/>
          <w:szCs w:val="24"/>
          <w:lang w:eastAsia="pl-PL"/>
        </w:rPr>
        <w:t>późn</w:t>
      </w:r>
      <w:proofErr w:type="spellEnd"/>
      <w:r w:rsidRPr="0097415F">
        <w:rPr>
          <w:rFonts w:ascii="Calibri" w:hAnsi="Calibri" w:cs="Calibri"/>
          <w:kern w:val="0"/>
          <w:szCs w:val="24"/>
          <w:lang w:eastAsia="pl-PL"/>
        </w:rPr>
        <w:t>. zm.), upoważniające do kierowania robotami, objętymi przedmiotowym zamówieniem.</w:t>
      </w:r>
    </w:p>
    <w:p w:rsidR="00D660BA" w:rsidRPr="0097415F" w:rsidRDefault="00D660BA" w:rsidP="00D660BA">
      <w:pPr>
        <w:pStyle w:val="Listanumerowana"/>
        <w:spacing w:after="0"/>
        <w:ind w:left="0" w:firstLine="0"/>
        <w:jc w:val="both"/>
        <w:rPr>
          <w:rFonts w:ascii="Calibri" w:hAnsi="Calibri" w:cs="Calibri"/>
          <w:szCs w:val="24"/>
        </w:rPr>
      </w:pPr>
      <w:r w:rsidRPr="0097415F">
        <w:rPr>
          <w:rFonts w:ascii="Calibri" w:hAnsi="Calibri" w:cs="Calibri"/>
          <w:bCs/>
          <w:kern w:val="0"/>
          <w:szCs w:val="24"/>
          <w:lang w:eastAsia="pl-PL"/>
        </w:rPr>
        <w:t>Uwaga:</w:t>
      </w:r>
      <w:r w:rsidRPr="0097415F">
        <w:rPr>
          <w:rFonts w:ascii="Calibri" w:hAnsi="Calibri" w:cs="Calibri"/>
          <w:b/>
          <w:bCs/>
          <w:kern w:val="0"/>
          <w:szCs w:val="24"/>
          <w:lang w:eastAsia="pl-PL"/>
        </w:rPr>
        <w:t xml:space="preserve"> </w:t>
      </w:r>
      <w:r w:rsidRPr="0097415F">
        <w:rPr>
          <w:rFonts w:ascii="Calibri" w:hAnsi="Calibri" w:cs="Calibri"/>
          <w:kern w:val="0"/>
          <w:szCs w:val="24"/>
          <w:lang w:eastAsia="pl-PL"/>
        </w:rPr>
        <w:t>Zamawiający określając wymogi dla osoby w zakresie posiadanych uprawnień budowlanych dopuszcza odpowiadające im ważne uprawnienia budowlane, które zostały wydane na podstawie wcześniej obowiązujących przepisów oraz odpowiadające uprawnienia wydane obywatelom państw Europejskiego Obszaru Gospodarczego oraz Konfederacji Szwajcarskiej z zastrzeżeniem art. 12a oraz innych przepisów ustawy z dnia 7 lipca 1994 r. Prawo budowlane (</w:t>
      </w:r>
      <w:proofErr w:type="spellStart"/>
      <w:r w:rsidRPr="0097415F">
        <w:rPr>
          <w:rFonts w:ascii="Calibri" w:hAnsi="Calibri" w:cs="Calibri"/>
          <w:kern w:val="0"/>
          <w:szCs w:val="24"/>
          <w:lang w:eastAsia="pl-PL"/>
        </w:rPr>
        <w:t>t.j</w:t>
      </w:r>
      <w:proofErr w:type="spellEnd"/>
      <w:r w:rsidRPr="0097415F">
        <w:rPr>
          <w:rFonts w:ascii="Calibri" w:hAnsi="Calibri" w:cs="Calibri"/>
          <w:kern w:val="0"/>
          <w:szCs w:val="24"/>
          <w:lang w:eastAsia="pl-PL"/>
        </w:rPr>
        <w:t xml:space="preserve">. Dz. U. z 2016 r. poz. 290 z </w:t>
      </w:r>
      <w:proofErr w:type="spellStart"/>
      <w:r w:rsidRPr="0097415F">
        <w:rPr>
          <w:rFonts w:ascii="Calibri" w:hAnsi="Calibri" w:cs="Calibri"/>
          <w:kern w:val="0"/>
          <w:szCs w:val="24"/>
          <w:lang w:eastAsia="pl-PL"/>
        </w:rPr>
        <w:t>późn</w:t>
      </w:r>
      <w:proofErr w:type="spellEnd"/>
      <w:r w:rsidRPr="0097415F">
        <w:rPr>
          <w:rFonts w:ascii="Calibri" w:hAnsi="Calibri" w:cs="Calibri"/>
          <w:kern w:val="0"/>
          <w:szCs w:val="24"/>
          <w:lang w:eastAsia="pl-PL"/>
        </w:rPr>
        <w:t xml:space="preserve">. zm.) oraz ustawy z dnia 22 grudnia 2015 r. o zasadach uznania kwalifikacji zawodowych nabytych </w:t>
      </w:r>
      <w:r w:rsidR="0029512A">
        <w:rPr>
          <w:rFonts w:ascii="Calibri" w:hAnsi="Calibri" w:cs="Calibri"/>
          <w:kern w:val="0"/>
          <w:szCs w:val="24"/>
          <w:lang w:eastAsia="pl-PL"/>
        </w:rPr>
        <w:t xml:space="preserve">                    </w:t>
      </w:r>
      <w:r w:rsidRPr="0097415F">
        <w:rPr>
          <w:rFonts w:ascii="Calibri" w:hAnsi="Calibri" w:cs="Calibri"/>
          <w:kern w:val="0"/>
          <w:szCs w:val="24"/>
          <w:lang w:eastAsia="pl-PL"/>
        </w:rPr>
        <w:t xml:space="preserve">w państwach członkowskich Unii Europejskiej (Dz. U. z 2016 r. poz. 65). Osoba, o której mowa wyżej winna posiadać biegłą znajomość języka polskiego. Zamawiający dopuszcza zmianę tego wymogu wyłącznie w przypadku, gdy 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Wykonawcy wspólnie ubiegający się o udzielenie zamówienia muszą wykazać, że łącznie spełniają ww. </w:t>
      </w:r>
      <w:r w:rsidRPr="0097415F">
        <w:rPr>
          <w:rFonts w:ascii="Calibri" w:hAnsi="Calibri" w:cs="Calibri"/>
          <w:kern w:val="0"/>
          <w:szCs w:val="24"/>
          <w:lang w:eastAsia="pl-PL"/>
        </w:rPr>
        <w:lastRenderedPageBreak/>
        <w:t>warunek.</w:t>
      </w:r>
    </w:p>
    <w:p w:rsidR="008D4A46" w:rsidRPr="0097415F" w:rsidRDefault="00A22760" w:rsidP="008D4A46">
      <w:pPr>
        <w:widowControl/>
        <w:suppressAutoHyphens w:val="0"/>
        <w:overflowPunct/>
        <w:autoSpaceDN w:val="0"/>
        <w:adjustRightInd w:val="0"/>
        <w:jc w:val="both"/>
        <w:textAlignment w:val="auto"/>
        <w:rPr>
          <w:rFonts w:ascii="Calibri" w:hAnsi="Calibri" w:cs="Calibri"/>
          <w:szCs w:val="24"/>
        </w:rPr>
      </w:pPr>
      <w:r w:rsidRPr="0097415F">
        <w:rPr>
          <w:rFonts w:ascii="Calibri" w:hAnsi="Calibri" w:cs="Calibri"/>
          <w:b/>
          <w:szCs w:val="24"/>
        </w:rPr>
        <w:t>13.3</w:t>
      </w:r>
      <w:r w:rsidR="008D4A46" w:rsidRPr="0097415F">
        <w:rPr>
          <w:rFonts w:ascii="Calibri" w:hAnsi="Calibri" w:cs="Calibri"/>
          <w:b/>
          <w:szCs w:val="24"/>
        </w:rPr>
        <w:t>.</w:t>
      </w:r>
      <w:r w:rsidR="008D4A46" w:rsidRPr="0097415F">
        <w:rPr>
          <w:rFonts w:ascii="Calibri" w:hAnsi="Calibri" w:cs="Calibri"/>
          <w:szCs w:val="24"/>
        </w:rPr>
        <w:t> Zobowiązanie innego podmiotu.</w:t>
      </w:r>
    </w:p>
    <w:p w:rsidR="008D4A46" w:rsidRPr="0097415F" w:rsidRDefault="008D4A46" w:rsidP="008D4A46">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szCs w:val="24"/>
        </w:rPr>
        <w:t>1)</w:t>
      </w:r>
      <w:r w:rsidRPr="0097415F">
        <w:rPr>
          <w:rFonts w:ascii="Calibri" w:hAnsi="Calibri" w:cs="Calibri"/>
          <w:bCs/>
          <w:kern w:val="0"/>
          <w:szCs w:val="24"/>
          <w:lang w:eastAsia="pl-PL"/>
        </w:rPr>
        <w:t> Wykonawca może w celu potwierdzenia spełniania wa</w:t>
      </w:r>
      <w:r w:rsidR="00640AEF" w:rsidRPr="0097415F">
        <w:rPr>
          <w:rFonts w:ascii="Calibri" w:hAnsi="Calibri" w:cs="Calibri"/>
          <w:bCs/>
          <w:kern w:val="0"/>
          <w:szCs w:val="24"/>
          <w:lang w:eastAsia="pl-PL"/>
        </w:rPr>
        <w:t>runków udziału w postępowaniu w </w:t>
      </w:r>
      <w:r w:rsidRPr="0097415F">
        <w:rPr>
          <w:rFonts w:ascii="Calibri" w:hAnsi="Calibri" w:cs="Calibri"/>
          <w:bCs/>
          <w:kern w:val="0"/>
          <w:szCs w:val="24"/>
          <w:lang w:eastAsia="pl-PL"/>
        </w:rPr>
        <w:t>odniesieniu do niniejszego zamówienia lub jego części, polegać na zdolnościach technicznych lub zawodowych lub sytuacji finansowej lub ekonomicznej innych podmiotów, niezależnie od charakteru prawnego łączących go z nim stosunków prawnych;</w:t>
      </w:r>
    </w:p>
    <w:p w:rsidR="008D4A46" w:rsidRPr="0097415F" w:rsidRDefault="008D4A46" w:rsidP="008D4A46">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2) Wykonawca, który będzie polegać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8D4A46" w:rsidRPr="0097415F" w:rsidRDefault="008D4A46" w:rsidP="008D4A46">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 xml:space="preserve">3)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w:t>
      </w:r>
      <w:r w:rsidR="00640AEF" w:rsidRPr="0097415F">
        <w:rPr>
          <w:rFonts w:ascii="Calibri" w:hAnsi="Calibri" w:cs="Calibri"/>
          <w:bCs/>
          <w:kern w:val="0"/>
          <w:szCs w:val="24"/>
          <w:lang w:eastAsia="pl-PL"/>
        </w:rPr>
        <w:t>1 pkt 13–22 i ust. 5 pkt 1, 4 i </w:t>
      </w:r>
      <w:r w:rsidRPr="0097415F">
        <w:rPr>
          <w:rFonts w:ascii="Calibri" w:hAnsi="Calibri" w:cs="Calibri"/>
          <w:bCs/>
          <w:kern w:val="0"/>
          <w:szCs w:val="24"/>
          <w:lang w:eastAsia="pl-PL"/>
        </w:rPr>
        <w:t xml:space="preserve">8 ustawy </w:t>
      </w:r>
      <w:proofErr w:type="spellStart"/>
      <w:r w:rsidRPr="0097415F">
        <w:rPr>
          <w:rFonts w:ascii="Calibri" w:hAnsi="Calibri" w:cs="Calibri"/>
          <w:bCs/>
          <w:kern w:val="0"/>
          <w:szCs w:val="24"/>
          <w:lang w:eastAsia="pl-PL"/>
        </w:rPr>
        <w:t>Pzp</w:t>
      </w:r>
      <w:proofErr w:type="spellEnd"/>
      <w:r w:rsidRPr="0097415F">
        <w:rPr>
          <w:rFonts w:ascii="Calibri" w:hAnsi="Calibri" w:cs="Calibri"/>
          <w:bCs/>
          <w:kern w:val="0"/>
          <w:szCs w:val="24"/>
          <w:lang w:eastAsia="pl-PL"/>
        </w:rPr>
        <w:t>;</w:t>
      </w:r>
    </w:p>
    <w:p w:rsidR="008D4A46" w:rsidRPr="0097415F" w:rsidRDefault="008D4A46" w:rsidP="008D4A46">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4) 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8D4A46" w:rsidRPr="0097415F" w:rsidRDefault="008D4A46" w:rsidP="008D4A46">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5) Wykonawca, który będzie polegać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8D4A46" w:rsidRPr="0097415F" w:rsidRDefault="008D4A46" w:rsidP="008D4A46">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6) jeżeli zdolności techniczne lub zawodowe lub sytuacja ekonomi</w:t>
      </w:r>
      <w:r w:rsidR="00640AEF" w:rsidRPr="0097415F">
        <w:rPr>
          <w:rFonts w:ascii="Calibri" w:hAnsi="Calibri" w:cs="Calibri"/>
          <w:bCs/>
          <w:kern w:val="0"/>
          <w:szCs w:val="24"/>
          <w:lang w:eastAsia="pl-PL"/>
        </w:rPr>
        <w:t>czna lub finansowa, podmiotu, o </w:t>
      </w:r>
      <w:r w:rsidRPr="0097415F">
        <w:rPr>
          <w:rFonts w:ascii="Calibri" w:hAnsi="Calibri" w:cs="Calibri"/>
          <w:bCs/>
          <w:kern w:val="0"/>
          <w:szCs w:val="24"/>
          <w:lang w:eastAsia="pl-PL"/>
        </w:rPr>
        <w:t>którym mowa w pkt 1, nie będą potwierdzać spełnienia prz</w:t>
      </w:r>
      <w:r w:rsidR="00640AEF" w:rsidRPr="0097415F">
        <w:rPr>
          <w:rFonts w:ascii="Calibri" w:hAnsi="Calibri" w:cs="Calibri"/>
          <w:bCs/>
          <w:kern w:val="0"/>
          <w:szCs w:val="24"/>
          <w:lang w:eastAsia="pl-PL"/>
        </w:rPr>
        <w:t>ez Wykonawcę warunków udziału w </w:t>
      </w:r>
      <w:r w:rsidRPr="0097415F">
        <w:rPr>
          <w:rFonts w:ascii="Calibri" w:hAnsi="Calibri" w:cs="Calibri"/>
          <w:bCs/>
          <w:kern w:val="0"/>
          <w:szCs w:val="24"/>
          <w:lang w:eastAsia="pl-PL"/>
        </w:rPr>
        <w:t>postępowaniu lub będą zachodzić wobec tych podmiotów podstawy wykluczenia, Zamawiający zażąda, aby Wykonawca w terminie określonym przez Zamawiającego:</w:t>
      </w:r>
    </w:p>
    <w:p w:rsidR="008D4A46" w:rsidRPr="0097415F" w:rsidRDefault="008D4A46" w:rsidP="00DB6BFB">
      <w:pPr>
        <w:widowControl/>
        <w:suppressAutoHyphens w:val="0"/>
        <w:overflowPunct/>
        <w:autoSpaceDN w:val="0"/>
        <w:adjustRightInd w:val="0"/>
        <w:ind w:firstLine="284"/>
        <w:jc w:val="both"/>
        <w:textAlignment w:val="auto"/>
        <w:rPr>
          <w:rFonts w:ascii="Calibri" w:hAnsi="Calibri" w:cs="Calibri"/>
          <w:bCs/>
          <w:kern w:val="0"/>
          <w:szCs w:val="24"/>
          <w:lang w:eastAsia="pl-PL"/>
        </w:rPr>
      </w:pPr>
      <w:r w:rsidRPr="0097415F">
        <w:rPr>
          <w:rFonts w:ascii="Calibri" w:hAnsi="Calibri" w:cs="Calibri"/>
          <w:bCs/>
          <w:kern w:val="0"/>
          <w:szCs w:val="24"/>
          <w:lang w:eastAsia="pl-PL"/>
        </w:rPr>
        <w:t>a) zastąpił ten podmiot innym podmiotem lub podmiotami lub</w:t>
      </w:r>
    </w:p>
    <w:p w:rsidR="004E5C13" w:rsidRDefault="008D4A46" w:rsidP="00DB6BFB">
      <w:pPr>
        <w:widowControl/>
        <w:suppressAutoHyphens w:val="0"/>
        <w:overflowPunct/>
        <w:autoSpaceDN w:val="0"/>
        <w:adjustRightInd w:val="0"/>
        <w:ind w:firstLine="284"/>
        <w:jc w:val="both"/>
        <w:textAlignment w:val="auto"/>
        <w:rPr>
          <w:rFonts w:ascii="Calibri" w:hAnsi="Calibri" w:cs="Calibri"/>
          <w:bCs/>
          <w:kern w:val="0"/>
          <w:szCs w:val="24"/>
          <w:lang w:eastAsia="pl-PL"/>
        </w:rPr>
      </w:pPr>
      <w:r w:rsidRPr="0097415F">
        <w:rPr>
          <w:rFonts w:ascii="Calibri" w:hAnsi="Calibri" w:cs="Calibri"/>
          <w:bCs/>
          <w:kern w:val="0"/>
          <w:szCs w:val="24"/>
          <w:lang w:eastAsia="pl-PL"/>
        </w:rPr>
        <w:t xml:space="preserve">b) zobowiązał się do osobistego wykonania odpowiedniej części zamówienia, jeżeli </w:t>
      </w:r>
      <w:r w:rsidR="004E5C13">
        <w:rPr>
          <w:rFonts w:ascii="Calibri" w:hAnsi="Calibri" w:cs="Calibri"/>
          <w:bCs/>
          <w:kern w:val="0"/>
          <w:szCs w:val="24"/>
          <w:lang w:eastAsia="pl-PL"/>
        </w:rPr>
        <w:tab/>
      </w:r>
      <w:r w:rsidRPr="0097415F">
        <w:rPr>
          <w:rFonts w:ascii="Calibri" w:hAnsi="Calibri" w:cs="Calibri"/>
          <w:bCs/>
          <w:kern w:val="0"/>
          <w:szCs w:val="24"/>
          <w:lang w:eastAsia="pl-PL"/>
        </w:rPr>
        <w:t>wykaże zdolności techniczne lub zawodowe lub sytuację finansową lub ekonomiczną, o których</w:t>
      </w:r>
    </w:p>
    <w:p w:rsidR="008D4A46" w:rsidRPr="0097415F" w:rsidRDefault="008D4A46" w:rsidP="008D4A46">
      <w:pPr>
        <w:widowControl/>
        <w:suppressAutoHyphens w:val="0"/>
        <w:overflowPunct/>
        <w:autoSpaceDN w:val="0"/>
        <w:adjustRightInd w:val="0"/>
        <w:ind w:firstLine="567"/>
        <w:jc w:val="both"/>
        <w:textAlignment w:val="auto"/>
        <w:rPr>
          <w:rFonts w:ascii="Calibri" w:hAnsi="Calibri" w:cs="Calibri"/>
          <w:bCs/>
          <w:kern w:val="0"/>
          <w:szCs w:val="24"/>
          <w:lang w:eastAsia="pl-PL"/>
        </w:rPr>
      </w:pPr>
      <w:r w:rsidRPr="0097415F">
        <w:rPr>
          <w:rFonts w:ascii="Calibri" w:hAnsi="Calibri" w:cs="Calibri"/>
          <w:bCs/>
          <w:kern w:val="0"/>
          <w:szCs w:val="24"/>
          <w:lang w:eastAsia="pl-PL"/>
        </w:rPr>
        <w:t>mowa w pkt 1.</w:t>
      </w:r>
    </w:p>
    <w:p w:rsidR="008D4A46" w:rsidRPr="0097415F" w:rsidRDefault="008D4A46" w:rsidP="008D4A46">
      <w:pPr>
        <w:pStyle w:val="Listanumerowana2"/>
        <w:spacing w:after="0"/>
        <w:ind w:left="-15" w:firstLine="0"/>
        <w:jc w:val="both"/>
        <w:rPr>
          <w:rFonts w:ascii="Calibri" w:eastAsia="TimesNewRoman" w:hAnsi="Calibri" w:cs="Calibri"/>
          <w:szCs w:val="24"/>
          <w:lang w:eastAsia="pl-PL"/>
        </w:rPr>
      </w:pPr>
      <w:r w:rsidRPr="0097415F">
        <w:rPr>
          <w:rFonts w:ascii="Calibri" w:hAnsi="Calibri" w:cs="Calibri"/>
          <w:szCs w:val="24"/>
        </w:rPr>
        <w:t xml:space="preserve">Wykonawca polegający na zasobach innego podmiotu zobowiązany będzie do załączenia do oferty zobowiązania – </w:t>
      </w:r>
      <w:r w:rsidR="005B3F2D" w:rsidRPr="0097415F">
        <w:rPr>
          <w:rFonts w:ascii="Calibri" w:hAnsi="Calibri" w:cs="Calibri"/>
          <w:b/>
          <w:szCs w:val="24"/>
        </w:rPr>
        <w:t>załącznik nr 8</w:t>
      </w:r>
      <w:r w:rsidRPr="0097415F">
        <w:rPr>
          <w:rFonts w:ascii="Calibri" w:hAnsi="Calibri" w:cs="Calibri"/>
          <w:szCs w:val="24"/>
        </w:rPr>
        <w:t xml:space="preserve"> do SIWZ.</w:t>
      </w:r>
    </w:p>
    <w:p w:rsidR="00696B62" w:rsidRPr="0097415F" w:rsidRDefault="00A22760" w:rsidP="008D4A46">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
          <w:bCs/>
          <w:kern w:val="0"/>
          <w:szCs w:val="24"/>
          <w:lang w:eastAsia="pl-PL"/>
        </w:rPr>
        <w:t>13.4.</w:t>
      </w:r>
      <w:r w:rsidRPr="0097415F">
        <w:rPr>
          <w:rFonts w:ascii="Calibri" w:hAnsi="Calibri" w:cs="Calibri"/>
          <w:bCs/>
          <w:kern w:val="0"/>
          <w:szCs w:val="24"/>
          <w:lang w:eastAsia="pl-PL"/>
        </w:rPr>
        <w:t> P</w:t>
      </w:r>
      <w:r w:rsidR="007279B5" w:rsidRPr="0097415F">
        <w:rPr>
          <w:rFonts w:ascii="Calibri" w:hAnsi="Calibri" w:cs="Calibri"/>
          <w:bCs/>
          <w:kern w:val="0"/>
          <w:szCs w:val="24"/>
          <w:lang w:eastAsia="pl-PL"/>
        </w:rPr>
        <w:t>rzesłanki wykluczenia Wykonawcy:</w:t>
      </w:r>
    </w:p>
    <w:p w:rsidR="00A22760" w:rsidRPr="0097415F" w:rsidRDefault="00A22760" w:rsidP="00A22760">
      <w:pPr>
        <w:widowControl/>
        <w:suppressAutoHyphens w:val="0"/>
        <w:overflowPunct/>
        <w:autoSpaceDN w:val="0"/>
        <w:adjustRightInd w:val="0"/>
        <w:jc w:val="both"/>
        <w:textAlignment w:val="auto"/>
        <w:rPr>
          <w:rFonts w:ascii="Calibri" w:hAnsi="Calibri" w:cs="Calibri"/>
          <w:bCs/>
          <w:lang w:eastAsia="pl-PL"/>
        </w:rPr>
      </w:pPr>
      <w:r w:rsidRPr="0097415F">
        <w:rPr>
          <w:rFonts w:ascii="Calibri" w:hAnsi="Calibri" w:cs="Calibri"/>
          <w:bCs/>
          <w:kern w:val="0"/>
          <w:szCs w:val="24"/>
          <w:lang w:eastAsia="pl-PL"/>
        </w:rPr>
        <w:t>1) </w:t>
      </w:r>
      <w:r w:rsidR="007279B5" w:rsidRPr="0097415F">
        <w:rPr>
          <w:rFonts w:ascii="Calibri" w:hAnsi="Calibri" w:cs="Calibri"/>
          <w:bCs/>
          <w:kern w:val="0"/>
          <w:szCs w:val="24"/>
          <w:lang w:eastAsia="pl-PL"/>
        </w:rPr>
        <w:t>o</w:t>
      </w:r>
      <w:r w:rsidRPr="0097415F">
        <w:rPr>
          <w:rFonts w:ascii="Calibri" w:hAnsi="Calibri" w:cs="Calibri"/>
          <w:bCs/>
          <w:kern w:val="0"/>
          <w:szCs w:val="24"/>
          <w:lang w:eastAsia="pl-PL"/>
        </w:rPr>
        <w:t xml:space="preserve">bligatoryjne przesłanki wykluczenia Wykonawcy z postępowania o udzielenie zamówienia publicznego określone są w </w:t>
      </w:r>
      <w:r w:rsidRPr="0097415F">
        <w:rPr>
          <w:rFonts w:ascii="Calibri" w:hAnsi="Calibri" w:cs="Calibri"/>
          <w:bCs/>
          <w:lang w:eastAsia="pl-PL"/>
        </w:rPr>
        <w:t xml:space="preserve">art. 24 ust. 1 pkt 12-23 ustawy </w:t>
      </w:r>
      <w:proofErr w:type="spellStart"/>
      <w:r w:rsidRPr="0097415F">
        <w:rPr>
          <w:rFonts w:ascii="Calibri" w:hAnsi="Calibri" w:cs="Calibri"/>
          <w:bCs/>
          <w:lang w:eastAsia="pl-PL"/>
        </w:rPr>
        <w:t>Pzp</w:t>
      </w:r>
      <w:proofErr w:type="spellEnd"/>
      <w:r w:rsidRPr="0097415F">
        <w:rPr>
          <w:rFonts w:ascii="Calibri" w:hAnsi="Calibri" w:cs="Calibri"/>
          <w:bCs/>
          <w:lang w:eastAsia="pl-PL"/>
        </w:rPr>
        <w:t>.</w:t>
      </w:r>
    </w:p>
    <w:p w:rsidR="006B1CD0" w:rsidRPr="0097415F" w:rsidRDefault="00A22760" w:rsidP="00A22760">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lang w:eastAsia="pl-PL"/>
        </w:rPr>
        <w:t>2) </w:t>
      </w:r>
      <w:r w:rsidR="007279B5" w:rsidRPr="0097415F">
        <w:rPr>
          <w:rFonts w:ascii="Calibri" w:hAnsi="Calibri" w:cs="Calibri"/>
          <w:bCs/>
          <w:kern w:val="0"/>
          <w:szCs w:val="24"/>
          <w:lang w:eastAsia="pl-PL"/>
        </w:rPr>
        <w:t xml:space="preserve">fakultatywne przesłanki wykluczenia Wykonawcy z postępowania o udzielenie zamówienia publicznego określone są w </w:t>
      </w:r>
      <w:r w:rsidR="007279B5" w:rsidRPr="0097415F">
        <w:rPr>
          <w:rFonts w:ascii="Calibri" w:hAnsi="Calibri" w:cs="Calibri"/>
          <w:bCs/>
          <w:lang w:eastAsia="pl-PL"/>
        </w:rPr>
        <w:t xml:space="preserve">art. 24 ust. 5 ustawy </w:t>
      </w:r>
      <w:proofErr w:type="spellStart"/>
      <w:r w:rsidR="007279B5" w:rsidRPr="0097415F">
        <w:rPr>
          <w:rFonts w:ascii="Calibri" w:hAnsi="Calibri" w:cs="Calibri"/>
          <w:bCs/>
          <w:lang w:eastAsia="pl-PL"/>
        </w:rPr>
        <w:t>Pzp</w:t>
      </w:r>
      <w:proofErr w:type="spellEnd"/>
      <w:r w:rsidR="007279B5" w:rsidRPr="0097415F">
        <w:rPr>
          <w:rFonts w:ascii="Calibri" w:hAnsi="Calibri" w:cs="Calibri"/>
          <w:bCs/>
          <w:lang w:eastAsia="pl-PL"/>
        </w:rPr>
        <w:t xml:space="preserve">. </w:t>
      </w:r>
      <w:r w:rsidR="007E04B0" w:rsidRPr="0097415F">
        <w:rPr>
          <w:rFonts w:ascii="Calibri" w:hAnsi="Calibri" w:cs="Calibri"/>
          <w:bCs/>
          <w:lang w:eastAsia="pl-PL"/>
        </w:rPr>
        <w:t>W szczególności Zamawiający wykluczy</w:t>
      </w:r>
      <w:r w:rsidRPr="0097415F">
        <w:rPr>
          <w:rFonts w:ascii="Calibri" w:hAnsi="Calibri" w:cs="Calibri"/>
          <w:bCs/>
          <w:lang w:eastAsia="pl-PL"/>
        </w:rPr>
        <w:t xml:space="preserve"> Wykonawcę w przypadkach określonych w art. 24 ust 5 pkt 1, 4 i 8 ustawy </w:t>
      </w:r>
      <w:proofErr w:type="spellStart"/>
      <w:r w:rsidRPr="0097415F">
        <w:rPr>
          <w:rFonts w:ascii="Calibri" w:hAnsi="Calibri" w:cs="Calibri"/>
          <w:bCs/>
          <w:lang w:eastAsia="pl-PL"/>
        </w:rPr>
        <w:t>Pzp</w:t>
      </w:r>
      <w:proofErr w:type="spellEnd"/>
      <w:r w:rsidRPr="0097415F">
        <w:rPr>
          <w:rFonts w:ascii="Calibri" w:hAnsi="Calibri" w:cs="Calibri"/>
          <w:bCs/>
          <w:lang w:eastAsia="pl-PL"/>
        </w:rPr>
        <w:t>, tj. Wykonawcę:</w:t>
      </w:r>
    </w:p>
    <w:p w:rsidR="00DB3378" w:rsidRPr="0097415F" w:rsidRDefault="00DB3378" w:rsidP="00DB6BFB">
      <w:pPr>
        <w:widowControl/>
        <w:suppressAutoHyphens w:val="0"/>
        <w:overflowPunct/>
        <w:autoSpaceDN w:val="0"/>
        <w:adjustRightInd w:val="0"/>
        <w:ind w:left="284"/>
        <w:jc w:val="both"/>
        <w:textAlignment w:val="auto"/>
        <w:rPr>
          <w:rFonts w:ascii="Calibri" w:hAnsi="Calibri" w:cs="Calibri"/>
          <w:bCs/>
          <w:kern w:val="0"/>
          <w:szCs w:val="24"/>
          <w:lang w:eastAsia="pl-PL"/>
        </w:rPr>
      </w:pPr>
      <w:r w:rsidRPr="0097415F">
        <w:rPr>
          <w:rFonts w:ascii="Calibri" w:hAnsi="Calibri" w:cs="Calibri"/>
          <w:bCs/>
          <w:kern w:val="0"/>
          <w:szCs w:val="24"/>
          <w:lang w:eastAsia="pl-PL"/>
        </w:rPr>
        <w:t>a) w stosunku do którego otwarto likwidację, w zatwierdzonym przez sąd układzie w postępowaniu restrukturyzacyjnym jest przewidziane zaspokojenie wierzycieli przez likwidację jego majątku lub sąd zarządził likwidację jego majątku w trybie art. 332 ust. 1 ustawy z dnia 15</w:t>
      </w:r>
      <w:r w:rsidR="008A497E">
        <w:rPr>
          <w:rFonts w:ascii="Calibri" w:hAnsi="Calibri" w:cs="Calibri"/>
          <w:bCs/>
          <w:kern w:val="0"/>
          <w:szCs w:val="24"/>
          <w:lang w:eastAsia="pl-PL"/>
        </w:rPr>
        <w:t xml:space="preserve"> </w:t>
      </w:r>
      <w:r w:rsidRPr="0097415F">
        <w:rPr>
          <w:rFonts w:ascii="Calibri" w:hAnsi="Calibri" w:cs="Calibri"/>
          <w:bCs/>
          <w:kern w:val="0"/>
          <w:szCs w:val="24"/>
          <w:lang w:eastAsia="pl-PL"/>
        </w:rPr>
        <w:t>maja 2015 r. – Pr</w:t>
      </w:r>
      <w:r w:rsidR="00BB031A" w:rsidRPr="0097415F">
        <w:rPr>
          <w:rFonts w:ascii="Calibri" w:hAnsi="Calibri" w:cs="Calibri"/>
          <w:bCs/>
          <w:kern w:val="0"/>
          <w:szCs w:val="24"/>
          <w:lang w:eastAsia="pl-PL"/>
        </w:rPr>
        <w:t xml:space="preserve">awo restrukturyzacyjne (Dz. U. </w:t>
      </w:r>
      <w:r w:rsidRPr="0097415F">
        <w:rPr>
          <w:rFonts w:ascii="Calibri" w:hAnsi="Calibri" w:cs="Calibri"/>
          <w:bCs/>
          <w:kern w:val="0"/>
          <w:szCs w:val="24"/>
          <w:lang w:eastAsia="pl-PL"/>
        </w:rPr>
        <w:t xml:space="preserve">z 2016 r. poz. 1574 z </w:t>
      </w:r>
      <w:proofErr w:type="spellStart"/>
      <w:r w:rsidRPr="0097415F">
        <w:rPr>
          <w:rFonts w:ascii="Calibri" w:hAnsi="Calibri" w:cs="Calibri"/>
          <w:bCs/>
          <w:kern w:val="0"/>
          <w:szCs w:val="24"/>
          <w:lang w:eastAsia="pl-PL"/>
        </w:rPr>
        <w:t>późn</w:t>
      </w:r>
      <w:proofErr w:type="spellEnd"/>
      <w:r w:rsidRPr="0097415F">
        <w:rPr>
          <w:rFonts w:ascii="Calibri" w:hAnsi="Calibri" w:cs="Calibri"/>
          <w:bCs/>
          <w:kern w:val="0"/>
          <w:szCs w:val="24"/>
          <w:lang w:eastAsia="pl-PL"/>
        </w:rPr>
        <w:t xml:space="preserve">. zm.) lub którego upadłość ogłoszono, </w:t>
      </w:r>
      <w:r w:rsidR="00655589">
        <w:rPr>
          <w:rFonts w:ascii="Calibri" w:hAnsi="Calibri" w:cs="Calibri"/>
          <w:bCs/>
          <w:kern w:val="0"/>
          <w:szCs w:val="24"/>
          <w:lang w:eastAsia="pl-PL"/>
        </w:rPr>
        <w:t xml:space="preserve">                               </w:t>
      </w:r>
      <w:r w:rsidRPr="0097415F">
        <w:rPr>
          <w:rFonts w:ascii="Calibri" w:hAnsi="Calibri" w:cs="Calibri"/>
          <w:bCs/>
          <w:kern w:val="0"/>
          <w:szCs w:val="24"/>
          <w:lang w:eastAsia="pl-PL"/>
        </w:rPr>
        <w:t xml:space="preserve">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2016 r. poz. 2171z </w:t>
      </w:r>
      <w:proofErr w:type="spellStart"/>
      <w:r w:rsidRPr="0097415F">
        <w:rPr>
          <w:rFonts w:ascii="Calibri" w:hAnsi="Calibri" w:cs="Calibri"/>
          <w:bCs/>
          <w:kern w:val="0"/>
          <w:szCs w:val="24"/>
          <w:lang w:eastAsia="pl-PL"/>
        </w:rPr>
        <w:t>późn</w:t>
      </w:r>
      <w:proofErr w:type="spellEnd"/>
      <w:r w:rsidRPr="0097415F">
        <w:rPr>
          <w:rFonts w:ascii="Calibri" w:hAnsi="Calibri" w:cs="Calibri"/>
          <w:bCs/>
          <w:kern w:val="0"/>
          <w:szCs w:val="24"/>
          <w:lang w:eastAsia="pl-PL"/>
        </w:rPr>
        <w:t>. zm.);</w:t>
      </w:r>
    </w:p>
    <w:p w:rsidR="00286820" w:rsidRPr="0097415F" w:rsidRDefault="00A22760" w:rsidP="00655589">
      <w:pPr>
        <w:widowControl/>
        <w:suppressAutoHyphens w:val="0"/>
        <w:overflowPunct/>
        <w:autoSpaceDN w:val="0"/>
        <w:adjustRightInd w:val="0"/>
        <w:ind w:left="284"/>
        <w:jc w:val="both"/>
        <w:textAlignment w:val="auto"/>
        <w:rPr>
          <w:rFonts w:ascii="Calibri" w:hAnsi="Calibri" w:cs="Calibri"/>
          <w:bCs/>
          <w:kern w:val="0"/>
          <w:szCs w:val="24"/>
          <w:lang w:eastAsia="pl-PL"/>
        </w:rPr>
      </w:pPr>
      <w:r w:rsidRPr="0097415F">
        <w:rPr>
          <w:rFonts w:ascii="Calibri" w:hAnsi="Calibri" w:cs="Calibri"/>
          <w:bCs/>
          <w:kern w:val="0"/>
          <w:szCs w:val="24"/>
          <w:lang w:eastAsia="pl-PL"/>
        </w:rPr>
        <w:t>b</w:t>
      </w:r>
      <w:r w:rsidR="00286820" w:rsidRPr="0097415F">
        <w:rPr>
          <w:rFonts w:ascii="Calibri" w:hAnsi="Calibri" w:cs="Calibri"/>
          <w:bCs/>
          <w:kern w:val="0"/>
          <w:szCs w:val="24"/>
          <w:lang w:eastAsia="pl-PL"/>
        </w:rPr>
        <w:t>) który, z przyczyn leżących po jego stronie, nie wykonał albo nienależycie</w:t>
      </w:r>
      <w:r w:rsidR="00640AEF" w:rsidRPr="0097415F">
        <w:rPr>
          <w:rFonts w:ascii="Calibri" w:hAnsi="Calibri" w:cs="Calibri"/>
          <w:bCs/>
          <w:kern w:val="0"/>
          <w:szCs w:val="24"/>
          <w:lang w:eastAsia="pl-PL"/>
        </w:rPr>
        <w:t xml:space="preserve"> wykonał w </w:t>
      </w:r>
      <w:r w:rsidR="00286820" w:rsidRPr="0097415F">
        <w:rPr>
          <w:rFonts w:ascii="Calibri" w:hAnsi="Calibri" w:cs="Calibri"/>
          <w:bCs/>
          <w:kern w:val="0"/>
          <w:szCs w:val="24"/>
          <w:lang w:eastAsia="pl-PL"/>
        </w:rPr>
        <w:t>istotnym stopniu wcześniejszą umowę w sprawie zamówienia publicznego</w:t>
      </w:r>
      <w:r w:rsidR="003B7D9C" w:rsidRPr="0097415F">
        <w:rPr>
          <w:rFonts w:ascii="Calibri" w:hAnsi="Calibri" w:cs="Calibri"/>
          <w:bCs/>
          <w:kern w:val="0"/>
          <w:szCs w:val="24"/>
          <w:lang w:eastAsia="pl-PL"/>
        </w:rPr>
        <w:t xml:space="preserve"> lub umowę koncesji, zawartą </w:t>
      </w:r>
      <w:r w:rsidR="00DB6BFB">
        <w:rPr>
          <w:rFonts w:ascii="Calibri" w:hAnsi="Calibri" w:cs="Calibri"/>
          <w:bCs/>
          <w:kern w:val="0"/>
          <w:szCs w:val="24"/>
          <w:lang w:eastAsia="pl-PL"/>
        </w:rPr>
        <w:t xml:space="preserve">                  </w:t>
      </w:r>
      <w:r w:rsidR="003B7D9C" w:rsidRPr="0097415F">
        <w:rPr>
          <w:rFonts w:ascii="Calibri" w:hAnsi="Calibri" w:cs="Calibri"/>
          <w:bCs/>
          <w:kern w:val="0"/>
          <w:szCs w:val="24"/>
          <w:lang w:eastAsia="pl-PL"/>
        </w:rPr>
        <w:t>z Z</w:t>
      </w:r>
      <w:r w:rsidR="00286820" w:rsidRPr="0097415F">
        <w:rPr>
          <w:rFonts w:ascii="Calibri" w:hAnsi="Calibri" w:cs="Calibri"/>
          <w:bCs/>
          <w:kern w:val="0"/>
          <w:szCs w:val="24"/>
          <w:lang w:eastAsia="pl-PL"/>
        </w:rPr>
        <w:t>amawiającym, o którym mowa w art. 3 ust. 1 pkt 1–4, co doprowadziło do rozwiązania umowy lub zasądzenia odszkodowania;</w:t>
      </w:r>
    </w:p>
    <w:p w:rsidR="0035469E" w:rsidRPr="0097415F" w:rsidRDefault="00A22760" w:rsidP="00655589">
      <w:pPr>
        <w:widowControl/>
        <w:suppressAutoHyphens w:val="0"/>
        <w:overflowPunct/>
        <w:autoSpaceDN w:val="0"/>
        <w:adjustRightInd w:val="0"/>
        <w:spacing w:after="120"/>
        <w:ind w:left="284"/>
        <w:jc w:val="both"/>
        <w:textAlignment w:val="auto"/>
        <w:rPr>
          <w:rFonts w:ascii="Calibri" w:hAnsi="Calibri" w:cs="Calibri"/>
          <w:bCs/>
          <w:kern w:val="0"/>
          <w:szCs w:val="24"/>
          <w:lang w:eastAsia="pl-PL"/>
        </w:rPr>
      </w:pPr>
      <w:r w:rsidRPr="0097415F">
        <w:rPr>
          <w:rFonts w:ascii="Calibri" w:hAnsi="Calibri" w:cs="Calibri"/>
          <w:bCs/>
          <w:kern w:val="0"/>
          <w:szCs w:val="24"/>
          <w:lang w:eastAsia="pl-PL"/>
        </w:rPr>
        <w:lastRenderedPageBreak/>
        <w:t>c</w:t>
      </w:r>
      <w:r w:rsidR="001653C8" w:rsidRPr="0097415F">
        <w:rPr>
          <w:rFonts w:ascii="Calibri" w:hAnsi="Calibri" w:cs="Calibri"/>
          <w:bCs/>
          <w:kern w:val="0"/>
          <w:szCs w:val="24"/>
          <w:lang w:eastAsia="pl-PL"/>
        </w:rPr>
        <w:t>)</w:t>
      </w:r>
      <w:r w:rsidR="0035469E" w:rsidRPr="0097415F">
        <w:rPr>
          <w:rFonts w:ascii="Calibri" w:hAnsi="Calibri" w:cs="Calibri"/>
          <w:bCs/>
          <w:kern w:val="0"/>
          <w:szCs w:val="24"/>
          <w:lang w:eastAsia="pl-PL"/>
        </w:rPr>
        <w:t xml:space="preserve"> który naruszył obowiązki dotyczące płatności podatków, opłat lub składek na ubezpieczenia społeczne lub zdrowotne, co zamawiający jest w stanie wykazać za pomocą stosownych środków dowodowych, z wyjątkiem przypadku, o którym mowa w </w:t>
      </w:r>
      <w:r w:rsidR="00BA1B2B" w:rsidRPr="0097415F">
        <w:rPr>
          <w:rFonts w:ascii="Calibri" w:hAnsi="Calibri" w:cs="Calibri"/>
          <w:bCs/>
          <w:kern w:val="0"/>
          <w:szCs w:val="24"/>
          <w:lang w:eastAsia="pl-PL"/>
        </w:rPr>
        <w:t xml:space="preserve">art. 24 </w:t>
      </w:r>
      <w:r w:rsidR="0035469E" w:rsidRPr="0097415F">
        <w:rPr>
          <w:rFonts w:ascii="Calibri" w:hAnsi="Calibri" w:cs="Calibri"/>
          <w:bCs/>
          <w:kern w:val="0"/>
          <w:szCs w:val="24"/>
          <w:lang w:eastAsia="pl-PL"/>
        </w:rPr>
        <w:t>ust. 1 pkt 15</w:t>
      </w:r>
      <w:r w:rsidR="00BA1B2B" w:rsidRPr="0097415F">
        <w:rPr>
          <w:rFonts w:ascii="Calibri" w:hAnsi="Calibri" w:cs="Calibri"/>
          <w:bCs/>
          <w:kern w:val="0"/>
          <w:szCs w:val="24"/>
          <w:lang w:eastAsia="pl-PL"/>
        </w:rPr>
        <w:t xml:space="preserve"> ustawy </w:t>
      </w:r>
      <w:proofErr w:type="spellStart"/>
      <w:r w:rsidR="00BA1B2B" w:rsidRPr="0097415F">
        <w:rPr>
          <w:rFonts w:ascii="Calibri" w:hAnsi="Calibri" w:cs="Calibri"/>
          <w:bCs/>
          <w:kern w:val="0"/>
          <w:szCs w:val="24"/>
          <w:lang w:eastAsia="pl-PL"/>
        </w:rPr>
        <w:t>Pzp</w:t>
      </w:r>
      <w:proofErr w:type="spellEnd"/>
      <w:r w:rsidR="003B7D9C" w:rsidRPr="0097415F">
        <w:rPr>
          <w:rFonts w:ascii="Calibri" w:hAnsi="Calibri" w:cs="Calibri"/>
          <w:bCs/>
          <w:kern w:val="0"/>
          <w:szCs w:val="24"/>
          <w:lang w:eastAsia="pl-PL"/>
        </w:rPr>
        <w:t>, chyba że W</w:t>
      </w:r>
      <w:r w:rsidR="0035469E" w:rsidRPr="0097415F">
        <w:rPr>
          <w:rFonts w:ascii="Calibri" w:hAnsi="Calibri" w:cs="Calibri"/>
          <w:bCs/>
          <w:kern w:val="0"/>
          <w:szCs w:val="24"/>
          <w:lang w:eastAsia="pl-PL"/>
        </w:rPr>
        <w:t xml:space="preserve">ykonawca dokonał płatności należnych podatków, opłat lub składek na ubezpieczenia społeczne lub zdrowotne wraz z odsetkami lub grzywnami lub zawarł wiążące porozumienie </w:t>
      </w:r>
      <w:r w:rsidR="00DB6BFB">
        <w:rPr>
          <w:rFonts w:ascii="Calibri" w:hAnsi="Calibri" w:cs="Calibri"/>
          <w:bCs/>
          <w:kern w:val="0"/>
          <w:szCs w:val="24"/>
          <w:lang w:eastAsia="pl-PL"/>
        </w:rPr>
        <w:t xml:space="preserve"> </w:t>
      </w:r>
      <w:r w:rsidR="0035469E" w:rsidRPr="0097415F">
        <w:rPr>
          <w:rFonts w:ascii="Calibri" w:hAnsi="Calibri" w:cs="Calibri"/>
          <w:bCs/>
          <w:kern w:val="0"/>
          <w:szCs w:val="24"/>
          <w:lang w:eastAsia="pl-PL"/>
        </w:rPr>
        <w:t>w sprawie spłaty tych należności.</w:t>
      </w:r>
    </w:p>
    <w:p w:rsidR="007279B5" w:rsidRPr="0097415F" w:rsidRDefault="007279B5" w:rsidP="007279B5">
      <w:pPr>
        <w:pStyle w:val="Listanumerowana2"/>
        <w:ind w:left="0" w:firstLine="0"/>
        <w:jc w:val="both"/>
        <w:rPr>
          <w:rFonts w:ascii="Calibri" w:eastAsia="TimesNewRoman" w:hAnsi="Calibri" w:cs="Calibri"/>
          <w:kern w:val="0"/>
          <w:szCs w:val="24"/>
          <w:lang w:eastAsia="pl-PL"/>
        </w:rPr>
      </w:pPr>
      <w:r w:rsidRPr="0097415F">
        <w:rPr>
          <w:rFonts w:ascii="Calibri" w:hAnsi="Calibri" w:cs="Calibri"/>
          <w:b/>
          <w:szCs w:val="24"/>
        </w:rPr>
        <w:t>ROZDZIAŁ 14. </w:t>
      </w:r>
      <w:r w:rsidRPr="0097415F">
        <w:rPr>
          <w:rFonts w:ascii="Calibri" w:hAnsi="Calibri" w:cs="Calibri"/>
          <w:b/>
          <w:bCs/>
          <w:kern w:val="0"/>
          <w:szCs w:val="24"/>
          <w:lang w:eastAsia="pl-PL"/>
        </w:rPr>
        <w:t xml:space="preserve">OPIS SPOSOBU DOKONYWANIA OCENY SPEŁNIANIA WARUNKÓW UDZIAŁU </w:t>
      </w:r>
      <w:r w:rsidR="007025BA">
        <w:rPr>
          <w:rFonts w:ascii="Calibri" w:hAnsi="Calibri" w:cs="Calibri"/>
          <w:b/>
          <w:bCs/>
          <w:kern w:val="0"/>
          <w:szCs w:val="24"/>
          <w:lang w:eastAsia="pl-PL"/>
        </w:rPr>
        <w:t xml:space="preserve">                             </w:t>
      </w:r>
      <w:r w:rsidRPr="0097415F">
        <w:rPr>
          <w:rFonts w:ascii="Calibri" w:hAnsi="Calibri" w:cs="Calibri"/>
          <w:b/>
          <w:bCs/>
          <w:kern w:val="0"/>
          <w:szCs w:val="24"/>
          <w:lang w:eastAsia="pl-PL"/>
        </w:rPr>
        <w:t>W POSTĘPOWANIU</w:t>
      </w:r>
    </w:p>
    <w:p w:rsidR="007279B5" w:rsidRPr="0097415F" w:rsidRDefault="007279B5" w:rsidP="007279B5">
      <w:pPr>
        <w:pStyle w:val="Listanumerowana"/>
        <w:spacing w:after="0"/>
        <w:ind w:left="0" w:firstLine="0"/>
        <w:jc w:val="both"/>
        <w:rPr>
          <w:rFonts w:ascii="Calibri" w:hAnsi="Calibri" w:cs="Calibri"/>
          <w:b/>
          <w:szCs w:val="24"/>
        </w:rPr>
      </w:pPr>
      <w:r w:rsidRPr="0097415F">
        <w:rPr>
          <w:rFonts w:ascii="Calibri" w:hAnsi="Calibri" w:cs="Calibri"/>
          <w:b/>
          <w:szCs w:val="24"/>
        </w:rPr>
        <w:t>14.1.</w:t>
      </w:r>
      <w:r w:rsidRPr="0097415F">
        <w:rPr>
          <w:rFonts w:ascii="Calibri" w:hAnsi="Calibri" w:cs="Calibri"/>
          <w:szCs w:val="24"/>
        </w:rPr>
        <w:t> Ocena spełniania opisanych w Rozdziale 13 warunków udziału w postę</w:t>
      </w:r>
      <w:r w:rsidR="00996212" w:rsidRPr="0097415F">
        <w:rPr>
          <w:rFonts w:ascii="Calibri" w:hAnsi="Calibri" w:cs="Calibri"/>
          <w:szCs w:val="24"/>
        </w:rPr>
        <w:t xml:space="preserve">powaniu dokonywana będzie w </w:t>
      </w:r>
      <w:r w:rsidRPr="0097415F">
        <w:rPr>
          <w:rFonts w:ascii="Calibri" w:hAnsi="Calibri" w:cs="Calibri"/>
          <w:szCs w:val="24"/>
        </w:rPr>
        <w:t>oparciu o złożone przez Wykonawcę w niniejszym postępowaniu dokumenty i</w:t>
      </w:r>
      <w:r w:rsidR="00A07FB3" w:rsidRPr="0097415F">
        <w:rPr>
          <w:rFonts w:ascii="Calibri" w:hAnsi="Calibri" w:cs="Calibri"/>
          <w:szCs w:val="24"/>
        </w:rPr>
        <w:t> </w:t>
      </w:r>
      <w:r w:rsidRPr="0097415F">
        <w:rPr>
          <w:rFonts w:ascii="Calibri" w:hAnsi="Calibri" w:cs="Calibri"/>
          <w:szCs w:val="24"/>
        </w:rPr>
        <w:t>oświadczenia na zasadzie spełnia/nie spełnia.</w:t>
      </w:r>
    </w:p>
    <w:p w:rsidR="007279B5" w:rsidRPr="0097415F" w:rsidRDefault="007279B5" w:rsidP="007279B5">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b/>
          <w:kern w:val="0"/>
          <w:szCs w:val="24"/>
          <w:lang w:eastAsia="pl-PL"/>
        </w:rPr>
        <w:t>14.2.</w:t>
      </w:r>
      <w:r w:rsidRPr="0097415F">
        <w:rPr>
          <w:rFonts w:ascii="Calibri" w:hAnsi="Calibri" w:cs="Calibri"/>
          <w:kern w:val="0"/>
          <w:szCs w:val="24"/>
          <w:lang w:eastAsia="pl-PL"/>
        </w:rPr>
        <w:t> Ocena spełniania warunków udziału w postępowaniu odbywa się dwuetapowo:</w:t>
      </w:r>
    </w:p>
    <w:p w:rsidR="002F53E2" w:rsidRPr="0097415F" w:rsidRDefault="007279B5" w:rsidP="007279B5">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b/>
          <w:kern w:val="0"/>
          <w:szCs w:val="24"/>
          <w:lang w:eastAsia="pl-PL"/>
        </w:rPr>
        <w:t>Etap I</w:t>
      </w:r>
      <w:r w:rsidRPr="0097415F">
        <w:rPr>
          <w:rFonts w:ascii="Calibri" w:hAnsi="Calibri" w:cs="Calibri"/>
          <w:kern w:val="0"/>
          <w:szCs w:val="24"/>
          <w:lang w:eastAsia="pl-PL"/>
        </w:rPr>
        <w:t xml:space="preserve"> - Ocena wstępna, której poddawani są wszyscy Wykonawcy odbędzie się na podstawie informacji zawartych w</w:t>
      </w:r>
      <w:r w:rsidR="002F53E2" w:rsidRPr="0097415F">
        <w:rPr>
          <w:rFonts w:ascii="Calibri" w:hAnsi="Calibri" w:cs="Calibri"/>
          <w:kern w:val="0"/>
          <w:szCs w:val="24"/>
          <w:lang w:eastAsia="pl-PL"/>
        </w:rPr>
        <w:t xml:space="preserve"> dokumentach i oświadczeniach (wymaganych przez Zamawiającego podanych w SIWZ) dołączonych do oferty i stanowić będzie wstępne potwierdzenie, że Wykonawca nie podlega wykluczeniu oraz spełnia warunki udziału w postępowaniu.</w:t>
      </w:r>
    </w:p>
    <w:p w:rsidR="007279B5" w:rsidRPr="0097415F" w:rsidRDefault="007279B5" w:rsidP="007279B5">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b/>
          <w:kern w:val="0"/>
          <w:szCs w:val="24"/>
          <w:lang w:eastAsia="pl-PL"/>
        </w:rPr>
        <w:t>Etap II</w:t>
      </w:r>
      <w:r w:rsidRPr="0097415F">
        <w:rPr>
          <w:rFonts w:ascii="Calibri" w:hAnsi="Calibri" w:cs="Calibri"/>
          <w:kern w:val="0"/>
          <w:szCs w:val="24"/>
          <w:lang w:eastAsia="pl-PL"/>
        </w:rPr>
        <w:t xml:space="preserve"> - Ostateczne potwierdzenie spełniania warunków udziału w postępowaniu zostanie dokonane na podstawie dokumentów to potwierdzających. Ocenie na tym etapie podlegać będzie wyłącznie Wykonawca, którego oferta zostanie </w:t>
      </w:r>
      <w:r w:rsidR="002F53E2" w:rsidRPr="0097415F">
        <w:rPr>
          <w:rFonts w:ascii="Calibri" w:hAnsi="Calibri" w:cs="Calibri"/>
          <w:kern w:val="0"/>
          <w:szCs w:val="24"/>
          <w:lang w:eastAsia="pl-PL"/>
        </w:rPr>
        <w:t xml:space="preserve">najwyżej oceniona. Zamawiający </w:t>
      </w:r>
      <w:r w:rsidR="0085057E" w:rsidRPr="0097415F">
        <w:rPr>
          <w:rFonts w:ascii="Calibri" w:hAnsi="Calibri" w:cs="Calibri"/>
          <w:kern w:val="0"/>
          <w:szCs w:val="24"/>
          <w:lang w:eastAsia="pl-PL"/>
        </w:rPr>
        <w:t xml:space="preserve">może </w:t>
      </w:r>
      <w:r w:rsidRPr="0097415F">
        <w:rPr>
          <w:rFonts w:ascii="Calibri" w:hAnsi="Calibri" w:cs="Calibri"/>
          <w:kern w:val="0"/>
          <w:szCs w:val="24"/>
          <w:lang w:eastAsia="pl-PL"/>
        </w:rPr>
        <w:t>wezw</w:t>
      </w:r>
      <w:r w:rsidR="0085057E" w:rsidRPr="0097415F">
        <w:rPr>
          <w:rFonts w:ascii="Calibri" w:hAnsi="Calibri" w:cs="Calibri"/>
          <w:kern w:val="0"/>
          <w:szCs w:val="24"/>
          <w:lang w:eastAsia="pl-PL"/>
        </w:rPr>
        <w:t xml:space="preserve">ać </w:t>
      </w:r>
      <w:r w:rsidRPr="0097415F">
        <w:rPr>
          <w:rFonts w:ascii="Calibri" w:hAnsi="Calibri" w:cs="Calibri"/>
          <w:kern w:val="0"/>
          <w:szCs w:val="24"/>
          <w:lang w:eastAsia="pl-PL"/>
        </w:rPr>
        <w:t>Wykonawcę, którego oferta została najwyżej oceniona do złożenia w wyznaczonym</w:t>
      </w:r>
      <w:r w:rsidRPr="0097415F">
        <w:rPr>
          <w:rFonts w:ascii="Calibri" w:hAnsi="Calibri" w:cs="Calibri"/>
          <w:b/>
          <w:bCs/>
          <w:kern w:val="0"/>
          <w:szCs w:val="24"/>
          <w:lang w:eastAsia="pl-PL"/>
        </w:rPr>
        <w:t xml:space="preserve">, </w:t>
      </w:r>
      <w:r w:rsidRPr="0097415F">
        <w:rPr>
          <w:rFonts w:ascii="Calibri" w:hAnsi="Calibri" w:cs="Calibri"/>
          <w:bCs/>
          <w:kern w:val="0"/>
          <w:szCs w:val="24"/>
          <w:lang w:eastAsia="pl-PL"/>
        </w:rPr>
        <w:t>nie krótszym niż 5 dni</w:t>
      </w:r>
      <w:r w:rsidRPr="0097415F">
        <w:rPr>
          <w:rFonts w:ascii="Calibri" w:hAnsi="Calibri" w:cs="Calibri"/>
          <w:b/>
          <w:bCs/>
          <w:kern w:val="0"/>
          <w:szCs w:val="24"/>
          <w:lang w:eastAsia="pl-PL"/>
        </w:rPr>
        <w:t xml:space="preserve"> </w:t>
      </w:r>
      <w:r w:rsidRPr="0097415F">
        <w:rPr>
          <w:rFonts w:ascii="Calibri" w:hAnsi="Calibri" w:cs="Calibri"/>
          <w:kern w:val="0"/>
          <w:szCs w:val="24"/>
          <w:lang w:eastAsia="pl-PL"/>
        </w:rPr>
        <w:t xml:space="preserve">terminie aktualnych na dzień składania </w:t>
      </w:r>
      <w:r w:rsidR="002F53E2" w:rsidRPr="0097415F">
        <w:rPr>
          <w:rFonts w:ascii="Calibri" w:hAnsi="Calibri" w:cs="Calibri"/>
          <w:kern w:val="0"/>
          <w:szCs w:val="24"/>
          <w:lang w:eastAsia="pl-PL"/>
        </w:rPr>
        <w:t xml:space="preserve">oświadczeń i </w:t>
      </w:r>
      <w:r w:rsidRPr="0097415F">
        <w:rPr>
          <w:rFonts w:ascii="Calibri" w:hAnsi="Calibri" w:cs="Calibri"/>
          <w:kern w:val="0"/>
          <w:szCs w:val="24"/>
          <w:lang w:eastAsia="pl-PL"/>
        </w:rPr>
        <w:t>dokumentów potwierdzających spełnianie warunków udziału w postępowaniu i braku podstaw do wykluczenia z postępowania po dokonanej ocenie ofert, przed formalnym poinformowaniem Wykonawców o czynności wyboru oferty najkorzystniejszej.</w:t>
      </w:r>
    </w:p>
    <w:p w:rsidR="007279B5" w:rsidRPr="0097415F" w:rsidRDefault="007279B5" w:rsidP="007279B5">
      <w:pPr>
        <w:widowControl/>
        <w:suppressAutoHyphens w:val="0"/>
        <w:overflowPunct/>
        <w:autoSpaceDN w:val="0"/>
        <w:adjustRightInd w:val="0"/>
        <w:spacing w:after="120"/>
        <w:jc w:val="both"/>
        <w:textAlignment w:val="auto"/>
        <w:rPr>
          <w:rFonts w:ascii="Calibri" w:hAnsi="Calibri" w:cs="Calibri"/>
          <w:kern w:val="0"/>
          <w:szCs w:val="24"/>
          <w:lang w:eastAsia="pl-PL"/>
        </w:rPr>
      </w:pPr>
      <w:r w:rsidRPr="0097415F">
        <w:rPr>
          <w:rFonts w:ascii="Calibri" w:hAnsi="Calibri" w:cs="Calibri"/>
          <w:b/>
          <w:kern w:val="0"/>
          <w:szCs w:val="24"/>
          <w:lang w:eastAsia="pl-PL"/>
        </w:rPr>
        <w:t>14.3.</w:t>
      </w:r>
      <w:r w:rsidRPr="0097415F">
        <w:rPr>
          <w:rFonts w:ascii="Calibri" w:hAnsi="Calibri" w:cs="Calibri"/>
          <w:kern w:val="0"/>
          <w:szCs w:val="24"/>
          <w:lang w:eastAsia="pl-PL"/>
        </w:rPr>
        <w:t>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2F53E2" w:rsidRPr="0097415F" w:rsidRDefault="00EB1B46" w:rsidP="00A64E31">
      <w:pPr>
        <w:widowControl/>
        <w:suppressAutoHyphens w:val="0"/>
        <w:overflowPunct/>
        <w:autoSpaceDN w:val="0"/>
        <w:adjustRightInd w:val="0"/>
        <w:spacing w:before="120" w:after="120"/>
        <w:jc w:val="both"/>
        <w:textAlignment w:val="auto"/>
        <w:rPr>
          <w:rFonts w:ascii="Calibri" w:hAnsi="Calibri" w:cs="Calibri"/>
          <w:b/>
          <w:szCs w:val="24"/>
        </w:rPr>
      </w:pPr>
      <w:r w:rsidRPr="0097415F">
        <w:rPr>
          <w:rFonts w:ascii="Calibri" w:hAnsi="Calibri" w:cs="Calibri"/>
          <w:b/>
          <w:szCs w:val="24"/>
        </w:rPr>
        <w:t>ROZDZIAŁ </w:t>
      </w:r>
      <w:r w:rsidR="002F53E2" w:rsidRPr="0097415F">
        <w:rPr>
          <w:rFonts w:ascii="Calibri" w:hAnsi="Calibri" w:cs="Calibri"/>
          <w:b/>
          <w:szCs w:val="24"/>
        </w:rPr>
        <w:t>15</w:t>
      </w:r>
      <w:r w:rsidRPr="0097415F">
        <w:rPr>
          <w:rFonts w:ascii="Calibri" w:hAnsi="Calibri" w:cs="Calibri"/>
          <w:b/>
          <w:szCs w:val="24"/>
        </w:rPr>
        <w:t xml:space="preserve">. INFORMACJE O OŚWIADCZENIACH I DOKUMENTACH </w:t>
      </w:r>
      <w:r w:rsidRPr="0097415F">
        <w:rPr>
          <w:rFonts w:ascii="Calibri" w:hAnsi="Calibri" w:cs="Calibri"/>
          <w:b/>
          <w:bCs/>
          <w:kern w:val="0"/>
          <w:szCs w:val="24"/>
          <w:lang w:eastAsia="pl-PL"/>
        </w:rPr>
        <w:t>POTWIERDZAJĄCYCH SPEŁNIANIE WARUNKÓW UDZIAŁU W POSTĘPOWANIU ORAZ BRAK PODSTAW WYKLUCZENIA</w:t>
      </w:r>
      <w:r w:rsidRPr="0097415F">
        <w:rPr>
          <w:rFonts w:ascii="Calibri" w:hAnsi="Calibri" w:cs="Calibri"/>
          <w:b/>
          <w:szCs w:val="24"/>
        </w:rPr>
        <w:t xml:space="preserve"> </w:t>
      </w:r>
    </w:p>
    <w:p w:rsidR="002F53E2" w:rsidRPr="0097415F" w:rsidRDefault="002F53E2" w:rsidP="00EB1B46">
      <w:pPr>
        <w:pStyle w:val="Listanumerowana2"/>
        <w:spacing w:after="0"/>
        <w:ind w:left="15" w:firstLine="0"/>
        <w:jc w:val="both"/>
        <w:rPr>
          <w:rFonts w:ascii="Calibri" w:hAnsi="Calibri" w:cs="Calibri"/>
          <w:b/>
          <w:szCs w:val="24"/>
          <w:u w:val="single"/>
        </w:rPr>
      </w:pPr>
      <w:r w:rsidRPr="0097415F">
        <w:rPr>
          <w:rFonts w:ascii="Calibri" w:hAnsi="Calibri" w:cs="Calibri"/>
          <w:b/>
          <w:szCs w:val="24"/>
          <w:u w:val="single"/>
        </w:rPr>
        <w:t>15</w:t>
      </w:r>
      <w:r w:rsidR="00EB1B46" w:rsidRPr="0097415F">
        <w:rPr>
          <w:rFonts w:ascii="Calibri" w:hAnsi="Calibri" w:cs="Calibri"/>
          <w:b/>
          <w:szCs w:val="24"/>
          <w:u w:val="single"/>
        </w:rPr>
        <w:t>.1. </w:t>
      </w:r>
      <w:r w:rsidRPr="0097415F">
        <w:rPr>
          <w:rFonts w:ascii="Calibri" w:hAnsi="Calibri" w:cs="Calibri"/>
          <w:b/>
          <w:szCs w:val="24"/>
          <w:u w:val="single"/>
        </w:rPr>
        <w:t>WYKAZ OŚWIADCZEŃ I DOKUMENTÓW, KTÓRE WYKONAWCA SKŁADA WRAZ</w:t>
      </w:r>
      <w:r w:rsidR="00CC50AC" w:rsidRPr="0097415F">
        <w:rPr>
          <w:rFonts w:ascii="Calibri" w:hAnsi="Calibri" w:cs="Calibri"/>
          <w:b/>
          <w:szCs w:val="24"/>
          <w:u w:val="single"/>
        </w:rPr>
        <w:t xml:space="preserve"> Z </w:t>
      </w:r>
      <w:r w:rsidRPr="0097415F">
        <w:rPr>
          <w:rFonts w:ascii="Calibri" w:hAnsi="Calibri" w:cs="Calibri"/>
          <w:b/>
          <w:szCs w:val="24"/>
          <w:u w:val="single"/>
        </w:rPr>
        <w:t>OFERTĄ</w:t>
      </w:r>
    </w:p>
    <w:p w:rsidR="00CC50AC" w:rsidRPr="0097415F" w:rsidRDefault="00CC50AC" w:rsidP="00CC50AC">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szCs w:val="24"/>
        </w:rPr>
        <w:t>1) </w:t>
      </w:r>
      <w:r w:rsidRPr="0097415F">
        <w:rPr>
          <w:rFonts w:ascii="Calibri" w:hAnsi="Calibri" w:cs="Calibri"/>
          <w:b/>
          <w:szCs w:val="24"/>
        </w:rPr>
        <w:t>Oświadczenie o spełnianiu warunków udziału w postępowaniu</w:t>
      </w:r>
      <w:r w:rsidRPr="0097415F">
        <w:rPr>
          <w:rFonts w:ascii="Calibri" w:hAnsi="Calibri" w:cs="Calibri"/>
          <w:szCs w:val="24"/>
        </w:rPr>
        <w:t xml:space="preserve"> o zamówienie publiczne z art. 25a ust. 1 ustawy </w:t>
      </w:r>
      <w:proofErr w:type="spellStart"/>
      <w:r w:rsidRPr="0097415F">
        <w:rPr>
          <w:rFonts w:ascii="Calibri" w:hAnsi="Calibri" w:cs="Calibri"/>
          <w:szCs w:val="24"/>
        </w:rPr>
        <w:t>Pzp</w:t>
      </w:r>
      <w:proofErr w:type="spellEnd"/>
      <w:r w:rsidRPr="0097415F">
        <w:rPr>
          <w:rFonts w:ascii="Calibri" w:hAnsi="Calibri" w:cs="Calibri"/>
          <w:szCs w:val="24"/>
        </w:rPr>
        <w:t xml:space="preserve"> z wykorzystaniem wzoru – </w:t>
      </w:r>
      <w:r w:rsidRPr="0097415F">
        <w:rPr>
          <w:rFonts w:ascii="Calibri" w:hAnsi="Calibri" w:cs="Calibri"/>
          <w:b/>
          <w:szCs w:val="24"/>
        </w:rPr>
        <w:t>załącznik nr 2</w:t>
      </w:r>
      <w:r w:rsidRPr="0097415F">
        <w:rPr>
          <w:rFonts w:ascii="Calibri" w:hAnsi="Calibri" w:cs="Calibri"/>
          <w:szCs w:val="24"/>
        </w:rPr>
        <w:t xml:space="preserve"> do SIWZ. </w:t>
      </w:r>
      <w:r w:rsidRPr="0097415F">
        <w:rPr>
          <w:rFonts w:ascii="Calibri" w:hAnsi="Calibri" w:cs="Calibri"/>
          <w:kern w:val="0"/>
          <w:szCs w:val="24"/>
          <w:lang w:eastAsia="pl-PL"/>
        </w:rPr>
        <w:t>Oświadczenie obejmuje informację w związku z poleganiem na zasobac</w:t>
      </w:r>
      <w:r w:rsidR="00640AEF" w:rsidRPr="0097415F">
        <w:rPr>
          <w:rFonts w:ascii="Calibri" w:hAnsi="Calibri" w:cs="Calibri"/>
          <w:kern w:val="0"/>
          <w:szCs w:val="24"/>
          <w:lang w:eastAsia="pl-PL"/>
        </w:rPr>
        <w:t>h innych podmiotów. Wykonawca w </w:t>
      </w:r>
      <w:r w:rsidRPr="0097415F">
        <w:rPr>
          <w:rFonts w:ascii="Calibri" w:hAnsi="Calibri" w:cs="Calibri"/>
          <w:kern w:val="0"/>
          <w:szCs w:val="24"/>
          <w:lang w:eastAsia="pl-PL"/>
        </w:rPr>
        <w:t xml:space="preserve">przypadku gdy powołuje się na zasoby innych podmiotów w tym osób fizycznych nie będących pracownikami Wykonawcy, w celu wykazania spełnienia, w zakresie, w jakim powołuje się na ich zasoby, warunków udziału </w:t>
      </w:r>
      <w:r w:rsidR="007025BA">
        <w:rPr>
          <w:rFonts w:ascii="Calibri" w:hAnsi="Calibri" w:cs="Calibri"/>
          <w:kern w:val="0"/>
          <w:szCs w:val="24"/>
          <w:lang w:eastAsia="pl-PL"/>
        </w:rPr>
        <w:t xml:space="preserve">                                       </w:t>
      </w:r>
      <w:r w:rsidRPr="0097415F">
        <w:rPr>
          <w:rFonts w:ascii="Calibri" w:hAnsi="Calibri" w:cs="Calibri"/>
          <w:kern w:val="0"/>
          <w:szCs w:val="24"/>
          <w:lang w:eastAsia="pl-PL"/>
        </w:rPr>
        <w:t xml:space="preserve">w postępowaniu wypełnia ww. informację. </w:t>
      </w:r>
    </w:p>
    <w:p w:rsidR="00CC50AC" w:rsidRPr="0097415F" w:rsidRDefault="00CC50AC" w:rsidP="00CC50AC">
      <w:pPr>
        <w:pStyle w:val="Listanumerowana"/>
        <w:spacing w:after="0"/>
        <w:ind w:left="0" w:firstLine="0"/>
        <w:jc w:val="both"/>
        <w:rPr>
          <w:rFonts w:ascii="Calibri" w:hAnsi="Calibri" w:cs="Calibri"/>
          <w:szCs w:val="24"/>
        </w:rPr>
      </w:pPr>
      <w:r w:rsidRPr="0097415F">
        <w:rPr>
          <w:rFonts w:ascii="Calibri" w:hAnsi="Calibri" w:cs="Calibri"/>
          <w:kern w:val="0"/>
          <w:szCs w:val="24"/>
          <w:lang w:eastAsia="pl-PL"/>
        </w:rPr>
        <w:t xml:space="preserve">W przypadku składania oferty wspólnej </w:t>
      </w:r>
      <w:r w:rsidRPr="0097415F">
        <w:rPr>
          <w:rFonts w:ascii="Calibri" w:hAnsi="Calibri" w:cs="Calibri"/>
          <w:szCs w:val="24"/>
        </w:rPr>
        <w:t>(konsorcja</w:t>
      </w:r>
      <w:r w:rsidR="00F91B65" w:rsidRPr="0097415F">
        <w:rPr>
          <w:rFonts w:ascii="Calibri" w:hAnsi="Calibri" w:cs="Calibri"/>
          <w:szCs w:val="24"/>
        </w:rPr>
        <w:t xml:space="preserve">) lub przez spółki cywilne </w:t>
      </w:r>
      <w:r w:rsidRPr="0097415F">
        <w:rPr>
          <w:rFonts w:ascii="Calibri" w:hAnsi="Calibri" w:cs="Calibri"/>
          <w:kern w:val="0"/>
          <w:szCs w:val="24"/>
          <w:lang w:eastAsia="pl-PL"/>
        </w:rPr>
        <w:t>ww. oświadczenie składa pełnomocnik w imieniu Wykona</w:t>
      </w:r>
      <w:r w:rsidR="00F91B65" w:rsidRPr="0097415F">
        <w:rPr>
          <w:rFonts w:ascii="Calibri" w:hAnsi="Calibri" w:cs="Calibri"/>
          <w:kern w:val="0"/>
          <w:szCs w:val="24"/>
          <w:lang w:eastAsia="pl-PL"/>
        </w:rPr>
        <w:t>wców składających ofertę</w:t>
      </w:r>
      <w:r w:rsidRPr="0097415F">
        <w:rPr>
          <w:rFonts w:ascii="Calibri" w:hAnsi="Calibri" w:cs="Calibri"/>
          <w:kern w:val="0"/>
          <w:szCs w:val="24"/>
          <w:lang w:eastAsia="pl-PL"/>
        </w:rPr>
        <w:t>;</w:t>
      </w:r>
    </w:p>
    <w:p w:rsidR="00CC50AC" w:rsidRPr="0097415F" w:rsidRDefault="00CC50AC" w:rsidP="00CC50AC">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szCs w:val="24"/>
        </w:rPr>
        <w:t>2) </w:t>
      </w:r>
      <w:r w:rsidRPr="0097415F">
        <w:rPr>
          <w:rFonts w:ascii="Calibri" w:hAnsi="Calibri" w:cs="Calibri"/>
          <w:b/>
          <w:szCs w:val="24"/>
        </w:rPr>
        <w:t>Oświadczenie o przesłankach wykluczenia z postępowania</w:t>
      </w:r>
      <w:r w:rsidRPr="0097415F">
        <w:rPr>
          <w:rFonts w:ascii="Calibri" w:hAnsi="Calibri" w:cs="Calibri"/>
          <w:szCs w:val="24"/>
        </w:rPr>
        <w:t xml:space="preserve"> z powodu niespełnienia warunków, </w:t>
      </w:r>
      <w:r w:rsidR="00655589">
        <w:rPr>
          <w:rFonts w:ascii="Calibri" w:hAnsi="Calibri" w:cs="Calibri"/>
          <w:szCs w:val="24"/>
        </w:rPr>
        <w:t xml:space="preserve">          </w:t>
      </w:r>
      <w:r w:rsidRPr="0097415F">
        <w:rPr>
          <w:rFonts w:ascii="Calibri" w:hAnsi="Calibri" w:cs="Calibri"/>
          <w:szCs w:val="24"/>
        </w:rPr>
        <w:t xml:space="preserve">o których mowa w art. 24 ust. 1 i ust. 5 ustawy </w:t>
      </w:r>
      <w:proofErr w:type="spellStart"/>
      <w:r w:rsidRPr="0097415F">
        <w:rPr>
          <w:rFonts w:ascii="Calibri" w:hAnsi="Calibri" w:cs="Calibri"/>
          <w:szCs w:val="24"/>
        </w:rPr>
        <w:t>Pzp</w:t>
      </w:r>
      <w:proofErr w:type="spellEnd"/>
      <w:r w:rsidRPr="0097415F">
        <w:rPr>
          <w:rFonts w:ascii="Calibri" w:hAnsi="Calibri" w:cs="Calibri"/>
          <w:szCs w:val="24"/>
        </w:rPr>
        <w:t xml:space="preserve"> z wykorzystaniem wzoru – </w:t>
      </w:r>
      <w:r w:rsidRPr="0097415F">
        <w:rPr>
          <w:rFonts w:ascii="Calibri" w:hAnsi="Calibri" w:cs="Calibri"/>
          <w:b/>
          <w:szCs w:val="24"/>
        </w:rPr>
        <w:t>załącznik nr 3</w:t>
      </w:r>
      <w:r w:rsidRPr="0097415F">
        <w:rPr>
          <w:rFonts w:ascii="Calibri" w:hAnsi="Calibri" w:cs="Calibri"/>
          <w:szCs w:val="24"/>
        </w:rPr>
        <w:t xml:space="preserve"> do SIWZ. </w:t>
      </w:r>
      <w:r w:rsidRPr="0097415F">
        <w:rPr>
          <w:rFonts w:ascii="Calibri" w:hAnsi="Calibri" w:cs="Calibri"/>
          <w:kern w:val="0"/>
          <w:szCs w:val="24"/>
          <w:lang w:eastAsia="pl-PL"/>
        </w:rPr>
        <w:t xml:space="preserve">Oświadczenie obejmuje oświadczenie dotyczące podmiotu na którego zasoby powołuje się Wykonawca oraz oświadczenie dotyczące podwykonawcy niebędącego podmiotem, na którego zasoby powołuje się Wykonawca. Wykonawca, w celu wykazania braku istnienia wobec nich podstaw wykluczenia wypełnia ww. oświadczenie. </w:t>
      </w:r>
    </w:p>
    <w:p w:rsidR="00CC50AC" w:rsidRPr="0097415F" w:rsidRDefault="00CC50AC" w:rsidP="00CC50AC">
      <w:pPr>
        <w:pStyle w:val="Listanumerowana2"/>
        <w:spacing w:after="0"/>
        <w:ind w:left="0" w:firstLine="0"/>
        <w:jc w:val="both"/>
        <w:rPr>
          <w:rFonts w:ascii="Calibri" w:hAnsi="Calibri" w:cs="Calibri"/>
          <w:kern w:val="0"/>
          <w:szCs w:val="24"/>
          <w:lang w:eastAsia="pl-PL"/>
        </w:rPr>
      </w:pPr>
      <w:r w:rsidRPr="0097415F">
        <w:rPr>
          <w:rFonts w:ascii="Calibri" w:hAnsi="Calibri" w:cs="Calibri"/>
          <w:kern w:val="0"/>
          <w:szCs w:val="24"/>
          <w:lang w:eastAsia="pl-PL"/>
        </w:rPr>
        <w:t xml:space="preserve">W przypadku składania oferty wspólnej </w:t>
      </w:r>
      <w:r w:rsidRPr="0097415F">
        <w:rPr>
          <w:rFonts w:ascii="Calibri" w:hAnsi="Calibri" w:cs="Calibri"/>
          <w:szCs w:val="24"/>
        </w:rPr>
        <w:t>(konsorcja</w:t>
      </w:r>
      <w:r w:rsidR="00F91B65" w:rsidRPr="0097415F">
        <w:rPr>
          <w:rFonts w:ascii="Calibri" w:hAnsi="Calibri" w:cs="Calibri"/>
          <w:szCs w:val="24"/>
        </w:rPr>
        <w:t>) lub przez spółki cywilne</w:t>
      </w:r>
      <w:r w:rsidRPr="0097415F">
        <w:rPr>
          <w:rFonts w:ascii="Calibri" w:hAnsi="Calibri" w:cs="Calibri"/>
          <w:szCs w:val="24"/>
        </w:rPr>
        <w:t xml:space="preserve"> </w:t>
      </w:r>
      <w:r w:rsidRPr="0097415F">
        <w:rPr>
          <w:rFonts w:ascii="Calibri" w:hAnsi="Calibri" w:cs="Calibri"/>
          <w:kern w:val="0"/>
          <w:szCs w:val="24"/>
          <w:lang w:eastAsia="pl-PL"/>
        </w:rPr>
        <w:t>ww. oświadczenie składa każdy z Wykonawców</w:t>
      </w:r>
      <w:r w:rsidR="00F91B65" w:rsidRPr="0097415F">
        <w:rPr>
          <w:rFonts w:ascii="Calibri" w:hAnsi="Calibri" w:cs="Calibri"/>
          <w:kern w:val="0"/>
          <w:szCs w:val="24"/>
          <w:lang w:eastAsia="pl-PL"/>
        </w:rPr>
        <w:t>/wspólników</w:t>
      </w:r>
      <w:r w:rsidRPr="0097415F">
        <w:rPr>
          <w:rFonts w:ascii="Calibri" w:hAnsi="Calibri" w:cs="Calibri"/>
          <w:kern w:val="0"/>
          <w:szCs w:val="24"/>
          <w:lang w:eastAsia="pl-PL"/>
        </w:rPr>
        <w:t xml:space="preserve"> we własnym imieniu.</w:t>
      </w:r>
    </w:p>
    <w:p w:rsidR="00CB33BD" w:rsidRPr="0097415F" w:rsidRDefault="00CC50AC" w:rsidP="00CC50AC">
      <w:pPr>
        <w:pStyle w:val="Listanumerowana"/>
        <w:spacing w:after="0"/>
        <w:ind w:left="0" w:firstLine="0"/>
        <w:jc w:val="both"/>
        <w:rPr>
          <w:rFonts w:ascii="Calibri" w:hAnsi="Calibri" w:cs="Calibri"/>
          <w:szCs w:val="24"/>
        </w:rPr>
      </w:pPr>
      <w:r w:rsidRPr="0097415F">
        <w:rPr>
          <w:rFonts w:ascii="Calibri" w:hAnsi="Calibri" w:cs="Calibri"/>
          <w:szCs w:val="24"/>
        </w:rPr>
        <w:t>3) </w:t>
      </w:r>
      <w:r w:rsidR="00CB33BD" w:rsidRPr="0097415F">
        <w:rPr>
          <w:rFonts w:ascii="Calibri" w:hAnsi="Calibri" w:cs="Calibri"/>
          <w:szCs w:val="24"/>
        </w:rPr>
        <w:t>inne dokumenty:</w:t>
      </w:r>
    </w:p>
    <w:p w:rsidR="00996212" w:rsidRPr="0097415F" w:rsidRDefault="00996212" w:rsidP="00DB6BFB">
      <w:pPr>
        <w:pStyle w:val="Listanumerowana"/>
        <w:spacing w:after="0"/>
        <w:ind w:left="284" w:firstLine="3"/>
        <w:jc w:val="both"/>
        <w:rPr>
          <w:rFonts w:ascii="Calibri" w:hAnsi="Calibri" w:cs="Calibri"/>
          <w:szCs w:val="24"/>
        </w:rPr>
      </w:pPr>
      <w:r w:rsidRPr="0097415F">
        <w:rPr>
          <w:rFonts w:ascii="Calibri" w:hAnsi="Calibri" w:cs="Calibri"/>
          <w:szCs w:val="24"/>
        </w:rPr>
        <w:lastRenderedPageBreak/>
        <w:t>a)</w:t>
      </w:r>
      <w:r w:rsidRPr="0097415F">
        <w:rPr>
          <w:rFonts w:ascii="Calibri" w:eastAsia="Calibri" w:hAnsi="Calibri" w:cs="Calibri"/>
          <w:kern w:val="0"/>
          <w:szCs w:val="24"/>
        </w:rPr>
        <w:t xml:space="preserve"> wypełniony i podpisany </w:t>
      </w:r>
      <w:r w:rsidRPr="0097415F">
        <w:rPr>
          <w:rFonts w:ascii="Calibri" w:eastAsia="Calibri" w:hAnsi="Calibri" w:cs="Calibri"/>
          <w:b/>
          <w:bCs/>
          <w:kern w:val="0"/>
          <w:szCs w:val="24"/>
        </w:rPr>
        <w:t>Formularz ofertowy</w:t>
      </w:r>
      <w:r w:rsidRPr="0097415F">
        <w:rPr>
          <w:rFonts w:ascii="Calibri" w:eastAsia="Calibri" w:hAnsi="Calibri" w:cs="Calibri"/>
          <w:kern w:val="0"/>
          <w:szCs w:val="24"/>
        </w:rPr>
        <w:t xml:space="preserve"> z wykorzystaniem wzoru – </w:t>
      </w:r>
      <w:r w:rsidRPr="0097415F">
        <w:rPr>
          <w:rFonts w:ascii="Calibri" w:eastAsia="Calibri" w:hAnsi="Calibri" w:cs="Calibri"/>
          <w:b/>
          <w:bCs/>
          <w:kern w:val="0"/>
          <w:szCs w:val="24"/>
        </w:rPr>
        <w:t xml:space="preserve">załącznik nr 1 </w:t>
      </w:r>
      <w:r w:rsidRPr="0097415F">
        <w:rPr>
          <w:rFonts w:ascii="Calibri" w:eastAsia="Calibri" w:hAnsi="Calibri" w:cs="Calibri"/>
          <w:kern w:val="0"/>
          <w:szCs w:val="24"/>
        </w:rPr>
        <w:t>do SIWZ.</w:t>
      </w:r>
      <w:r w:rsidRPr="0097415F">
        <w:rPr>
          <w:rFonts w:ascii="Calibri" w:eastAsia="Calibri" w:hAnsi="Calibri" w:cs="Calibri"/>
          <w:kern w:val="0"/>
          <w:szCs w:val="24"/>
          <w:lang w:eastAsia="pl-PL"/>
        </w:rPr>
        <w:t xml:space="preserve"> W przypadku składania oferty wspólnej </w:t>
      </w:r>
      <w:r w:rsidRPr="0097415F">
        <w:rPr>
          <w:rFonts w:ascii="Calibri" w:eastAsia="Calibri" w:hAnsi="Calibri" w:cs="Calibri"/>
          <w:kern w:val="0"/>
          <w:szCs w:val="24"/>
        </w:rPr>
        <w:t>(konsorcja</w:t>
      </w:r>
      <w:r w:rsidR="00F91B65" w:rsidRPr="0097415F">
        <w:rPr>
          <w:rFonts w:ascii="Calibri" w:hAnsi="Calibri" w:cs="Calibri"/>
          <w:szCs w:val="24"/>
        </w:rPr>
        <w:t xml:space="preserve">) lub przez spółki cywilne </w:t>
      </w:r>
      <w:r w:rsidRPr="0097415F">
        <w:rPr>
          <w:rFonts w:ascii="Calibri" w:eastAsia="Calibri" w:hAnsi="Calibri" w:cs="Calibri"/>
          <w:kern w:val="0"/>
          <w:szCs w:val="24"/>
          <w:lang w:eastAsia="pl-PL"/>
        </w:rPr>
        <w:t>należy złożyć jeden dokument;</w:t>
      </w:r>
    </w:p>
    <w:p w:rsidR="00CC50AC" w:rsidRPr="0097415F" w:rsidRDefault="00996212" w:rsidP="00DB6BFB">
      <w:pPr>
        <w:pStyle w:val="Listanumerowana"/>
        <w:spacing w:after="0"/>
        <w:ind w:left="284" w:firstLine="0"/>
        <w:jc w:val="both"/>
        <w:rPr>
          <w:rFonts w:ascii="Calibri" w:hAnsi="Calibri" w:cs="Calibri"/>
          <w:szCs w:val="24"/>
        </w:rPr>
      </w:pPr>
      <w:r w:rsidRPr="0097415F">
        <w:rPr>
          <w:rFonts w:ascii="Calibri" w:hAnsi="Calibri" w:cs="Calibri"/>
          <w:szCs w:val="24"/>
        </w:rPr>
        <w:t>b</w:t>
      </w:r>
      <w:r w:rsidR="00CB33BD" w:rsidRPr="0097415F">
        <w:rPr>
          <w:rFonts w:ascii="Calibri" w:hAnsi="Calibri" w:cs="Calibri"/>
          <w:szCs w:val="24"/>
        </w:rPr>
        <w:t>) </w:t>
      </w:r>
      <w:r w:rsidR="00CB33BD" w:rsidRPr="0097415F">
        <w:rPr>
          <w:rFonts w:ascii="Calibri" w:hAnsi="Calibri" w:cs="Calibri"/>
          <w:b/>
          <w:szCs w:val="24"/>
        </w:rPr>
        <w:t>pełnomocnictwo</w:t>
      </w:r>
      <w:r w:rsidR="00CB33BD" w:rsidRPr="0097415F">
        <w:rPr>
          <w:rFonts w:ascii="Calibri" w:hAnsi="Calibri" w:cs="Calibri"/>
          <w:szCs w:val="24"/>
        </w:rPr>
        <w:t xml:space="preserve"> (oryginał) osoby lub osób podpisujących ofertę – jeżeli uprawnienie do podpisu nie wynika bezpośrednio z załączonych dokumentów; </w:t>
      </w:r>
      <w:r w:rsidR="00CB33BD" w:rsidRPr="0097415F">
        <w:rPr>
          <w:rFonts w:ascii="Calibri" w:hAnsi="Calibri" w:cs="Calibri"/>
          <w:b/>
          <w:szCs w:val="24"/>
        </w:rPr>
        <w:t>pełnomocnictwo</w:t>
      </w:r>
      <w:r w:rsidR="00CB33BD" w:rsidRPr="0097415F">
        <w:rPr>
          <w:rFonts w:ascii="Calibri" w:hAnsi="Calibri" w:cs="Calibri"/>
          <w:szCs w:val="24"/>
        </w:rPr>
        <w:t xml:space="preserve"> udzielone liderowi</w:t>
      </w:r>
      <w:r w:rsidR="00F91B65" w:rsidRPr="0097415F">
        <w:rPr>
          <w:rFonts w:ascii="Calibri" w:hAnsi="Calibri" w:cs="Calibri"/>
          <w:szCs w:val="24"/>
        </w:rPr>
        <w:t>/wspólnikowi</w:t>
      </w:r>
      <w:r w:rsidR="00CB33BD" w:rsidRPr="0097415F">
        <w:rPr>
          <w:rFonts w:ascii="Calibri" w:hAnsi="Calibri" w:cs="Calibri"/>
          <w:szCs w:val="24"/>
        </w:rPr>
        <w:t xml:space="preserve"> w przypadku złożenia oferty wspólnej (konsorcjum</w:t>
      </w:r>
      <w:r w:rsidR="00F91B65" w:rsidRPr="0097415F">
        <w:rPr>
          <w:rFonts w:ascii="Calibri" w:hAnsi="Calibri" w:cs="Calibri"/>
          <w:szCs w:val="24"/>
        </w:rPr>
        <w:t xml:space="preserve">) lub przez spółki cywilne. </w:t>
      </w:r>
      <w:r w:rsidR="00CC50AC" w:rsidRPr="0097415F">
        <w:rPr>
          <w:rFonts w:ascii="Calibri" w:hAnsi="Calibri" w:cs="Calibri"/>
          <w:szCs w:val="24"/>
        </w:rPr>
        <w:t>Pełnomocnictwo powinno być złożone w formie oryginału lub kserokopii poświadczonej notarialnie za zgodność z oryginałem;</w:t>
      </w:r>
    </w:p>
    <w:p w:rsidR="00090E0A" w:rsidRPr="0097415F" w:rsidRDefault="00996212" w:rsidP="00DB6BFB">
      <w:pPr>
        <w:pStyle w:val="Listanumerowana"/>
        <w:spacing w:after="0"/>
        <w:ind w:left="0" w:firstLine="284"/>
        <w:jc w:val="both"/>
        <w:rPr>
          <w:rFonts w:ascii="Calibri" w:hAnsi="Calibri" w:cs="Calibri"/>
          <w:szCs w:val="24"/>
        </w:rPr>
      </w:pPr>
      <w:r w:rsidRPr="0097415F">
        <w:rPr>
          <w:rFonts w:ascii="Calibri" w:hAnsi="Calibri" w:cs="Calibri"/>
          <w:szCs w:val="24"/>
        </w:rPr>
        <w:t>c</w:t>
      </w:r>
      <w:r w:rsidR="00090E0A" w:rsidRPr="0097415F">
        <w:rPr>
          <w:rFonts w:ascii="Calibri" w:hAnsi="Calibri" w:cs="Calibri"/>
          <w:szCs w:val="24"/>
        </w:rPr>
        <w:t>) dowód wniesienia wadium;</w:t>
      </w:r>
    </w:p>
    <w:p w:rsidR="000B72E6" w:rsidRPr="0097415F" w:rsidRDefault="00996212" w:rsidP="00DB6BFB">
      <w:pPr>
        <w:pStyle w:val="Listanumerowana"/>
        <w:spacing w:after="0"/>
        <w:ind w:left="284" w:firstLine="0"/>
        <w:jc w:val="both"/>
        <w:rPr>
          <w:rFonts w:ascii="Calibri" w:hAnsi="Calibri" w:cs="Calibri"/>
          <w:szCs w:val="24"/>
        </w:rPr>
      </w:pPr>
      <w:r w:rsidRPr="0097415F">
        <w:rPr>
          <w:rFonts w:ascii="Calibri" w:hAnsi="Calibri" w:cs="Calibri"/>
          <w:szCs w:val="24"/>
        </w:rPr>
        <w:t>d</w:t>
      </w:r>
      <w:r w:rsidR="00090E0A" w:rsidRPr="0097415F">
        <w:rPr>
          <w:rFonts w:ascii="Calibri" w:hAnsi="Calibri" w:cs="Calibri"/>
          <w:szCs w:val="24"/>
        </w:rPr>
        <w:t>) </w:t>
      </w:r>
      <w:r w:rsidR="000B72E6" w:rsidRPr="0097415F">
        <w:rPr>
          <w:rFonts w:ascii="Calibri" w:hAnsi="Calibri" w:cs="Calibri"/>
          <w:kern w:val="0"/>
          <w:szCs w:val="24"/>
          <w:lang w:eastAsia="pl-PL"/>
        </w:rPr>
        <w:t xml:space="preserve">Wykonawca polegający na zdolnościach lub sytuacji innych podmiotów na zasadach określonych w ust. 13.3 niniejszej SIWZ, w celu wykazania czy będzie on dysponował niezbędnymi zasobami </w:t>
      </w:r>
      <w:r w:rsidR="00655589">
        <w:rPr>
          <w:rFonts w:ascii="Calibri" w:hAnsi="Calibri" w:cs="Calibri"/>
          <w:kern w:val="0"/>
          <w:szCs w:val="24"/>
          <w:lang w:eastAsia="pl-PL"/>
        </w:rPr>
        <w:t xml:space="preserve">          </w:t>
      </w:r>
      <w:r w:rsidR="000B72E6" w:rsidRPr="0097415F">
        <w:rPr>
          <w:rFonts w:ascii="Calibri" w:hAnsi="Calibri" w:cs="Calibri"/>
          <w:kern w:val="0"/>
          <w:szCs w:val="24"/>
          <w:lang w:eastAsia="pl-PL"/>
        </w:rPr>
        <w:t xml:space="preserve">w stopniu umożliwiającym należyte wykonanie zamówienia publicznego oraz oceny, czy stosunek łączący wykonawcę z tymi podmiotami gwarantuje rzeczywisty dostęp do ich zasobów, obowiązany jest złożyć </w:t>
      </w:r>
      <w:r w:rsidR="000B72E6" w:rsidRPr="0097415F">
        <w:rPr>
          <w:rFonts w:ascii="Calibri" w:hAnsi="Calibri" w:cs="Calibri"/>
          <w:b/>
          <w:szCs w:val="24"/>
        </w:rPr>
        <w:t>„Zobowiązanie innych podmiotów do oddania mu do dyspozycji niezbędnych zasobów na okres korzystania z nich przy wykonaniu zamówienia”</w:t>
      </w:r>
      <w:r w:rsidR="000B72E6" w:rsidRPr="0097415F">
        <w:rPr>
          <w:rFonts w:ascii="Calibri" w:hAnsi="Calibri" w:cs="Calibri"/>
          <w:szCs w:val="24"/>
        </w:rPr>
        <w:t xml:space="preserve"> </w:t>
      </w:r>
      <w:r w:rsidR="00F91B65" w:rsidRPr="0097415F">
        <w:rPr>
          <w:rFonts w:ascii="Calibri" w:hAnsi="Calibri" w:cs="Calibri"/>
          <w:szCs w:val="24"/>
        </w:rPr>
        <w:t>z wykorzystaniem wzoru</w:t>
      </w:r>
      <w:r w:rsidR="005B3F2D" w:rsidRPr="0097415F">
        <w:rPr>
          <w:rFonts w:ascii="Calibri" w:hAnsi="Calibri" w:cs="Calibri"/>
          <w:b/>
          <w:szCs w:val="24"/>
        </w:rPr>
        <w:t>– załącznik nr 8</w:t>
      </w:r>
      <w:r w:rsidR="000B72E6" w:rsidRPr="0097415F">
        <w:rPr>
          <w:rFonts w:ascii="Calibri" w:hAnsi="Calibri" w:cs="Calibri"/>
          <w:b/>
          <w:szCs w:val="24"/>
        </w:rPr>
        <w:t xml:space="preserve"> </w:t>
      </w:r>
      <w:r w:rsidR="000B72E6" w:rsidRPr="0097415F">
        <w:rPr>
          <w:rFonts w:ascii="Calibri" w:hAnsi="Calibri" w:cs="Calibri"/>
          <w:szCs w:val="24"/>
        </w:rPr>
        <w:t>do SIWZ.</w:t>
      </w:r>
    </w:p>
    <w:p w:rsidR="004E5C13" w:rsidRDefault="004E5C13" w:rsidP="00DB7DF9">
      <w:pPr>
        <w:pStyle w:val="Listanumerowana2"/>
        <w:spacing w:after="0"/>
        <w:ind w:left="15" w:firstLine="0"/>
        <w:jc w:val="both"/>
        <w:rPr>
          <w:rFonts w:ascii="Calibri" w:hAnsi="Calibri" w:cs="Calibri"/>
          <w:b/>
          <w:szCs w:val="24"/>
          <w:u w:val="single"/>
        </w:rPr>
      </w:pPr>
    </w:p>
    <w:p w:rsidR="002256B8" w:rsidRPr="004E5C13" w:rsidRDefault="00DB7DF9" w:rsidP="00F90207">
      <w:pPr>
        <w:pStyle w:val="Listanumerowana2"/>
        <w:ind w:left="15" w:firstLine="0"/>
        <w:jc w:val="both"/>
        <w:rPr>
          <w:rFonts w:ascii="Calibri" w:hAnsi="Calibri" w:cs="Calibri"/>
          <w:b/>
          <w:szCs w:val="24"/>
          <w:u w:val="single"/>
        </w:rPr>
      </w:pPr>
      <w:r w:rsidRPr="0097415F">
        <w:rPr>
          <w:rFonts w:ascii="Calibri" w:hAnsi="Calibri" w:cs="Calibri"/>
          <w:b/>
          <w:szCs w:val="24"/>
          <w:u w:val="single"/>
        </w:rPr>
        <w:t xml:space="preserve">15.2. OŚWIADCZENIA, KTÓRE MA ZŁOŻYĆ KAŻDY WYKONAWCA W TERMINIE DO 3 DNI OD DNIA UPUBLICZNIENIA NA STRONIE INTERNETOWEJ ZAMAWIAJĄCEGO </w:t>
      </w:r>
      <w:r w:rsidR="006F7E99" w:rsidRPr="0097415F">
        <w:rPr>
          <w:rFonts w:ascii="Calibri" w:hAnsi="Calibri" w:cs="Calibri"/>
          <w:b/>
          <w:szCs w:val="24"/>
          <w:u w:val="single"/>
        </w:rPr>
        <w:t>INFORMACJI Z OTWARCIA OFERT</w:t>
      </w:r>
    </w:p>
    <w:p w:rsidR="002F53E2" w:rsidRPr="0097415F" w:rsidRDefault="000B72E6" w:rsidP="000B72E6">
      <w:pPr>
        <w:jc w:val="both"/>
        <w:rPr>
          <w:rFonts w:ascii="Calibri" w:hAnsi="Calibri" w:cs="Calibri"/>
          <w:szCs w:val="24"/>
        </w:rPr>
      </w:pPr>
      <w:r w:rsidRPr="0097415F">
        <w:rPr>
          <w:rFonts w:ascii="Calibri" w:hAnsi="Calibri" w:cs="Calibri"/>
          <w:kern w:val="0"/>
          <w:szCs w:val="24"/>
          <w:lang w:eastAsia="pl-PL"/>
        </w:rPr>
        <w:t xml:space="preserve">W terminie </w:t>
      </w:r>
      <w:r w:rsidRPr="0097415F">
        <w:rPr>
          <w:rFonts w:ascii="Calibri" w:hAnsi="Calibri" w:cs="Calibri"/>
          <w:b/>
          <w:kern w:val="0"/>
          <w:szCs w:val="24"/>
          <w:lang w:eastAsia="pl-PL"/>
        </w:rPr>
        <w:t>3 dni</w:t>
      </w:r>
      <w:r w:rsidRPr="0097415F">
        <w:rPr>
          <w:rFonts w:ascii="Calibri" w:hAnsi="Calibri" w:cs="Calibri"/>
          <w:kern w:val="0"/>
          <w:szCs w:val="24"/>
          <w:lang w:eastAsia="pl-PL"/>
        </w:rPr>
        <w:t xml:space="preserve"> od zamieszczenia na stronie internetowej Zamawiającego </w:t>
      </w:r>
      <w:hyperlink r:id="rId10" w:history="1">
        <w:r w:rsidR="005007CC" w:rsidRPr="00750BBF">
          <w:rPr>
            <w:rStyle w:val="Hipercze"/>
            <w:rFonts w:ascii="Calibri" w:hAnsi="Calibri" w:cs="Calibri"/>
            <w:kern w:val="0"/>
            <w:szCs w:val="24"/>
            <w:lang w:eastAsia="pl-PL"/>
          </w:rPr>
          <w:t>http://www.biala.finn.pl/</w:t>
        </w:r>
      </w:hyperlink>
      <w:r w:rsidR="005007CC">
        <w:rPr>
          <w:rFonts w:ascii="Calibri" w:hAnsi="Calibri" w:cs="Calibri"/>
          <w:kern w:val="0"/>
          <w:szCs w:val="24"/>
          <w:lang w:eastAsia="pl-PL"/>
        </w:rPr>
        <w:t xml:space="preserve"> </w:t>
      </w:r>
      <w:r w:rsidRPr="0097415F">
        <w:rPr>
          <w:rFonts w:ascii="Calibri" w:hAnsi="Calibri" w:cs="Calibri"/>
          <w:kern w:val="0"/>
          <w:szCs w:val="24"/>
          <w:lang w:eastAsia="pl-PL"/>
        </w:rPr>
        <w:t xml:space="preserve">informacji z otwarcia ofert, o której mowa w art. 86 ust. 5 ustawy </w:t>
      </w:r>
      <w:proofErr w:type="spellStart"/>
      <w:r w:rsidRPr="0097415F">
        <w:rPr>
          <w:rFonts w:ascii="Calibri" w:hAnsi="Calibri" w:cs="Calibri"/>
          <w:kern w:val="0"/>
          <w:szCs w:val="24"/>
          <w:lang w:eastAsia="pl-PL"/>
        </w:rPr>
        <w:t>Pzp</w:t>
      </w:r>
      <w:proofErr w:type="spellEnd"/>
      <w:r w:rsidRPr="0097415F">
        <w:rPr>
          <w:rFonts w:ascii="Calibri" w:hAnsi="Calibri" w:cs="Calibri"/>
          <w:kern w:val="0"/>
          <w:szCs w:val="24"/>
          <w:lang w:eastAsia="pl-PL"/>
        </w:rPr>
        <w:t xml:space="preserve"> Wykonawca zobowiązany jest przekazać Zamawiającemu </w:t>
      </w:r>
      <w:r w:rsidRPr="0097415F">
        <w:rPr>
          <w:rFonts w:ascii="Calibri" w:hAnsi="Calibri" w:cs="Calibri"/>
          <w:b/>
          <w:kern w:val="0"/>
          <w:szCs w:val="24"/>
          <w:lang w:eastAsia="pl-PL"/>
        </w:rPr>
        <w:t>oświadczenie</w:t>
      </w:r>
      <w:r w:rsidRPr="0097415F">
        <w:rPr>
          <w:rFonts w:ascii="Calibri" w:hAnsi="Calibri" w:cs="Calibri"/>
          <w:kern w:val="0"/>
          <w:szCs w:val="24"/>
          <w:lang w:eastAsia="pl-PL"/>
        </w:rPr>
        <w:t xml:space="preserve"> </w:t>
      </w:r>
      <w:r w:rsidRPr="0097415F">
        <w:rPr>
          <w:rFonts w:ascii="Calibri" w:hAnsi="Calibri" w:cs="Calibri"/>
          <w:b/>
          <w:kern w:val="0"/>
          <w:szCs w:val="24"/>
          <w:lang w:eastAsia="pl-PL"/>
        </w:rPr>
        <w:t>o przynależności lub braku przynależności do tej samej grupy kapitałowej</w:t>
      </w:r>
      <w:r w:rsidRPr="0097415F">
        <w:rPr>
          <w:rFonts w:ascii="Calibri" w:hAnsi="Calibri" w:cs="Calibri"/>
          <w:kern w:val="0"/>
          <w:szCs w:val="24"/>
          <w:lang w:eastAsia="pl-PL"/>
        </w:rPr>
        <w:t xml:space="preserve">, o której mowa w art. 24 ust. 1 pkt 23 ustawy </w:t>
      </w:r>
      <w:proofErr w:type="spellStart"/>
      <w:r w:rsidRPr="0097415F">
        <w:rPr>
          <w:rFonts w:ascii="Calibri" w:hAnsi="Calibri" w:cs="Calibri"/>
          <w:kern w:val="0"/>
          <w:szCs w:val="24"/>
          <w:lang w:eastAsia="pl-PL"/>
        </w:rPr>
        <w:t>Pzp</w:t>
      </w:r>
      <w:proofErr w:type="spellEnd"/>
      <w:r w:rsidR="00F91B65" w:rsidRPr="0097415F">
        <w:rPr>
          <w:rFonts w:ascii="Calibri" w:hAnsi="Calibri" w:cs="Calibri"/>
          <w:kern w:val="0"/>
          <w:szCs w:val="24"/>
          <w:lang w:eastAsia="pl-PL"/>
        </w:rPr>
        <w:t>,</w:t>
      </w:r>
      <w:r w:rsidRPr="0097415F">
        <w:rPr>
          <w:rFonts w:ascii="Calibri" w:hAnsi="Calibri" w:cs="Calibri"/>
          <w:kern w:val="0"/>
          <w:szCs w:val="24"/>
          <w:lang w:eastAsia="pl-PL"/>
        </w:rPr>
        <w:t xml:space="preserve"> </w:t>
      </w:r>
      <w:r w:rsidR="00F91B65" w:rsidRPr="0097415F">
        <w:rPr>
          <w:rFonts w:ascii="Calibri" w:hAnsi="Calibri" w:cs="Calibri"/>
          <w:szCs w:val="24"/>
        </w:rPr>
        <w:t>z wykorzystaniem wzoru</w:t>
      </w:r>
      <w:r w:rsidR="00F91B65" w:rsidRPr="0097415F">
        <w:rPr>
          <w:rFonts w:ascii="Calibri" w:hAnsi="Calibri" w:cs="Calibri"/>
          <w:kern w:val="0"/>
          <w:szCs w:val="24"/>
          <w:lang w:eastAsia="pl-PL"/>
        </w:rPr>
        <w:t xml:space="preserve"> </w:t>
      </w:r>
      <w:r w:rsidRPr="0097415F">
        <w:rPr>
          <w:rFonts w:ascii="Calibri" w:hAnsi="Calibri" w:cs="Calibri"/>
          <w:kern w:val="0"/>
          <w:szCs w:val="24"/>
          <w:lang w:eastAsia="pl-PL"/>
        </w:rPr>
        <w:t xml:space="preserve">– </w:t>
      </w:r>
      <w:r w:rsidR="005B3F2D" w:rsidRPr="0097415F">
        <w:rPr>
          <w:rFonts w:ascii="Calibri" w:hAnsi="Calibri" w:cs="Calibri"/>
          <w:b/>
          <w:bCs/>
          <w:kern w:val="0"/>
          <w:szCs w:val="24"/>
          <w:lang w:eastAsia="pl-PL"/>
        </w:rPr>
        <w:t>załącznik nr 4</w:t>
      </w:r>
      <w:r w:rsidRPr="0097415F">
        <w:rPr>
          <w:rFonts w:ascii="Calibri" w:hAnsi="Calibri" w:cs="Calibri"/>
          <w:bCs/>
          <w:kern w:val="0"/>
          <w:szCs w:val="24"/>
          <w:lang w:eastAsia="pl-PL"/>
        </w:rPr>
        <w:t xml:space="preserve"> do SIWZ. </w:t>
      </w:r>
      <w:r w:rsidRPr="0097415F">
        <w:rPr>
          <w:rFonts w:ascii="Calibri" w:eastAsia="TimesNewRoman" w:hAnsi="Calibri" w:cs="Calibri"/>
          <w:kern w:val="0"/>
          <w:szCs w:val="24"/>
          <w:lang w:eastAsia="pl-PL"/>
        </w:rPr>
        <w:t>W przypadku przynależności do tej samej grupy kapitałowej Wykonawca może złożyć wraz z oświadczeniem dokumenty bądź informacje potwierdzające, że powiązania z innym Wykonawcą nie prowadzą do zakłócenia konkurencji w postępowaniu. Oświadc</w:t>
      </w:r>
      <w:r w:rsidR="00A07FB3" w:rsidRPr="0097415F">
        <w:rPr>
          <w:rFonts w:ascii="Calibri" w:eastAsia="TimesNewRoman" w:hAnsi="Calibri" w:cs="Calibri"/>
          <w:kern w:val="0"/>
          <w:szCs w:val="24"/>
          <w:lang w:eastAsia="pl-PL"/>
        </w:rPr>
        <w:t>zenia nie należy składać wraz z </w:t>
      </w:r>
      <w:r w:rsidRPr="0097415F">
        <w:rPr>
          <w:rFonts w:ascii="Calibri" w:eastAsia="TimesNewRoman" w:hAnsi="Calibri" w:cs="Calibri"/>
          <w:kern w:val="0"/>
          <w:szCs w:val="24"/>
          <w:lang w:eastAsia="pl-PL"/>
        </w:rPr>
        <w:t xml:space="preserve">ofertą. </w:t>
      </w:r>
      <w:r w:rsidRPr="0097415F">
        <w:rPr>
          <w:rFonts w:ascii="Calibri" w:hAnsi="Calibri" w:cs="Calibri"/>
          <w:kern w:val="0"/>
          <w:szCs w:val="24"/>
          <w:lang w:eastAsia="pl-PL"/>
        </w:rPr>
        <w:t xml:space="preserve">W przypadku składania oferty wspólnej </w:t>
      </w:r>
      <w:r w:rsidRPr="0097415F">
        <w:rPr>
          <w:rFonts w:ascii="Calibri" w:hAnsi="Calibri" w:cs="Calibri"/>
          <w:szCs w:val="24"/>
        </w:rPr>
        <w:t xml:space="preserve">(konsorcja/spółki cywilne) </w:t>
      </w:r>
      <w:r w:rsidR="00056B06">
        <w:rPr>
          <w:rFonts w:ascii="Calibri" w:hAnsi="Calibri" w:cs="Calibri"/>
          <w:szCs w:val="24"/>
        </w:rPr>
        <w:t xml:space="preserve">                                  </w:t>
      </w:r>
      <w:r w:rsidRPr="0097415F">
        <w:rPr>
          <w:rFonts w:ascii="Calibri" w:hAnsi="Calibri" w:cs="Calibri"/>
          <w:kern w:val="0"/>
          <w:szCs w:val="24"/>
          <w:lang w:eastAsia="pl-PL"/>
        </w:rPr>
        <w:t xml:space="preserve">ww. oświadczenie składa każdy </w:t>
      </w:r>
      <w:r w:rsidR="006C1531" w:rsidRPr="0097415F">
        <w:rPr>
          <w:rFonts w:ascii="Calibri" w:hAnsi="Calibri" w:cs="Calibri"/>
          <w:kern w:val="0"/>
          <w:szCs w:val="24"/>
          <w:lang w:eastAsia="pl-PL"/>
        </w:rPr>
        <w:t>z Wykonawców we własnym imieniu.</w:t>
      </w:r>
    </w:p>
    <w:p w:rsidR="002256B8" w:rsidRDefault="002256B8" w:rsidP="000B72E6">
      <w:pPr>
        <w:pStyle w:val="Listanumerowana2"/>
        <w:spacing w:after="0"/>
        <w:ind w:left="15" w:firstLine="0"/>
        <w:jc w:val="both"/>
        <w:rPr>
          <w:rFonts w:ascii="Calibri" w:hAnsi="Calibri" w:cs="Calibri"/>
          <w:b/>
          <w:szCs w:val="24"/>
          <w:u w:val="single"/>
        </w:rPr>
      </w:pPr>
    </w:p>
    <w:p w:rsidR="000B72E6" w:rsidRPr="0097415F" w:rsidRDefault="000B72E6" w:rsidP="00F90207">
      <w:pPr>
        <w:pStyle w:val="Listanumerowana2"/>
        <w:ind w:left="15" w:firstLine="0"/>
        <w:jc w:val="both"/>
        <w:rPr>
          <w:rFonts w:ascii="Calibri" w:hAnsi="Calibri" w:cs="Calibri"/>
          <w:b/>
          <w:szCs w:val="24"/>
          <w:u w:val="single"/>
        </w:rPr>
      </w:pPr>
      <w:r w:rsidRPr="0097415F">
        <w:rPr>
          <w:rFonts w:ascii="Calibri" w:hAnsi="Calibri" w:cs="Calibri"/>
          <w:b/>
          <w:szCs w:val="24"/>
          <w:u w:val="single"/>
        </w:rPr>
        <w:t>15.3. WYKAZ OŚWIADCZEŃ LUB DOKUMENTÓW POTWIERDZAJĄCYCH SPEŁNIANIE WARUNKÓW UDZIAŁU W POSTĘPOWANIU ORAZ BRAK PODSTAW WYKLUCZENIA – SKŁADANIE NA</w:t>
      </w:r>
      <w:r w:rsidR="006F6492" w:rsidRPr="0097415F">
        <w:rPr>
          <w:rFonts w:ascii="Calibri" w:hAnsi="Calibri" w:cs="Calibri"/>
          <w:b/>
          <w:szCs w:val="24"/>
          <w:u w:val="single"/>
        </w:rPr>
        <w:t xml:space="preserve"> </w:t>
      </w:r>
      <w:r w:rsidRPr="0097415F">
        <w:rPr>
          <w:rFonts w:ascii="Calibri" w:hAnsi="Calibri" w:cs="Calibri"/>
          <w:b/>
          <w:szCs w:val="24"/>
          <w:u w:val="single"/>
        </w:rPr>
        <w:t xml:space="preserve">ŻĄDANIE ZAMAWIAJĄCEGO </w:t>
      </w:r>
    </w:p>
    <w:p w:rsidR="000B72E6" w:rsidRPr="0097415F" w:rsidRDefault="000B72E6" w:rsidP="000B72E6">
      <w:pPr>
        <w:pStyle w:val="Listanumerowana2"/>
        <w:spacing w:after="0"/>
        <w:ind w:left="15" w:firstLine="0"/>
        <w:jc w:val="both"/>
        <w:rPr>
          <w:rFonts w:ascii="Calibri" w:hAnsi="Calibri" w:cs="Calibri"/>
          <w:lang w:eastAsia="pl-PL"/>
        </w:rPr>
      </w:pPr>
      <w:r w:rsidRPr="0097415F">
        <w:rPr>
          <w:rFonts w:ascii="Calibri" w:hAnsi="Calibri" w:cs="Calibri"/>
          <w:iCs/>
        </w:rPr>
        <w:t>Dokumenty te, W</w:t>
      </w:r>
      <w:r w:rsidR="002928FB" w:rsidRPr="0097415F">
        <w:rPr>
          <w:rFonts w:ascii="Calibri" w:hAnsi="Calibri" w:cs="Calibri"/>
          <w:iCs/>
        </w:rPr>
        <w:t>ykonawca będzie</w:t>
      </w:r>
      <w:r w:rsidRPr="0097415F">
        <w:rPr>
          <w:rFonts w:ascii="Calibri" w:hAnsi="Calibri" w:cs="Calibri"/>
          <w:iCs/>
        </w:rPr>
        <w:t xml:space="preserve"> musi</w:t>
      </w:r>
      <w:r w:rsidR="002928FB" w:rsidRPr="0097415F">
        <w:rPr>
          <w:rFonts w:ascii="Calibri" w:hAnsi="Calibri" w:cs="Calibri"/>
          <w:iCs/>
        </w:rPr>
        <w:t>ał</w:t>
      </w:r>
      <w:r w:rsidRPr="0097415F">
        <w:rPr>
          <w:rFonts w:ascii="Calibri" w:hAnsi="Calibri" w:cs="Calibri"/>
          <w:iCs/>
        </w:rPr>
        <w:t xml:space="preserve"> złożyć na każde żądanie Zamawiającego w terminie przez niego wskazanym i w formie określonej w R</w:t>
      </w:r>
      <w:r w:rsidRPr="0097415F">
        <w:rPr>
          <w:rFonts w:ascii="Calibri" w:eastAsia="TimesNewRoman" w:hAnsi="Calibri" w:cs="Calibri"/>
          <w:iCs/>
        </w:rPr>
        <w:t xml:space="preserve">ozporządzeniu Ministra Rozwoju z dnia 26 lipca 2016 r. </w:t>
      </w:r>
      <w:r w:rsidR="003B67CF">
        <w:rPr>
          <w:rFonts w:ascii="Calibri" w:eastAsia="TimesNewRoman" w:hAnsi="Calibri" w:cs="Calibri"/>
          <w:iCs/>
        </w:rPr>
        <w:t xml:space="preserve">                   </w:t>
      </w:r>
      <w:r w:rsidRPr="0097415F">
        <w:rPr>
          <w:rFonts w:ascii="Calibri" w:eastAsia="TimesNewRoman" w:hAnsi="Calibri" w:cs="Calibri"/>
          <w:iCs/>
        </w:rPr>
        <w:t>w sprawie rodzajów dokumentów, jakich może ż</w:t>
      </w:r>
      <w:r w:rsidR="006C1531" w:rsidRPr="0097415F">
        <w:rPr>
          <w:rFonts w:ascii="Calibri" w:eastAsia="TimesNewRoman" w:hAnsi="Calibri" w:cs="Calibri"/>
          <w:iCs/>
        </w:rPr>
        <w:t>ądać zamawiający od wykonawcy w </w:t>
      </w:r>
      <w:r w:rsidRPr="0097415F">
        <w:rPr>
          <w:rFonts w:ascii="Calibri" w:eastAsia="TimesNewRoman" w:hAnsi="Calibri" w:cs="Calibri"/>
          <w:iCs/>
        </w:rPr>
        <w:t xml:space="preserve">postępowaniu </w:t>
      </w:r>
      <w:r w:rsidR="003B67CF">
        <w:rPr>
          <w:rFonts w:ascii="Calibri" w:eastAsia="TimesNewRoman" w:hAnsi="Calibri" w:cs="Calibri"/>
          <w:iCs/>
        </w:rPr>
        <w:t xml:space="preserve">                 </w:t>
      </w:r>
      <w:r w:rsidRPr="0097415F">
        <w:rPr>
          <w:rFonts w:ascii="Calibri" w:eastAsia="TimesNewRoman" w:hAnsi="Calibri" w:cs="Calibri"/>
          <w:iCs/>
        </w:rPr>
        <w:t xml:space="preserve">o udzielenie zamówienia (Dz. U. z 2016 r. poz. 1126). </w:t>
      </w:r>
      <w:r w:rsidRPr="0097415F">
        <w:rPr>
          <w:rFonts w:ascii="Calibri" w:hAnsi="Calibri" w:cs="Calibri"/>
          <w:bCs/>
          <w:lang w:eastAsia="pl-PL"/>
        </w:rPr>
        <w:t xml:space="preserve">Wykonawca, którego oferta zostanie najwyżej oceniona zostanie powiadomiony odrębnym pismem o terminie i miejscu ich dostarczenia. </w:t>
      </w:r>
      <w:r w:rsidR="002928FB" w:rsidRPr="0097415F">
        <w:rPr>
          <w:rFonts w:ascii="Calibri" w:hAnsi="Calibri" w:cs="Calibri"/>
          <w:lang w:eastAsia="pl-PL"/>
        </w:rPr>
        <w:t>Zamawiający</w:t>
      </w:r>
      <w:r w:rsidRPr="0097415F">
        <w:rPr>
          <w:rFonts w:ascii="Calibri" w:hAnsi="Calibri" w:cs="Calibri"/>
          <w:lang w:eastAsia="pl-PL"/>
        </w:rPr>
        <w:t xml:space="preserve"> </w:t>
      </w:r>
      <w:r w:rsidR="00D07A5F" w:rsidRPr="0097415F">
        <w:rPr>
          <w:rFonts w:ascii="Calibri" w:hAnsi="Calibri" w:cs="Calibri"/>
          <w:lang w:eastAsia="pl-PL"/>
        </w:rPr>
        <w:t xml:space="preserve">może </w:t>
      </w:r>
      <w:r w:rsidRPr="0097415F">
        <w:rPr>
          <w:rFonts w:ascii="Calibri" w:hAnsi="Calibri" w:cs="Calibri"/>
          <w:lang w:eastAsia="pl-PL"/>
        </w:rPr>
        <w:t>wezw</w:t>
      </w:r>
      <w:r w:rsidR="00D07A5F" w:rsidRPr="0097415F">
        <w:rPr>
          <w:rFonts w:ascii="Calibri" w:hAnsi="Calibri" w:cs="Calibri"/>
          <w:lang w:eastAsia="pl-PL"/>
        </w:rPr>
        <w:t>ać</w:t>
      </w:r>
      <w:r w:rsidR="002928FB" w:rsidRPr="0097415F">
        <w:rPr>
          <w:rFonts w:ascii="Calibri" w:hAnsi="Calibri" w:cs="Calibri"/>
          <w:lang w:eastAsia="pl-PL"/>
        </w:rPr>
        <w:t xml:space="preserve"> </w:t>
      </w:r>
      <w:r w:rsidRPr="0097415F">
        <w:rPr>
          <w:rFonts w:ascii="Calibri" w:hAnsi="Calibri" w:cs="Calibri"/>
          <w:lang w:eastAsia="pl-PL"/>
        </w:rPr>
        <w:t xml:space="preserve">Wykonawcę, którego oferta została najwyżej oceniona do złożenia </w:t>
      </w:r>
      <w:r w:rsidR="003B67CF">
        <w:rPr>
          <w:rFonts w:ascii="Calibri" w:hAnsi="Calibri" w:cs="Calibri"/>
          <w:lang w:eastAsia="pl-PL"/>
        </w:rPr>
        <w:t xml:space="preserve">                             </w:t>
      </w:r>
      <w:r w:rsidRPr="0097415F">
        <w:rPr>
          <w:rFonts w:ascii="Calibri" w:hAnsi="Calibri" w:cs="Calibri"/>
          <w:lang w:eastAsia="pl-PL"/>
        </w:rPr>
        <w:t>w wyznaczonym</w:t>
      </w:r>
      <w:r w:rsidRPr="0097415F">
        <w:rPr>
          <w:rFonts w:ascii="Calibri" w:hAnsi="Calibri" w:cs="Calibri"/>
          <w:bCs/>
          <w:lang w:eastAsia="pl-PL"/>
        </w:rPr>
        <w:t xml:space="preserve">, nie krótszym niż 5 dni </w:t>
      </w:r>
      <w:r w:rsidRPr="0097415F">
        <w:rPr>
          <w:rFonts w:ascii="Calibri" w:hAnsi="Calibri" w:cs="Calibri"/>
          <w:lang w:eastAsia="pl-PL"/>
        </w:rPr>
        <w:t>terminie aktualnych na wyznaczony dzień składania żądanych dokumentów i oświadczeń potwierdzającyc</w:t>
      </w:r>
      <w:r w:rsidR="00A07FB3" w:rsidRPr="0097415F">
        <w:rPr>
          <w:rFonts w:ascii="Calibri" w:hAnsi="Calibri" w:cs="Calibri"/>
          <w:lang w:eastAsia="pl-PL"/>
        </w:rPr>
        <w:t>h spełnianie warunków udziału w </w:t>
      </w:r>
      <w:r w:rsidRPr="0097415F">
        <w:rPr>
          <w:rFonts w:ascii="Calibri" w:hAnsi="Calibri" w:cs="Calibri"/>
          <w:lang w:eastAsia="pl-PL"/>
        </w:rPr>
        <w:t>postępowaniu i braku podstaw wykluczenia z postępowania po dokonanej ocenie ofert, przed formalnym poinformowaniem Wykonawców o czynności wyboru oferty najkorzystniejszej.</w:t>
      </w:r>
    </w:p>
    <w:p w:rsidR="00975C4E" w:rsidRPr="0097415F" w:rsidRDefault="00975C4E" w:rsidP="00975C4E">
      <w:pPr>
        <w:widowControl/>
        <w:suppressAutoHyphens w:val="0"/>
        <w:overflowPunct/>
        <w:autoSpaceDN w:val="0"/>
        <w:adjustRightInd w:val="0"/>
        <w:jc w:val="both"/>
        <w:textAlignment w:val="auto"/>
        <w:rPr>
          <w:rFonts w:ascii="Calibri" w:hAnsi="Calibri" w:cs="Calibri"/>
          <w:bCs/>
          <w:kern w:val="0"/>
          <w:szCs w:val="24"/>
          <w:u w:val="single"/>
          <w:lang w:eastAsia="pl-PL"/>
        </w:rPr>
      </w:pPr>
      <w:r w:rsidRPr="0097415F">
        <w:rPr>
          <w:rFonts w:ascii="Calibri" w:hAnsi="Calibri" w:cs="Calibri"/>
          <w:bCs/>
          <w:kern w:val="0"/>
          <w:szCs w:val="24"/>
          <w:u w:val="single"/>
          <w:lang w:eastAsia="pl-PL"/>
        </w:rPr>
        <w:t>1) dokumenty wymagane na potwierdzenie spełniania warunków udziału w postępowaniu</w:t>
      </w:r>
      <w:r w:rsidR="00733E9C" w:rsidRPr="0097415F">
        <w:rPr>
          <w:rFonts w:ascii="Calibri" w:hAnsi="Calibri" w:cs="Calibri"/>
          <w:u w:val="single"/>
          <w:lang w:eastAsia="pl-PL"/>
        </w:rPr>
        <w:t xml:space="preserve"> dotyczących zdolności technicznej lub zawodowej:</w:t>
      </w:r>
    </w:p>
    <w:p w:rsidR="00975C4E" w:rsidRPr="0097415F" w:rsidRDefault="00975C4E" w:rsidP="00DB6BFB">
      <w:pPr>
        <w:pStyle w:val="Default"/>
        <w:ind w:left="142"/>
        <w:jc w:val="both"/>
        <w:rPr>
          <w:rFonts w:ascii="Calibri" w:eastAsia="TimesNewRoman" w:hAnsi="Calibri" w:cs="Calibri"/>
          <w:color w:val="auto"/>
          <w:lang w:eastAsia="pl-PL"/>
        </w:rPr>
      </w:pPr>
      <w:r w:rsidRPr="0097415F">
        <w:rPr>
          <w:rFonts w:ascii="Calibri" w:hAnsi="Calibri" w:cs="Calibri"/>
          <w:color w:val="auto"/>
        </w:rPr>
        <w:t xml:space="preserve">a) dokumentem potwierdzającym, że Wykonawca ma niezbędne do wykonania doświadczenie jest </w:t>
      </w:r>
      <w:r w:rsidR="00F91B65" w:rsidRPr="0097415F">
        <w:rPr>
          <w:rFonts w:ascii="Calibri" w:hAnsi="Calibri" w:cs="Calibri"/>
          <w:color w:val="auto"/>
        </w:rPr>
        <w:t>według</w:t>
      </w:r>
      <w:r w:rsidR="00F91B65" w:rsidRPr="0097415F">
        <w:rPr>
          <w:rFonts w:ascii="Calibri" w:hAnsi="Calibri" w:cs="Calibri"/>
        </w:rPr>
        <w:t xml:space="preserve"> wzoru</w:t>
      </w:r>
      <w:r w:rsidR="00F91B65" w:rsidRPr="0097415F">
        <w:rPr>
          <w:rFonts w:ascii="Calibri" w:hAnsi="Calibri" w:cs="Calibri"/>
          <w:b/>
          <w:color w:val="auto"/>
        </w:rPr>
        <w:t xml:space="preserve"> - </w:t>
      </w:r>
      <w:r w:rsidR="005B3F2D" w:rsidRPr="0097415F">
        <w:rPr>
          <w:rFonts w:ascii="Calibri" w:hAnsi="Calibri" w:cs="Calibri"/>
          <w:b/>
          <w:color w:val="auto"/>
        </w:rPr>
        <w:t>załącznik nr 5</w:t>
      </w:r>
      <w:r w:rsidRPr="0097415F">
        <w:rPr>
          <w:rFonts w:ascii="Calibri" w:hAnsi="Calibri" w:cs="Calibri"/>
          <w:color w:val="auto"/>
        </w:rPr>
        <w:t xml:space="preserve"> do SIWZ</w:t>
      </w:r>
      <w:r w:rsidRPr="0097415F">
        <w:rPr>
          <w:rFonts w:ascii="Calibri" w:eastAsia="TimesNewRoman" w:hAnsi="Calibri" w:cs="Calibri"/>
          <w:color w:val="auto"/>
          <w:lang w:eastAsia="pl-PL"/>
        </w:rPr>
        <w:t xml:space="preserve"> - </w:t>
      </w:r>
      <w:r w:rsidR="003964FC" w:rsidRPr="0097415F">
        <w:rPr>
          <w:rFonts w:ascii="Calibri" w:eastAsia="TimesNewRoman" w:hAnsi="Calibri" w:cs="Calibri"/>
          <w:b/>
          <w:color w:val="auto"/>
          <w:lang w:eastAsia="pl-PL"/>
        </w:rPr>
        <w:t>W</w:t>
      </w:r>
      <w:r w:rsidRPr="0097415F">
        <w:rPr>
          <w:rFonts w:ascii="Calibri" w:eastAsia="TimesNewRoman" w:hAnsi="Calibri" w:cs="Calibri"/>
          <w:b/>
          <w:color w:val="auto"/>
          <w:lang w:eastAsia="pl-PL"/>
        </w:rPr>
        <w:t xml:space="preserve">ykaz robót budowlanych </w:t>
      </w:r>
      <w:r w:rsidRPr="0097415F">
        <w:rPr>
          <w:rFonts w:ascii="Calibri" w:eastAsia="TimesNewRoman" w:hAnsi="Calibri" w:cs="Calibri"/>
          <w:color w:val="auto"/>
          <w:lang w:eastAsia="pl-PL"/>
        </w:rPr>
        <w:t>wykonanych nie wcześniej niż w okresie ostatnich 5 lat przed upł</w:t>
      </w:r>
      <w:r w:rsidR="008E3451" w:rsidRPr="0097415F">
        <w:rPr>
          <w:rFonts w:ascii="Calibri" w:eastAsia="TimesNewRoman" w:hAnsi="Calibri" w:cs="Calibri"/>
          <w:color w:val="auto"/>
          <w:lang w:eastAsia="pl-PL"/>
        </w:rPr>
        <w:t>ywem terminu składania ofert, a </w:t>
      </w:r>
      <w:r w:rsidRPr="0097415F">
        <w:rPr>
          <w:rFonts w:ascii="Calibri" w:eastAsia="TimesNewRoman" w:hAnsi="Calibri" w:cs="Calibri"/>
          <w:color w:val="auto"/>
          <w:lang w:eastAsia="pl-PL"/>
        </w:rPr>
        <w:t xml:space="preserve">jeżeli okres prowadzenia działalności jest krótszy – w tym okresie, wraz z podaniem ich rodzaju, wartości, daty, miejsca wykonania i podmiotów, na rzecz których roboty te zostały wykonane oraz </w:t>
      </w:r>
      <w:r w:rsidRPr="0097415F">
        <w:rPr>
          <w:rFonts w:ascii="Calibri" w:eastAsia="TimesNewRoman" w:hAnsi="Calibri" w:cs="Calibri"/>
          <w:b/>
          <w:color w:val="auto"/>
          <w:lang w:eastAsia="pl-PL"/>
        </w:rPr>
        <w:t>dowodami</w:t>
      </w:r>
      <w:r w:rsidRPr="0097415F">
        <w:rPr>
          <w:rFonts w:ascii="Calibri" w:eastAsia="TimesNewRoman" w:hAnsi="Calibri" w:cs="Calibri"/>
          <w:color w:val="auto"/>
          <w:lang w:eastAsia="pl-PL"/>
        </w:rPr>
        <w:t xml:space="preserve"> określającymi czy roboty budowlane wskazane w Wykazie robót – załącznik</w:t>
      </w:r>
      <w:r w:rsidR="00733E9C" w:rsidRPr="0097415F">
        <w:rPr>
          <w:rFonts w:ascii="Calibri" w:eastAsia="TimesNewRoman" w:hAnsi="Calibri" w:cs="Calibri"/>
          <w:color w:val="auto"/>
          <w:lang w:eastAsia="pl-PL"/>
        </w:rPr>
        <w:t>u</w:t>
      </w:r>
      <w:r w:rsidR="005B3F2D" w:rsidRPr="0097415F">
        <w:rPr>
          <w:rFonts w:ascii="Calibri" w:eastAsia="TimesNewRoman" w:hAnsi="Calibri" w:cs="Calibri"/>
          <w:color w:val="auto"/>
          <w:lang w:eastAsia="pl-PL"/>
        </w:rPr>
        <w:t xml:space="preserve"> nr 5</w:t>
      </w:r>
      <w:r w:rsidRPr="0097415F">
        <w:rPr>
          <w:rFonts w:ascii="Calibri" w:eastAsia="TimesNewRoman" w:hAnsi="Calibri" w:cs="Calibri"/>
          <w:b/>
          <w:color w:val="auto"/>
          <w:lang w:eastAsia="pl-PL"/>
        </w:rPr>
        <w:t xml:space="preserve"> </w:t>
      </w:r>
      <w:r w:rsidRPr="0097415F">
        <w:rPr>
          <w:rFonts w:ascii="Calibri" w:eastAsia="TimesNewRoman" w:hAnsi="Calibri" w:cs="Calibri"/>
          <w:color w:val="auto"/>
          <w:lang w:eastAsia="pl-PL"/>
        </w:rPr>
        <w:t xml:space="preserve">do SIWZ zostały wykonane </w:t>
      </w:r>
      <w:r w:rsidRPr="0097415F">
        <w:rPr>
          <w:rFonts w:ascii="Calibri" w:eastAsia="TimesNewRoman" w:hAnsi="Calibri" w:cs="Calibri"/>
          <w:color w:val="auto"/>
          <w:lang w:eastAsia="pl-PL"/>
        </w:rPr>
        <w:lastRenderedPageBreak/>
        <w:t>należycie, w szczególności informacji o tym czy ro</w:t>
      </w:r>
      <w:r w:rsidR="00A07FB3" w:rsidRPr="0097415F">
        <w:rPr>
          <w:rFonts w:ascii="Calibri" w:eastAsia="TimesNewRoman" w:hAnsi="Calibri" w:cs="Calibri"/>
          <w:color w:val="auto"/>
          <w:lang w:eastAsia="pl-PL"/>
        </w:rPr>
        <w:t>boty zostały wykonane zgodnie z </w:t>
      </w:r>
      <w:r w:rsidRPr="0097415F">
        <w:rPr>
          <w:rFonts w:ascii="Calibri" w:eastAsia="TimesNewRoman" w:hAnsi="Calibri" w:cs="Calibri"/>
          <w:color w:val="auto"/>
          <w:lang w:eastAsia="pl-PL"/>
        </w:rPr>
        <w:t>przepisami prawa budowlanego i prawidłowo u</w:t>
      </w:r>
      <w:r w:rsidR="008E3451" w:rsidRPr="0097415F">
        <w:rPr>
          <w:rFonts w:ascii="Calibri" w:eastAsia="TimesNewRoman" w:hAnsi="Calibri" w:cs="Calibri"/>
          <w:color w:val="auto"/>
          <w:lang w:eastAsia="pl-PL"/>
        </w:rPr>
        <w:t>kończone, przy czym dowodami, o </w:t>
      </w:r>
      <w:r w:rsidRPr="0097415F">
        <w:rPr>
          <w:rFonts w:ascii="Calibri" w:eastAsia="TimesNewRoman" w:hAnsi="Calibri" w:cs="Calibri"/>
          <w:color w:val="auto"/>
          <w:lang w:eastAsia="pl-PL"/>
        </w:rPr>
        <w:t>których mowa, są referencje bądź inne dokumenty wystawione przez podmiot, na rzecz którego roboty budowlane były wykonywane, a jeżeli z uzasadnionej przyczyny o obiektywnym charakterze Wykonawca nie jest w stanie uzyskać tych dokumentów – inne dokumenty. Jeżeli dokumenty budzą wątpliwości Zamawiającego, może on zwrócić się bezpośrednio do właściwego podmiotu, na rzecz którego roboty budowlane były wykonane o dodatkowe informacje lub dokumenty w tym zakresie.</w:t>
      </w:r>
    </w:p>
    <w:p w:rsidR="00854989" w:rsidRPr="0097415F" w:rsidRDefault="00975C4E" w:rsidP="00DB6BFB">
      <w:pPr>
        <w:pStyle w:val="Default"/>
        <w:ind w:left="142"/>
        <w:jc w:val="both"/>
        <w:rPr>
          <w:rFonts w:ascii="Calibri" w:hAnsi="Calibri" w:cs="Calibri"/>
          <w:color w:val="auto"/>
          <w:lang w:eastAsia="pl-PL"/>
        </w:rPr>
      </w:pPr>
      <w:r w:rsidRPr="0097415F">
        <w:rPr>
          <w:rFonts w:ascii="Calibri" w:hAnsi="Calibri" w:cs="Calibri"/>
          <w:color w:val="auto"/>
        </w:rPr>
        <w:t xml:space="preserve">Wykonawcy winni udokumentować zrealizowanie robót budowlanych opisanych </w:t>
      </w:r>
      <w:r w:rsidR="006C1531" w:rsidRPr="0097415F">
        <w:rPr>
          <w:rFonts w:ascii="Calibri" w:hAnsi="Calibri" w:cs="Calibri"/>
          <w:color w:val="auto"/>
        </w:rPr>
        <w:t>w ust. 13.2 pkt 3a</w:t>
      </w:r>
      <w:r w:rsidRPr="0097415F">
        <w:rPr>
          <w:rFonts w:ascii="Calibri" w:hAnsi="Calibri" w:cs="Calibri"/>
          <w:color w:val="auto"/>
        </w:rPr>
        <w:t xml:space="preserve"> SIWZ. W przypadku, gdy dokument potwierdzający wykonanie robót budowlanych zgodnie z zasadami sztuki budowlanej i ich prawidłowe ukończenie obejmuje różne rodzaje robót budowlanych, w wykazie robót oprócz wskazania danych z ww. dokumentu Wykonawca winien wyszczególnić żądaną przez Zamawiającego robotę budowlaną wraz z jej wartością, która jest wymagana na spełnienie warunku udziału w postępowaniu opisanego </w:t>
      </w:r>
      <w:r w:rsidR="006C1531" w:rsidRPr="0097415F">
        <w:rPr>
          <w:rFonts w:ascii="Calibri" w:hAnsi="Calibri" w:cs="Calibri"/>
          <w:color w:val="auto"/>
        </w:rPr>
        <w:t>w ust. 13.2 pkt 3a</w:t>
      </w:r>
      <w:r w:rsidRPr="0097415F">
        <w:rPr>
          <w:rFonts w:ascii="Calibri" w:hAnsi="Calibri" w:cs="Calibri"/>
          <w:color w:val="auto"/>
        </w:rPr>
        <w:t xml:space="preserve"> SIWZ. </w:t>
      </w:r>
      <w:r w:rsidRPr="0097415F">
        <w:rPr>
          <w:rFonts w:ascii="Calibri" w:hAnsi="Calibri" w:cs="Calibri"/>
          <w:color w:val="auto"/>
          <w:lang w:eastAsia="pl-PL"/>
        </w:rPr>
        <w:t>W</w:t>
      </w:r>
      <w:r w:rsidR="00A07FB3" w:rsidRPr="0097415F">
        <w:rPr>
          <w:rFonts w:ascii="Calibri" w:hAnsi="Calibri" w:cs="Calibri"/>
          <w:color w:val="auto"/>
          <w:lang w:eastAsia="pl-PL"/>
        </w:rPr>
        <w:t> </w:t>
      </w:r>
      <w:r w:rsidRPr="0097415F">
        <w:rPr>
          <w:rFonts w:ascii="Calibri" w:hAnsi="Calibri" w:cs="Calibri"/>
          <w:color w:val="auto"/>
          <w:lang w:eastAsia="pl-PL"/>
        </w:rPr>
        <w:t xml:space="preserve">przypadku składania oferty wspólnej </w:t>
      </w:r>
      <w:r w:rsidRPr="0097415F">
        <w:rPr>
          <w:rFonts w:ascii="Calibri" w:hAnsi="Calibri" w:cs="Calibri"/>
          <w:color w:val="auto"/>
        </w:rPr>
        <w:t xml:space="preserve">(konsorcja/spółki cywilne) </w:t>
      </w:r>
      <w:r w:rsidRPr="0097415F">
        <w:rPr>
          <w:rFonts w:ascii="Calibri" w:hAnsi="Calibri" w:cs="Calibri"/>
          <w:color w:val="auto"/>
          <w:lang w:eastAsia="pl-PL"/>
        </w:rPr>
        <w:t xml:space="preserve">Wykonawcy składający ofertę wspólną składają jeden wspólny ww. wykaz. </w:t>
      </w:r>
      <w:r w:rsidRPr="0097415F">
        <w:rPr>
          <w:rFonts w:ascii="Calibri" w:eastAsia="TimesNewRoman" w:hAnsi="Calibri" w:cs="Calibri"/>
          <w:color w:val="auto"/>
          <w:lang w:eastAsia="pl-PL"/>
        </w:rPr>
        <w:t>Jeżeli wykaz lub inne złożone przez Wykonawcę dokumenty budzą wątpliwości Zamawiającego, może on zwrócić się bezpośrednio do właściwego podmiotu, na rzecz którego roboty budowlane były wykonane o dodatkowe informacje lub dokumenty w tym zakresie.</w:t>
      </w:r>
    </w:p>
    <w:p w:rsidR="00975C4E" w:rsidRPr="0097415F" w:rsidRDefault="00975C4E" w:rsidP="00DB6BFB">
      <w:pPr>
        <w:widowControl/>
        <w:suppressAutoHyphens w:val="0"/>
        <w:overflowPunct/>
        <w:ind w:left="142"/>
        <w:jc w:val="both"/>
        <w:textAlignment w:val="auto"/>
        <w:rPr>
          <w:rFonts w:ascii="Calibri" w:hAnsi="Calibri" w:cs="Calibri"/>
          <w:szCs w:val="24"/>
        </w:rPr>
      </w:pPr>
      <w:r w:rsidRPr="0097415F">
        <w:rPr>
          <w:rFonts w:ascii="Calibri" w:hAnsi="Calibri" w:cs="Calibri"/>
          <w:szCs w:val="24"/>
          <w:lang w:eastAsia="pl-PL"/>
        </w:rPr>
        <w:t>Ponadto, jeżeli załączony wykaz wykonanych robót budowlanych będzie potwierdzać wysokość tych robót w walucie innej niż PLN, Wykonawca powinien dokonać przeliczenia na PLN wg średniego kursu NBP z dnia, w którym ogłoszenie o zamówieniu zostało opublikowane w Biuletynie Zamówień Publicznych i wskazać w wykazie kwotę dokonanego przeliczania. W przypadku, gdy Wykonawca nie dokona powyższego przeliczenia i nie wskaże w wykazie kwoty przeliczenia, Zamawiający dokona przeliczenia na PLN wg średniego kursu NBP na dzień, w którym ogłoszenie o zamówieniu zostało opublikowane w Biuletynie Zamówień Publicznych.</w:t>
      </w:r>
    </w:p>
    <w:p w:rsidR="00975C4E" w:rsidRPr="0097415F" w:rsidRDefault="00975C4E" w:rsidP="00DB6BFB">
      <w:pPr>
        <w:pStyle w:val="Listanumerowana"/>
        <w:spacing w:after="0"/>
        <w:ind w:left="142" w:firstLine="0"/>
        <w:jc w:val="both"/>
        <w:rPr>
          <w:rFonts w:ascii="Calibri" w:hAnsi="Calibri" w:cs="Calibri"/>
          <w:kern w:val="0"/>
          <w:szCs w:val="24"/>
          <w:lang w:eastAsia="pl-PL"/>
        </w:rPr>
      </w:pPr>
      <w:r w:rsidRPr="0097415F">
        <w:rPr>
          <w:rFonts w:ascii="Calibri" w:hAnsi="Calibri" w:cs="Calibri"/>
          <w:szCs w:val="24"/>
        </w:rPr>
        <w:t>b) </w:t>
      </w:r>
      <w:r w:rsidRPr="0097415F">
        <w:rPr>
          <w:rFonts w:ascii="Calibri" w:hAnsi="Calibri" w:cs="Calibri"/>
        </w:rPr>
        <w:t>dokumentem potwierdzającym</w:t>
      </w:r>
      <w:r w:rsidRPr="0097415F">
        <w:rPr>
          <w:rFonts w:ascii="Calibri" w:hAnsi="Calibri" w:cs="Calibri"/>
          <w:szCs w:val="24"/>
        </w:rPr>
        <w:t xml:space="preserve">, że Wykonawca dysponuje osobami zdolnymi do wykonania zamówienia, jest </w:t>
      </w:r>
      <w:r w:rsidRPr="0097415F">
        <w:rPr>
          <w:rFonts w:ascii="Calibri" w:eastAsia="TimesNewRoman" w:hAnsi="Calibri" w:cs="Calibri"/>
          <w:b/>
          <w:kern w:val="0"/>
          <w:szCs w:val="24"/>
          <w:lang w:eastAsia="pl-PL"/>
        </w:rPr>
        <w:t>Wykaz osób, skierowanych przez wykonawcę do realizacji zamówienia publicznego,</w:t>
      </w:r>
      <w:r w:rsidRPr="0097415F">
        <w:rPr>
          <w:rFonts w:ascii="Calibri" w:eastAsia="TimesNewRoman" w:hAnsi="Calibri" w:cs="Calibri"/>
          <w:kern w:val="0"/>
          <w:szCs w:val="24"/>
          <w:lang w:eastAsia="pl-PL"/>
        </w:rPr>
        <w:t xml:space="preserve">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541E8C" w:rsidRPr="0097415F">
        <w:rPr>
          <w:rFonts w:ascii="Calibri" w:eastAsia="TimesNewRoman" w:hAnsi="Calibri" w:cs="Calibri"/>
          <w:kern w:val="0"/>
          <w:szCs w:val="24"/>
          <w:lang w:eastAsia="pl-PL"/>
        </w:rPr>
        <w:t>według wzoru określonego w</w:t>
      </w:r>
      <w:r w:rsidR="00541E8C" w:rsidRPr="0097415F">
        <w:rPr>
          <w:rFonts w:ascii="Calibri" w:hAnsi="Calibri" w:cs="Calibri"/>
          <w:b/>
          <w:szCs w:val="24"/>
        </w:rPr>
        <w:t xml:space="preserve"> </w:t>
      </w:r>
      <w:r w:rsidR="005B3F2D" w:rsidRPr="0097415F">
        <w:rPr>
          <w:rFonts w:ascii="Calibri" w:hAnsi="Calibri" w:cs="Calibri"/>
          <w:b/>
          <w:szCs w:val="24"/>
        </w:rPr>
        <w:t>załącznik</w:t>
      </w:r>
      <w:r w:rsidR="00541E8C" w:rsidRPr="0097415F">
        <w:rPr>
          <w:rFonts w:ascii="Calibri" w:hAnsi="Calibri" w:cs="Calibri"/>
          <w:b/>
          <w:szCs w:val="24"/>
        </w:rPr>
        <w:t>u</w:t>
      </w:r>
      <w:r w:rsidR="005B3F2D" w:rsidRPr="0097415F">
        <w:rPr>
          <w:rFonts w:ascii="Calibri" w:hAnsi="Calibri" w:cs="Calibri"/>
          <w:b/>
          <w:szCs w:val="24"/>
        </w:rPr>
        <w:t xml:space="preserve"> nr 6</w:t>
      </w:r>
      <w:r w:rsidRPr="0097415F">
        <w:rPr>
          <w:rFonts w:ascii="Calibri" w:hAnsi="Calibri" w:cs="Calibri"/>
          <w:szCs w:val="24"/>
        </w:rPr>
        <w:t xml:space="preserve"> do SIWZ. Wykonawcy winni udokumentować dysponowanie osobami zdolnymi do wykonywania zamówienia posiadającymi uprawnienia budowlane w zakresie kierowania robotami budowlanymi opisane </w:t>
      </w:r>
      <w:r w:rsidR="006C1531" w:rsidRPr="0097415F">
        <w:rPr>
          <w:rFonts w:ascii="Calibri" w:hAnsi="Calibri" w:cs="Calibri"/>
          <w:szCs w:val="24"/>
        </w:rPr>
        <w:t>w ust. 13.2</w:t>
      </w:r>
      <w:r w:rsidRPr="0097415F">
        <w:rPr>
          <w:rFonts w:ascii="Calibri" w:hAnsi="Calibri" w:cs="Calibri"/>
          <w:szCs w:val="24"/>
        </w:rPr>
        <w:t xml:space="preserve"> pk</w:t>
      </w:r>
      <w:r w:rsidR="006C1531" w:rsidRPr="0097415F">
        <w:rPr>
          <w:rFonts w:ascii="Calibri" w:hAnsi="Calibri" w:cs="Calibri"/>
          <w:szCs w:val="24"/>
        </w:rPr>
        <w:t>t 3b</w:t>
      </w:r>
      <w:r w:rsidRPr="0097415F">
        <w:rPr>
          <w:rFonts w:ascii="Calibri" w:hAnsi="Calibri" w:cs="Calibri"/>
          <w:szCs w:val="24"/>
        </w:rPr>
        <w:t xml:space="preserve"> SIWZ.</w:t>
      </w:r>
      <w:r w:rsidR="004F45DF">
        <w:rPr>
          <w:rFonts w:ascii="Calibri" w:hAnsi="Calibri" w:cs="Calibri"/>
          <w:szCs w:val="24"/>
        </w:rPr>
        <w:t xml:space="preserve"> </w:t>
      </w:r>
      <w:r w:rsidRPr="0097415F">
        <w:rPr>
          <w:rFonts w:ascii="Calibri" w:hAnsi="Calibri" w:cs="Calibri"/>
          <w:kern w:val="0"/>
          <w:szCs w:val="24"/>
          <w:lang w:eastAsia="pl-PL"/>
        </w:rPr>
        <w:t xml:space="preserve">W przypadku składania oferty wspólnej </w:t>
      </w:r>
      <w:r w:rsidRPr="0097415F">
        <w:rPr>
          <w:rFonts w:ascii="Calibri" w:hAnsi="Calibri" w:cs="Calibri"/>
          <w:szCs w:val="24"/>
        </w:rPr>
        <w:t xml:space="preserve">(konsorcja/spółki cywilne) </w:t>
      </w:r>
      <w:r w:rsidRPr="0097415F">
        <w:rPr>
          <w:rFonts w:ascii="Calibri" w:hAnsi="Calibri" w:cs="Calibri"/>
          <w:kern w:val="0"/>
          <w:szCs w:val="24"/>
          <w:lang w:eastAsia="pl-PL"/>
        </w:rPr>
        <w:t>Wykonawcy składają jeden wspólny wykaz osób, którymi dysponują lub będą dysponować;</w:t>
      </w:r>
    </w:p>
    <w:p w:rsidR="00BD4D7A" w:rsidRPr="0097415F" w:rsidRDefault="001B7AC1" w:rsidP="00DB6BFB">
      <w:pPr>
        <w:pStyle w:val="Listanumerowana"/>
        <w:spacing w:after="0"/>
        <w:ind w:left="142" w:firstLine="0"/>
        <w:jc w:val="both"/>
        <w:rPr>
          <w:rFonts w:ascii="Calibri" w:hAnsi="Calibri" w:cs="Calibri"/>
          <w:szCs w:val="24"/>
        </w:rPr>
      </w:pPr>
      <w:r w:rsidRPr="0097415F">
        <w:rPr>
          <w:rFonts w:ascii="Calibri" w:hAnsi="Calibri" w:cs="Calibri"/>
          <w:kern w:val="0"/>
          <w:szCs w:val="24"/>
          <w:lang w:eastAsia="pl-PL"/>
        </w:rPr>
        <w:t>c) Oświadczenie na temat wykształcenia i kwalifikacji zawodowych kadry kierowniczej Wykonawcy</w:t>
      </w:r>
      <w:r w:rsidR="00BD4D7A" w:rsidRPr="0097415F">
        <w:rPr>
          <w:rFonts w:ascii="Calibri" w:hAnsi="Calibri" w:cs="Calibri"/>
          <w:kern w:val="0"/>
          <w:szCs w:val="24"/>
          <w:lang w:eastAsia="pl-PL"/>
        </w:rPr>
        <w:t xml:space="preserve"> wskazanej w Wykazie osób</w:t>
      </w:r>
      <w:r w:rsidRPr="0097415F">
        <w:rPr>
          <w:rFonts w:ascii="Calibri" w:hAnsi="Calibri" w:cs="Calibri"/>
          <w:kern w:val="0"/>
          <w:szCs w:val="24"/>
          <w:lang w:eastAsia="pl-PL"/>
        </w:rPr>
        <w:t xml:space="preserve"> </w:t>
      </w:r>
      <w:r w:rsidR="00541E8C" w:rsidRPr="0097415F">
        <w:rPr>
          <w:rFonts w:ascii="Calibri" w:hAnsi="Calibri" w:cs="Calibri"/>
          <w:kern w:val="0"/>
          <w:szCs w:val="24"/>
          <w:lang w:eastAsia="pl-PL"/>
        </w:rPr>
        <w:t xml:space="preserve">według wzoru określonego w </w:t>
      </w:r>
      <w:r w:rsidR="005B3F2D" w:rsidRPr="0097415F">
        <w:rPr>
          <w:rFonts w:ascii="Calibri" w:hAnsi="Calibri" w:cs="Calibri"/>
          <w:b/>
          <w:kern w:val="0"/>
          <w:szCs w:val="24"/>
          <w:lang w:eastAsia="pl-PL"/>
        </w:rPr>
        <w:t>załącznik nr 7</w:t>
      </w:r>
      <w:r w:rsidRPr="0097415F">
        <w:rPr>
          <w:rFonts w:ascii="Calibri" w:hAnsi="Calibri" w:cs="Calibri"/>
          <w:kern w:val="0"/>
          <w:szCs w:val="24"/>
          <w:lang w:eastAsia="pl-PL"/>
        </w:rPr>
        <w:t xml:space="preserve"> do SIWZ</w:t>
      </w:r>
      <w:r w:rsidR="00BD4D7A" w:rsidRPr="0097415F">
        <w:rPr>
          <w:rFonts w:ascii="Calibri" w:eastAsia="Calibri" w:hAnsi="Calibri" w:cs="Calibri"/>
          <w:kern w:val="0"/>
          <w:szCs w:val="24"/>
          <w:lang w:val="x-none"/>
        </w:rPr>
        <w:t>.</w:t>
      </w:r>
      <w:r w:rsidR="00BD4D7A" w:rsidRPr="0097415F">
        <w:rPr>
          <w:rFonts w:ascii="Calibri" w:eastAsia="Calibri" w:hAnsi="Calibri" w:cs="Calibri"/>
          <w:kern w:val="0"/>
          <w:szCs w:val="24"/>
          <w:lang w:val="x-none" w:eastAsia="pl-PL"/>
        </w:rPr>
        <w:t xml:space="preserve"> W przypadku składania oferty wspólnej </w:t>
      </w:r>
      <w:r w:rsidR="00BD4D7A" w:rsidRPr="0097415F">
        <w:rPr>
          <w:rFonts w:ascii="Calibri" w:eastAsia="Calibri" w:hAnsi="Calibri" w:cs="Calibri"/>
          <w:kern w:val="0"/>
          <w:szCs w:val="24"/>
          <w:lang w:val="x-none"/>
        </w:rPr>
        <w:t xml:space="preserve">(konsorcja/spółki cywilne) </w:t>
      </w:r>
      <w:r w:rsidR="00BD4D7A" w:rsidRPr="0097415F">
        <w:rPr>
          <w:rFonts w:ascii="Calibri" w:eastAsia="Calibri" w:hAnsi="Calibri" w:cs="Calibri"/>
          <w:kern w:val="0"/>
          <w:szCs w:val="24"/>
          <w:lang w:val="x-none" w:eastAsia="pl-PL"/>
        </w:rPr>
        <w:t xml:space="preserve">ww. oświadczenie składa pełnomocnik </w:t>
      </w:r>
      <w:r w:rsidR="00655589">
        <w:rPr>
          <w:rFonts w:ascii="Calibri" w:eastAsia="Calibri" w:hAnsi="Calibri" w:cs="Calibri"/>
          <w:kern w:val="0"/>
          <w:szCs w:val="24"/>
          <w:lang w:eastAsia="pl-PL"/>
        </w:rPr>
        <w:t xml:space="preserve">                              </w:t>
      </w:r>
      <w:r w:rsidR="00BD4D7A" w:rsidRPr="0097415F">
        <w:rPr>
          <w:rFonts w:ascii="Calibri" w:eastAsia="Calibri" w:hAnsi="Calibri" w:cs="Calibri"/>
          <w:kern w:val="0"/>
          <w:szCs w:val="24"/>
          <w:lang w:val="x-none" w:eastAsia="pl-PL"/>
        </w:rPr>
        <w:t>w imieniu Wykonawców składających ofertę wspólną</w:t>
      </w:r>
      <w:r w:rsidR="00BD4D7A" w:rsidRPr="0097415F">
        <w:rPr>
          <w:rFonts w:ascii="Calibri" w:eastAsia="Calibri" w:hAnsi="Calibri" w:cs="Calibri"/>
          <w:kern w:val="0"/>
          <w:szCs w:val="24"/>
          <w:lang w:eastAsia="pl-PL"/>
        </w:rPr>
        <w:t>.</w:t>
      </w:r>
    </w:p>
    <w:p w:rsidR="00975C4E" w:rsidRPr="0097415F" w:rsidRDefault="00975C4E" w:rsidP="00975C4E">
      <w:pPr>
        <w:widowControl/>
        <w:suppressAutoHyphens w:val="0"/>
        <w:overflowPunct/>
        <w:autoSpaceDN w:val="0"/>
        <w:adjustRightInd w:val="0"/>
        <w:jc w:val="both"/>
        <w:textAlignment w:val="auto"/>
        <w:rPr>
          <w:rFonts w:ascii="Calibri" w:hAnsi="Calibri" w:cs="Calibri"/>
          <w:bCs/>
          <w:kern w:val="0"/>
          <w:szCs w:val="24"/>
          <w:u w:val="single"/>
          <w:lang w:eastAsia="pl-PL"/>
        </w:rPr>
      </w:pPr>
      <w:r w:rsidRPr="0097415F">
        <w:rPr>
          <w:rFonts w:ascii="Calibri" w:hAnsi="Calibri" w:cs="Calibri"/>
          <w:bCs/>
          <w:kern w:val="0"/>
          <w:szCs w:val="24"/>
          <w:u w:val="single"/>
          <w:lang w:eastAsia="pl-PL"/>
        </w:rPr>
        <w:t>2) dokumenty wskazujące brak podstaw wykluczenia</w:t>
      </w:r>
      <w:r w:rsidRPr="0097415F">
        <w:rPr>
          <w:rFonts w:ascii="Calibri" w:hAnsi="Calibri" w:cs="Calibri"/>
          <w:bCs/>
          <w:u w:val="single"/>
          <w:lang w:eastAsia="pl-PL"/>
        </w:rPr>
        <w:t xml:space="preserve"> </w:t>
      </w:r>
      <w:r w:rsidR="00733E9C" w:rsidRPr="0097415F">
        <w:rPr>
          <w:rFonts w:ascii="Calibri" w:hAnsi="Calibri" w:cs="Calibri"/>
          <w:bCs/>
          <w:u w:val="single"/>
          <w:lang w:eastAsia="pl-PL"/>
        </w:rPr>
        <w:t xml:space="preserve">Wykonawcy </w:t>
      </w:r>
      <w:r w:rsidRPr="0097415F">
        <w:rPr>
          <w:rFonts w:ascii="Calibri" w:hAnsi="Calibri" w:cs="Calibri"/>
          <w:bCs/>
          <w:u w:val="single"/>
          <w:lang w:eastAsia="pl-PL"/>
        </w:rPr>
        <w:t>z postępowania:</w:t>
      </w:r>
    </w:p>
    <w:p w:rsidR="007D6F2F" w:rsidRPr="0097415F" w:rsidRDefault="007D6F2F" w:rsidP="007D6F2F">
      <w:pPr>
        <w:pStyle w:val="Listanumerowana2"/>
        <w:spacing w:after="0"/>
        <w:ind w:left="0" w:firstLine="0"/>
        <w:jc w:val="both"/>
        <w:rPr>
          <w:rFonts w:ascii="Calibri" w:hAnsi="Calibri" w:cs="Calibri"/>
          <w:szCs w:val="24"/>
        </w:rPr>
      </w:pPr>
      <w:r w:rsidRPr="0097415F">
        <w:rPr>
          <w:rFonts w:ascii="Calibri" w:hAnsi="Calibri" w:cs="Calibri"/>
          <w:szCs w:val="24"/>
        </w:rPr>
        <w:t xml:space="preserve">W celu wykazania braku podstaw wykluczenia z postępowania o udzielenie zamówienia z art. 24 ust. 1 i ust. 5 pkt 1, 4 i 8 ustawy </w:t>
      </w:r>
      <w:proofErr w:type="spellStart"/>
      <w:r w:rsidRPr="0097415F">
        <w:rPr>
          <w:rFonts w:ascii="Calibri" w:hAnsi="Calibri" w:cs="Calibri"/>
          <w:szCs w:val="24"/>
        </w:rPr>
        <w:t>Pzp</w:t>
      </w:r>
      <w:proofErr w:type="spellEnd"/>
      <w:r w:rsidRPr="0097415F">
        <w:rPr>
          <w:rFonts w:ascii="Calibri" w:hAnsi="Calibri" w:cs="Calibri"/>
          <w:szCs w:val="24"/>
        </w:rPr>
        <w:t xml:space="preserve"> Zamawiający będzie wymagał: </w:t>
      </w:r>
    </w:p>
    <w:p w:rsidR="007D6F2F" w:rsidRPr="0097415F" w:rsidRDefault="007D6F2F" w:rsidP="00DB6BFB">
      <w:pPr>
        <w:pStyle w:val="Listanumerowana"/>
        <w:spacing w:after="0"/>
        <w:ind w:left="142" w:firstLine="0"/>
        <w:jc w:val="both"/>
        <w:rPr>
          <w:rFonts w:ascii="Calibri" w:hAnsi="Calibri" w:cs="Calibri"/>
          <w:szCs w:val="24"/>
        </w:rPr>
      </w:pPr>
      <w:r w:rsidRPr="0097415F">
        <w:rPr>
          <w:rFonts w:ascii="Calibri" w:eastAsia="TimesNewRoman" w:hAnsi="Calibri" w:cs="Calibri"/>
          <w:kern w:val="0"/>
          <w:szCs w:val="24"/>
          <w:lang w:eastAsia="pl-PL"/>
        </w:rPr>
        <w:t>a) </w:t>
      </w:r>
      <w:r w:rsidRPr="0097415F">
        <w:rPr>
          <w:rFonts w:ascii="Calibri" w:eastAsia="TimesNewRoman" w:hAnsi="Calibri" w:cs="Calibri"/>
          <w:b/>
          <w:kern w:val="0"/>
          <w:szCs w:val="24"/>
          <w:lang w:eastAsia="pl-PL"/>
        </w:rPr>
        <w:t>zaświadczenia właściwego naczelnika urzędu skarbowego</w:t>
      </w:r>
      <w:r w:rsidRPr="0097415F">
        <w:rPr>
          <w:rFonts w:ascii="Calibri" w:eastAsia="TimesNewRoman" w:hAnsi="Calibri" w:cs="Calibri"/>
          <w:kern w:val="0"/>
          <w:szCs w:val="24"/>
          <w:lang w:eastAsia="pl-PL"/>
        </w:rPr>
        <w:t xml:space="preserve"> potwierdzającego, że Wykonawca nie zalega z opłacaniem podatków, wystawionego nie wcześniej niż 3 miesiące przed upływem terminu składania ofert, lub innego dokumentu potwierdzającego, że Wykonawca zawarł porozumienie </w:t>
      </w:r>
      <w:r w:rsidR="00655589">
        <w:rPr>
          <w:rFonts w:ascii="Calibri" w:eastAsia="TimesNewRoman" w:hAnsi="Calibri" w:cs="Calibri"/>
          <w:kern w:val="0"/>
          <w:szCs w:val="24"/>
          <w:lang w:eastAsia="pl-PL"/>
        </w:rPr>
        <w:t xml:space="preserve">                      </w:t>
      </w:r>
      <w:r w:rsidRPr="0097415F">
        <w:rPr>
          <w:rFonts w:ascii="Calibri" w:eastAsia="TimesNewRoman" w:hAnsi="Calibri" w:cs="Calibri"/>
          <w:kern w:val="0"/>
          <w:szCs w:val="24"/>
          <w:lang w:eastAsia="pl-PL"/>
        </w:rPr>
        <w:t xml:space="preserve">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r w:rsidR="00655589">
        <w:rPr>
          <w:rFonts w:ascii="Calibri" w:eastAsia="TimesNewRoman" w:hAnsi="Calibri" w:cs="Calibri"/>
          <w:kern w:val="0"/>
          <w:szCs w:val="24"/>
          <w:lang w:eastAsia="pl-PL"/>
        </w:rPr>
        <w:t xml:space="preserve">                          </w:t>
      </w:r>
      <w:r w:rsidRPr="0097415F">
        <w:rPr>
          <w:rFonts w:ascii="Calibri" w:hAnsi="Calibri" w:cs="Calibri"/>
          <w:kern w:val="0"/>
          <w:szCs w:val="24"/>
          <w:lang w:eastAsia="pl-PL"/>
        </w:rPr>
        <w:t xml:space="preserve">W przypadku składania oferty wspólnej </w:t>
      </w:r>
      <w:r w:rsidRPr="0097415F">
        <w:rPr>
          <w:rFonts w:ascii="Calibri" w:hAnsi="Calibri" w:cs="Calibri"/>
          <w:szCs w:val="24"/>
        </w:rPr>
        <w:t>(konsorcja</w:t>
      </w:r>
      <w:r w:rsidR="00541E8C" w:rsidRPr="0097415F">
        <w:rPr>
          <w:rFonts w:ascii="Calibri" w:hAnsi="Calibri" w:cs="Calibri"/>
          <w:szCs w:val="24"/>
        </w:rPr>
        <w:t>) lub spółki cywilne</w:t>
      </w:r>
      <w:r w:rsidRPr="0097415F">
        <w:rPr>
          <w:rFonts w:ascii="Calibri" w:hAnsi="Calibri" w:cs="Calibri"/>
          <w:szCs w:val="24"/>
        </w:rPr>
        <w:t xml:space="preserve"> </w:t>
      </w:r>
      <w:r w:rsidRPr="0097415F">
        <w:rPr>
          <w:rFonts w:ascii="Calibri" w:hAnsi="Calibri" w:cs="Calibri"/>
          <w:kern w:val="0"/>
          <w:szCs w:val="24"/>
          <w:lang w:eastAsia="pl-PL"/>
        </w:rPr>
        <w:t xml:space="preserve">ww. dokument składa każdy </w:t>
      </w:r>
      <w:r w:rsidR="00655589">
        <w:rPr>
          <w:rFonts w:ascii="Calibri" w:hAnsi="Calibri" w:cs="Calibri"/>
          <w:kern w:val="0"/>
          <w:szCs w:val="24"/>
          <w:lang w:eastAsia="pl-PL"/>
        </w:rPr>
        <w:t xml:space="preserve">                </w:t>
      </w:r>
      <w:r w:rsidRPr="0097415F">
        <w:rPr>
          <w:rFonts w:ascii="Calibri" w:hAnsi="Calibri" w:cs="Calibri"/>
          <w:kern w:val="0"/>
          <w:szCs w:val="24"/>
          <w:lang w:eastAsia="pl-PL"/>
        </w:rPr>
        <w:lastRenderedPageBreak/>
        <w:t>z Wykonawców składających ofertę wspólną</w:t>
      </w:r>
      <w:r w:rsidR="00541E8C" w:rsidRPr="0097415F">
        <w:rPr>
          <w:rFonts w:ascii="Calibri" w:hAnsi="Calibri" w:cs="Calibri"/>
          <w:kern w:val="0"/>
          <w:szCs w:val="24"/>
          <w:lang w:eastAsia="pl-PL"/>
        </w:rPr>
        <w:t xml:space="preserve"> lub każdy wspólnik spółki cywilnej</w:t>
      </w:r>
      <w:r w:rsidRPr="0097415F">
        <w:rPr>
          <w:rFonts w:ascii="Calibri" w:hAnsi="Calibri" w:cs="Calibri"/>
          <w:kern w:val="0"/>
          <w:szCs w:val="24"/>
          <w:lang w:eastAsia="pl-PL"/>
        </w:rPr>
        <w:t xml:space="preserve">, w przypadku spółki </w:t>
      </w:r>
      <w:r w:rsidRPr="0097415F">
        <w:rPr>
          <w:rFonts w:ascii="Calibri" w:hAnsi="Calibri" w:cs="Calibri"/>
          <w:szCs w:val="24"/>
          <w:lang w:eastAsia="pl-PL"/>
        </w:rPr>
        <w:t>cywilnej także dla spółki;</w:t>
      </w:r>
    </w:p>
    <w:p w:rsidR="007D6F2F" w:rsidRPr="0097415F" w:rsidRDefault="007D6F2F" w:rsidP="00DB6BFB">
      <w:pPr>
        <w:pStyle w:val="Listanumerowana"/>
        <w:spacing w:after="0"/>
        <w:ind w:left="142" w:firstLine="0"/>
        <w:jc w:val="both"/>
        <w:rPr>
          <w:rFonts w:ascii="Calibri" w:hAnsi="Calibri" w:cs="Calibri"/>
          <w:szCs w:val="24"/>
          <w:lang w:eastAsia="pl-PL"/>
        </w:rPr>
      </w:pPr>
      <w:r w:rsidRPr="0097415F">
        <w:rPr>
          <w:rFonts w:ascii="Calibri" w:eastAsia="TimesNewRoman" w:hAnsi="Calibri" w:cs="Calibri"/>
          <w:kern w:val="0"/>
          <w:szCs w:val="24"/>
          <w:lang w:eastAsia="pl-PL"/>
        </w:rPr>
        <w:t>b) </w:t>
      </w:r>
      <w:r w:rsidRPr="0097415F">
        <w:rPr>
          <w:rFonts w:ascii="Calibri" w:eastAsia="TimesNewRoman" w:hAnsi="Calibri" w:cs="Calibri"/>
          <w:b/>
          <w:kern w:val="0"/>
          <w:szCs w:val="24"/>
          <w:lang w:eastAsia="pl-PL"/>
        </w:rPr>
        <w:t xml:space="preserve">zaświadczenia </w:t>
      </w:r>
      <w:r w:rsidRPr="0097415F">
        <w:rPr>
          <w:rFonts w:ascii="Calibri" w:eastAsia="TimesNewRoman" w:hAnsi="Calibri" w:cs="Calibri"/>
          <w:kern w:val="0"/>
          <w:szCs w:val="24"/>
          <w:lang w:eastAsia="pl-PL"/>
        </w:rPr>
        <w:t>właściwej terenowej jednostki organizacyjnej</w:t>
      </w:r>
      <w:r w:rsidRPr="0097415F">
        <w:rPr>
          <w:rFonts w:ascii="Calibri" w:eastAsia="TimesNewRoman" w:hAnsi="Calibri" w:cs="Calibri"/>
          <w:b/>
          <w:kern w:val="0"/>
          <w:szCs w:val="24"/>
          <w:lang w:eastAsia="pl-PL"/>
        </w:rPr>
        <w:t xml:space="preserve"> Zakładu Ubezpieczeń Społecznych</w:t>
      </w:r>
      <w:r w:rsidRPr="0097415F">
        <w:rPr>
          <w:rFonts w:ascii="Calibri" w:eastAsia="TimesNewRoman" w:hAnsi="Calibri" w:cs="Calibri"/>
          <w:kern w:val="0"/>
          <w:szCs w:val="24"/>
          <w:lang w:eastAsia="pl-PL"/>
        </w:rPr>
        <w:t xml:space="preserve"> lub</w:t>
      </w:r>
      <w:r w:rsidRPr="0097415F">
        <w:rPr>
          <w:rFonts w:ascii="Calibri" w:eastAsia="TimesNewRoman" w:hAnsi="Calibri" w:cs="Calibri"/>
          <w:b/>
          <w:kern w:val="0"/>
          <w:szCs w:val="24"/>
          <w:lang w:eastAsia="pl-PL"/>
        </w:rPr>
        <w:t xml:space="preserve"> Kasy Rolniczego Ubezpieczenia Społecznego</w:t>
      </w:r>
      <w:r w:rsidRPr="0097415F">
        <w:rPr>
          <w:rFonts w:ascii="Calibri" w:eastAsia="TimesNewRoman" w:hAnsi="Calibri" w:cs="Calibri"/>
          <w:kern w:val="0"/>
          <w:szCs w:val="24"/>
          <w:lang w:eastAsia="pl-PL"/>
        </w:rPr>
        <w:t xml:space="preserve"> albo innego </w:t>
      </w:r>
      <w:r w:rsidR="00541E8C" w:rsidRPr="0097415F">
        <w:rPr>
          <w:rFonts w:ascii="Calibri" w:eastAsia="TimesNewRoman" w:hAnsi="Calibri" w:cs="Calibri"/>
          <w:kern w:val="0"/>
          <w:szCs w:val="24"/>
          <w:lang w:eastAsia="pl-PL"/>
        </w:rPr>
        <w:t>dokumentu potwierdzającego, że W</w:t>
      </w:r>
      <w:r w:rsidRPr="0097415F">
        <w:rPr>
          <w:rFonts w:ascii="Calibri" w:eastAsia="TimesNewRoman" w:hAnsi="Calibri" w:cs="Calibri"/>
          <w:kern w:val="0"/>
          <w:szCs w:val="24"/>
          <w:lang w:eastAsia="pl-PL"/>
        </w:rPr>
        <w:t xml:space="preserve">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97415F">
        <w:rPr>
          <w:rFonts w:ascii="Calibri" w:hAnsi="Calibri" w:cs="Calibri"/>
          <w:kern w:val="0"/>
          <w:szCs w:val="24"/>
          <w:lang w:eastAsia="pl-PL"/>
        </w:rPr>
        <w:t xml:space="preserve"> przypadku składania oferty wspólnej </w:t>
      </w:r>
      <w:r w:rsidRPr="0097415F">
        <w:rPr>
          <w:rFonts w:ascii="Calibri" w:hAnsi="Calibri" w:cs="Calibri"/>
          <w:szCs w:val="24"/>
        </w:rPr>
        <w:t>(konsorcja</w:t>
      </w:r>
      <w:r w:rsidR="00541E8C" w:rsidRPr="0097415F">
        <w:rPr>
          <w:rFonts w:ascii="Calibri" w:hAnsi="Calibri" w:cs="Calibri"/>
          <w:szCs w:val="24"/>
        </w:rPr>
        <w:t>) lub spółki cywilne</w:t>
      </w:r>
      <w:r w:rsidRPr="0097415F">
        <w:rPr>
          <w:rFonts w:ascii="Calibri" w:hAnsi="Calibri" w:cs="Calibri"/>
          <w:szCs w:val="24"/>
        </w:rPr>
        <w:t xml:space="preserve"> </w:t>
      </w:r>
      <w:r w:rsidRPr="0097415F">
        <w:rPr>
          <w:rFonts w:ascii="Calibri" w:hAnsi="Calibri" w:cs="Calibri"/>
          <w:kern w:val="0"/>
          <w:szCs w:val="24"/>
          <w:lang w:eastAsia="pl-PL"/>
        </w:rPr>
        <w:t>ww. dokument składa każdy z Wykonawców składających ofertę wspólną</w:t>
      </w:r>
      <w:r w:rsidR="00541E8C" w:rsidRPr="0097415F">
        <w:rPr>
          <w:rFonts w:ascii="Calibri" w:hAnsi="Calibri" w:cs="Calibri"/>
          <w:kern w:val="0"/>
          <w:szCs w:val="24"/>
          <w:lang w:eastAsia="pl-PL"/>
        </w:rPr>
        <w:t xml:space="preserve"> lub każdy wspólnik spółki cywilnej</w:t>
      </w:r>
      <w:r w:rsidRPr="0097415F">
        <w:rPr>
          <w:rFonts w:ascii="Calibri" w:hAnsi="Calibri" w:cs="Calibri"/>
          <w:kern w:val="0"/>
          <w:szCs w:val="24"/>
          <w:lang w:eastAsia="pl-PL"/>
        </w:rPr>
        <w:t xml:space="preserve">, w przypadku spółki </w:t>
      </w:r>
      <w:r w:rsidRPr="0097415F">
        <w:rPr>
          <w:rFonts w:ascii="Calibri" w:hAnsi="Calibri" w:cs="Calibri"/>
          <w:szCs w:val="24"/>
          <w:lang w:eastAsia="pl-PL"/>
        </w:rPr>
        <w:t>cywilnej także dla spółki;</w:t>
      </w:r>
    </w:p>
    <w:p w:rsidR="007D6F2F" w:rsidRPr="0097415F" w:rsidRDefault="007D6F2F" w:rsidP="00DB6BFB">
      <w:pPr>
        <w:pStyle w:val="Listanumerowana"/>
        <w:spacing w:after="0"/>
        <w:ind w:left="142" w:firstLine="0"/>
        <w:jc w:val="both"/>
        <w:rPr>
          <w:rFonts w:ascii="Calibri" w:hAnsi="Calibri" w:cs="Calibri"/>
          <w:kern w:val="0"/>
          <w:szCs w:val="24"/>
          <w:lang w:eastAsia="pl-PL"/>
        </w:rPr>
      </w:pPr>
      <w:r w:rsidRPr="0097415F">
        <w:rPr>
          <w:rFonts w:ascii="Calibri" w:eastAsia="TimesNewRoman" w:hAnsi="Calibri" w:cs="Calibri"/>
          <w:kern w:val="0"/>
          <w:szCs w:val="24"/>
          <w:lang w:eastAsia="pl-PL"/>
        </w:rPr>
        <w:t>c) </w:t>
      </w:r>
      <w:r w:rsidRPr="0097415F">
        <w:rPr>
          <w:rFonts w:ascii="Calibri" w:eastAsia="TimesNewRoman" w:hAnsi="Calibri" w:cs="Calibri"/>
          <w:b/>
          <w:kern w:val="0"/>
          <w:szCs w:val="24"/>
          <w:lang w:eastAsia="pl-PL"/>
        </w:rPr>
        <w:t>odpisu</w:t>
      </w:r>
      <w:r w:rsidRPr="0097415F">
        <w:rPr>
          <w:rFonts w:ascii="Calibri" w:eastAsia="TimesNewRoman" w:hAnsi="Calibri" w:cs="Calibri"/>
          <w:kern w:val="0"/>
          <w:szCs w:val="24"/>
          <w:lang w:eastAsia="pl-PL"/>
        </w:rPr>
        <w:t xml:space="preserve"> z właściwego </w:t>
      </w:r>
      <w:r w:rsidRPr="0097415F">
        <w:rPr>
          <w:rFonts w:ascii="Calibri" w:eastAsia="TimesNewRoman" w:hAnsi="Calibri" w:cs="Calibri"/>
          <w:b/>
          <w:kern w:val="0"/>
          <w:szCs w:val="24"/>
          <w:lang w:eastAsia="pl-PL"/>
        </w:rPr>
        <w:t>rejestru</w:t>
      </w:r>
      <w:r w:rsidRPr="0097415F">
        <w:rPr>
          <w:rFonts w:ascii="Calibri" w:eastAsia="TimesNewRoman" w:hAnsi="Calibri" w:cs="Calibri"/>
          <w:kern w:val="0"/>
          <w:szCs w:val="24"/>
          <w:lang w:eastAsia="pl-PL"/>
        </w:rPr>
        <w:t xml:space="preserve"> lub z </w:t>
      </w:r>
      <w:r w:rsidRPr="0097415F">
        <w:rPr>
          <w:rFonts w:ascii="Calibri" w:eastAsia="TimesNewRoman" w:hAnsi="Calibri" w:cs="Calibri"/>
          <w:b/>
          <w:kern w:val="0"/>
          <w:szCs w:val="24"/>
          <w:lang w:eastAsia="pl-PL"/>
        </w:rPr>
        <w:t>centralnej ewidencji i informacji o działalności gospodarczej</w:t>
      </w:r>
      <w:r w:rsidRPr="0097415F">
        <w:rPr>
          <w:rFonts w:ascii="Calibri" w:eastAsia="TimesNewRoman" w:hAnsi="Calibri" w:cs="Calibri"/>
          <w:kern w:val="0"/>
          <w:szCs w:val="24"/>
          <w:lang w:eastAsia="pl-PL"/>
        </w:rPr>
        <w:t xml:space="preserve">, jeżeli odrębne przepisy wymagają wpisu do rejestru lub ewidencji, w celu potwierdzenia braku podstaw wykluczenia na podstawie art. 24 ust. 5 pkt 1 ustawy </w:t>
      </w:r>
      <w:proofErr w:type="spellStart"/>
      <w:r w:rsidRPr="0097415F">
        <w:rPr>
          <w:rFonts w:ascii="Calibri" w:eastAsia="TimesNewRoman" w:hAnsi="Calibri" w:cs="Calibri"/>
          <w:kern w:val="0"/>
          <w:szCs w:val="24"/>
          <w:lang w:eastAsia="pl-PL"/>
        </w:rPr>
        <w:t>Pzp</w:t>
      </w:r>
      <w:proofErr w:type="spellEnd"/>
      <w:r w:rsidRPr="0097415F">
        <w:rPr>
          <w:rFonts w:ascii="Calibri" w:eastAsia="TimesNewRoman" w:hAnsi="Calibri" w:cs="Calibri"/>
          <w:kern w:val="0"/>
          <w:szCs w:val="24"/>
          <w:lang w:eastAsia="pl-PL"/>
        </w:rPr>
        <w:t>.</w:t>
      </w:r>
      <w:r w:rsidRPr="0097415F">
        <w:rPr>
          <w:rFonts w:ascii="Calibri" w:hAnsi="Calibri" w:cs="Calibri"/>
          <w:kern w:val="0"/>
          <w:szCs w:val="24"/>
          <w:lang w:eastAsia="pl-PL"/>
        </w:rPr>
        <w:t xml:space="preserve"> W przypadku składania oferty wspólnej </w:t>
      </w:r>
      <w:r w:rsidRPr="0097415F">
        <w:rPr>
          <w:rFonts w:ascii="Calibri" w:hAnsi="Calibri" w:cs="Calibri"/>
          <w:szCs w:val="24"/>
        </w:rPr>
        <w:t>(konsorcja</w:t>
      </w:r>
      <w:r w:rsidR="00541E8C" w:rsidRPr="0097415F">
        <w:rPr>
          <w:rFonts w:ascii="Calibri" w:hAnsi="Calibri" w:cs="Calibri"/>
          <w:szCs w:val="24"/>
        </w:rPr>
        <w:t>) lub spółki cywilne</w:t>
      </w:r>
      <w:r w:rsidRPr="0097415F">
        <w:rPr>
          <w:rFonts w:ascii="Calibri" w:hAnsi="Calibri" w:cs="Calibri"/>
          <w:szCs w:val="24"/>
        </w:rPr>
        <w:t xml:space="preserve"> </w:t>
      </w:r>
      <w:r w:rsidRPr="0097415F">
        <w:rPr>
          <w:rFonts w:ascii="Calibri" w:hAnsi="Calibri" w:cs="Calibri"/>
          <w:kern w:val="0"/>
          <w:szCs w:val="24"/>
          <w:lang w:eastAsia="pl-PL"/>
        </w:rPr>
        <w:t>ww. dokument składa każdy z Wykonawców składających ofertę wspólną</w:t>
      </w:r>
      <w:r w:rsidR="00541E8C" w:rsidRPr="0097415F">
        <w:rPr>
          <w:rFonts w:ascii="Calibri" w:hAnsi="Calibri" w:cs="Calibri"/>
          <w:kern w:val="0"/>
          <w:szCs w:val="24"/>
          <w:lang w:eastAsia="pl-PL"/>
        </w:rPr>
        <w:t xml:space="preserve"> lub każdy wspólnik spółki cywilnej</w:t>
      </w:r>
      <w:r w:rsidRPr="0097415F">
        <w:rPr>
          <w:rFonts w:ascii="Calibri" w:hAnsi="Calibri" w:cs="Calibri"/>
          <w:kern w:val="0"/>
          <w:szCs w:val="24"/>
          <w:lang w:eastAsia="pl-PL"/>
        </w:rPr>
        <w:t>;</w:t>
      </w:r>
    </w:p>
    <w:p w:rsidR="007D6F2F" w:rsidRPr="0097415F" w:rsidRDefault="007D6F2F" w:rsidP="00DB6BFB">
      <w:pPr>
        <w:pStyle w:val="Listanumerowana"/>
        <w:spacing w:after="0"/>
        <w:ind w:left="142" w:firstLine="0"/>
        <w:jc w:val="both"/>
        <w:rPr>
          <w:rFonts w:ascii="Calibri" w:hAnsi="Calibri" w:cs="Calibri"/>
          <w:kern w:val="0"/>
          <w:szCs w:val="24"/>
          <w:lang w:eastAsia="pl-PL"/>
        </w:rPr>
      </w:pPr>
      <w:r w:rsidRPr="0097415F">
        <w:rPr>
          <w:rFonts w:ascii="Calibri" w:eastAsia="TimesNewRoman" w:hAnsi="Calibri" w:cs="Calibri"/>
          <w:kern w:val="0"/>
          <w:szCs w:val="24"/>
          <w:lang w:eastAsia="pl-PL"/>
        </w:rPr>
        <w:t>d) </w:t>
      </w:r>
      <w:r w:rsidRPr="0097415F">
        <w:rPr>
          <w:rFonts w:ascii="Calibri" w:eastAsia="TimesNewRoman" w:hAnsi="Calibri" w:cs="Calibri"/>
          <w:b/>
          <w:kern w:val="0"/>
          <w:szCs w:val="24"/>
          <w:lang w:eastAsia="pl-PL"/>
        </w:rPr>
        <w:t>oświadczenia Wykonawcy</w:t>
      </w:r>
      <w:r w:rsidRPr="0097415F">
        <w:rPr>
          <w:rFonts w:ascii="Calibri" w:eastAsia="TimesNewRoman" w:hAnsi="Calibri" w:cs="Calibri"/>
          <w:kern w:val="0"/>
          <w:szCs w:val="24"/>
          <w:lang w:eastAsia="pl-PL"/>
        </w:rPr>
        <w:t xml:space="preserve">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t>
      </w:r>
      <w:r w:rsidRPr="0097415F">
        <w:rPr>
          <w:rFonts w:ascii="Calibri" w:hAnsi="Calibri" w:cs="Calibri"/>
          <w:kern w:val="0"/>
          <w:szCs w:val="24"/>
          <w:lang w:eastAsia="pl-PL"/>
        </w:rPr>
        <w:t xml:space="preserve">W przypadku składania oferty wspólnej </w:t>
      </w:r>
      <w:r w:rsidRPr="0097415F">
        <w:rPr>
          <w:rFonts w:ascii="Calibri" w:hAnsi="Calibri" w:cs="Calibri"/>
          <w:szCs w:val="24"/>
        </w:rPr>
        <w:t>(konsorcja</w:t>
      </w:r>
      <w:r w:rsidR="00541E8C" w:rsidRPr="0097415F">
        <w:rPr>
          <w:rFonts w:ascii="Calibri" w:hAnsi="Calibri" w:cs="Calibri"/>
          <w:szCs w:val="24"/>
        </w:rPr>
        <w:t>) lub spółki cywilne</w:t>
      </w:r>
      <w:r w:rsidRPr="0097415F">
        <w:rPr>
          <w:rFonts w:ascii="Calibri" w:hAnsi="Calibri" w:cs="Calibri"/>
          <w:szCs w:val="24"/>
        </w:rPr>
        <w:t xml:space="preserve"> </w:t>
      </w:r>
      <w:r w:rsidRPr="0097415F">
        <w:rPr>
          <w:rFonts w:ascii="Calibri" w:hAnsi="Calibri" w:cs="Calibri"/>
          <w:kern w:val="0"/>
          <w:szCs w:val="24"/>
          <w:lang w:eastAsia="pl-PL"/>
        </w:rPr>
        <w:t xml:space="preserve">ww. dokument składa każdy z Wykonawców składających ofertę wspólną </w:t>
      </w:r>
      <w:r w:rsidR="00541E8C" w:rsidRPr="0097415F">
        <w:rPr>
          <w:rFonts w:ascii="Calibri" w:hAnsi="Calibri" w:cs="Calibri"/>
          <w:kern w:val="0"/>
          <w:szCs w:val="24"/>
          <w:lang w:eastAsia="pl-PL"/>
        </w:rPr>
        <w:t xml:space="preserve">lub każdy wspólnik spółki cywilnej według wzoru określonego </w:t>
      </w:r>
      <w:r w:rsidR="00655589">
        <w:rPr>
          <w:rFonts w:ascii="Calibri" w:hAnsi="Calibri" w:cs="Calibri"/>
          <w:kern w:val="0"/>
          <w:szCs w:val="24"/>
          <w:lang w:eastAsia="pl-PL"/>
        </w:rPr>
        <w:t xml:space="preserve">                               </w:t>
      </w:r>
      <w:r w:rsidR="00541E8C" w:rsidRPr="0097415F">
        <w:rPr>
          <w:rFonts w:ascii="Calibri" w:hAnsi="Calibri" w:cs="Calibri"/>
          <w:kern w:val="0"/>
          <w:szCs w:val="24"/>
          <w:lang w:eastAsia="pl-PL"/>
        </w:rPr>
        <w:t xml:space="preserve">w </w:t>
      </w:r>
      <w:r w:rsidRPr="0097415F">
        <w:rPr>
          <w:rFonts w:ascii="Calibri" w:hAnsi="Calibri" w:cs="Calibri"/>
          <w:b/>
          <w:kern w:val="0"/>
          <w:szCs w:val="24"/>
          <w:lang w:eastAsia="pl-PL"/>
        </w:rPr>
        <w:t>załącznik</w:t>
      </w:r>
      <w:r w:rsidR="00541E8C" w:rsidRPr="0097415F">
        <w:rPr>
          <w:rFonts w:ascii="Calibri" w:hAnsi="Calibri" w:cs="Calibri"/>
          <w:b/>
          <w:kern w:val="0"/>
          <w:szCs w:val="24"/>
          <w:lang w:eastAsia="pl-PL"/>
        </w:rPr>
        <w:t>u</w:t>
      </w:r>
      <w:r w:rsidRPr="0097415F">
        <w:rPr>
          <w:rFonts w:ascii="Calibri" w:hAnsi="Calibri" w:cs="Calibri"/>
          <w:b/>
          <w:kern w:val="0"/>
          <w:szCs w:val="24"/>
          <w:lang w:eastAsia="pl-PL"/>
        </w:rPr>
        <w:t xml:space="preserve"> nr 9</w:t>
      </w:r>
      <w:r w:rsidRPr="0097415F">
        <w:rPr>
          <w:rFonts w:ascii="Calibri" w:hAnsi="Calibri" w:cs="Calibri"/>
          <w:kern w:val="0"/>
          <w:szCs w:val="24"/>
          <w:lang w:eastAsia="pl-PL"/>
        </w:rPr>
        <w:t xml:space="preserve"> do SIWZ;</w:t>
      </w:r>
    </w:p>
    <w:p w:rsidR="007D6F2F" w:rsidRPr="0097415F" w:rsidRDefault="007D6F2F" w:rsidP="00DB6BFB">
      <w:pPr>
        <w:pStyle w:val="Listanumerowana2"/>
        <w:spacing w:after="0"/>
        <w:ind w:left="142" w:firstLine="0"/>
        <w:jc w:val="both"/>
        <w:rPr>
          <w:rFonts w:ascii="Calibri" w:hAnsi="Calibri" w:cs="Calibri"/>
          <w:kern w:val="0"/>
          <w:szCs w:val="24"/>
          <w:lang w:eastAsia="pl-PL"/>
        </w:rPr>
      </w:pPr>
      <w:r w:rsidRPr="0097415F">
        <w:rPr>
          <w:rFonts w:ascii="Calibri" w:eastAsia="TimesNewRoman" w:hAnsi="Calibri" w:cs="Calibri"/>
          <w:kern w:val="0"/>
          <w:szCs w:val="24"/>
          <w:lang w:eastAsia="pl-PL"/>
        </w:rPr>
        <w:t>e) </w:t>
      </w:r>
      <w:r w:rsidRPr="0097415F">
        <w:rPr>
          <w:rFonts w:ascii="Calibri" w:eastAsia="TimesNewRoman" w:hAnsi="Calibri" w:cs="Calibri"/>
          <w:b/>
          <w:kern w:val="0"/>
          <w:szCs w:val="24"/>
          <w:lang w:eastAsia="pl-PL"/>
        </w:rPr>
        <w:t>oświadczenia Wykonawcy</w:t>
      </w:r>
      <w:r w:rsidRPr="0097415F">
        <w:rPr>
          <w:rFonts w:ascii="Calibri" w:eastAsia="TimesNewRoman" w:hAnsi="Calibri" w:cs="Calibri"/>
          <w:kern w:val="0"/>
          <w:szCs w:val="24"/>
          <w:lang w:eastAsia="pl-PL"/>
        </w:rPr>
        <w:t xml:space="preserve"> o braku orzeczenia wobec niego tytułem środka zapobiegawczego zakazu ubiegania się o zamówienia publiczne.</w:t>
      </w:r>
      <w:r w:rsidRPr="0097415F">
        <w:rPr>
          <w:rFonts w:ascii="Calibri" w:hAnsi="Calibri" w:cs="Calibri"/>
          <w:kern w:val="0"/>
          <w:szCs w:val="24"/>
          <w:lang w:eastAsia="pl-PL"/>
        </w:rPr>
        <w:t xml:space="preserve"> W przypadku składania oferty wspólnej </w:t>
      </w:r>
      <w:r w:rsidR="00541E8C" w:rsidRPr="0097415F">
        <w:rPr>
          <w:rFonts w:ascii="Calibri" w:hAnsi="Calibri" w:cs="Calibri"/>
          <w:szCs w:val="24"/>
        </w:rPr>
        <w:t xml:space="preserve">(konsorcja) lub spółki cywilne </w:t>
      </w:r>
      <w:r w:rsidR="00541E8C" w:rsidRPr="0097415F">
        <w:rPr>
          <w:rFonts w:ascii="Calibri" w:hAnsi="Calibri" w:cs="Calibri"/>
          <w:kern w:val="0"/>
          <w:szCs w:val="24"/>
          <w:lang w:eastAsia="pl-PL"/>
        </w:rPr>
        <w:t>ww. dokument składa każdy z Wykonawców składających ofertę wspólną lub każdy wspólnik spółki cywilnej</w:t>
      </w:r>
      <w:r w:rsidR="00541E8C" w:rsidRPr="0097415F">
        <w:rPr>
          <w:rFonts w:ascii="Calibri" w:hAnsi="Calibri" w:cs="Calibri"/>
          <w:szCs w:val="24"/>
        </w:rPr>
        <w:t xml:space="preserve"> według wzoru określonego w </w:t>
      </w:r>
      <w:r w:rsidRPr="0097415F">
        <w:rPr>
          <w:rFonts w:ascii="Calibri" w:hAnsi="Calibri" w:cs="Calibri"/>
          <w:b/>
          <w:kern w:val="0"/>
          <w:szCs w:val="24"/>
          <w:lang w:eastAsia="pl-PL"/>
        </w:rPr>
        <w:t>załącznik</w:t>
      </w:r>
      <w:r w:rsidR="00541E8C" w:rsidRPr="0097415F">
        <w:rPr>
          <w:rFonts w:ascii="Calibri" w:hAnsi="Calibri" w:cs="Calibri"/>
          <w:b/>
          <w:kern w:val="0"/>
          <w:szCs w:val="24"/>
          <w:lang w:eastAsia="pl-PL"/>
        </w:rPr>
        <w:t>u</w:t>
      </w:r>
      <w:r w:rsidRPr="0097415F">
        <w:rPr>
          <w:rFonts w:ascii="Calibri" w:hAnsi="Calibri" w:cs="Calibri"/>
          <w:b/>
          <w:kern w:val="0"/>
          <w:szCs w:val="24"/>
          <w:lang w:eastAsia="pl-PL"/>
        </w:rPr>
        <w:t xml:space="preserve"> nr 10</w:t>
      </w:r>
      <w:r w:rsidRPr="0097415F">
        <w:rPr>
          <w:rFonts w:ascii="Calibri" w:hAnsi="Calibri" w:cs="Calibri"/>
          <w:kern w:val="0"/>
          <w:szCs w:val="24"/>
          <w:lang w:eastAsia="pl-PL"/>
        </w:rPr>
        <w:t xml:space="preserve"> do SIWZ;</w:t>
      </w:r>
    </w:p>
    <w:p w:rsidR="007D6F2F" w:rsidRPr="0097415F" w:rsidRDefault="007D6F2F" w:rsidP="00DB6BFB">
      <w:pPr>
        <w:pStyle w:val="Listanumerowana2"/>
        <w:spacing w:after="0"/>
        <w:ind w:left="142" w:firstLine="0"/>
        <w:jc w:val="both"/>
        <w:rPr>
          <w:rFonts w:ascii="Calibri" w:eastAsia="TimesNewRoman" w:hAnsi="Calibri" w:cs="Calibri"/>
          <w:kern w:val="0"/>
          <w:szCs w:val="24"/>
          <w:lang w:eastAsia="pl-PL"/>
        </w:rPr>
      </w:pPr>
      <w:r w:rsidRPr="0097415F">
        <w:rPr>
          <w:rFonts w:ascii="Calibri" w:eastAsia="TimesNewRoman" w:hAnsi="Calibri" w:cs="Calibri"/>
          <w:kern w:val="0"/>
          <w:szCs w:val="24"/>
          <w:lang w:eastAsia="pl-PL"/>
        </w:rPr>
        <w:t>f) </w:t>
      </w:r>
      <w:r w:rsidRPr="0097415F">
        <w:rPr>
          <w:rFonts w:ascii="Calibri" w:eastAsia="TimesNewRoman" w:hAnsi="Calibri" w:cs="Calibri"/>
          <w:b/>
          <w:kern w:val="0"/>
          <w:szCs w:val="24"/>
          <w:lang w:eastAsia="pl-PL"/>
        </w:rPr>
        <w:t>oświadczenia Wykonawcy</w:t>
      </w:r>
      <w:r w:rsidRPr="0097415F">
        <w:rPr>
          <w:rFonts w:ascii="Calibri" w:eastAsia="TimesNewRoman" w:hAnsi="Calibri" w:cs="Calibri"/>
          <w:kern w:val="0"/>
          <w:szCs w:val="24"/>
          <w:lang w:eastAsia="pl-PL"/>
        </w:rPr>
        <w:t xml:space="preserve"> o niezaleganiu z opłacaniem podatków i opłat lokalnych, o których mowa w ustawie z dnia 12 stycznia 1991 r. o podatkach i opłatach lokalnych (Dz. U. z 2016 r. poz. 716</w:t>
      </w:r>
      <w:r w:rsidR="003D7BA4" w:rsidRPr="0097415F">
        <w:rPr>
          <w:rFonts w:ascii="Calibri" w:eastAsia="TimesNewRoman" w:hAnsi="Calibri" w:cs="Calibri"/>
          <w:kern w:val="0"/>
          <w:szCs w:val="24"/>
          <w:lang w:eastAsia="pl-PL"/>
        </w:rPr>
        <w:t xml:space="preserve"> z </w:t>
      </w:r>
      <w:proofErr w:type="spellStart"/>
      <w:r w:rsidR="003D7BA4" w:rsidRPr="0097415F">
        <w:rPr>
          <w:rFonts w:ascii="Calibri" w:eastAsia="TimesNewRoman" w:hAnsi="Calibri" w:cs="Calibri"/>
          <w:kern w:val="0"/>
          <w:szCs w:val="24"/>
          <w:lang w:eastAsia="pl-PL"/>
        </w:rPr>
        <w:t>późn</w:t>
      </w:r>
      <w:proofErr w:type="spellEnd"/>
      <w:r w:rsidR="003D7BA4" w:rsidRPr="0097415F">
        <w:rPr>
          <w:rFonts w:ascii="Calibri" w:eastAsia="TimesNewRoman" w:hAnsi="Calibri" w:cs="Calibri"/>
          <w:kern w:val="0"/>
          <w:szCs w:val="24"/>
          <w:lang w:eastAsia="pl-PL"/>
        </w:rPr>
        <w:t xml:space="preserve"> zm.</w:t>
      </w:r>
      <w:r w:rsidRPr="0097415F">
        <w:rPr>
          <w:rFonts w:ascii="Calibri" w:eastAsia="TimesNewRoman" w:hAnsi="Calibri" w:cs="Calibri"/>
          <w:kern w:val="0"/>
          <w:szCs w:val="24"/>
          <w:lang w:eastAsia="pl-PL"/>
        </w:rPr>
        <w:t>)</w:t>
      </w:r>
      <w:r w:rsidR="00541E8C" w:rsidRPr="0097415F">
        <w:rPr>
          <w:rFonts w:ascii="Calibri" w:hAnsi="Calibri" w:cs="Calibri"/>
          <w:kern w:val="0"/>
          <w:szCs w:val="24"/>
          <w:lang w:eastAsia="pl-PL"/>
        </w:rPr>
        <w:t xml:space="preserve">. W przypadku składania oferty wspólnej </w:t>
      </w:r>
      <w:r w:rsidR="00541E8C" w:rsidRPr="0097415F">
        <w:rPr>
          <w:rFonts w:ascii="Calibri" w:hAnsi="Calibri" w:cs="Calibri"/>
          <w:szCs w:val="24"/>
        </w:rPr>
        <w:t xml:space="preserve">(konsorcja) lub spółki cywilne </w:t>
      </w:r>
      <w:r w:rsidR="00541E8C" w:rsidRPr="0097415F">
        <w:rPr>
          <w:rFonts w:ascii="Calibri" w:hAnsi="Calibri" w:cs="Calibri"/>
          <w:kern w:val="0"/>
          <w:szCs w:val="24"/>
          <w:lang w:eastAsia="pl-PL"/>
        </w:rPr>
        <w:t>ww. dokument składa każdy z Wykonawców składających ofertę wspólną lub każdy wspólnik spółki cywilnej</w:t>
      </w:r>
      <w:r w:rsidR="00541E8C" w:rsidRPr="0097415F">
        <w:rPr>
          <w:rFonts w:ascii="Calibri" w:hAnsi="Calibri" w:cs="Calibri"/>
          <w:szCs w:val="24"/>
        </w:rPr>
        <w:t xml:space="preserve"> według wzoru określonego w </w:t>
      </w:r>
      <w:r w:rsidR="00541E8C" w:rsidRPr="0097415F">
        <w:rPr>
          <w:rFonts w:ascii="Calibri" w:hAnsi="Calibri" w:cs="Calibri"/>
          <w:b/>
          <w:kern w:val="0"/>
          <w:szCs w:val="24"/>
          <w:lang w:eastAsia="pl-PL"/>
        </w:rPr>
        <w:t xml:space="preserve">załączniku nr </w:t>
      </w:r>
      <w:r w:rsidRPr="0097415F">
        <w:rPr>
          <w:rFonts w:ascii="Calibri" w:hAnsi="Calibri" w:cs="Calibri"/>
          <w:b/>
          <w:kern w:val="0"/>
          <w:szCs w:val="24"/>
          <w:lang w:eastAsia="pl-PL"/>
        </w:rPr>
        <w:t>11</w:t>
      </w:r>
      <w:r w:rsidRPr="0097415F">
        <w:rPr>
          <w:rFonts w:ascii="Calibri" w:hAnsi="Calibri" w:cs="Calibri"/>
          <w:kern w:val="0"/>
          <w:szCs w:val="24"/>
          <w:lang w:eastAsia="pl-PL"/>
        </w:rPr>
        <w:t xml:space="preserve"> do SIWZ</w:t>
      </w:r>
      <w:r w:rsidRPr="0097415F">
        <w:rPr>
          <w:rFonts w:ascii="Calibri" w:eastAsia="TimesNewRoman" w:hAnsi="Calibri" w:cs="Calibri"/>
          <w:kern w:val="0"/>
          <w:szCs w:val="24"/>
          <w:lang w:eastAsia="pl-PL"/>
        </w:rPr>
        <w:t>.</w:t>
      </w:r>
    </w:p>
    <w:p w:rsidR="007D6F2F" w:rsidRPr="0097415F" w:rsidRDefault="007D6F2F" w:rsidP="007D6F2F">
      <w:pPr>
        <w:pStyle w:val="Listanumerowana2"/>
        <w:spacing w:after="0"/>
        <w:ind w:left="0" w:firstLine="0"/>
        <w:jc w:val="both"/>
        <w:rPr>
          <w:rFonts w:ascii="Calibri" w:hAnsi="Calibri" w:cs="Calibri"/>
          <w:szCs w:val="24"/>
          <w:u w:val="single"/>
        </w:rPr>
      </w:pPr>
      <w:r w:rsidRPr="0097415F">
        <w:rPr>
          <w:rFonts w:ascii="Calibri" w:eastAsia="TimesNewRoman" w:hAnsi="Calibri" w:cs="Calibri"/>
          <w:kern w:val="0"/>
          <w:szCs w:val="24"/>
          <w:lang w:eastAsia="pl-PL"/>
        </w:rPr>
        <w:t>3)</w:t>
      </w:r>
      <w:r w:rsidRPr="0097415F">
        <w:rPr>
          <w:rFonts w:ascii="Calibri" w:hAnsi="Calibri" w:cs="Calibri"/>
          <w:szCs w:val="24"/>
        </w:rPr>
        <w:t> </w:t>
      </w:r>
      <w:r w:rsidR="00E721D6" w:rsidRPr="0097415F">
        <w:rPr>
          <w:rFonts w:ascii="Calibri" w:eastAsia="TimesNewRoman" w:hAnsi="Calibri" w:cs="Calibri"/>
          <w:kern w:val="0"/>
          <w:szCs w:val="24"/>
          <w:lang w:eastAsia="pl-PL"/>
        </w:rPr>
        <w:t>Jeżeli W</w:t>
      </w:r>
      <w:r w:rsidRPr="0097415F">
        <w:rPr>
          <w:rFonts w:ascii="Calibri" w:eastAsia="TimesNewRoman" w:hAnsi="Calibri" w:cs="Calibri"/>
          <w:kern w:val="0"/>
          <w:szCs w:val="24"/>
          <w:lang w:eastAsia="pl-PL"/>
        </w:rPr>
        <w:t>ykonawca ma siedzibę lub miejsce zamieszkania poza terytorium Rzeczypospolitej Polskiej, zamiast dokumentów, o których mowa w ust. 15.3 pkt 2a, 2b, 2c – składa dokument lub dokumenty wystawione w kraju, w którym wykonawca ma siedzibę lub miejsce zamieszkania, potwierdzające odpowiednio, że:</w:t>
      </w:r>
    </w:p>
    <w:p w:rsidR="007D6F2F" w:rsidRPr="0097415F" w:rsidRDefault="007D6F2F" w:rsidP="00DB6BFB">
      <w:pPr>
        <w:widowControl/>
        <w:suppressAutoHyphens w:val="0"/>
        <w:overflowPunct/>
        <w:autoSpaceDN w:val="0"/>
        <w:adjustRightInd w:val="0"/>
        <w:ind w:left="142"/>
        <w:jc w:val="both"/>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D6F2F" w:rsidRPr="0097415F" w:rsidRDefault="007D6F2F" w:rsidP="00DB6BFB">
      <w:pPr>
        <w:widowControl/>
        <w:suppressAutoHyphens w:val="0"/>
        <w:overflowPunct/>
        <w:autoSpaceDN w:val="0"/>
        <w:adjustRightInd w:val="0"/>
        <w:ind w:firstLine="142"/>
        <w:jc w:val="both"/>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b) nie otwarto jego likwidacji ani nie ogłoszono upadłości.</w:t>
      </w:r>
    </w:p>
    <w:p w:rsidR="007D6F2F" w:rsidRPr="0097415F" w:rsidRDefault="007D6F2F" w:rsidP="007D6F2F">
      <w:pPr>
        <w:widowControl/>
        <w:suppressAutoHyphens w:val="0"/>
        <w:overflowPunct/>
        <w:autoSpaceDN w:val="0"/>
        <w:adjustRightInd w:val="0"/>
        <w:jc w:val="both"/>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Dokumenty, o których mowa w ust. 15.3 pkt 2c, powinny być wystawione nie wcześniej niż 6 miesięcy przed upływem terminu składania ofert. Dokumenty, o których mowa w ust. 15.3 pkt 2a i 2b, powinny być wystawione nie wcześniej niż 3 miesiące przed upływem tego terminu.</w:t>
      </w:r>
    </w:p>
    <w:p w:rsidR="007D6F2F" w:rsidRPr="0097415F" w:rsidRDefault="00BD523D" w:rsidP="007D6F2F">
      <w:pPr>
        <w:widowControl/>
        <w:suppressAutoHyphens w:val="0"/>
        <w:overflowPunct/>
        <w:autoSpaceDN w:val="0"/>
        <w:adjustRightInd w:val="0"/>
        <w:jc w:val="both"/>
        <w:textAlignment w:val="auto"/>
        <w:rPr>
          <w:rFonts w:ascii="Calibri" w:hAnsi="Calibri" w:cs="Calibri"/>
          <w:szCs w:val="24"/>
        </w:rPr>
      </w:pPr>
      <w:r w:rsidRPr="0097415F">
        <w:rPr>
          <w:rFonts w:ascii="Calibri" w:hAnsi="Calibri" w:cs="Calibri"/>
          <w:szCs w:val="24"/>
        </w:rPr>
        <w:t>4</w:t>
      </w:r>
      <w:r w:rsidR="007D6F2F" w:rsidRPr="0097415F">
        <w:rPr>
          <w:rFonts w:ascii="Calibri" w:hAnsi="Calibri" w:cs="Calibri"/>
          <w:szCs w:val="24"/>
        </w:rPr>
        <w:t xml:space="preserve">) Zamawiający będzie żądał od Wykonawcy, który polega na zdolnościach lub sytuacji innych podmiotów na zasadach określonych w art. 22a ustawy </w:t>
      </w:r>
      <w:proofErr w:type="spellStart"/>
      <w:r w:rsidR="007D6F2F" w:rsidRPr="0097415F">
        <w:rPr>
          <w:rFonts w:ascii="Calibri" w:hAnsi="Calibri" w:cs="Calibri"/>
          <w:szCs w:val="24"/>
        </w:rPr>
        <w:t>Pzp</w:t>
      </w:r>
      <w:proofErr w:type="spellEnd"/>
      <w:r w:rsidR="007D6F2F" w:rsidRPr="0097415F">
        <w:rPr>
          <w:rFonts w:ascii="Calibri" w:hAnsi="Calibri" w:cs="Calibri"/>
          <w:szCs w:val="24"/>
        </w:rPr>
        <w:t>, przedstawienia w odniesieniu do tych podmiotów dokumentów wymienionych w ust. 15.3 pkt 2a-2f.</w:t>
      </w:r>
    </w:p>
    <w:p w:rsidR="007D6F2F" w:rsidRPr="0097415F" w:rsidRDefault="00BD523D" w:rsidP="007D6F2F">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lastRenderedPageBreak/>
        <w:t>5</w:t>
      </w:r>
      <w:r w:rsidR="007D6F2F" w:rsidRPr="0097415F">
        <w:rPr>
          <w:rFonts w:ascii="Calibri" w:hAnsi="Calibri" w:cs="Calibri"/>
          <w:kern w:val="0"/>
          <w:szCs w:val="24"/>
          <w:lang w:eastAsia="pl-PL"/>
        </w:rPr>
        <w:t>)</w:t>
      </w:r>
      <w:r w:rsidR="007D6F2F" w:rsidRPr="0097415F">
        <w:rPr>
          <w:rFonts w:ascii="Calibri" w:hAnsi="Calibri" w:cs="Calibri"/>
          <w:b/>
          <w:kern w:val="0"/>
          <w:szCs w:val="24"/>
          <w:lang w:eastAsia="pl-PL"/>
        </w:rPr>
        <w:t> </w:t>
      </w:r>
      <w:r w:rsidR="007D6F2F" w:rsidRPr="0097415F">
        <w:rPr>
          <w:rFonts w:ascii="Calibri" w:hAnsi="Calibri" w:cs="Calibri"/>
          <w:kern w:val="0"/>
          <w:szCs w:val="24"/>
          <w:lang w:eastAsia="pl-PL"/>
        </w:rPr>
        <w:t xml:space="preserve">Wykonawca, który zamierza powierzyć wykonanie części zamówienia podwykonawcy nie będzie obowiązany składać dokumentów i oświadczeń wymienionych w </w:t>
      </w:r>
      <w:r w:rsidR="007D6F2F" w:rsidRPr="0097415F">
        <w:rPr>
          <w:rFonts w:ascii="Calibri" w:hAnsi="Calibri" w:cs="Calibri"/>
          <w:szCs w:val="24"/>
        </w:rPr>
        <w:t>ust. 15.3 pkt 2a-2f</w:t>
      </w:r>
      <w:r w:rsidR="007D6F2F" w:rsidRPr="0097415F">
        <w:rPr>
          <w:rFonts w:ascii="Calibri" w:hAnsi="Calibri" w:cs="Calibri"/>
          <w:kern w:val="0"/>
          <w:szCs w:val="24"/>
          <w:lang w:eastAsia="pl-PL"/>
        </w:rPr>
        <w:t xml:space="preserve"> dotyczących podwykonawcy.</w:t>
      </w:r>
    </w:p>
    <w:p w:rsidR="007D6F2F" w:rsidRPr="0097415F" w:rsidRDefault="00BD523D" w:rsidP="007D6F2F">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6</w:t>
      </w:r>
      <w:r w:rsidR="007D6F2F" w:rsidRPr="0097415F">
        <w:rPr>
          <w:rFonts w:ascii="Calibri" w:hAnsi="Calibri" w:cs="Calibri"/>
          <w:bCs/>
          <w:kern w:val="0"/>
          <w:szCs w:val="24"/>
          <w:lang w:eastAsia="pl-PL"/>
        </w:rPr>
        <w:t>) Wykonawca, który podlega wykluczeniu na podstawie art. 24 ust. 1 pkt</w:t>
      </w:r>
      <w:r w:rsidR="007D6F2F" w:rsidRPr="0097415F">
        <w:rPr>
          <w:rFonts w:ascii="Calibri" w:hAnsi="Calibri" w:cs="Calibri"/>
          <w:bCs/>
          <w:strike/>
          <w:kern w:val="0"/>
          <w:szCs w:val="24"/>
          <w:lang w:eastAsia="pl-PL"/>
        </w:rPr>
        <w:t xml:space="preserve"> </w:t>
      </w:r>
      <w:r w:rsidR="007D6F2F" w:rsidRPr="0097415F">
        <w:rPr>
          <w:rFonts w:ascii="Calibri" w:hAnsi="Calibri" w:cs="Calibri"/>
          <w:bCs/>
          <w:kern w:val="0"/>
          <w:szCs w:val="24"/>
          <w:lang w:eastAsia="pl-PL"/>
        </w:rPr>
        <w:t xml:space="preserve">16-20 lub ust. 5 ustawy </w:t>
      </w:r>
      <w:proofErr w:type="spellStart"/>
      <w:r w:rsidR="007D6F2F" w:rsidRPr="0097415F">
        <w:rPr>
          <w:rFonts w:ascii="Calibri" w:hAnsi="Calibri" w:cs="Calibri"/>
          <w:bCs/>
          <w:kern w:val="0"/>
          <w:szCs w:val="24"/>
          <w:lang w:eastAsia="pl-PL"/>
        </w:rPr>
        <w:t>Pzp</w:t>
      </w:r>
      <w:proofErr w:type="spellEnd"/>
      <w:r w:rsidR="007D6F2F" w:rsidRPr="0097415F">
        <w:rPr>
          <w:rFonts w:ascii="Calibri" w:hAnsi="Calibri" w:cs="Calibri"/>
          <w:bCs/>
          <w:kern w:val="0"/>
          <w:szCs w:val="24"/>
          <w:lang w:eastAsia="pl-PL"/>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w:t>
      </w:r>
      <w:r w:rsidR="008E3451" w:rsidRPr="0097415F">
        <w:rPr>
          <w:rFonts w:ascii="Calibri" w:hAnsi="Calibri" w:cs="Calibri"/>
          <w:bCs/>
          <w:kern w:val="0"/>
          <w:szCs w:val="24"/>
          <w:lang w:eastAsia="pl-PL"/>
        </w:rPr>
        <w:t>kiem sądu zakaz ubiegania się o </w:t>
      </w:r>
      <w:r w:rsidR="007D6F2F" w:rsidRPr="0097415F">
        <w:rPr>
          <w:rFonts w:ascii="Calibri" w:hAnsi="Calibri" w:cs="Calibri"/>
          <w:bCs/>
          <w:kern w:val="0"/>
          <w:szCs w:val="24"/>
          <w:lang w:eastAsia="pl-PL"/>
        </w:rPr>
        <w:t>udzielenie zamówienia oraz nie upłynął określony w tym wyroku okres obowiązywania tego zakazu.</w:t>
      </w:r>
    </w:p>
    <w:p w:rsidR="007D6F2F" w:rsidRPr="0097415F" w:rsidRDefault="007D6F2F" w:rsidP="007D6F2F">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 xml:space="preserve">Wykonawca nie podlega wykluczeniu, jeżeli Zamawiający, uwzględniając wagę i szczególne okoliczności czynu Wykonawcy, uzna za wystarczające przedstawione dowody. </w:t>
      </w:r>
    </w:p>
    <w:p w:rsidR="007D6F2F" w:rsidRPr="0097415F" w:rsidRDefault="007D6F2F" w:rsidP="007D6F2F">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 xml:space="preserve">W przypadkach, o których mowa w art. 24 ust. 1 pkt 19 ustawy </w:t>
      </w:r>
      <w:proofErr w:type="spellStart"/>
      <w:r w:rsidRPr="0097415F">
        <w:rPr>
          <w:rFonts w:ascii="Calibri" w:hAnsi="Calibri" w:cs="Calibri"/>
          <w:bCs/>
          <w:kern w:val="0"/>
          <w:szCs w:val="24"/>
          <w:lang w:eastAsia="pl-PL"/>
        </w:rPr>
        <w:t>Pzp</w:t>
      </w:r>
      <w:proofErr w:type="spellEnd"/>
      <w:r w:rsidRPr="0097415F">
        <w:rPr>
          <w:rFonts w:ascii="Calibri" w:hAnsi="Calibri" w:cs="Calibri"/>
          <w:bCs/>
          <w:kern w:val="0"/>
          <w:szCs w:val="24"/>
          <w:lang w:eastAsia="pl-PL"/>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7D6F2F" w:rsidRPr="0097415F" w:rsidRDefault="007D6F2F" w:rsidP="004E5C13">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Zamawiający może wykluczyć Wykonawcę na każdym etapie postępowania o udzielenie zamówienia.</w:t>
      </w:r>
    </w:p>
    <w:p w:rsidR="00D62BFE" w:rsidRDefault="00B07A1A" w:rsidP="004E5C13">
      <w:pPr>
        <w:pStyle w:val="Listanumerowana"/>
        <w:spacing w:before="100" w:beforeAutospacing="1" w:after="0"/>
        <w:ind w:left="0" w:firstLine="0"/>
        <w:rPr>
          <w:rFonts w:ascii="Calibri" w:hAnsi="Calibri" w:cs="Calibri"/>
          <w:b/>
          <w:szCs w:val="24"/>
        </w:rPr>
      </w:pPr>
      <w:r w:rsidRPr="0097415F">
        <w:rPr>
          <w:rFonts w:ascii="Calibri" w:hAnsi="Calibri" w:cs="Calibri"/>
          <w:b/>
          <w:szCs w:val="24"/>
        </w:rPr>
        <w:t>ROZDZIAŁ </w:t>
      </w:r>
      <w:r w:rsidR="00A55652" w:rsidRPr="0097415F">
        <w:rPr>
          <w:rFonts w:ascii="Calibri" w:hAnsi="Calibri" w:cs="Calibri"/>
          <w:b/>
          <w:szCs w:val="24"/>
        </w:rPr>
        <w:t>16. INFORMACJA O SPOSOBIE POROZUMIEWANIA SIĘ ZAMA</w:t>
      </w:r>
      <w:r w:rsidR="006F6492" w:rsidRPr="0097415F">
        <w:rPr>
          <w:rFonts w:ascii="Calibri" w:hAnsi="Calibri" w:cs="Calibri"/>
          <w:b/>
          <w:szCs w:val="24"/>
        </w:rPr>
        <w:t>WIAJĄCEGO</w:t>
      </w:r>
      <w:r w:rsidR="00D62BFE">
        <w:rPr>
          <w:rFonts w:ascii="Calibri" w:hAnsi="Calibri" w:cs="Calibri"/>
          <w:b/>
          <w:szCs w:val="24"/>
        </w:rPr>
        <w:t xml:space="preserve"> </w:t>
      </w:r>
    </w:p>
    <w:p w:rsidR="00A55652" w:rsidRPr="0097415F" w:rsidRDefault="006F6492" w:rsidP="00D62BFE">
      <w:pPr>
        <w:pStyle w:val="Listanumerowana"/>
        <w:ind w:left="0" w:firstLine="0"/>
        <w:rPr>
          <w:rFonts w:ascii="Calibri" w:hAnsi="Calibri" w:cs="Calibri"/>
          <w:b/>
          <w:szCs w:val="24"/>
        </w:rPr>
      </w:pPr>
      <w:r w:rsidRPr="0097415F">
        <w:rPr>
          <w:rFonts w:ascii="Calibri" w:hAnsi="Calibri" w:cs="Calibri"/>
          <w:b/>
          <w:szCs w:val="24"/>
        </w:rPr>
        <w:t xml:space="preserve">Z </w:t>
      </w:r>
      <w:r w:rsidR="00A55652" w:rsidRPr="0097415F">
        <w:rPr>
          <w:rFonts w:ascii="Calibri" w:hAnsi="Calibri" w:cs="Calibri"/>
          <w:b/>
          <w:szCs w:val="24"/>
        </w:rPr>
        <w:t xml:space="preserve">WYKONAWCAMI </w:t>
      </w:r>
      <w:r w:rsidR="000F4A60" w:rsidRPr="0097415F">
        <w:rPr>
          <w:rFonts w:ascii="Calibri" w:hAnsi="Calibri" w:cs="Calibri"/>
          <w:b/>
          <w:szCs w:val="24"/>
        </w:rPr>
        <w:t>ORAZ PRZEKAZYWANIA OŚWIADCZEŃ I </w:t>
      </w:r>
      <w:r w:rsidR="00A55652" w:rsidRPr="0097415F">
        <w:rPr>
          <w:rFonts w:ascii="Calibri" w:hAnsi="Calibri" w:cs="Calibri"/>
          <w:b/>
          <w:szCs w:val="24"/>
        </w:rPr>
        <w:t>DOKUMENTÓW</w:t>
      </w:r>
    </w:p>
    <w:p w:rsidR="00A55652" w:rsidRPr="0097415F" w:rsidRDefault="00A55652" w:rsidP="00A55652">
      <w:pPr>
        <w:pStyle w:val="Listanumerowana2"/>
        <w:spacing w:after="0"/>
        <w:ind w:left="0" w:firstLine="0"/>
        <w:jc w:val="both"/>
        <w:rPr>
          <w:rFonts w:ascii="Calibri" w:hAnsi="Calibri" w:cs="Calibri"/>
          <w:szCs w:val="24"/>
        </w:rPr>
      </w:pPr>
      <w:r w:rsidRPr="0097415F">
        <w:rPr>
          <w:rFonts w:ascii="Calibri" w:hAnsi="Calibri" w:cs="Calibri"/>
          <w:szCs w:val="24"/>
        </w:rPr>
        <w:t>Zasady i formy przekazywania oświadczeń, wniosków i innych informacji:</w:t>
      </w:r>
    </w:p>
    <w:p w:rsidR="00A55652" w:rsidRPr="0097415F" w:rsidRDefault="00A55652" w:rsidP="00A55652">
      <w:pPr>
        <w:pStyle w:val="Listanumerowana"/>
        <w:spacing w:after="0"/>
        <w:ind w:left="0" w:firstLine="0"/>
        <w:jc w:val="both"/>
        <w:rPr>
          <w:rFonts w:ascii="Calibri" w:hAnsi="Calibri" w:cs="Calibri"/>
          <w:szCs w:val="24"/>
        </w:rPr>
      </w:pPr>
      <w:r w:rsidRPr="0097415F">
        <w:rPr>
          <w:rFonts w:ascii="Calibri" w:hAnsi="Calibri" w:cs="Calibri"/>
          <w:szCs w:val="24"/>
        </w:rPr>
        <w:t>1) wszelkie oświadczenia, wnioski, zawiadomienia oraz inne informacje Zamawiający i Wykonawcy przekazują sobie pisemnie, drogą pocztową, za pomocą faksu, pocztą elektroniczną;</w:t>
      </w:r>
    </w:p>
    <w:p w:rsidR="00A55652" w:rsidRPr="0097415F" w:rsidRDefault="00A55652" w:rsidP="00A55652">
      <w:pPr>
        <w:pStyle w:val="Listanumerowana"/>
        <w:spacing w:after="0"/>
        <w:ind w:left="0" w:firstLine="0"/>
        <w:jc w:val="both"/>
        <w:rPr>
          <w:rFonts w:ascii="Calibri" w:eastAsia="Calibri" w:hAnsi="Calibri" w:cs="Calibri"/>
          <w:szCs w:val="24"/>
          <w:lang w:eastAsia="en-US"/>
        </w:rPr>
      </w:pPr>
      <w:r w:rsidRPr="0097415F">
        <w:rPr>
          <w:rFonts w:ascii="Calibri" w:hAnsi="Calibri" w:cs="Calibri"/>
          <w:szCs w:val="24"/>
        </w:rPr>
        <w:t xml:space="preserve">2) oświadczenia, wnioski, zawiadomienia, inne informacje oraz pytania kierowane do Zamawiającego przekazywane z zachowaniem formy pisemnej należy kierować na adres Zamawiającego podany </w:t>
      </w:r>
      <w:r w:rsidR="004F45DF">
        <w:rPr>
          <w:rFonts w:ascii="Calibri" w:hAnsi="Calibri" w:cs="Calibri"/>
          <w:szCs w:val="24"/>
        </w:rPr>
        <w:t xml:space="preserve">              </w:t>
      </w:r>
      <w:r w:rsidRPr="0097415F">
        <w:rPr>
          <w:rFonts w:ascii="Calibri" w:hAnsi="Calibri" w:cs="Calibri"/>
          <w:szCs w:val="24"/>
        </w:rPr>
        <w:t xml:space="preserve">w </w:t>
      </w:r>
      <w:r w:rsidR="00D20428" w:rsidRPr="0097415F">
        <w:rPr>
          <w:rFonts w:ascii="Calibri" w:hAnsi="Calibri" w:cs="Calibri"/>
          <w:szCs w:val="24"/>
        </w:rPr>
        <w:t>ust. 1.1.</w:t>
      </w:r>
      <w:r w:rsidRPr="0097415F">
        <w:rPr>
          <w:rFonts w:ascii="Calibri" w:hAnsi="Calibri" w:cs="Calibri"/>
          <w:szCs w:val="24"/>
        </w:rPr>
        <w:t xml:space="preserve"> niniejszej SIWZ;</w:t>
      </w:r>
    </w:p>
    <w:p w:rsidR="00A55652" w:rsidRPr="0097415F" w:rsidRDefault="00A55652" w:rsidP="00A55652">
      <w:pPr>
        <w:widowControl/>
        <w:suppressAutoHyphens w:val="0"/>
        <w:overflowPunct/>
        <w:autoSpaceDE/>
        <w:jc w:val="both"/>
        <w:textAlignment w:val="auto"/>
        <w:rPr>
          <w:rFonts w:ascii="Calibri" w:hAnsi="Calibri" w:cs="Calibri"/>
          <w:szCs w:val="24"/>
        </w:rPr>
      </w:pPr>
      <w:r w:rsidRPr="0097415F">
        <w:rPr>
          <w:rFonts w:ascii="Calibri" w:eastAsia="Calibri" w:hAnsi="Calibri" w:cs="Calibri"/>
          <w:szCs w:val="24"/>
          <w:lang w:eastAsia="en-US"/>
        </w:rPr>
        <w:t xml:space="preserve">3) forma pisemna zastrzeżona jest do złożenia oferty wraz z załącznikami, w tym oświadczeń i dokumentów potwierdzających spełnianie warunków udziału w postępowaniu, oświadczeń o braku podstaw do wykluczenia, </w:t>
      </w:r>
      <w:r w:rsidR="00026B90" w:rsidRPr="0097415F">
        <w:rPr>
          <w:rFonts w:ascii="Calibri" w:hAnsi="Calibri" w:cs="Calibri"/>
          <w:kern w:val="0"/>
          <w:szCs w:val="24"/>
          <w:lang w:eastAsia="pl-PL"/>
        </w:rPr>
        <w:t xml:space="preserve">oświadczenia o przynależności lub braku przynależności do tej samej grupy kapitałowej, o której mowa w art. 24 ust. 1 pkt 23 ustawy </w:t>
      </w:r>
      <w:proofErr w:type="spellStart"/>
      <w:r w:rsidR="00026B90" w:rsidRPr="0097415F">
        <w:rPr>
          <w:rFonts w:ascii="Calibri" w:hAnsi="Calibri" w:cs="Calibri"/>
          <w:kern w:val="0"/>
          <w:szCs w:val="24"/>
          <w:lang w:eastAsia="pl-PL"/>
        </w:rPr>
        <w:t>Pzp</w:t>
      </w:r>
      <w:proofErr w:type="spellEnd"/>
      <w:r w:rsidRPr="0097415F">
        <w:rPr>
          <w:rFonts w:ascii="Calibri" w:eastAsia="Calibri" w:hAnsi="Calibri" w:cs="Calibri"/>
          <w:szCs w:val="24"/>
          <w:lang w:eastAsia="en-US"/>
        </w:rPr>
        <w:t>, pełnomocnictwa oraz uzupełnień, złożonych na wezwanie Zamawiającego.</w:t>
      </w:r>
    </w:p>
    <w:p w:rsidR="00A55652" w:rsidRPr="0097415F" w:rsidRDefault="00A55652" w:rsidP="00A55652">
      <w:pPr>
        <w:pStyle w:val="Listanumerowana"/>
        <w:spacing w:after="0"/>
        <w:ind w:left="0" w:firstLine="0"/>
        <w:jc w:val="both"/>
        <w:rPr>
          <w:rFonts w:ascii="Calibri" w:hAnsi="Calibri" w:cs="Calibri"/>
          <w:szCs w:val="24"/>
        </w:rPr>
      </w:pPr>
      <w:r w:rsidRPr="0097415F">
        <w:rPr>
          <w:rFonts w:ascii="Calibri" w:hAnsi="Calibri" w:cs="Calibri"/>
          <w:szCs w:val="24"/>
        </w:rPr>
        <w:t xml:space="preserve">4) oświadczenia, wnioski, zawiadomienia, inne informacje oraz pytania kierowane do Zamawiającego przekazywane za pomocą faksu należy kierować na nr faksu podany w </w:t>
      </w:r>
      <w:r w:rsidR="00D20428" w:rsidRPr="0097415F">
        <w:rPr>
          <w:rFonts w:ascii="Calibri" w:hAnsi="Calibri" w:cs="Calibri"/>
          <w:szCs w:val="24"/>
        </w:rPr>
        <w:t>ust. 1.1.</w:t>
      </w:r>
      <w:r w:rsidRPr="0097415F">
        <w:rPr>
          <w:rFonts w:ascii="Calibri" w:hAnsi="Calibri" w:cs="Calibri"/>
          <w:szCs w:val="24"/>
        </w:rPr>
        <w:t xml:space="preserve"> niniejszej SIWZ,</w:t>
      </w:r>
      <w:r w:rsidR="004F45DF">
        <w:rPr>
          <w:rFonts w:ascii="Calibri" w:hAnsi="Calibri" w:cs="Calibri"/>
          <w:szCs w:val="24"/>
        </w:rPr>
        <w:t xml:space="preserve">                  </w:t>
      </w:r>
      <w:r w:rsidRPr="0097415F">
        <w:rPr>
          <w:rFonts w:ascii="Calibri" w:hAnsi="Calibri" w:cs="Calibri"/>
          <w:szCs w:val="24"/>
        </w:rPr>
        <w:t xml:space="preserve">pocztą elektroniczną na adres podany w </w:t>
      </w:r>
      <w:r w:rsidR="00031CCB" w:rsidRPr="0097415F">
        <w:rPr>
          <w:rFonts w:ascii="Calibri" w:hAnsi="Calibri" w:cs="Calibri"/>
          <w:szCs w:val="24"/>
        </w:rPr>
        <w:t xml:space="preserve">Rozdziale 17 pkt </w:t>
      </w:r>
      <w:r w:rsidR="00056B06">
        <w:rPr>
          <w:rFonts w:ascii="Calibri" w:hAnsi="Calibri" w:cs="Calibri"/>
          <w:szCs w:val="24"/>
        </w:rPr>
        <w:t>1</w:t>
      </w:r>
      <w:r w:rsidRPr="0097415F">
        <w:rPr>
          <w:rFonts w:ascii="Calibri" w:hAnsi="Calibri" w:cs="Calibri"/>
          <w:szCs w:val="24"/>
        </w:rPr>
        <w:t xml:space="preserve"> SIWZ;</w:t>
      </w:r>
    </w:p>
    <w:p w:rsidR="00A55652" w:rsidRPr="0097415F" w:rsidRDefault="00A55652" w:rsidP="00A55652">
      <w:pPr>
        <w:pStyle w:val="Listanumerowana"/>
        <w:spacing w:after="0"/>
        <w:ind w:left="0" w:firstLine="0"/>
        <w:jc w:val="both"/>
        <w:rPr>
          <w:rFonts w:ascii="Calibri" w:eastAsia="Calibri" w:hAnsi="Calibri" w:cs="Calibri"/>
          <w:szCs w:val="24"/>
          <w:lang w:eastAsia="en-US"/>
        </w:rPr>
      </w:pPr>
      <w:r w:rsidRPr="0097415F">
        <w:rPr>
          <w:rFonts w:ascii="Calibri" w:hAnsi="Calibri" w:cs="Calibri"/>
          <w:szCs w:val="24"/>
        </w:rPr>
        <w:t>5) </w:t>
      </w:r>
      <w:r w:rsidRPr="0097415F">
        <w:rPr>
          <w:rFonts w:ascii="Calibri" w:hAnsi="Calibri" w:cs="Calibri"/>
          <w:szCs w:val="24"/>
          <w:lang w:eastAsia="pl-PL"/>
        </w:rPr>
        <w:t>oświadczenia, zawiadomienia, informacje oraz wnioski przekazane faksem uważa się za złożone w terminie, jeżeli ich treść dotarła do adresata przed upływem wyznaczonego terminu. Każda ze</w:t>
      </w:r>
      <w:r w:rsidRPr="0097415F">
        <w:rPr>
          <w:rFonts w:ascii="Calibri" w:hAnsi="Calibri" w:cs="Calibri"/>
          <w:szCs w:val="24"/>
        </w:rPr>
        <w:t xml:space="preserve"> stron na żądanie drugiej niezwłocznie potwierdza fakt otrzymania oświadczeń, wniosków, zawiadomień oraz innych informacji przekazanych za pomocą faksu;</w:t>
      </w:r>
    </w:p>
    <w:p w:rsidR="00A55652" w:rsidRPr="0097415F" w:rsidRDefault="00A55652" w:rsidP="00A55652">
      <w:pPr>
        <w:widowControl/>
        <w:suppressAutoHyphens w:val="0"/>
        <w:overflowPunct/>
        <w:autoSpaceDE/>
        <w:jc w:val="both"/>
        <w:textAlignment w:val="auto"/>
        <w:rPr>
          <w:rFonts w:ascii="Calibri" w:hAnsi="Calibri" w:cs="Calibri"/>
          <w:szCs w:val="24"/>
        </w:rPr>
      </w:pPr>
      <w:r w:rsidRPr="0097415F">
        <w:rPr>
          <w:rFonts w:ascii="Calibri" w:eastAsia="Calibri" w:hAnsi="Calibri" w:cs="Calibri"/>
          <w:szCs w:val="24"/>
          <w:lang w:eastAsia="en-US"/>
        </w:rPr>
        <w:t xml:space="preserve">6) domniemywa się, iż pismo wysłane przez Zamawiającego na numer faksu lub emaila podany przez Wykonawcę w ofercie zostało mu doręczone </w:t>
      </w:r>
      <w:r w:rsidR="00E721D6" w:rsidRPr="0097415F">
        <w:rPr>
          <w:rFonts w:ascii="Calibri" w:eastAsia="Calibri" w:hAnsi="Calibri" w:cs="Calibri"/>
          <w:szCs w:val="24"/>
          <w:lang w:eastAsia="en-US"/>
        </w:rPr>
        <w:t xml:space="preserve">w dniu wysłania pisma </w:t>
      </w:r>
      <w:r w:rsidRPr="0097415F">
        <w:rPr>
          <w:rFonts w:ascii="Calibri" w:eastAsia="Calibri" w:hAnsi="Calibri" w:cs="Calibri"/>
          <w:szCs w:val="24"/>
          <w:lang w:eastAsia="en-US"/>
        </w:rPr>
        <w:t>w sposób umożliwiający zapoznanie się Wykonawcy z treścią pisma, chyba że Wykonawca wezwany przez Zamawiającego do potwierdzenia otrzymania oświadczenia, wniosku, zawiadomienia lub informacji faxem lub emailem oświadczy, iż ww. wiadomości nie otrzymał.</w:t>
      </w:r>
    </w:p>
    <w:p w:rsidR="00A55652" w:rsidRDefault="00A55652" w:rsidP="00A55652">
      <w:pPr>
        <w:pStyle w:val="Listanumerowana"/>
        <w:ind w:left="0" w:firstLine="0"/>
        <w:jc w:val="both"/>
        <w:rPr>
          <w:rFonts w:ascii="Calibri" w:hAnsi="Calibri" w:cs="Calibri"/>
          <w:szCs w:val="24"/>
        </w:rPr>
      </w:pPr>
      <w:r w:rsidRPr="0097415F">
        <w:rPr>
          <w:rFonts w:ascii="Calibri" w:hAnsi="Calibri" w:cs="Calibri"/>
          <w:szCs w:val="24"/>
        </w:rPr>
        <w:t>7) w przypadku, gdy przesłane za pomocą faksu oświadczenia, wnioski, zawiadomienia oraz inne dokumenty w niniejszym postępowaniu będą nieczytelne, Zamawiający może zwrócić się o ponowne ich przesłanie za pomocą innego z wymienionych w niniejszej SIWZ sposobów.</w:t>
      </w:r>
    </w:p>
    <w:p w:rsidR="00655589" w:rsidRPr="0097415F" w:rsidRDefault="00655589" w:rsidP="00A55652">
      <w:pPr>
        <w:pStyle w:val="Listanumerowana"/>
        <w:ind w:left="0" w:firstLine="0"/>
        <w:jc w:val="both"/>
        <w:rPr>
          <w:rFonts w:ascii="Calibri" w:hAnsi="Calibri" w:cs="Calibri"/>
          <w:szCs w:val="24"/>
        </w:rPr>
      </w:pPr>
    </w:p>
    <w:p w:rsidR="00B64233" w:rsidRPr="0097415F" w:rsidRDefault="00B07A1A" w:rsidP="00A55652">
      <w:pPr>
        <w:widowControl/>
        <w:suppressAutoHyphens w:val="0"/>
        <w:overflowPunct/>
        <w:autoSpaceDN w:val="0"/>
        <w:adjustRightInd w:val="0"/>
        <w:spacing w:after="120"/>
        <w:jc w:val="both"/>
        <w:textAlignment w:val="auto"/>
        <w:rPr>
          <w:rFonts w:ascii="Calibri" w:hAnsi="Calibri" w:cs="Calibri"/>
          <w:kern w:val="0"/>
          <w:szCs w:val="24"/>
          <w:lang w:eastAsia="pl-PL"/>
        </w:rPr>
      </w:pPr>
      <w:r w:rsidRPr="0097415F">
        <w:rPr>
          <w:rFonts w:ascii="Calibri" w:hAnsi="Calibri" w:cs="Calibri"/>
          <w:b/>
          <w:szCs w:val="24"/>
        </w:rPr>
        <w:lastRenderedPageBreak/>
        <w:t>ROZDZIAŁ</w:t>
      </w:r>
      <w:r w:rsidRPr="0097415F">
        <w:rPr>
          <w:rFonts w:ascii="Calibri" w:hAnsi="Calibri" w:cs="Calibri"/>
          <w:b/>
          <w:bCs/>
          <w:kern w:val="0"/>
          <w:szCs w:val="24"/>
          <w:lang w:eastAsia="pl-PL"/>
        </w:rPr>
        <w:t> </w:t>
      </w:r>
      <w:r w:rsidR="00A55652" w:rsidRPr="0097415F">
        <w:rPr>
          <w:rFonts w:ascii="Calibri" w:hAnsi="Calibri" w:cs="Calibri"/>
          <w:b/>
          <w:bCs/>
          <w:kern w:val="0"/>
          <w:szCs w:val="24"/>
          <w:lang w:eastAsia="pl-PL"/>
        </w:rPr>
        <w:t>17. WSKAZANIE OSÓB UPRAW</w:t>
      </w:r>
      <w:r w:rsidR="00A07FB3" w:rsidRPr="0097415F">
        <w:rPr>
          <w:rFonts w:ascii="Calibri" w:hAnsi="Calibri" w:cs="Calibri"/>
          <w:b/>
          <w:bCs/>
          <w:kern w:val="0"/>
          <w:szCs w:val="24"/>
          <w:lang w:eastAsia="pl-PL"/>
        </w:rPr>
        <w:t>NIONYCH DO POROZUMIEWANIA SIĘ Z </w:t>
      </w:r>
      <w:r w:rsidR="00A55652" w:rsidRPr="0097415F">
        <w:rPr>
          <w:rFonts w:ascii="Calibri" w:hAnsi="Calibri" w:cs="Calibri"/>
          <w:b/>
          <w:bCs/>
          <w:kern w:val="0"/>
          <w:szCs w:val="24"/>
          <w:lang w:eastAsia="pl-PL"/>
        </w:rPr>
        <w:t>WYKONAWCAMI</w:t>
      </w:r>
    </w:p>
    <w:p w:rsidR="00A55652" w:rsidRPr="0097415F" w:rsidRDefault="00A55652" w:rsidP="00031CCB">
      <w:pPr>
        <w:pStyle w:val="Listanumerowana2"/>
        <w:spacing w:after="0"/>
        <w:ind w:left="0" w:firstLine="0"/>
        <w:jc w:val="both"/>
        <w:rPr>
          <w:rFonts w:ascii="Calibri" w:hAnsi="Calibri" w:cs="Calibri"/>
          <w:szCs w:val="24"/>
        </w:rPr>
      </w:pPr>
      <w:r w:rsidRPr="0097415F">
        <w:rPr>
          <w:rFonts w:ascii="Calibri" w:hAnsi="Calibri" w:cs="Calibri"/>
          <w:szCs w:val="24"/>
        </w:rPr>
        <w:t>Osobami ze strony Zamawiającego upoważnionymi do kontaktowania się z Wykonawcami są:</w:t>
      </w:r>
    </w:p>
    <w:p w:rsidR="00A55652" w:rsidRPr="0097415F" w:rsidRDefault="00A55652" w:rsidP="00031CCB">
      <w:pPr>
        <w:pStyle w:val="Listanumerowana2"/>
        <w:spacing w:after="0"/>
        <w:ind w:left="0" w:firstLine="0"/>
        <w:jc w:val="both"/>
        <w:rPr>
          <w:rFonts w:ascii="Calibri" w:hAnsi="Calibri" w:cs="Calibri"/>
          <w:szCs w:val="24"/>
        </w:rPr>
      </w:pPr>
      <w:r w:rsidRPr="0097415F">
        <w:rPr>
          <w:rFonts w:ascii="Calibri" w:hAnsi="Calibri" w:cs="Calibri"/>
          <w:szCs w:val="24"/>
        </w:rPr>
        <w:t xml:space="preserve">1) sprawy merytoryczne: </w:t>
      </w:r>
    </w:p>
    <w:p w:rsidR="00A55652" w:rsidRPr="0097415F" w:rsidRDefault="00A55652" w:rsidP="00A55652">
      <w:pPr>
        <w:pStyle w:val="Tekstpodstawowy"/>
        <w:spacing w:after="0"/>
        <w:jc w:val="both"/>
        <w:rPr>
          <w:rFonts w:ascii="Calibri" w:hAnsi="Calibri" w:cs="Calibri"/>
          <w:szCs w:val="24"/>
        </w:rPr>
      </w:pPr>
      <w:r w:rsidRPr="0097415F">
        <w:rPr>
          <w:rFonts w:ascii="Calibri" w:hAnsi="Calibri" w:cs="Calibri"/>
          <w:szCs w:val="24"/>
        </w:rPr>
        <w:t>imię i nazwisko</w:t>
      </w:r>
      <w:r w:rsidRPr="0097415F">
        <w:rPr>
          <w:rFonts w:ascii="Calibri" w:hAnsi="Calibri" w:cs="Calibri"/>
          <w:szCs w:val="24"/>
        </w:rPr>
        <w:tab/>
      </w:r>
      <w:r w:rsidR="0066640E">
        <w:rPr>
          <w:rFonts w:ascii="Calibri" w:hAnsi="Calibri" w:cs="Calibri"/>
          <w:szCs w:val="24"/>
        </w:rPr>
        <w:t>Elżbieta Małasiewicz</w:t>
      </w:r>
      <w:r w:rsidR="00825C09" w:rsidRPr="0097415F">
        <w:rPr>
          <w:rFonts w:ascii="Calibri" w:hAnsi="Calibri" w:cs="Calibri"/>
          <w:szCs w:val="24"/>
        </w:rPr>
        <w:t xml:space="preserve"> </w:t>
      </w:r>
    </w:p>
    <w:p w:rsidR="00A55652" w:rsidRDefault="00A55652" w:rsidP="00A55652">
      <w:pPr>
        <w:jc w:val="both"/>
        <w:rPr>
          <w:rFonts w:ascii="Calibri" w:hAnsi="Calibri" w:cs="Calibri"/>
          <w:szCs w:val="24"/>
        </w:rPr>
      </w:pPr>
      <w:r w:rsidRPr="0097415F">
        <w:rPr>
          <w:rFonts w:ascii="Calibri" w:hAnsi="Calibri" w:cs="Calibri"/>
          <w:szCs w:val="24"/>
        </w:rPr>
        <w:t xml:space="preserve">tel. </w:t>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000F4A60" w:rsidRPr="0097415F">
        <w:rPr>
          <w:rFonts w:ascii="Calibri" w:hAnsi="Calibri" w:cs="Calibri"/>
          <w:szCs w:val="24"/>
        </w:rPr>
        <w:t>43 8</w:t>
      </w:r>
      <w:r w:rsidR="005007CC">
        <w:rPr>
          <w:rFonts w:ascii="Calibri" w:hAnsi="Calibri" w:cs="Calibri"/>
          <w:szCs w:val="24"/>
        </w:rPr>
        <w:t>419090 w. 28</w:t>
      </w:r>
    </w:p>
    <w:p w:rsidR="005007CC" w:rsidRPr="0097415F" w:rsidRDefault="005007CC" w:rsidP="005007CC">
      <w:pPr>
        <w:jc w:val="both"/>
        <w:rPr>
          <w:rFonts w:ascii="Calibri" w:hAnsi="Calibri" w:cs="Calibri"/>
          <w:szCs w:val="24"/>
          <w:lang w:val="en-US"/>
        </w:rPr>
      </w:pPr>
      <w:r w:rsidRPr="0097415F">
        <w:rPr>
          <w:rFonts w:ascii="Calibri" w:hAnsi="Calibri" w:cs="Calibri"/>
          <w:szCs w:val="24"/>
          <w:lang w:val="en-US"/>
        </w:rPr>
        <w:t>email</w:t>
      </w:r>
      <w:r w:rsidRPr="0097415F">
        <w:rPr>
          <w:rFonts w:ascii="Calibri" w:hAnsi="Calibri" w:cs="Calibri"/>
          <w:szCs w:val="24"/>
          <w:lang w:val="en-US"/>
        </w:rPr>
        <w:tab/>
      </w:r>
      <w:r w:rsidRPr="0097415F">
        <w:rPr>
          <w:rFonts w:ascii="Calibri" w:hAnsi="Calibri" w:cs="Calibri"/>
          <w:szCs w:val="24"/>
          <w:lang w:val="en-US"/>
        </w:rPr>
        <w:tab/>
      </w:r>
      <w:r w:rsidRPr="0097415F">
        <w:rPr>
          <w:rFonts w:ascii="Calibri" w:hAnsi="Calibri" w:cs="Calibri"/>
          <w:szCs w:val="24"/>
          <w:lang w:val="en-US"/>
        </w:rPr>
        <w:tab/>
      </w:r>
      <w:r w:rsidR="0066640E">
        <w:rPr>
          <w:rFonts w:ascii="Calibri" w:hAnsi="Calibri" w:cs="Calibri"/>
          <w:szCs w:val="24"/>
          <w:lang w:val="en-US"/>
        </w:rPr>
        <w:t>e.malasiewicz@gminabiala.pl</w:t>
      </w:r>
    </w:p>
    <w:p w:rsidR="005007CC" w:rsidRPr="0097415F" w:rsidRDefault="00A55652" w:rsidP="005007CC">
      <w:pPr>
        <w:pStyle w:val="Tekstpodstawowy"/>
        <w:spacing w:after="0"/>
        <w:jc w:val="both"/>
        <w:rPr>
          <w:rFonts w:ascii="Calibri" w:hAnsi="Calibri" w:cs="Calibri"/>
          <w:szCs w:val="24"/>
        </w:rPr>
      </w:pPr>
      <w:r w:rsidRPr="0097415F">
        <w:rPr>
          <w:rFonts w:ascii="Calibri" w:hAnsi="Calibri" w:cs="Calibri"/>
          <w:szCs w:val="24"/>
        </w:rPr>
        <w:t>uwagi</w:t>
      </w:r>
      <w:r w:rsidR="005007CC">
        <w:rPr>
          <w:rFonts w:ascii="Calibri" w:hAnsi="Calibri" w:cs="Calibri"/>
          <w:szCs w:val="24"/>
        </w:rPr>
        <w:t xml:space="preserve">: </w:t>
      </w:r>
      <w:r w:rsidR="005007CC" w:rsidRPr="0097415F">
        <w:rPr>
          <w:rFonts w:ascii="Calibri" w:hAnsi="Calibri" w:cs="Calibri"/>
          <w:szCs w:val="24"/>
        </w:rPr>
        <w:t>poniedziałek, wtorek, czwartek, piątek</w:t>
      </w:r>
      <w:r w:rsidR="005007CC" w:rsidRPr="0097415F">
        <w:rPr>
          <w:rFonts w:ascii="Calibri" w:hAnsi="Calibri" w:cs="Calibri"/>
          <w:szCs w:val="24"/>
          <w:lang w:val="x-none"/>
        </w:rPr>
        <w:t xml:space="preserve"> w godz. 7.</w:t>
      </w:r>
      <w:r w:rsidR="005007CC" w:rsidRPr="0097415F">
        <w:rPr>
          <w:rFonts w:ascii="Calibri" w:hAnsi="Calibri" w:cs="Calibri"/>
          <w:szCs w:val="24"/>
        </w:rPr>
        <w:t>0</w:t>
      </w:r>
      <w:r w:rsidR="005007CC" w:rsidRPr="0097415F">
        <w:rPr>
          <w:rFonts w:ascii="Calibri" w:hAnsi="Calibri" w:cs="Calibri"/>
          <w:szCs w:val="24"/>
          <w:lang w:val="x-none"/>
        </w:rPr>
        <w:t>0 - 15.</w:t>
      </w:r>
      <w:r w:rsidR="005007CC" w:rsidRPr="0097415F">
        <w:rPr>
          <w:rFonts w:ascii="Calibri" w:hAnsi="Calibri" w:cs="Calibri"/>
          <w:szCs w:val="24"/>
        </w:rPr>
        <w:t>0</w:t>
      </w:r>
      <w:r w:rsidR="005007CC" w:rsidRPr="0097415F">
        <w:rPr>
          <w:rFonts w:ascii="Calibri" w:hAnsi="Calibri" w:cs="Calibri"/>
          <w:szCs w:val="24"/>
          <w:lang w:val="x-none"/>
        </w:rPr>
        <w:t>0</w:t>
      </w:r>
      <w:r w:rsidR="005007CC" w:rsidRPr="0097415F">
        <w:rPr>
          <w:rFonts w:ascii="Calibri" w:hAnsi="Calibri" w:cs="Calibri"/>
          <w:szCs w:val="24"/>
        </w:rPr>
        <w:t>; środa w godz. 8.00 – 16.00.</w:t>
      </w:r>
    </w:p>
    <w:p w:rsidR="00A55652" w:rsidRPr="0097415F" w:rsidRDefault="00A55652" w:rsidP="00A55652">
      <w:pPr>
        <w:pStyle w:val="Listanumerowana2"/>
        <w:spacing w:after="0"/>
        <w:ind w:left="0" w:firstLine="0"/>
        <w:jc w:val="both"/>
        <w:rPr>
          <w:rFonts w:ascii="Calibri" w:hAnsi="Calibri" w:cs="Calibri"/>
          <w:szCs w:val="24"/>
        </w:rPr>
      </w:pPr>
      <w:r w:rsidRPr="0097415F">
        <w:rPr>
          <w:rFonts w:ascii="Calibri" w:hAnsi="Calibri" w:cs="Calibri"/>
          <w:szCs w:val="24"/>
        </w:rPr>
        <w:t xml:space="preserve">2) sprawy formalno-prawne: </w:t>
      </w:r>
    </w:p>
    <w:p w:rsidR="00A55652" w:rsidRPr="0097415F" w:rsidRDefault="00A55652" w:rsidP="00A55652">
      <w:pPr>
        <w:pStyle w:val="Tekstpodstawowy"/>
        <w:spacing w:after="0"/>
        <w:jc w:val="both"/>
        <w:rPr>
          <w:rFonts w:ascii="Calibri" w:hAnsi="Calibri" w:cs="Calibri"/>
          <w:szCs w:val="24"/>
        </w:rPr>
      </w:pPr>
      <w:r w:rsidRPr="0097415F">
        <w:rPr>
          <w:rFonts w:ascii="Calibri" w:hAnsi="Calibri" w:cs="Calibri"/>
          <w:szCs w:val="24"/>
        </w:rPr>
        <w:t>imię i nazwisko</w:t>
      </w:r>
      <w:r w:rsidRPr="0097415F">
        <w:rPr>
          <w:rFonts w:ascii="Calibri" w:hAnsi="Calibri" w:cs="Calibri"/>
          <w:szCs w:val="24"/>
        </w:rPr>
        <w:tab/>
      </w:r>
      <w:r w:rsidR="008A497E">
        <w:rPr>
          <w:rFonts w:ascii="Calibri" w:hAnsi="Calibri" w:cs="Calibri"/>
          <w:szCs w:val="24"/>
        </w:rPr>
        <w:t>Anna Pluskota</w:t>
      </w:r>
    </w:p>
    <w:p w:rsidR="00A55652" w:rsidRPr="0097415F" w:rsidRDefault="00A55652" w:rsidP="00031CCB">
      <w:pPr>
        <w:jc w:val="both"/>
        <w:rPr>
          <w:rFonts w:ascii="Calibri" w:hAnsi="Calibri" w:cs="Calibri"/>
          <w:szCs w:val="24"/>
          <w:lang w:val="en-US"/>
        </w:rPr>
      </w:pPr>
      <w:r w:rsidRPr="0097415F">
        <w:rPr>
          <w:rFonts w:ascii="Calibri" w:hAnsi="Calibri" w:cs="Calibri"/>
          <w:szCs w:val="24"/>
          <w:lang w:val="en-US"/>
        </w:rPr>
        <w:t xml:space="preserve">tel. </w:t>
      </w:r>
      <w:r w:rsidRPr="0097415F">
        <w:rPr>
          <w:rFonts w:ascii="Calibri" w:hAnsi="Calibri" w:cs="Calibri"/>
          <w:szCs w:val="24"/>
          <w:lang w:val="en-US"/>
        </w:rPr>
        <w:tab/>
      </w:r>
      <w:r w:rsidRPr="0097415F">
        <w:rPr>
          <w:rFonts w:ascii="Calibri" w:hAnsi="Calibri" w:cs="Calibri"/>
          <w:szCs w:val="24"/>
          <w:lang w:val="en-US"/>
        </w:rPr>
        <w:tab/>
      </w:r>
      <w:r w:rsidRPr="0097415F">
        <w:rPr>
          <w:rFonts w:ascii="Calibri" w:hAnsi="Calibri" w:cs="Calibri"/>
          <w:szCs w:val="24"/>
          <w:lang w:val="en-US"/>
        </w:rPr>
        <w:tab/>
      </w:r>
      <w:r w:rsidR="00A5545D">
        <w:rPr>
          <w:rFonts w:ascii="Calibri" w:hAnsi="Calibri" w:cs="Calibri"/>
          <w:szCs w:val="24"/>
          <w:lang w:val="en-US"/>
        </w:rPr>
        <w:t>43 8419090 w. 34</w:t>
      </w:r>
    </w:p>
    <w:p w:rsidR="00A55652" w:rsidRPr="0097415F" w:rsidRDefault="00A55652" w:rsidP="00031CCB">
      <w:pPr>
        <w:jc w:val="both"/>
        <w:rPr>
          <w:rFonts w:ascii="Calibri" w:hAnsi="Calibri" w:cs="Calibri"/>
          <w:szCs w:val="24"/>
          <w:lang w:val="en-US"/>
        </w:rPr>
      </w:pPr>
      <w:r w:rsidRPr="0097415F">
        <w:rPr>
          <w:rFonts w:ascii="Calibri" w:hAnsi="Calibri" w:cs="Calibri"/>
          <w:szCs w:val="24"/>
          <w:lang w:val="en-US"/>
        </w:rPr>
        <w:t>email</w:t>
      </w:r>
      <w:r w:rsidRPr="0097415F">
        <w:rPr>
          <w:rFonts w:ascii="Calibri" w:hAnsi="Calibri" w:cs="Calibri"/>
          <w:szCs w:val="24"/>
          <w:lang w:val="en-US"/>
        </w:rPr>
        <w:tab/>
      </w:r>
      <w:r w:rsidRPr="0097415F">
        <w:rPr>
          <w:rFonts w:ascii="Calibri" w:hAnsi="Calibri" w:cs="Calibri"/>
          <w:szCs w:val="24"/>
          <w:lang w:val="en-US"/>
        </w:rPr>
        <w:tab/>
      </w:r>
      <w:r w:rsidRPr="0097415F">
        <w:rPr>
          <w:rFonts w:ascii="Calibri" w:hAnsi="Calibri" w:cs="Calibri"/>
          <w:szCs w:val="24"/>
          <w:lang w:val="en-US"/>
        </w:rPr>
        <w:tab/>
      </w:r>
      <w:r w:rsidR="008A497E">
        <w:rPr>
          <w:rFonts w:ascii="Calibri" w:hAnsi="Calibri" w:cs="Calibri"/>
          <w:szCs w:val="24"/>
          <w:lang w:val="en-US"/>
        </w:rPr>
        <w:t>a.pluskota</w:t>
      </w:r>
      <w:r w:rsidRPr="0097415F">
        <w:rPr>
          <w:rFonts w:ascii="Calibri" w:hAnsi="Calibri" w:cs="Calibri"/>
          <w:szCs w:val="24"/>
          <w:lang w:val="en-US"/>
        </w:rPr>
        <w:t>@</w:t>
      </w:r>
      <w:r w:rsidR="008A497E">
        <w:rPr>
          <w:rFonts w:ascii="Calibri" w:hAnsi="Calibri" w:cs="Calibri"/>
          <w:szCs w:val="24"/>
          <w:lang w:val="en-US"/>
        </w:rPr>
        <w:t>gmina</w:t>
      </w:r>
      <w:r w:rsidR="00A5545D">
        <w:rPr>
          <w:rFonts w:ascii="Calibri" w:hAnsi="Calibri" w:cs="Calibri"/>
          <w:szCs w:val="24"/>
          <w:lang w:val="en-US"/>
        </w:rPr>
        <w:t>biala.pl</w:t>
      </w:r>
    </w:p>
    <w:p w:rsidR="00B64233" w:rsidRPr="0097415F" w:rsidRDefault="00A55652" w:rsidP="00031CCB">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szCs w:val="24"/>
        </w:rPr>
        <w:t>uwagi</w:t>
      </w:r>
      <w:r w:rsidR="00A5545D">
        <w:rPr>
          <w:rFonts w:ascii="Calibri" w:hAnsi="Calibri" w:cs="Calibri"/>
          <w:szCs w:val="24"/>
        </w:rPr>
        <w:t xml:space="preserve">: </w:t>
      </w:r>
      <w:r w:rsidR="00A5545D" w:rsidRPr="0097415F">
        <w:rPr>
          <w:rFonts w:ascii="Calibri" w:hAnsi="Calibri" w:cs="Calibri"/>
          <w:szCs w:val="24"/>
        </w:rPr>
        <w:t>poniedziałek, wtorek, czwartek, piątek</w:t>
      </w:r>
      <w:r w:rsidR="00A5545D" w:rsidRPr="0097415F">
        <w:rPr>
          <w:rFonts w:ascii="Calibri" w:hAnsi="Calibri" w:cs="Calibri"/>
          <w:szCs w:val="24"/>
          <w:lang w:val="x-none"/>
        </w:rPr>
        <w:t xml:space="preserve"> w godz. 7.</w:t>
      </w:r>
      <w:r w:rsidR="00A5545D" w:rsidRPr="0097415F">
        <w:rPr>
          <w:rFonts w:ascii="Calibri" w:hAnsi="Calibri" w:cs="Calibri"/>
          <w:szCs w:val="24"/>
        </w:rPr>
        <w:t>0</w:t>
      </w:r>
      <w:r w:rsidR="00A5545D" w:rsidRPr="0097415F">
        <w:rPr>
          <w:rFonts w:ascii="Calibri" w:hAnsi="Calibri" w:cs="Calibri"/>
          <w:szCs w:val="24"/>
          <w:lang w:val="x-none"/>
        </w:rPr>
        <w:t>0 - 15.</w:t>
      </w:r>
      <w:r w:rsidR="00A5545D" w:rsidRPr="0097415F">
        <w:rPr>
          <w:rFonts w:ascii="Calibri" w:hAnsi="Calibri" w:cs="Calibri"/>
          <w:szCs w:val="24"/>
        </w:rPr>
        <w:t>0</w:t>
      </w:r>
      <w:r w:rsidR="00A5545D" w:rsidRPr="0097415F">
        <w:rPr>
          <w:rFonts w:ascii="Calibri" w:hAnsi="Calibri" w:cs="Calibri"/>
          <w:szCs w:val="24"/>
          <w:lang w:val="x-none"/>
        </w:rPr>
        <w:t>0</w:t>
      </w:r>
      <w:r w:rsidR="00A5545D" w:rsidRPr="0097415F">
        <w:rPr>
          <w:rFonts w:ascii="Calibri" w:hAnsi="Calibri" w:cs="Calibri"/>
          <w:szCs w:val="24"/>
        </w:rPr>
        <w:t>; środa w godz. 8.00 – 16.00.</w:t>
      </w:r>
    </w:p>
    <w:p w:rsidR="00A55652" w:rsidRPr="0097415F" w:rsidRDefault="00B07A1A" w:rsidP="00A55652">
      <w:pPr>
        <w:widowControl/>
        <w:suppressAutoHyphens w:val="0"/>
        <w:overflowPunct/>
        <w:autoSpaceDN w:val="0"/>
        <w:adjustRightInd w:val="0"/>
        <w:spacing w:before="120" w:after="120"/>
        <w:jc w:val="both"/>
        <w:textAlignment w:val="auto"/>
        <w:rPr>
          <w:rFonts w:ascii="Calibri" w:hAnsi="Calibri" w:cs="Calibri"/>
          <w:kern w:val="0"/>
          <w:szCs w:val="24"/>
          <w:lang w:eastAsia="pl-PL"/>
        </w:rPr>
      </w:pPr>
      <w:r w:rsidRPr="0097415F">
        <w:rPr>
          <w:rFonts w:ascii="Calibri" w:hAnsi="Calibri" w:cs="Calibri"/>
          <w:b/>
          <w:szCs w:val="24"/>
        </w:rPr>
        <w:t>ROZDZIAŁ</w:t>
      </w:r>
      <w:r w:rsidRPr="0097415F">
        <w:rPr>
          <w:rFonts w:ascii="Calibri" w:hAnsi="Calibri" w:cs="Calibri"/>
          <w:b/>
          <w:bCs/>
          <w:kern w:val="0"/>
          <w:szCs w:val="24"/>
          <w:lang w:eastAsia="pl-PL"/>
        </w:rPr>
        <w:t> </w:t>
      </w:r>
      <w:r w:rsidR="00A55652" w:rsidRPr="0097415F">
        <w:rPr>
          <w:rFonts w:ascii="Calibri" w:hAnsi="Calibri" w:cs="Calibri"/>
          <w:b/>
          <w:bCs/>
          <w:kern w:val="0"/>
          <w:szCs w:val="24"/>
          <w:lang w:eastAsia="pl-PL"/>
        </w:rPr>
        <w:t>18. OPIS SPOSOBU UDZIELANIA WYJAŚNIEŃ DOTYCZĄCYCH SPECYFIKACJI ISTOTNYCH WARUNKÓW ZAMÓWIENIA</w:t>
      </w:r>
    </w:p>
    <w:p w:rsidR="00A55652" w:rsidRPr="0097415F" w:rsidRDefault="004C1ABD" w:rsidP="00A55652">
      <w:pPr>
        <w:pStyle w:val="Listanumerowana2"/>
        <w:spacing w:after="0"/>
        <w:ind w:left="0" w:firstLine="0"/>
        <w:jc w:val="both"/>
        <w:rPr>
          <w:rFonts w:ascii="Calibri" w:hAnsi="Calibri" w:cs="Calibri"/>
          <w:szCs w:val="24"/>
        </w:rPr>
      </w:pPr>
      <w:r w:rsidRPr="0097415F">
        <w:rPr>
          <w:rFonts w:ascii="Calibri" w:hAnsi="Calibri" w:cs="Calibri"/>
          <w:b/>
          <w:szCs w:val="24"/>
        </w:rPr>
        <w:t>18.1</w:t>
      </w:r>
      <w:r w:rsidR="00A55652" w:rsidRPr="0097415F">
        <w:rPr>
          <w:rFonts w:ascii="Calibri" w:hAnsi="Calibri" w:cs="Calibri"/>
          <w:b/>
          <w:szCs w:val="24"/>
        </w:rPr>
        <w:t>. </w:t>
      </w:r>
      <w:r w:rsidR="00A55652" w:rsidRPr="0097415F">
        <w:rPr>
          <w:rFonts w:ascii="Calibri" w:hAnsi="Calibri" w:cs="Calibri"/>
          <w:szCs w:val="24"/>
        </w:rPr>
        <w:t>Wyjaśnienie treści SIWZ:</w:t>
      </w:r>
    </w:p>
    <w:p w:rsidR="00A55652" w:rsidRPr="0097415F" w:rsidRDefault="00A55652" w:rsidP="00A55652">
      <w:pPr>
        <w:pStyle w:val="Listanumerowana"/>
        <w:spacing w:after="0"/>
        <w:ind w:left="0" w:firstLine="0"/>
        <w:jc w:val="both"/>
        <w:rPr>
          <w:rFonts w:ascii="Calibri" w:hAnsi="Calibri" w:cs="Calibri"/>
          <w:szCs w:val="24"/>
        </w:rPr>
      </w:pPr>
      <w:r w:rsidRPr="0097415F">
        <w:rPr>
          <w:rFonts w:ascii="Calibri" w:hAnsi="Calibri" w:cs="Calibri"/>
          <w:szCs w:val="24"/>
        </w:rPr>
        <w:t>1) Wykonawca może zwrócić się do Zamawiającego pisemnie lub drogą elektroniczną o</w:t>
      </w:r>
      <w:r w:rsidR="00A07FB3" w:rsidRPr="0097415F">
        <w:rPr>
          <w:rFonts w:ascii="Calibri" w:hAnsi="Calibri" w:cs="Calibri"/>
          <w:szCs w:val="24"/>
        </w:rPr>
        <w:t> </w:t>
      </w:r>
      <w:r w:rsidRPr="0097415F">
        <w:rPr>
          <w:rFonts w:ascii="Calibri" w:hAnsi="Calibri" w:cs="Calibri"/>
          <w:szCs w:val="24"/>
        </w:rPr>
        <w:t>wyjaśnienie treści niniejszej SIWZ. Zamawiający udzieli wyjaśnień niezwłocznie, nie później niż na 2 dni przed upływem terminu składania ofert, z zastrzeżeniem pkt 2;</w:t>
      </w:r>
    </w:p>
    <w:p w:rsidR="00A55652" w:rsidRPr="0097415F" w:rsidRDefault="00A55652" w:rsidP="00A55652">
      <w:pPr>
        <w:pStyle w:val="Listanumerowana"/>
        <w:spacing w:after="0"/>
        <w:ind w:left="0" w:firstLine="0"/>
        <w:jc w:val="both"/>
        <w:rPr>
          <w:rFonts w:ascii="Calibri" w:hAnsi="Calibri" w:cs="Calibri"/>
          <w:szCs w:val="24"/>
        </w:rPr>
      </w:pPr>
      <w:r w:rsidRPr="0097415F">
        <w:rPr>
          <w:rFonts w:ascii="Calibri" w:hAnsi="Calibri" w:cs="Calibri"/>
          <w:szCs w:val="24"/>
        </w:rPr>
        <w:t xml:space="preserve">2) jeżeli wniosek o wyjaśnienie treści SIWZ wpłynie do Zamawiającego później, niż do końca dnia, </w:t>
      </w:r>
      <w:r w:rsidR="004F45DF">
        <w:rPr>
          <w:rFonts w:ascii="Calibri" w:hAnsi="Calibri" w:cs="Calibri"/>
          <w:szCs w:val="24"/>
        </w:rPr>
        <w:t xml:space="preserve">                     </w:t>
      </w:r>
      <w:r w:rsidRPr="0097415F">
        <w:rPr>
          <w:rFonts w:ascii="Calibri" w:hAnsi="Calibri" w:cs="Calibri"/>
          <w:szCs w:val="24"/>
        </w:rPr>
        <w:t>w którym</w:t>
      </w:r>
      <w:r w:rsidR="005279FC" w:rsidRPr="0097415F">
        <w:rPr>
          <w:rFonts w:ascii="Calibri" w:hAnsi="Calibri" w:cs="Calibri"/>
          <w:szCs w:val="24"/>
        </w:rPr>
        <w:t xml:space="preserve"> upływa połowa wyznaczonego (ust. 22</w:t>
      </w:r>
      <w:r w:rsidRPr="0097415F">
        <w:rPr>
          <w:rFonts w:ascii="Calibri" w:hAnsi="Calibri" w:cs="Calibri"/>
          <w:szCs w:val="24"/>
        </w:rPr>
        <w:t>.1 niniejszej SIWZ) terminu składania ofert lub dotyczy udzielonych wyjaśnień, Zamawiający może udzielić wyjaśnień lub pozostawić wniosek bez rozpoznania;</w:t>
      </w:r>
    </w:p>
    <w:p w:rsidR="00A55652" w:rsidRPr="0097415F" w:rsidRDefault="00A55652" w:rsidP="00A55652">
      <w:pPr>
        <w:pStyle w:val="Listanumerowana"/>
        <w:spacing w:after="0"/>
        <w:ind w:left="0" w:firstLine="0"/>
        <w:jc w:val="both"/>
        <w:rPr>
          <w:rFonts w:ascii="Calibri" w:hAnsi="Calibri" w:cs="Calibri"/>
          <w:szCs w:val="24"/>
        </w:rPr>
      </w:pPr>
      <w:r w:rsidRPr="0097415F">
        <w:rPr>
          <w:rFonts w:ascii="Calibri" w:hAnsi="Calibri" w:cs="Calibri"/>
          <w:szCs w:val="24"/>
        </w:rPr>
        <w:t xml:space="preserve">3) ewentualna zmiana terminu składania ofert nie powoduje przesunięcia terminu, o którym mowa </w:t>
      </w:r>
      <w:r w:rsidR="004F45DF">
        <w:rPr>
          <w:rFonts w:ascii="Calibri" w:hAnsi="Calibri" w:cs="Calibri"/>
          <w:szCs w:val="24"/>
        </w:rPr>
        <w:t xml:space="preserve">              </w:t>
      </w:r>
      <w:r w:rsidRPr="0097415F">
        <w:rPr>
          <w:rFonts w:ascii="Calibri" w:hAnsi="Calibri" w:cs="Calibri"/>
          <w:szCs w:val="24"/>
        </w:rPr>
        <w:t>w pkt 2, po upłynięciu, którego Zamawiający może pozostawić wniosek o wyjaśnienie treści SIWZ bez rozpoznania;</w:t>
      </w:r>
    </w:p>
    <w:p w:rsidR="00A55652" w:rsidRPr="0097415F" w:rsidRDefault="00A55652" w:rsidP="00A55652">
      <w:pPr>
        <w:pStyle w:val="Listanumerowana"/>
        <w:spacing w:after="0"/>
        <w:ind w:left="0" w:firstLine="0"/>
        <w:jc w:val="both"/>
        <w:rPr>
          <w:rFonts w:ascii="Calibri" w:hAnsi="Calibri" w:cs="Calibri"/>
          <w:szCs w:val="24"/>
        </w:rPr>
      </w:pPr>
      <w:r w:rsidRPr="0097415F">
        <w:rPr>
          <w:rFonts w:ascii="Calibri" w:hAnsi="Calibri" w:cs="Calibri"/>
          <w:szCs w:val="24"/>
        </w:rPr>
        <w:t>4) treść zapytań oraz udzielone wyjaśnienia zostaną jednocześnie przekazane wszystkim Wykonawcom, którym przekazano SIWZ, bez ujawniania źródła zapytania oraz zamieszczone na stron</w:t>
      </w:r>
      <w:r w:rsidR="005279FC" w:rsidRPr="0097415F">
        <w:rPr>
          <w:rFonts w:ascii="Calibri" w:hAnsi="Calibri" w:cs="Calibri"/>
          <w:szCs w:val="24"/>
        </w:rPr>
        <w:t xml:space="preserve">ie internetowej określonej w ust. </w:t>
      </w:r>
      <w:r w:rsidRPr="0097415F">
        <w:rPr>
          <w:rFonts w:ascii="Calibri" w:hAnsi="Calibri" w:cs="Calibri"/>
          <w:szCs w:val="24"/>
        </w:rPr>
        <w:t>1.2 niniejszej SIWZ;</w:t>
      </w:r>
    </w:p>
    <w:p w:rsidR="00A55652" w:rsidRPr="0097415F" w:rsidRDefault="00A55652" w:rsidP="00A55652">
      <w:pPr>
        <w:pStyle w:val="Listanumerowana"/>
        <w:spacing w:after="0"/>
        <w:ind w:left="0" w:firstLine="0"/>
        <w:jc w:val="both"/>
        <w:rPr>
          <w:rFonts w:ascii="Calibri" w:hAnsi="Calibri" w:cs="Calibri"/>
          <w:szCs w:val="24"/>
        </w:rPr>
      </w:pPr>
      <w:r w:rsidRPr="0097415F">
        <w:rPr>
          <w:rFonts w:ascii="Calibri" w:hAnsi="Calibri" w:cs="Calibri"/>
          <w:szCs w:val="24"/>
        </w:rPr>
        <w:t>5) nie udziela się żadnych ustnych i telefonicznych informacji, wyjaśnień czy odpowiedzi na kierowane do Zamawiającego zapytania w sprawach wymagających zachowania pisemności postępowania;</w:t>
      </w:r>
    </w:p>
    <w:p w:rsidR="00A55652" w:rsidRPr="0097415F" w:rsidRDefault="00A55652" w:rsidP="00A55652">
      <w:pPr>
        <w:pStyle w:val="Listanumerowana"/>
        <w:spacing w:after="0"/>
        <w:jc w:val="both"/>
        <w:rPr>
          <w:rFonts w:ascii="Calibri" w:hAnsi="Calibri" w:cs="Calibri"/>
          <w:b/>
          <w:szCs w:val="24"/>
        </w:rPr>
      </w:pPr>
      <w:r w:rsidRPr="0097415F">
        <w:rPr>
          <w:rFonts w:ascii="Calibri" w:hAnsi="Calibri" w:cs="Calibri"/>
          <w:szCs w:val="24"/>
        </w:rPr>
        <w:t>6) Zamawiający nie przewiduje zorganizowania zebrania z Wykonawcami.</w:t>
      </w:r>
    </w:p>
    <w:p w:rsidR="004F3AE3" w:rsidRPr="0097415F" w:rsidRDefault="004C1ABD" w:rsidP="004F3AE3">
      <w:pPr>
        <w:pStyle w:val="Listanumerowana2"/>
        <w:spacing w:after="0"/>
        <w:ind w:left="0" w:firstLine="0"/>
        <w:jc w:val="both"/>
        <w:rPr>
          <w:rFonts w:ascii="Calibri" w:hAnsi="Calibri" w:cs="Calibri"/>
          <w:szCs w:val="24"/>
        </w:rPr>
      </w:pPr>
      <w:r w:rsidRPr="0097415F">
        <w:rPr>
          <w:rFonts w:ascii="Calibri" w:hAnsi="Calibri" w:cs="Calibri"/>
          <w:b/>
          <w:szCs w:val="24"/>
        </w:rPr>
        <w:t>18.2</w:t>
      </w:r>
      <w:r w:rsidR="004F3AE3" w:rsidRPr="0097415F">
        <w:rPr>
          <w:rFonts w:ascii="Calibri" w:hAnsi="Calibri" w:cs="Calibri"/>
          <w:b/>
          <w:szCs w:val="24"/>
        </w:rPr>
        <w:t>. </w:t>
      </w:r>
      <w:r w:rsidR="004F3AE3" w:rsidRPr="0097415F">
        <w:rPr>
          <w:rFonts w:ascii="Calibri" w:hAnsi="Calibri" w:cs="Calibri"/>
          <w:szCs w:val="24"/>
        </w:rPr>
        <w:t>Modyfikacja treści SIWZ:</w:t>
      </w:r>
    </w:p>
    <w:p w:rsidR="004F3AE3" w:rsidRPr="0097415F" w:rsidRDefault="004F3AE3" w:rsidP="004F3AE3">
      <w:pPr>
        <w:pStyle w:val="Listanumerowana"/>
        <w:spacing w:after="0"/>
        <w:ind w:left="0" w:firstLine="0"/>
        <w:jc w:val="both"/>
        <w:rPr>
          <w:rFonts w:ascii="Calibri" w:hAnsi="Calibri" w:cs="Calibri"/>
          <w:szCs w:val="24"/>
        </w:rPr>
      </w:pPr>
      <w:r w:rsidRPr="0097415F">
        <w:rPr>
          <w:rFonts w:ascii="Calibri" w:hAnsi="Calibri" w:cs="Calibri"/>
          <w:szCs w:val="24"/>
        </w:rPr>
        <w:t>1) w uzasadnionych przypadkach Zamawiający może przed upływem terminu składania ofert zmodyfikować treści SIWZ;</w:t>
      </w:r>
    </w:p>
    <w:p w:rsidR="004F3AE3" w:rsidRPr="0097415F" w:rsidRDefault="004F3AE3" w:rsidP="004F3AE3">
      <w:pPr>
        <w:pStyle w:val="Listanumerowana"/>
        <w:spacing w:after="0"/>
        <w:ind w:left="0" w:firstLine="0"/>
        <w:jc w:val="both"/>
        <w:rPr>
          <w:rFonts w:ascii="Calibri" w:hAnsi="Calibri" w:cs="Calibri"/>
          <w:szCs w:val="24"/>
        </w:rPr>
      </w:pPr>
      <w:r w:rsidRPr="0097415F">
        <w:rPr>
          <w:rFonts w:ascii="Calibri" w:hAnsi="Calibri" w:cs="Calibri"/>
          <w:szCs w:val="24"/>
        </w:rPr>
        <w:t>2) wprowadzone w ten sposób modyfikacje, uzupełnienia i ustalenia oraz zmiany terminów, przekazane zostaną wszystkim Wykonawcom, którym przekazano SIWZ oraz zamieszczone na stron</w:t>
      </w:r>
      <w:r w:rsidR="005279FC" w:rsidRPr="0097415F">
        <w:rPr>
          <w:rFonts w:ascii="Calibri" w:hAnsi="Calibri" w:cs="Calibri"/>
          <w:szCs w:val="24"/>
        </w:rPr>
        <w:t>ie internetowej określonej w ust.</w:t>
      </w:r>
      <w:r w:rsidRPr="0097415F">
        <w:rPr>
          <w:rFonts w:ascii="Calibri" w:hAnsi="Calibri" w:cs="Calibri"/>
          <w:szCs w:val="24"/>
        </w:rPr>
        <w:t xml:space="preserve"> 1.2 niniejszej SIWZ;</w:t>
      </w:r>
    </w:p>
    <w:p w:rsidR="004F3AE3" w:rsidRPr="0097415F" w:rsidRDefault="004F3AE3" w:rsidP="004F3AE3">
      <w:pPr>
        <w:pStyle w:val="Listanumerowana"/>
        <w:spacing w:after="0"/>
        <w:ind w:left="0" w:firstLine="0"/>
        <w:jc w:val="both"/>
        <w:rPr>
          <w:rFonts w:ascii="Calibri" w:hAnsi="Calibri" w:cs="Calibri"/>
          <w:szCs w:val="24"/>
        </w:rPr>
      </w:pPr>
      <w:r w:rsidRPr="0097415F">
        <w:rPr>
          <w:rFonts w:ascii="Calibri" w:hAnsi="Calibri" w:cs="Calibri"/>
          <w:szCs w:val="24"/>
        </w:rPr>
        <w:t>3) wszelkie modyfikacje, uzupełnienia i ustalenia oraz zmiany, w tym zmiany terminów, jak również pytania Wykonawców wraz z wyjaśnieniami stają się integralną częścią SIWZ i będą wiążące przy składaniu ofert. Wszelkie prawa i zobowiązania Wykonawców odnośnie do wcześniej ustalonych terminów będą podlegały nowemu terminowi;</w:t>
      </w:r>
    </w:p>
    <w:p w:rsidR="004F3AE3" w:rsidRPr="0097415F" w:rsidRDefault="004F3AE3" w:rsidP="004F3AE3">
      <w:pPr>
        <w:pStyle w:val="Listanumerowana"/>
        <w:spacing w:after="0"/>
        <w:ind w:left="0" w:firstLine="0"/>
        <w:jc w:val="both"/>
        <w:rPr>
          <w:rFonts w:ascii="Calibri" w:hAnsi="Calibri" w:cs="Calibri"/>
          <w:szCs w:val="24"/>
        </w:rPr>
      </w:pPr>
      <w:r w:rsidRPr="0097415F">
        <w:rPr>
          <w:rFonts w:ascii="Calibri" w:hAnsi="Calibri" w:cs="Calibri"/>
          <w:szCs w:val="24"/>
        </w:rPr>
        <w:t>4) jeżeli wprowadzona modyfikacja treści SIWZ nie prowadzi do zmiany treści ogłoszenia, Zamawiający może przedłużyć termin składania ofert o czas niezbędny na wprowadzenie zmian w ofertach, jeżeli będzie to niezbędne;</w:t>
      </w:r>
    </w:p>
    <w:p w:rsidR="004F3AE3" w:rsidRPr="0097415F" w:rsidRDefault="004F3AE3" w:rsidP="004F3AE3">
      <w:pPr>
        <w:pStyle w:val="Listanumerowana"/>
        <w:spacing w:after="0"/>
        <w:ind w:left="0" w:firstLine="0"/>
        <w:jc w:val="both"/>
        <w:rPr>
          <w:rFonts w:ascii="Calibri" w:hAnsi="Calibri" w:cs="Calibri"/>
          <w:szCs w:val="24"/>
        </w:rPr>
      </w:pPr>
      <w:r w:rsidRPr="0097415F">
        <w:rPr>
          <w:rFonts w:ascii="Calibri" w:hAnsi="Calibri" w:cs="Calibri"/>
          <w:szCs w:val="24"/>
        </w:rPr>
        <w:t xml:space="preserve">5) jeżeli wprowadzona modyfikacja treści SIWZ prowadzi do zmiany treści ogłoszenia, Zamawiający zamieści w Biuletynie Zamówień Publicznych „Ogłoszenie o zmianie ogłoszenia zamieszczonego </w:t>
      </w:r>
      <w:r w:rsidR="004F45DF">
        <w:rPr>
          <w:rFonts w:ascii="Calibri" w:hAnsi="Calibri" w:cs="Calibri"/>
          <w:szCs w:val="24"/>
        </w:rPr>
        <w:t xml:space="preserve">                        </w:t>
      </w:r>
      <w:r w:rsidRPr="0097415F">
        <w:rPr>
          <w:rFonts w:ascii="Calibri" w:hAnsi="Calibri" w:cs="Calibri"/>
          <w:szCs w:val="24"/>
        </w:rPr>
        <w:t xml:space="preserve">w Biuletynie Zamówień Publicznych” przedłużając jednocześnie termin składania ofert o czas niezbędny na wprowadzenie zmian w ofertach, jeżeli spełnione zostaną przesłanki określone w art. 12a ust. 1 lub 2 ustawy </w:t>
      </w:r>
      <w:proofErr w:type="spellStart"/>
      <w:r w:rsidRPr="0097415F">
        <w:rPr>
          <w:rFonts w:ascii="Calibri" w:hAnsi="Calibri" w:cs="Calibri"/>
          <w:szCs w:val="24"/>
        </w:rPr>
        <w:t>Pzp</w:t>
      </w:r>
      <w:proofErr w:type="spellEnd"/>
      <w:r w:rsidRPr="0097415F">
        <w:rPr>
          <w:rFonts w:ascii="Calibri" w:hAnsi="Calibri" w:cs="Calibri"/>
          <w:szCs w:val="24"/>
        </w:rPr>
        <w:t>;</w:t>
      </w:r>
    </w:p>
    <w:p w:rsidR="00A55652" w:rsidRPr="0097415F" w:rsidRDefault="004F3AE3" w:rsidP="00A461E2">
      <w:pPr>
        <w:widowControl/>
        <w:suppressAutoHyphens w:val="0"/>
        <w:overflowPunct/>
        <w:autoSpaceDN w:val="0"/>
        <w:adjustRightInd w:val="0"/>
        <w:jc w:val="both"/>
        <w:textAlignment w:val="auto"/>
        <w:rPr>
          <w:rFonts w:ascii="Calibri" w:hAnsi="Calibri" w:cs="Calibri"/>
          <w:szCs w:val="24"/>
        </w:rPr>
      </w:pPr>
      <w:r w:rsidRPr="0097415F">
        <w:rPr>
          <w:rFonts w:ascii="Calibri" w:hAnsi="Calibri" w:cs="Calibri"/>
          <w:szCs w:val="24"/>
        </w:rPr>
        <w:lastRenderedPageBreak/>
        <w:t xml:space="preserve">6) niezwłocznie po zamieszczeniu w Biuletynie Zamówień Publicznych „Ogłoszenia o zmianie ogłoszenia zamieszczonego w Biuletynie Zamówień Publicznych” Zamawiający zamieści informację </w:t>
      </w:r>
      <w:r w:rsidR="004F45DF">
        <w:rPr>
          <w:rFonts w:ascii="Calibri" w:hAnsi="Calibri" w:cs="Calibri"/>
          <w:szCs w:val="24"/>
        </w:rPr>
        <w:t xml:space="preserve">                 </w:t>
      </w:r>
      <w:r w:rsidRPr="0097415F">
        <w:rPr>
          <w:rFonts w:ascii="Calibri" w:hAnsi="Calibri" w:cs="Calibri"/>
          <w:szCs w:val="24"/>
        </w:rPr>
        <w:t>o zmianach na stronie internetowej określonej w pkt 1.2 niniejszej SIWZ</w:t>
      </w:r>
      <w:r w:rsidR="00CF783D">
        <w:rPr>
          <w:rFonts w:ascii="Calibri" w:hAnsi="Calibri" w:cs="Calibri"/>
          <w:szCs w:val="24"/>
        </w:rPr>
        <w:t>.</w:t>
      </w:r>
    </w:p>
    <w:p w:rsidR="00685FA2" w:rsidRPr="0097415F" w:rsidRDefault="004C1ABD" w:rsidP="00A461E2">
      <w:pPr>
        <w:pStyle w:val="Listanumerowana2"/>
        <w:spacing w:after="0"/>
        <w:ind w:left="0" w:firstLine="0"/>
        <w:jc w:val="both"/>
        <w:rPr>
          <w:rFonts w:ascii="Calibri" w:hAnsi="Calibri" w:cs="Calibri"/>
          <w:szCs w:val="24"/>
        </w:rPr>
      </w:pPr>
      <w:r w:rsidRPr="0097415F">
        <w:rPr>
          <w:rFonts w:ascii="Calibri" w:hAnsi="Calibri" w:cs="Calibri"/>
          <w:b/>
          <w:szCs w:val="24"/>
        </w:rPr>
        <w:t>18.3</w:t>
      </w:r>
      <w:r w:rsidR="00685FA2" w:rsidRPr="0097415F">
        <w:rPr>
          <w:rFonts w:ascii="Calibri" w:hAnsi="Calibri" w:cs="Calibri"/>
          <w:b/>
          <w:szCs w:val="24"/>
        </w:rPr>
        <w:t>. </w:t>
      </w:r>
      <w:r w:rsidR="00685FA2" w:rsidRPr="0097415F">
        <w:rPr>
          <w:rFonts w:ascii="Calibri" w:hAnsi="Calibri" w:cs="Calibri"/>
          <w:szCs w:val="24"/>
        </w:rPr>
        <w:t>Wyjaśnienia, uzupełnienia w toku badania i oceny ofert:</w:t>
      </w:r>
    </w:p>
    <w:p w:rsidR="00685FA2" w:rsidRPr="0097415F" w:rsidRDefault="00685FA2" w:rsidP="00685FA2">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szCs w:val="24"/>
        </w:rPr>
        <w:t xml:space="preserve">1) w toku badania i oceny ofert </w:t>
      </w:r>
      <w:r w:rsidRPr="0097415F">
        <w:rPr>
          <w:rFonts w:ascii="Calibri" w:hAnsi="Calibri" w:cs="Calibri"/>
          <w:bCs/>
          <w:kern w:val="0"/>
          <w:szCs w:val="24"/>
          <w:lang w:eastAsia="pl-PL"/>
        </w:rPr>
        <w:t>zamawiający może wezwać wykonawcę, którego oferta została najwyżej oceniona, do złożenia w wyznaczonym, nie krótszym niż 5 dni, terminie aktualnych na dzień złożenia oświadczeń lub dokumentów potwierdzających okoliczności, o których mowa w art. 25 ust. 1. Jeżeli jest to niezbędne do zapewnienia odpowiedniego przebiegu postępo</w:t>
      </w:r>
      <w:r w:rsidR="00A07FB3" w:rsidRPr="0097415F">
        <w:rPr>
          <w:rFonts w:ascii="Calibri" w:hAnsi="Calibri" w:cs="Calibri"/>
          <w:bCs/>
          <w:kern w:val="0"/>
          <w:szCs w:val="24"/>
          <w:lang w:eastAsia="pl-PL"/>
        </w:rPr>
        <w:t>wania o </w:t>
      </w:r>
      <w:r w:rsidR="005F2B8A" w:rsidRPr="0097415F">
        <w:rPr>
          <w:rFonts w:ascii="Calibri" w:hAnsi="Calibri" w:cs="Calibri"/>
          <w:bCs/>
          <w:kern w:val="0"/>
          <w:szCs w:val="24"/>
          <w:lang w:eastAsia="pl-PL"/>
        </w:rPr>
        <w:t>udzielenie zamówienia, Z</w:t>
      </w:r>
      <w:r w:rsidRPr="0097415F">
        <w:rPr>
          <w:rFonts w:ascii="Calibri" w:hAnsi="Calibri" w:cs="Calibri"/>
          <w:bCs/>
          <w:kern w:val="0"/>
          <w:szCs w:val="24"/>
          <w:lang w:eastAsia="pl-PL"/>
        </w:rPr>
        <w:t>amawiający może na każdym etapie postępowania wezwać</w:t>
      </w:r>
      <w:r w:rsidR="00A461E2" w:rsidRPr="0097415F">
        <w:rPr>
          <w:rFonts w:ascii="Calibri" w:hAnsi="Calibri" w:cs="Calibri"/>
          <w:bCs/>
          <w:kern w:val="0"/>
          <w:szCs w:val="24"/>
          <w:lang w:eastAsia="pl-PL"/>
        </w:rPr>
        <w:t xml:space="preserve"> </w:t>
      </w:r>
      <w:r w:rsidR="005F2B8A" w:rsidRPr="0097415F">
        <w:rPr>
          <w:rFonts w:ascii="Calibri" w:hAnsi="Calibri" w:cs="Calibri"/>
          <w:bCs/>
          <w:kern w:val="0"/>
          <w:szCs w:val="24"/>
          <w:lang w:eastAsia="pl-PL"/>
        </w:rPr>
        <w:t>W</w:t>
      </w:r>
      <w:r w:rsidRPr="0097415F">
        <w:rPr>
          <w:rFonts w:ascii="Calibri" w:hAnsi="Calibri" w:cs="Calibri"/>
          <w:bCs/>
          <w:kern w:val="0"/>
          <w:szCs w:val="24"/>
          <w:lang w:eastAsia="pl-PL"/>
        </w:rPr>
        <w:t>ykonawców do złożenia wszystkich lub niektórych oświadczeń lub dokumentów potwierdzających, że nie podlegają wykluczeniu, spełniają warunki udziału w po</w:t>
      </w:r>
      <w:r w:rsidR="005F2B8A" w:rsidRPr="0097415F">
        <w:rPr>
          <w:rFonts w:ascii="Calibri" w:hAnsi="Calibri" w:cs="Calibri"/>
          <w:bCs/>
          <w:kern w:val="0"/>
          <w:szCs w:val="24"/>
          <w:lang w:eastAsia="pl-PL"/>
        </w:rPr>
        <w:t>stępowaniu</w:t>
      </w:r>
      <w:r w:rsidR="00A07FB3" w:rsidRPr="0097415F">
        <w:rPr>
          <w:rFonts w:ascii="Calibri" w:hAnsi="Calibri" w:cs="Calibri"/>
          <w:bCs/>
          <w:kern w:val="0"/>
          <w:szCs w:val="24"/>
          <w:lang w:eastAsia="pl-PL"/>
        </w:rPr>
        <w:t>, a </w:t>
      </w:r>
      <w:r w:rsidRPr="0097415F">
        <w:rPr>
          <w:rFonts w:ascii="Calibri" w:hAnsi="Calibri" w:cs="Calibri"/>
          <w:bCs/>
          <w:kern w:val="0"/>
          <w:szCs w:val="24"/>
          <w:lang w:eastAsia="pl-PL"/>
        </w:rPr>
        <w:t>jeżeli zachodzą uzasadnione podstawy do uznania, że złożone uprzednio oświadczenia lub dokumenty nie są już aktualne, do złożenia aktualnych ośw</w:t>
      </w:r>
      <w:r w:rsidR="005F2B8A" w:rsidRPr="0097415F">
        <w:rPr>
          <w:rFonts w:ascii="Calibri" w:hAnsi="Calibri" w:cs="Calibri"/>
          <w:bCs/>
          <w:kern w:val="0"/>
          <w:szCs w:val="24"/>
          <w:lang w:eastAsia="pl-PL"/>
        </w:rPr>
        <w:t>iadczeń lub dokumentów. Jeżeli W</w:t>
      </w:r>
      <w:r w:rsidRPr="0097415F">
        <w:rPr>
          <w:rFonts w:ascii="Calibri" w:hAnsi="Calibri" w:cs="Calibri"/>
          <w:bCs/>
          <w:kern w:val="0"/>
          <w:szCs w:val="24"/>
          <w:lang w:eastAsia="pl-PL"/>
        </w:rPr>
        <w:t xml:space="preserve">ykonawca nie złożył oświadczenia, o którym mowa w art. 25a ust. 1 ustawy </w:t>
      </w:r>
      <w:proofErr w:type="spellStart"/>
      <w:r w:rsidRPr="0097415F">
        <w:rPr>
          <w:rFonts w:ascii="Calibri" w:hAnsi="Calibri" w:cs="Calibri"/>
          <w:bCs/>
          <w:kern w:val="0"/>
          <w:szCs w:val="24"/>
          <w:lang w:eastAsia="pl-PL"/>
        </w:rPr>
        <w:t>Pzp</w:t>
      </w:r>
      <w:proofErr w:type="spellEnd"/>
      <w:r w:rsidRPr="0097415F">
        <w:rPr>
          <w:rFonts w:ascii="Calibri" w:hAnsi="Calibri" w:cs="Calibri"/>
          <w:bCs/>
          <w:kern w:val="0"/>
          <w:szCs w:val="24"/>
          <w:lang w:eastAsia="pl-PL"/>
        </w:rPr>
        <w:t xml:space="preserve">, oświadczeń lub dokumentów potwierdzających okoliczności, o których mowa w art. 25 ust. 1 ustawy </w:t>
      </w:r>
      <w:proofErr w:type="spellStart"/>
      <w:r w:rsidRPr="0097415F">
        <w:rPr>
          <w:rFonts w:ascii="Calibri" w:hAnsi="Calibri" w:cs="Calibri"/>
          <w:bCs/>
          <w:kern w:val="0"/>
          <w:szCs w:val="24"/>
          <w:lang w:eastAsia="pl-PL"/>
        </w:rPr>
        <w:t>Pzp</w:t>
      </w:r>
      <w:proofErr w:type="spellEnd"/>
      <w:r w:rsidRPr="0097415F">
        <w:rPr>
          <w:rFonts w:ascii="Calibri" w:hAnsi="Calibri" w:cs="Calibri"/>
          <w:bCs/>
          <w:kern w:val="0"/>
          <w:szCs w:val="24"/>
          <w:lang w:eastAsia="pl-PL"/>
        </w:rPr>
        <w:t xml:space="preserve">, lub innych dokumentów niezbędnych do przeprowadzenia postępowania, oświadczenia lub dokumenty są niekompletne, zawierają </w:t>
      </w:r>
      <w:r w:rsidR="005F2B8A" w:rsidRPr="0097415F">
        <w:rPr>
          <w:rFonts w:ascii="Calibri" w:hAnsi="Calibri" w:cs="Calibri"/>
          <w:bCs/>
          <w:kern w:val="0"/>
          <w:szCs w:val="24"/>
          <w:lang w:eastAsia="pl-PL"/>
        </w:rPr>
        <w:t>błędy lub budzą wskazane przez Zamawiającego wątpliwości, Z</w:t>
      </w:r>
      <w:r w:rsidRPr="0097415F">
        <w:rPr>
          <w:rFonts w:ascii="Calibri" w:hAnsi="Calibri" w:cs="Calibri"/>
          <w:bCs/>
          <w:kern w:val="0"/>
          <w:szCs w:val="24"/>
          <w:lang w:eastAsia="pl-PL"/>
        </w:rPr>
        <w:t>amawiający wzywa do ich złożenia, uzupełnienia lub poprawienia lub do udzielania wyjaśnień</w:t>
      </w:r>
      <w:r w:rsidR="00A461E2" w:rsidRPr="0097415F">
        <w:rPr>
          <w:rFonts w:ascii="Calibri" w:hAnsi="Calibri" w:cs="Calibri"/>
          <w:bCs/>
          <w:kern w:val="0"/>
          <w:szCs w:val="24"/>
          <w:lang w:eastAsia="pl-PL"/>
        </w:rPr>
        <w:t xml:space="preserve"> </w:t>
      </w:r>
      <w:r w:rsidR="00A07FB3" w:rsidRPr="0097415F">
        <w:rPr>
          <w:rFonts w:ascii="Calibri" w:hAnsi="Calibri" w:cs="Calibri"/>
          <w:bCs/>
          <w:kern w:val="0"/>
          <w:szCs w:val="24"/>
          <w:lang w:eastAsia="pl-PL"/>
        </w:rPr>
        <w:t>w </w:t>
      </w:r>
      <w:r w:rsidRPr="0097415F">
        <w:rPr>
          <w:rFonts w:ascii="Calibri" w:hAnsi="Calibri" w:cs="Calibri"/>
          <w:bCs/>
          <w:kern w:val="0"/>
          <w:szCs w:val="24"/>
          <w:lang w:eastAsia="pl-PL"/>
        </w:rPr>
        <w:t>terminie przez siebie wskazanym, chyba że mimo ich złożenia, uzupełnienia lub poprawienia</w:t>
      </w:r>
      <w:r w:rsidR="00A461E2" w:rsidRPr="0097415F">
        <w:rPr>
          <w:rFonts w:ascii="Calibri" w:hAnsi="Calibri" w:cs="Calibri"/>
          <w:bCs/>
          <w:kern w:val="0"/>
          <w:szCs w:val="24"/>
          <w:lang w:eastAsia="pl-PL"/>
        </w:rPr>
        <w:t xml:space="preserve"> </w:t>
      </w:r>
      <w:r w:rsidRPr="0097415F">
        <w:rPr>
          <w:rFonts w:ascii="Calibri" w:hAnsi="Calibri" w:cs="Calibri"/>
          <w:bCs/>
          <w:kern w:val="0"/>
          <w:szCs w:val="24"/>
          <w:lang w:eastAsia="pl-PL"/>
        </w:rPr>
        <w:t>l</w:t>
      </w:r>
      <w:r w:rsidR="005F2B8A" w:rsidRPr="0097415F">
        <w:rPr>
          <w:rFonts w:ascii="Calibri" w:hAnsi="Calibri" w:cs="Calibri"/>
          <w:bCs/>
          <w:kern w:val="0"/>
          <w:szCs w:val="24"/>
          <w:lang w:eastAsia="pl-PL"/>
        </w:rPr>
        <w:t>ub udzielenia wyjaśnień oferta W</w:t>
      </w:r>
      <w:r w:rsidRPr="0097415F">
        <w:rPr>
          <w:rFonts w:ascii="Calibri" w:hAnsi="Calibri" w:cs="Calibri"/>
          <w:bCs/>
          <w:kern w:val="0"/>
          <w:szCs w:val="24"/>
          <w:lang w:eastAsia="pl-PL"/>
        </w:rPr>
        <w:t>ykonawcy podlega odrzuceniu albo konieczne byłoby unie</w:t>
      </w:r>
      <w:r w:rsidR="005F2B8A" w:rsidRPr="0097415F">
        <w:rPr>
          <w:rFonts w:ascii="Calibri" w:hAnsi="Calibri" w:cs="Calibri"/>
          <w:bCs/>
          <w:kern w:val="0"/>
          <w:szCs w:val="24"/>
          <w:lang w:eastAsia="pl-PL"/>
        </w:rPr>
        <w:t>ważnienie postępowania. Jeżeli W</w:t>
      </w:r>
      <w:r w:rsidRPr="0097415F">
        <w:rPr>
          <w:rFonts w:ascii="Calibri" w:hAnsi="Calibri" w:cs="Calibri"/>
          <w:bCs/>
          <w:kern w:val="0"/>
          <w:szCs w:val="24"/>
          <w:lang w:eastAsia="pl-PL"/>
        </w:rPr>
        <w:t xml:space="preserve">ykonawca nie złożył wymaganych pełnomocnictw albo złożył wadliwe pełnomocnictwa, </w:t>
      </w:r>
      <w:r w:rsidR="005F2B8A" w:rsidRPr="0097415F">
        <w:rPr>
          <w:rFonts w:ascii="Calibri" w:hAnsi="Calibri" w:cs="Calibri"/>
          <w:bCs/>
          <w:kern w:val="0"/>
          <w:szCs w:val="24"/>
          <w:lang w:eastAsia="pl-PL"/>
        </w:rPr>
        <w:t>Z</w:t>
      </w:r>
      <w:r w:rsidRPr="0097415F">
        <w:rPr>
          <w:rFonts w:ascii="Calibri" w:hAnsi="Calibri" w:cs="Calibri"/>
          <w:bCs/>
          <w:kern w:val="0"/>
          <w:szCs w:val="24"/>
          <w:lang w:eastAsia="pl-PL"/>
        </w:rPr>
        <w:t>amawiający wzywa do ich złożenia w terminie przez siebie wskazanym, chyba</w:t>
      </w:r>
      <w:r w:rsidR="00A461E2" w:rsidRPr="0097415F">
        <w:rPr>
          <w:rFonts w:ascii="Calibri" w:hAnsi="Calibri" w:cs="Calibri"/>
          <w:bCs/>
          <w:kern w:val="0"/>
          <w:szCs w:val="24"/>
          <w:lang w:eastAsia="pl-PL"/>
        </w:rPr>
        <w:t xml:space="preserve"> </w:t>
      </w:r>
      <w:r w:rsidR="005F2B8A" w:rsidRPr="0097415F">
        <w:rPr>
          <w:rFonts w:ascii="Calibri" w:hAnsi="Calibri" w:cs="Calibri"/>
          <w:bCs/>
          <w:kern w:val="0"/>
          <w:szCs w:val="24"/>
          <w:lang w:eastAsia="pl-PL"/>
        </w:rPr>
        <w:t>że mimo ich złożenia oferta W</w:t>
      </w:r>
      <w:r w:rsidRPr="0097415F">
        <w:rPr>
          <w:rFonts w:ascii="Calibri" w:hAnsi="Calibri" w:cs="Calibri"/>
          <w:bCs/>
          <w:kern w:val="0"/>
          <w:szCs w:val="24"/>
          <w:lang w:eastAsia="pl-PL"/>
        </w:rPr>
        <w:t xml:space="preserve">ykonawcy podlega odrzuceniu albo konieczne byłoby unieważnienie postępowania. Wykonawca nie jest obowiązany do złożenia oświadczeń lub dokumentów potwierdzających okoliczności, o których mowa w art. 25 ust. </w:t>
      </w:r>
      <w:r w:rsidR="005F2B8A" w:rsidRPr="0097415F">
        <w:rPr>
          <w:rFonts w:ascii="Calibri" w:hAnsi="Calibri" w:cs="Calibri"/>
          <w:bCs/>
          <w:kern w:val="0"/>
          <w:szCs w:val="24"/>
          <w:lang w:eastAsia="pl-PL"/>
        </w:rPr>
        <w:t xml:space="preserve">1 pkt 1 i 3 ustawy </w:t>
      </w:r>
      <w:proofErr w:type="spellStart"/>
      <w:r w:rsidR="005F2B8A" w:rsidRPr="0097415F">
        <w:rPr>
          <w:rFonts w:ascii="Calibri" w:hAnsi="Calibri" w:cs="Calibri"/>
          <w:bCs/>
          <w:kern w:val="0"/>
          <w:szCs w:val="24"/>
          <w:lang w:eastAsia="pl-PL"/>
        </w:rPr>
        <w:t>Pzp</w:t>
      </w:r>
      <w:proofErr w:type="spellEnd"/>
      <w:r w:rsidR="005F2B8A" w:rsidRPr="0097415F">
        <w:rPr>
          <w:rFonts w:ascii="Calibri" w:hAnsi="Calibri" w:cs="Calibri"/>
          <w:bCs/>
          <w:kern w:val="0"/>
          <w:szCs w:val="24"/>
          <w:lang w:eastAsia="pl-PL"/>
        </w:rPr>
        <w:t>, jeżeli Z</w:t>
      </w:r>
      <w:r w:rsidRPr="0097415F">
        <w:rPr>
          <w:rFonts w:ascii="Calibri" w:hAnsi="Calibri" w:cs="Calibri"/>
          <w:bCs/>
          <w:kern w:val="0"/>
          <w:szCs w:val="24"/>
          <w:lang w:eastAsia="pl-PL"/>
        </w:rPr>
        <w:t>amawiający posiada oświadczeni</w:t>
      </w:r>
      <w:r w:rsidR="005F2B8A" w:rsidRPr="0097415F">
        <w:rPr>
          <w:rFonts w:ascii="Calibri" w:hAnsi="Calibri" w:cs="Calibri"/>
          <w:bCs/>
          <w:kern w:val="0"/>
          <w:szCs w:val="24"/>
          <w:lang w:eastAsia="pl-PL"/>
        </w:rPr>
        <w:t>a lub dokumenty dotyczące tego W</w:t>
      </w:r>
      <w:r w:rsidRPr="0097415F">
        <w:rPr>
          <w:rFonts w:ascii="Calibri" w:hAnsi="Calibri" w:cs="Calibri"/>
          <w:bCs/>
          <w:kern w:val="0"/>
          <w:szCs w:val="24"/>
          <w:lang w:eastAsia="pl-PL"/>
        </w:rPr>
        <w:t xml:space="preserve">ykonawcy lub może je uzyskać za pomocą bezpłatnych i ogólnodostępnych baz danych, w szczególności rejestrów publicznych w rozumieniu ustawy z dnia 17 lutego 2005 r. o informatyzacji działalności podmiotów realizujących zadania publiczne (Dz. U. z 2014 r. poz. 1114 </w:t>
      </w:r>
      <w:r w:rsidR="00844911" w:rsidRPr="0097415F">
        <w:rPr>
          <w:rFonts w:ascii="Calibri" w:hAnsi="Calibri" w:cs="Calibri"/>
          <w:bCs/>
          <w:kern w:val="0"/>
          <w:szCs w:val="24"/>
          <w:lang w:eastAsia="pl-PL"/>
        </w:rPr>
        <w:t xml:space="preserve">z </w:t>
      </w:r>
      <w:proofErr w:type="spellStart"/>
      <w:r w:rsidR="00844911" w:rsidRPr="0097415F">
        <w:rPr>
          <w:rFonts w:ascii="Calibri" w:hAnsi="Calibri" w:cs="Calibri"/>
          <w:bCs/>
          <w:kern w:val="0"/>
          <w:szCs w:val="24"/>
          <w:lang w:eastAsia="pl-PL"/>
        </w:rPr>
        <w:t>późn</w:t>
      </w:r>
      <w:proofErr w:type="spellEnd"/>
      <w:r w:rsidR="00844911" w:rsidRPr="0097415F">
        <w:rPr>
          <w:rFonts w:ascii="Calibri" w:hAnsi="Calibri" w:cs="Calibri"/>
          <w:bCs/>
          <w:kern w:val="0"/>
          <w:szCs w:val="24"/>
          <w:lang w:eastAsia="pl-PL"/>
        </w:rPr>
        <w:t>. zm.</w:t>
      </w:r>
      <w:r w:rsidRPr="0097415F">
        <w:rPr>
          <w:rFonts w:ascii="Calibri" w:hAnsi="Calibri" w:cs="Calibri"/>
          <w:bCs/>
          <w:kern w:val="0"/>
          <w:szCs w:val="24"/>
          <w:lang w:eastAsia="pl-PL"/>
        </w:rPr>
        <w:t>).</w:t>
      </w:r>
    </w:p>
    <w:p w:rsidR="00685FA2" w:rsidRPr="0097415F" w:rsidRDefault="00685FA2" w:rsidP="00685FA2">
      <w:pPr>
        <w:pStyle w:val="Listanumerowana"/>
        <w:spacing w:after="0"/>
        <w:ind w:left="0" w:firstLine="0"/>
        <w:jc w:val="both"/>
        <w:rPr>
          <w:rFonts w:ascii="Calibri" w:hAnsi="Calibri" w:cs="Calibri"/>
          <w:szCs w:val="24"/>
        </w:rPr>
      </w:pPr>
      <w:r w:rsidRPr="0097415F">
        <w:rPr>
          <w:rFonts w:ascii="Calibri" w:hAnsi="Calibri" w:cs="Calibri"/>
          <w:szCs w:val="24"/>
        </w:rPr>
        <w:t>2) w toku badania i oceny ofert Zamawiający może żądać od Wykonawców wyjaśnień dotyczących treści złożonych ofert oraz wyjaśnień dotyczących oświadczeń i dokumentów potwierdzających spełnianie przez Wykonawców warunków udziału w postępowaniu;</w:t>
      </w:r>
    </w:p>
    <w:p w:rsidR="00685FA2" w:rsidRPr="0097415F" w:rsidRDefault="00685FA2" w:rsidP="00685FA2">
      <w:pPr>
        <w:pStyle w:val="Listanumerowana"/>
        <w:spacing w:after="0"/>
        <w:ind w:left="0" w:firstLine="0"/>
        <w:jc w:val="both"/>
        <w:rPr>
          <w:rFonts w:ascii="Calibri" w:hAnsi="Calibri" w:cs="Calibri"/>
          <w:szCs w:val="24"/>
        </w:rPr>
      </w:pPr>
      <w:r w:rsidRPr="0097415F">
        <w:rPr>
          <w:rFonts w:ascii="Calibri" w:hAnsi="Calibri" w:cs="Calibri"/>
          <w:szCs w:val="24"/>
        </w:rPr>
        <w:t xml:space="preserve">3) Zamawiający poprawia w ofercie oczywiste omyłki pisarskie oraz oczywiste omyłki rachunkowe, </w:t>
      </w:r>
      <w:r w:rsidR="004F45DF">
        <w:rPr>
          <w:rFonts w:ascii="Calibri" w:hAnsi="Calibri" w:cs="Calibri"/>
          <w:szCs w:val="24"/>
        </w:rPr>
        <w:t xml:space="preserve">                  </w:t>
      </w:r>
      <w:r w:rsidRPr="0097415F">
        <w:rPr>
          <w:rFonts w:ascii="Calibri" w:hAnsi="Calibri" w:cs="Calibri"/>
          <w:szCs w:val="24"/>
        </w:rPr>
        <w:t xml:space="preserve">z uwzględnieniem konsekwencji rachunkowych dokonanych poprawek, niezwłocznie zawiadamiając </w:t>
      </w:r>
      <w:r w:rsidR="004F45DF">
        <w:rPr>
          <w:rFonts w:ascii="Calibri" w:hAnsi="Calibri" w:cs="Calibri"/>
          <w:szCs w:val="24"/>
        </w:rPr>
        <w:t xml:space="preserve">              </w:t>
      </w:r>
      <w:r w:rsidRPr="0097415F">
        <w:rPr>
          <w:rFonts w:ascii="Calibri" w:hAnsi="Calibri" w:cs="Calibri"/>
          <w:szCs w:val="24"/>
        </w:rPr>
        <w:t>o tym Wykonawcę, którego oferta została poprawiona;</w:t>
      </w:r>
    </w:p>
    <w:p w:rsidR="00685FA2" w:rsidRPr="0097415F" w:rsidRDefault="00685FA2" w:rsidP="00685FA2">
      <w:pPr>
        <w:pStyle w:val="Listanumerowana"/>
        <w:spacing w:after="0"/>
        <w:ind w:left="0" w:firstLine="0"/>
        <w:jc w:val="both"/>
        <w:rPr>
          <w:rFonts w:ascii="Calibri" w:hAnsi="Calibri" w:cs="Calibri"/>
          <w:szCs w:val="24"/>
        </w:rPr>
      </w:pPr>
      <w:r w:rsidRPr="0097415F">
        <w:rPr>
          <w:rFonts w:ascii="Calibri" w:hAnsi="Calibri" w:cs="Calibri"/>
          <w:szCs w:val="24"/>
        </w:rPr>
        <w:t>4) Zamawiający poprawia w ofercie inne omyłki polegające na niezgodności oferty ze SIWZ, niepowodujące istotnych zmian w treści oferty, niezwłocznie zawiadamiając o tym Wykonawcę, którego oferta została poprawiona. Oferta Wykonawcy, który w terminie 3 dni od dnia doręczenia zawiadomienia nie zgodził się na poprawienie takiej omyłki, podlega odrzuceniu;</w:t>
      </w:r>
    </w:p>
    <w:p w:rsidR="00685FA2" w:rsidRPr="0097415F" w:rsidRDefault="00685FA2" w:rsidP="00685FA2">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szCs w:val="24"/>
        </w:rPr>
        <w:t>5) </w:t>
      </w:r>
      <w:r w:rsidRPr="0097415F">
        <w:rPr>
          <w:rFonts w:ascii="Calibri" w:hAnsi="Calibri" w:cs="Calibri"/>
          <w:bCs/>
          <w:kern w:val="0"/>
          <w:szCs w:val="24"/>
          <w:lang w:eastAsia="pl-PL"/>
        </w:rPr>
        <w:t xml:space="preserve">Jeżeli zaoferowana cena, lub jej istotne części składowe, wydają się rażąco niskie w stosunku do przedmiotu </w:t>
      </w:r>
      <w:r w:rsidR="001E0DCF" w:rsidRPr="0097415F">
        <w:rPr>
          <w:rFonts w:ascii="Calibri" w:hAnsi="Calibri" w:cs="Calibri"/>
          <w:bCs/>
          <w:kern w:val="0"/>
          <w:szCs w:val="24"/>
          <w:lang w:eastAsia="pl-PL"/>
        </w:rPr>
        <w:t>zamówienia i budzą wątpliwości Z</w:t>
      </w:r>
      <w:r w:rsidRPr="0097415F">
        <w:rPr>
          <w:rFonts w:ascii="Calibri" w:hAnsi="Calibri" w:cs="Calibri"/>
          <w:bCs/>
          <w:kern w:val="0"/>
          <w:szCs w:val="24"/>
          <w:lang w:eastAsia="pl-PL"/>
        </w:rPr>
        <w:t>amawiającego co do możliwości wykonania przedmiotu zamówienia zgodnie z wyma</w:t>
      </w:r>
      <w:r w:rsidR="001E0DCF" w:rsidRPr="0097415F">
        <w:rPr>
          <w:rFonts w:ascii="Calibri" w:hAnsi="Calibri" w:cs="Calibri"/>
          <w:bCs/>
          <w:kern w:val="0"/>
          <w:szCs w:val="24"/>
          <w:lang w:eastAsia="pl-PL"/>
        </w:rPr>
        <w:t>ganiami określonymi przez Z</w:t>
      </w:r>
      <w:r w:rsidRPr="0097415F">
        <w:rPr>
          <w:rFonts w:ascii="Calibri" w:hAnsi="Calibri" w:cs="Calibri"/>
          <w:bCs/>
          <w:kern w:val="0"/>
          <w:szCs w:val="24"/>
          <w:lang w:eastAsia="pl-PL"/>
        </w:rPr>
        <w:t>amawiającego lub wynik</w:t>
      </w:r>
      <w:r w:rsidR="001E0DCF" w:rsidRPr="0097415F">
        <w:rPr>
          <w:rFonts w:ascii="Calibri" w:hAnsi="Calibri" w:cs="Calibri"/>
          <w:bCs/>
          <w:kern w:val="0"/>
          <w:szCs w:val="24"/>
          <w:lang w:eastAsia="pl-PL"/>
        </w:rPr>
        <w:t>ającymi z odrębnych przepisów, Z</w:t>
      </w:r>
      <w:r w:rsidRPr="0097415F">
        <w:rPr>
          <w:rFonts w:ascii="Calibri" w:hAnsi="Calibri" w:cs="Calibri"/>
          <w:bCs/>
          <w:kern w:val="0"/>
          <w:szCs w:val="24"/>
          <w:lang w:eastAsia="pl-PL"/>
        </w:rPr>
        <w:t>amawiający zwraca się o udzielenie wyjaśnień, w tym złożenie dowodów, dotyczących wyliczenia ceny, w szczególności w zakresie:</w:t>
      </w:r>
    </w:p>
    <w:p w:rsidR="00685FA2" w:rsidRPr="0097415F" w:rsidRDefault="00685FA2" w:rsidP="00DB6BFB">
      <w:pPr>
        <w:widowControl/>
        <w:suppressAutoHyphens w:val="0"/>
        <w:overflowPunct/>
        <w:autoSpaceDN w:val="0"/>
        <w:adjustRightInd w:val="0"/>
        <w:ind w:left="142"/>
        <w:jc w:val="both"/>
        <w:textAlignment w:val="auto"/>
        <w:rPr>
          <w:rFonts w:ascii="Calibri" w:hAnsi="Calibri" w:cs="Calibri"/>
          <w:kern w:val="0"/>
          <w:szCs w:val="24"/>
          <w:lang w:eastAsia="pl-PL"/>
        </w:rPr>
      </w:pPr>
      <w:r w:rsidRPr="0097415F">
        <w:rPr>
          <w:rFonts w:ascii="Calibri" w:hAnsi="Calibri" w:cs="Calibri"/>
          <w:kern w:val="0"/>
          <w:szCs w:val="24"/>
          <w:lang w:eastAsia="pl-PL"/>
        </w:rPr>
        <w:t xml:space="preserve">a) 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w:t>
      </w:r>
      <w:r w:rsidR="00844911" w:rsidRPr="0097415F">
        <w:rPr>
          <w:rFonts w:ascii="Calibri" w:hAnsi="Calibri" w:cs="Calibri"/>
          <w:kern w:val="0"/>
          <w:szCs w:val="24"/>
          <w:lang w:eastAsia="pl-PL"/>
        </w:rPr>
        <w:t>pracę (Dz. U. z 2015 poz. 2008</w:t>
      </w:r>
      <w:r w:rsidR="003D7BA4" w:rsidRPr="0097415F">
        <w:rPr>
          <w:rFonts w:ascii="Calibri" w:hAnsi="Calibri" w:cs="Calibri"/>
          <w:kern w:val="0"/>
          <w:szCs w:val="24"/>
          <w:lang w:eastAsia="pl-PL"/>
        </w:rPr>
        <w:t xml:space="preserve"> </w:t>
      </w:r>
      <w:r w:rsidR="004F45DF">
        <w:rPr>
          <w:rFonts w:ascii="Calibri" w:hAnsi="Calibri" w:cs="Calibri"/>
          <w:kern w:val="0"/>
          <w:szCs w:val="24"/>
          <w:lang w:eastAsia="pl-PL"/>
        </w:rPr>
        <w:t xml:space="preserve"> </w:t>
      </w:r>
      <w:r w:rsidR="003D7BA4" w:rsidRPr="0097415F">
        <w:rPr>
          <w:rFonts w:ascii="Calibri" w:hAnsi="Calibri" w:cs="Calibri"/>
          <w:kern w:val="0"/>
          <w:szCs w:val="24"/>
          <w:lang w:eastAsia="pl-PL"/>
        </w:rPr>
        <w:t>z późn.zm.</w:t>
      </w:r>
      <w:r w:rsidRPr="0097415F">
        <w:rPr>
          <w:rFonts w:ascii="Calibri" w:hAnsi="Calibri" w:cs="Calibri"/>
          <w:kern w:val="0"/>
          <w:szCs w:val="24"/>
          <w:lang w:eastAsia="pl-PL"/>
        </w:rPr>
        <w:t>);</w:t>
      </w:r>
    </w:p>
    <w:p w:rsidR="00685FA2" w:rsidRPr="0097415F" w:rsidRDefault="00685FA2" w:rsidP="00DB6BFB">
      <w:pPr>
        <w:widowControl/>
        <w:suppressAutoHyphens w:val="0"/>
        <w:overflowPunct/>
        <w:autoSpaceDN w:val="0"/>
        <w:adjustRightInd w:val="0"/>
        <w:ind w:firstLine="142"/>
        <w:jc w:val="both"/>
        <w:textAlignment w:val="auto"/>
        <w:rPr>
          <w:rFonts w:ascii="Calibri" w:hAnsi="Calibri" w:cs="Calibri"/>
          <w:kern w:val="0"/>
          <w:szCs w:val="24"/>
          <w:lang w:eastAsia="pl-PL"/>
        </w:rPr>
      </w:pPr>
      <w:r w:rsidRPr="0097415F">
        <w:rPr>
          <w:rFonts w:ascii="Calibri" w:hAnsi="Calibri" w:cs="Calibri"/>
          <w:kern w:val="0"/>
          <w:szCs w:val="24"/>
          <w:lang w:eastAsia="pl-PL"/>
        </w:rPr>
        <w:t>b) pomocy publicznej udzielonej na podstawie odrębnych przepisów;</w:t>
      </w:r>
    </w:p>
    <w:p w:rsidR="00685FA2" w:rsidRPr="0097415F" w:rsidRDefault="00685FA2" w:rsidP="00DB6BFB">
      <w:pPr>
        <w:widowControl/>
        <w:suppressAutoHyphens w:val="0"/>
        <w:overflowPunct/>
        <w:autoSpaceDN w:val="0"/>
        <w:adjustRightInd w:val="0"/>
        <w:ind w:left="142"/>
        <w:jc w:val="both"/>
        <w:textAlignment w:val="auto"/>
        <w:rPr>
          <w:rFonts w:ascii="Calibri" w:hAnsi="Calibri" w:cs="Calibri"/>
          <w:bCs/>
          <w:kern w:val="0"/>
          <w:szCs w:val="24"/>
          <w:lang w:eastAsia="pl-PL"/>
        </w:rPr>
      </w:pPr>
      <w:r w:rsidRPr="0097415F">
        <w:rPr>
          <w:rFonts w:ascii="Calibri" w:hAnsi="Calibri" w:cs="Calibri"/>
          <w:bCs/>
          <w:kern w:val="0"/>
          <w:szCs w:val="24"/>
          <w:lang w:eastAsia="pl-PL"/>
        </w:rPr>
        <w:lastRenderedPageBreak/>
        <w:t>c) wynikającym z przepisów prawa pracy i przepisów o zabezpieczeniu społecznym, obowiązujących w miejscu, w którym realizowane jest zamówienie;</w:t>
      </w:r>
    </w:p>
    <w:p w:rsidR="00685FA2" w:rsidRPr="0097415F" w:rsidRDefault="00685FA2" w:rsidP="00DB6BFB">
      <w:pPr>
        <w:widowControl/>
        <w:suppressAutoHyphens w:val="0"/>
        <w:overflowPunct/>
        <w:autoSpaceDN w:val="0"/>
        <w:adjustRightInd w:val="0"/>
        <w:ind w:firstLine="142"/>
        <w:jc w:val="both"/>
        <w:textAlignment w:val="auto"/>
        <w:rPr>
          <w:rFonts w:ascii="Calibri" w:hAnsi="Calibri" w:cs="Calibri"/>
          <w:bCs/>
          <w:kern w:val="0"/>
          <w:szCs w:val="24"/>
          <w:lang w:eastAsia="pl-PL"/>
        </w:rPr>
      </w:pPr>
      <w:r w:rsidRPr="0097415F">
        <w:rPr>
          <w:rFonts w:ascii="Calibri" w:hAnsi="Calibri" w:cs="Calibri"/>
          <w:bCs/>
          <w:kern w:val="0"/>
          <w:szCs w:val="24"/>
          <w:lang w:eastAsia="pl-PL"/>
        </w:rPr>
        <w:t>d) wynikającym z przepisów prawa ochrony środowiska;</w:t>
      </w:r>
    </w:p>
    <w:p w:rsidR="00685FA2" w:rsidRPr="0097415F" w:rsidRDefault="00685FA2" w:rsidP="00DB6BFB">
      <w:pPr>
        <w:pStyle w:val="Listanumerowana"/>
        <w:spacing w:after="0"/>
        <w:ind w:left="0" w:firstLine="142"/>
        <w:jc w:val="both"/>
        <w:rPr>
          <w:rFonts w:ascii="Calibri" w:hAnsi="Calibri" w:cs="Calibri"/>
          <w:bCs/>
          <w:kern w:val="0"/>
          <w:szCs w:val="24"/>
          <w:lang w:eastAsia="pl-PL"/>
        </w:rPr>
      </w:pPr>
      <w:r w:rsidRPr="0097415F">
        <w:rPr>
          <w:rFonts w:ascii="Calibri" w:hAnsi="Calibri" w:cs="Calibri"/>
          <w:bCs/>
          <w:kern w:val="0"/>
          <w:szCs w:val="24"/>
          <w:lang w:eastAsia="pl-PL"/>
        </w:rPr>
        <w:t>e) powierzenia wykonania części zamówienia podwykonawcy.</w:t>
      </w:r>
    </w:p>
    <w:p w:rsidR="00685FA2" w:rsidRPr="0097415F" w:rsidRDefault="00685FA2" w:rsidP="00685FA2">
      <w:pPr>
        <w:widowControl/>
        <w:suppressAutoHyphens w:val="0"/>
        <w:overflowPunct/>
        <w:autoSpaceDE/>
        <w:jc w:val="both"/>
        <w:textAlignment w:val="auto"/>
        <w:rPr>
          <w:rFonts w:ascii="Calibri" w:hAnsi="Calibri" w:cs="Calibri"/>
          <w:szCs w:val="24"/>
        </w:rPr>
      </w:pPr>
      <w:r w:rsidRPr="0097415F">
        <w:rPr>
          <w:rFonts w:ascii="Calibri" w:hAnsi="Calibri" w:cs="Calibri"/>
          <w:szCs w:val="24"/>
          <w:lang w:eastAsia="pl-PL"/>
        </w:rPr>
        <w:t>6) Obowiązek wykazania, że oferta nie zawiera rażąco niskiej ceny, spoczywa na Wykonawcy;</w:t>
      </w:r>
    </w:p>
    <w:p w:rsidR="00685FA2" w:rsidRPr="0097415F" w:rsidRDefault="00685FA2" w:rsidP="00A461E2">
      <w:pPr>
        <w:widowControl/>
        <w:suppressAutoHyphens w:val="0"/>
        <w:overflowPunct/>
        <w:autoSpaceDN w:val="0"/>
        <w:adjustRightInd w:val="0"/>
        <w:spacing w:after="120"/>
        <w:jc w:val="both"/>
        <w:textAlignment w:val="auto"/>
        <w:rPr>
          <w:rFonts w:ascii="Calibri" w:hAnsi="Calibri" w:cs="Calibri"/>
          <w:bCs/>
          <w:kern w:val="0"/>
          <w:szCs w:val="24"/>
          <w:lang w:eastAsia="pl-PL"/>
        </w:rPr>
      </w:pPr>
      <w:r w:rsidRPr="0097415F">
        <w:rPr>
          <w:rFonts w:ascii="Calibri" w:hAnsi="Calibri" w:cs="Calibri"/>
          <w:szCs w:val="24"/>
        </w:rPr>
        <w:t>7) </w:t>
      </w:r>
      <w:r w:rsidR="001E0DCF" w:rsidRPr="0097415F">
        <w:rPr>
          <w:rFonts w:ascii="Calibri" w:hAnsi="Calibri" w:cs="Calibri"/>
          <w:bCs/>
          <w:kern w:val="0"/>
          <w:szCs w:val="24"/>
          <w:lang w:eastAsia="pl-PL"/>
        </w:rPr>
        <w:t>Zamawiający odrzuca ofertę W</w:t>
      </w:r>
      <w:r w:rsidRPr="0097415F">
        <w:rPr>
          <w:rFonts w:ascii="Calibri" w:hAnsi="Calibri" w:cs="Calibri"/>
          <w:bCs/>
          <w:kern w:val="0"/>
          <w:szCs w:val="24"/>
          <w:lang w:eastAsia="pl-PL"/>
        </w:rPr>
        <w:t>ykonawcy, który nie udzielił wyjaśnień lub jeżeli dokonana ocena wyjaśnień wraz ze złożonymi dowodami potwierdza, że ofe</w:t>
      </w:r>
      <w:r w:rsidR="001E0DCF" w:rsidRPr="0097415F">
        <w:rPr>
          <w:rFonts w:ascii="Calibri" w:hAnsi="Calibri" w:cs="Calibri"/>
          <w:bCs/>
          <w:kern w:val="0"/>
          <w:szCs w:val="24"/>
          <w:lang w:eastAsia="pl-PL"/>
        </w:rPr>
        <w:t>rta zawiera rażąco niską cenę w </w:t>
      </w:r>
      <w:r w:rsidRPr="0097415F">
        <w:rPr>
          <w:rFonts w:ascii="Calibri" w:hAnsi="Calibri" w:cs="Calibri"/>
          <w:bCs/>
          <w:kern w:val="0"/>
          <w:szCs w:val="24"/>
          <w:lang w:eastAsia="pl-PL"/>
        </w:rPr>
        <w:t>stosunku do przedmiotu zamówienia</w:t>
      </w:r>
      <w:r w:rsidRPr="0097415F">
        <w:rPr>
          <w:rFonts w:ascii="Calibri" w:hAnsi="Calibri" w:cs="Calibri"/>
          <w:szCs w:val="24"/>
        </w:rPr>
        <w:t>.</w:t>
      </w:r>
    </w:p>
    <w:p w:rsidR="00A55652" w:rsidRPr="0097415F" w:rsidRDefault="00B07A1A" w:rsidP="00A461E2">
      <w:pPr>
        <w:widowControl/>
        <w:suppressAutoHyphens w:val="0"/>
        <w:overflowPunct/>
        <w:autoSpaceDN w:val="0"/>
        <w:adjustRightInd w:val="0"/>
        <w:spacing w:after="120"/>
        <w:jc w:val="both"/>
        <w:textAlignment w:val="auto"/>
        <w:rPr>
          <w:rFonts w:ascii="Calibri" w:hAnsi="Calibri" w:cs="Calibri"/>
          <w:kern w:val="0"/>
          <w:szCs w:val="24"/>
          <w:lang w:eastAsia="pl-PL"/>
        </w:rPr>
      </w:pPr>
      <w:r w:rsidRPr="0097415F">
        <w:rPr>
          <w:rFonts w:ascii="Calibri" w:hAnsi="Calibri" w:cs="Calibri"/>
          <w:b/>
          <w:szCs w:val="24"/>
        </w:rPr>
        <w:t>ROZDZIAŁ</w:t>
      </w:r>
      <w:r w:rsidRPr="0097415F">
        <w:rPr>
          <w:rFonts w:ascii="Calibri" w:hAnsi="Calibri" w:cs="Calibri"/>
          <w:b/>
          <w:kern w:val="0"/>
          <w:szCs w:val="24"/>
          <w:lang w:eastAsia="pl-PL"/>
        </w:rPr>
        <w:t> </w:t>
      </w:r>
      <w:r w:rsidR="00A55652" w:rsidRPr="0097415F">
        <w:rPr>
          <w:rFonts w:ascii="Calibri" w:hAnsi="Calibri" w:cs="Calibri"/>
          <w:b/>
          <w:kern w:val="0"/>
          <w:szCs w:val="24"/>
          <w:lang w:eastAsia="pl-PL"/>
        </w:rPr>
        <w:t>19. </w:t>
      </w:r>
      <w:r w:rsidR="00A55652" w:rsidRPr="0097415F">
        <w:rPr>
          <w:rFonts w:ascii="Calibri" w:hAnsi="Calibri" w:cs="Calibri"/>
          <w:b/>
          <w:szCs w:val="24"/>
        </w:rPr>
        <w:t>WYMAGANIA DOTYCZĄCE WADIUM</w:t>
      </w:r>
    </w:p>
    <w:p w:rsidR="00C406F1" w:rsidRDefault="005A31AE" w:rsidP="00A55652">
      <w:pPr>
        <w:pStyle w:val="Listanumerowana2"/>
        <w:spacing w:after="0"/>
        <w:ind w:left="0" w:firstLine="0"/>
        <w:jc w:val="both"/>
        <w:rPr>
          <w:rFonts w:ascii="Calibri" w:hAnsi="Calibri" w:cs="Calibri"/>
          <w:szCs w:val="24"/>
        </w:rPr>
      </w:pPr>
      <w:r w:rsidRPr="0097415F">
        <w:rPr>
          <w:rFonts w:ascii="Calibri" w:hAnsi="Calibri" w:cs="Calibri"/>
          <w:b/>
          <w:szCs w:val="24"/>
        </w:rPr>
        <w:t>19</w:t>
      </w:r>
      <w:r w:rsidR="00A55652" w:rsidRPr="0097415F">
        <w:rPr>
          <w:rFonts w:ascii="Calibri" w:hAnsi="Calibri" w:cs="Calibri"/>
          <w:b/>
          <w:szCs w:val="24"/>
        </w:rPr>
        <w:t>.1. </w:t>
      </w:r>
      <w:r w:rsidR="00A55652" w:rsidRPr="0097415F">
        <w:rPr>
          <w:rFonts w:ascii="Calibri" w:hAnsi="Calibri" w:cs="Calibri"/>
          <w:szCs w:val="24"/>
        </w:rPr>
        <w:t xml:space="preserve">Zamawiający wymaga wniesienia wadium do </w:t>
      </w:r>
      <w:r w:rsidR="00A55652" w:rsidRPr="0057066E">
        <w:rPr>
          <w:rFonts w:ascii="Calibri" w:hAnsi="Calibri" w:cs="Calibri"/>
          <w:szCs w:val="24"/>
        </w:rPr>
        <w:t xml:space="preserve">dnia </w:t>
      </w:r>
      <w:r w:rsidR="00C406F1">
        <w:rPr>
          <w:rFonts w:ascii="Calibri" w:hAnsi="Calibri" w:cs="Calibri"/>
          <w:szCs w:val="24"/>
        </w:rPr>
        <w:t>1</w:t>
      </w:r>
      <w:r w:rsidR="00834044">
        <w:rPr>
          <w:rFonts w:ascii="Calibri" w:hAnsi="Calibri" w:cs="Calibri"/>
          <w:szCs w:val="24"/>
        </w:rPr>
        <w:t>1</w:t>
      </w:r>
      <w:r w:rsidR="00C406F1">
        <w:rPr>
          <w:rFonts w:ascii="Calibri" w:hAnsi="Calibri" w:cs="Calibri"/>
          <w:szCs w:val="24"/>
        </w:rPr>
        <w:t xml:space="preserve"> lipca 2018 </w:t>
      </w:r>
      <w:r w:rsidR="00AA6533" w:rsidRPr="0057066E">
        <w:rPr>
          <w:rFonts w:ascii="Calibri" w:hAnsi="Calibri" w:cs="Calibri"/>
          <w:szCs w:val="24"/>
        </w:rPr>
        <w:t>r.</w:t>
      </w:r>
      <w:r w:rsidR="00A55652" w:rsidRPr="0057066E">
        <w:rPr>
          <w:rFonts w:ascii="Calibri" w:hAnsi="Calibri" w:cs="Calibri"/>
          <w:szCs w:val="24"/>
        </w:rPr>
        <w:t xml:space="preserve"> do godz. </w:t>
      </w:r>
      <w:r w:rsidR="00AA6533" w:rsidRPr="0057066E">
        <w:rPr>
          <w:rFonts w:ascii="Calibri" w:hAnsi="Calibri" w:cs="Calibri"/>
          <w:szCs w:val="24"/>
        </w:rPr>
        <w:t>12.00</w:t>
      </w:r>
      <w:r w:rsidR="000C0E5A" w:rsidRPr="0057066E">
        <w:rPr>
          <w:rFonts w:ascii="Calibri" w:hAnsi="Calibri" w:cs="Calibri"/>
          <w:szCs w:val="24"/>
        </w:rPr>
        <w:t xml:space="preserve"> w </w:t>
      </w:r>
      <w:r w:rsidR="00A55652" w:rsidRPr="0057066E">
        <w:rPr>
          <w:rFonts w:ascii="Calibri" w:hAnsi="Calibri" w:cs="Calibri"/>
          <w:szCs w:val="24"/>
        </w:rPr>
        <w:t xml:space="preserve">wysokości: </w:t>
      </w:r>
    </w:p>
    <w:p w:rsidR="00A55652" w:rsidRPr="0057066E" w:rsidRDefault="004E5C13" w:rsidP="00A55652">
      <w:pPr>
        <w:pStyle w:val="Listanumerowana2"/>
        <w:spacing w:after="0"/>
        <w:ind w:left="0" w:firstLine="0"/>
        <w:jc w:val="both"/>
        <w:rPr>
          <w:rFonts w:ascii="Calibri" w:hAnsi="Calibri" w:cs="Calibri"/>
          <w:b/>
          <w:szCs w:val="24"/>
        </w:rPr>
      </w:pPr>
      <w:r>
        <w:rPr>
          <w:rFonts w:ascii="Calibri" w:hAnsi="Calibri" w:cs="Calibri"/>
          <w:b/>
          <w:szCs w:val="24"/>
        </w:rPr>
        <w:t>3 8</w:t>
      </w:r>
      <w:r w:rsidR="00A5545D" w:rsidRPr="0057066E">
        <w:rPr>
          <w:rFonts w:ascii="Calibri" w:hAnsi="Calibri" w:cs="Calibri"/>
          <w:b/>
          <w:szCs w:val="24"/>
        </w:rPr>
        <w:t>0</w:t>
      </w:r>
      <w:r w:rsidR="00143789" w:rsidRPr="0057066E">
        <w:rPr>
          <w:rFonts w:ascii="Calibri" w:hAnsi="Calibri" w:cs="Calibri"/>
          <w:b/>
          <w:szCs w:val="24"/>
        </w:rPr>
        <w:t>0</w:t>
      </w:r>
      <w:r w:rsidR="004865B6" w:rsidRPr="0057066E">
        <w:rPr>
          <w:rFonts w:ascii="Calibri" w:hAnsi="Calibri" w:cs="Calibri"/>
          <w:b/>
          <w:szCs w:val="24"/>
        </w:rPr>
        <w:t>,00</w:t>
      </w:r>
      <w:r w:rsidR="00A55652" w:rsidRPr="0057066E">
        <w:rPr>
          <w:rFonts w:ascii="Calibri" w:hAnsi="Calibri" w:cs="Calibri"/>
          <w:b/>
          <w:szCs w:val="24"/>
        </w:rPr>
        <w:t xml:space="preserve"> zł</w:t>
      </w:r>
      <w:r w:rsidR="00A55652" w:rsidRPr="0057066E">
        <w:rPr>
          <w:rFonts w:ascii="Calibri" w:hAnsi="Calibri" w:cs="Calibri"/>
          <w:szCs w:val="24"/>
        </w:rPr>
        <w:t xml:space="preserve"> (słownie</w:t>
      </w:r>
      <w:r w:rsidR="008A497E" w:rsidRPr="0057066E">
        <w:rPr>
          <w:rFonts w:ascii="Calibri" w:hAnsi="Calibri" w:cs="Calibri"/>
          <w:szCs w:val="24"/>
        </w:rPr>
        <w:t xml:space="preserve"> zł </w:t>
      </w:r>
      <w:r w:rsidR="00A55652" w:rsidRPr="0057066E">
        <w:rPr>
          <w:rFonts w:ascii="Calibri" w:hAnsi="Calibri" w:cs="Calibri"/>
          <w:szCs w:val="24"/>
        </w:rPr>
        <w:t xml:space="preserve">: </w:t>
      </w:r>
      <w:r>
        <w:rPr>
          <w:rFonts w:ascii="Calibri" w:hAnsi="Calibri" w:cs="Calibri"/>
          <w:szCs w:val="24"/>
        </w:rPr>
        <w:t>trzy tysiące osiemset</w:t>
      </w:r>
      <w:r w:rsidR="00825C09" w:rsidRPr="0057066E">
        <w:rPr>
          <w:rFonts w:ascii="Calibri" w:hAnsi="Calibri" w:cs="Calibri"/>
          <w:szCs w:val="24"/>
        </w:rPr>
        <w:t xml:space="preserve"> </w:t>
      </w:r>
      <w:r w:rsidR="004865B6" w:rsidRPr="0057066E">
        <w:rPr>
          <w:rFonts w:ascii="Calibri" w:hAnsi="Calibri" w:cs="Calibri"/>
          <w:szCs w:val="24"/>
        </w:rPr>
        <w:t>00/100</w:t>
      </w:r>
      <w:r w:rsidR="00143789" w:rsidRPr="0057066E">
        <w:rPr>
          <w:rFonts w:ascii="Calibri" w:hAnsi="Calibri" w:cs="Calibri"/>
          <w:szCs w:val="24"/>
        </w:rPr>
        <w:t>).</w:t>
      </w:r>
    </w:p>
    <w:p w:rsidR="00A55652" w:rsidRPr="0097415F" w:rsidRDefault="005A31AE" w:rsidP="00A55652">
      <w:pPr>
        <w:pStyle w:val="Listanumerowana2"/>
        <w:spacing w:after="0"/>
        <w:ind w:left="0" w:firstLine="0"/>
        <w:jc w:val="both"/>
        <w:rPr>
          <w:rFonts w:ascii="Calibri" w:hAnsi="Calibri" w:cs="Calibri"/>
          <w:szCs w:val="24"/>
        </w:rPr>
      </w:pPr>
      <w:r w:rsidRPr="0097415F">
        <w:rPr>
          <w:rFonts w:ascii="Calibri" w:hAnsi="Calibri" w:cs="Calibri"/>
          <w:b/>
          <w:szCs w:val="24"/>
        </w:rPr>
        <w:t>19</w:t>
      </w:r>
      <w:r w:rsidR="00A55652" w:rsidRPr="0097415F">
        <w:rPr>
          <w:rFonts w:ascii="Calibri" w:hAnsi="Calibri" w:cs="Calibri"/>
          <w:b/>
          <w:szCs w:val="24"/>
        </w:rPr>
        <w:t>.2.</w:t>
      </w:r>
      <w:r w:rsidR="00A55652" w:rsidRPr="0097415F">
        <w:rPr>
          <w:rFonts w:ascii="Calibri" w:hAnsi="Calibri" w:cs="Calibri"/>
          <w:szCs w:val="24"/>
        </w:rPr>
        <w:t> Wadium może być wnoszone w jednej lub kilk</w:t>
      </w:r>
      <w:r w:rsidR="000A0896">
        <w:rPr>
          <w:rFonts w:ascii="Calibri" w:hAnsi="Calibri" w:cs="Calibri"/>
          <w:szCs w:val="24"/>
        </w:rPr>
        <w:t>u</w:t>
      </w:r>
      <w:r w:rsidR="00A55652" w:rsidRPr="0097415F">
        <w:rPr>
          <w:rFonts w:ascii="Calibri" w:hAnsi="Calibri" w:cs="Calibri"/>
          <w:szCs w:val="24"/>
        </w:rPr>
        <w:t xml:space="preserve"> następujących formach:</w:t>
      </w:r>
    </w:p>
    <w:p w:rsidR="00A55652" w:rsidRPr="0097415F" w:rsidRDefault="00A55652" w:rsidP="00A55652">
      <w:pPr>
        <w:pStyle w:val="Listanumerowana"/>
        <w:spacing w:after="0"/>
        <w:jc w:val="both"/>
        <w:rPr>
          <w:rFonts w:ascii="Calibri" w:hAnsi="Calibri" w:cs="Calibri"/>
          <w:szCs w:val="24"/>
        </w:rPr>
      </w:pPr>
      <w:r w:rsidRPr="0097415F">
        <w:rPr>
          <w:rFonts w:ascii="Calibri" w:hAnsi="Calibri" w:cs="Calibri"/>
          <w:szCs w:val="24"/>
        </w:rPr>
        <w:t>1) pieniądzu;</w:t>
      </w:r>
    </w:p>
    <w:p w:rsidR="00A55652" w:rsidRPr="0097415F" w:rsidRDefault="00A55652" w:rsidP="00A55652">
      <w:pPr>
        <w:pStyle w:val="Listanumerowana"/>
        <w:spacing w:after="0"/>
        <w:ind w:left="0" w:firstLine="0"/>
        <w:jc w:val="both"/>
        <w:rPr>
          <w:rFonts w:ascii="Calibri" w:hAnsi="Calibri" w:cs="Calibri"/>
          <w:szCs w:val="24"/>
        </w:rPr>
      </w:pPr>
      <w:r w:rsidRPr="0097415F">
        <w:rPr>
          <w:rFonts w:ascii="Calibri" w:hAnsi="Calibri" w:cs="Calibri"/>
          <w:szCs w:val="24"/>
        </w:rPr>
        <w:t>2) poręczeniach bankowych lub poręczeniach spółdzielczej kasy oszczędnościowo-kredytowej, z tym że poręczenie kasy jest zawsze poręczeniem pieniężnym;</w:t>
      </w:r>
    </w:p>
    <w:p w:rsidR="00A55652" w:rsidRPr="0097415F" w:rsidRDefault="00A55652" w:rsidP="00A55652">
      <w:pPr>
        <w:pStyle w:val="Listanumerowana"/>
        <w:spacing w:after="0"/>
        <w:jc w:val="both"/>
        <w:rPr>
          <w:rFonts w:ascii="Calibri" w:hAnsi="Calibri" w:cs="Calibri"/>
          <w:szCs w:val="24"/>
        </w:rPr>
      </w:pPr>
      <w:r w:rsidRPr="0097415F">
        <w:rPr>
          <w:rFonts w:ascii="Calibri" w:hAnsi="Calibri" w:cs="Calibri"/>
          <w:szCs w:val="24"/>
        </w:rPr>
        <w:t>3) gwarancjach bankowych;</w:t>
      </w:r>
    </w:p>
    <w:p w:rsidR="00A55652" w:rsidRPr="0097415F" w:rsidRDefault="00A55652" w:rsidP="00A55652">
      <w:pPr>
        <w:pStyle w:val="Listanumerowana"/>
        <w:spacing w:after="0"/>
        <w:jc w:val="both"/>
        <w:rPr>
          <w:rFonts w:ascii="Calibri" w:hAnsi="Calibri" w:cs="Calibri"/>
          <w:szCs w:val="24"/>
        </w:rPr>
      </w:pPr>
      <w:r w:rsidRPr="0097415F">
        <w:rPr>
          <w:rFonts w:ascii="Calibri" w:hAnsi="Calibri" w:cs="Calibri"/>
          <w:szCs w:val="24"/>
        </w:rPr>
        <w:t>4) gwarancjach ubezpieczeniowych;</w:t>
      </w:r>
    </w:p>
    <w:p w:rsidR="00A55652" w:rsidRPr="0097415F" w:rsidRDefault="00A55652" w:rsidP="00A55652">
      <w:pPr>
        <w:pStyle w:val="Listanumerowana"/>
        <w:spacing w:after="0"/>
        <w:ind w:left="0" w:firstLine="0"/>
        <w:jc w:val="both"/>
        <w:rPr>
          <w:rFonts w:ascii="Calibri" w:hAnsi="Calibri" w:cs="Calibri"/>
          <w:b/>
          <w:szCs w:val="24"/>
        </w:rPr>
      </w:pPr>
      <w:r w:rsidRPr="0097415F">
        <w:rPr>
          <w:rFonts w:ascii="Calibri" w:hAnsi="Calibri" w:cs="Calibri"/>
          <w:szCs w:val="24"/>
        </w:rPr>
        <w:t>5) poręczeniach udzielanych przez podmioty, o których mowa w art. 6b ust. 5 pkt 2 ustawy z dnia 9 listopada 2000 r. o utworzeniu Polskiej Agencji Rozwoju Przedsiębiorczości (Dz. U. z 2016 r. poz. 359</w:t>
      </w:r>
      <w:r w:rsidR="00942648" w:rsidRPr="0097415F">
        <w:rPr>
          <w:rFonts w:ascii="Calibri" w:hAnsi="Calibri" w:cs="Calibri"/>
          <w:szCs w:val="24"/>
        </w:rPr>
        <w:t xml:space="preserve"> </w:t>
      </w:r>
      <w:r w:rsidR="003D7BA4" w:rsidRPr="0097415F">
        <w:rPr>
          <w:rFonts w:ascii="Calibri" w:hAnsi="Calibri" w:cs="Calibri"/>
          <w:szCs w:val="24"/>
        </w:rPr>
        <w:t>z późn.zm.</w:t>
      </w:r>
      <w:r w:rsidRPr="0097415F">
        <w:rPr>
          <w:rFonts w:ascii="Calibri" w:hAnsi="Calibri" w:cs="Calibri"/>
          <w:szCs w:val="24"/>
        </w:rPr>
        <w:t>).</w:t>
      </w:r>
    </w:p>
    <w:p w:rsidR="00A5545D" w:rsidRDefault="005A31AE" w:rsidP="00A55652">
      <w:pPr>
        <w:jc w:val="both"/>
        <w:rPr>
          <w:rFonts w:ascii="Calibri" w:hAnsi="Calibri" w:cs="Calibri"/>
          <w:b/>
          <w:szCs w:val="24"/>
        </w:rPr>
      </w:pPr>
      <w:r w:rsidRPr="0097415F">
        <w:rPr>
          <w:rFonts w:ascii="Calibri" w:hAnsi="Calibri" w:cs="Calibri"/>
          <w:b/>
          <w:szCs w:val="24"/>
        </w:rPr>
        <w:t>19</w:t>
      </w:r>
      <w:r w:rsidR="00A55652" w:rsidRPr="0097415F">
        <w:rPr>
          <w:rFonts w:ascii="Calibri" w:hAnsi="Calibri" w:cs="Calibri"/>
          <w:b/>
          <w:szCs w:val="24"/>
        </w:rPr>
        <w:t>.3. </w:t>
      </w:r>
      <w:r w:rsidR="00A55652" w:rsidRPr="0097415F">
        <w:rPr>
          <w:rFonts w:ascii="Calibri" w:hAnsi="Calibri" w:cs="Calibri"/>
          <w:szCs w:val="24"/>
        </w:rPr>
        <w:t>Wadium wnoszone w pieniądzu należy wpłacić przelewem na rachunek bankowy</w:t>
      </w:r>
      <w:r w:rsidR="00B37366">
        <w:rPr>
          <w:rFonts w:ascii="Calibri" w:hAnsi="Calibri" w:cs="Calibri"/>
          <w:szCs w:val="24"/>
        </w:rPr>
        <w:t xml:space="preserve">: </w:t>
      </w:r>
      <w:r w:rsidR="00B37366" w:rsidRPr="00B37366">
        <w:rPr>
          <w:rFonts w:ascii="Calibri" w:hAnsi="Calibri" w:cs="Calibri"/>
          <w:b/>
          <w:szCs w:val="24"/>
        </w:rPr>
        <w:t>Bank Spółdzielczy Ziemi Wieluńskiej</w:t>
      </w:r>
      <w:r w:rsidR="00B37366">
        <w:rPr>
          <w:rFonts w:ascii="Calibri" w:hAnsi="Calibri" w:cs="Calibri"/>
          <w:szCs w:val="24"/>
        </w:rPr>
        <w:t xml:space="preserve"> </w:t>
      </w:r>
      <w:r w:rsidR="00A5545D" w:rsidRPr="00A5545D">
        <w:rPr>
          <w:rFonts w:ascii="Calibri" w:hAnsi="Calibri" w:cs="Calibri"/>
          <w:b/>
          <w:szCs w:val="24"/>
        </w:rPr>
        <w:t>45 9244 0003 0000 0039 2000 0050</w:t>
      </w:r>
    </w:p>
    <w:p w:rsidR="00A55652" w:rsidRPr="0097415F" w:rsidRDefault="005A31AE" w:rsidP="00A55652">
      <w:pPr>
        <w:jc w:val="both"/>
        <w:rPr>
          <w:rFonts w:ascii="Calibri" w:hAnsi="Calibri" w:cs="Calibri"/>
          <w:b/>
          <w:szCs w:val="24"/>
        </w:rPr>
      </w:pPr>
      <w:r w:rsidRPr="0097415F">
        <w:rPr>
          <w:rFonts w:ascii="Calibri" w:hAnsi="Calibri" w:cs="Calibri"/>
          <w:b/>
          <w:szCs w:val="24"/>
        </w:rPr>
        <w:t>19</w:t>
      </w:r>
      <w:r w:rsidR="00A55652" w:rsidRPr="0097415F">
        <w:rPr>
          <w:rFonts w:ascii="Calibri" w:hAnsi="Calibri" w:cs="Calibri"/>
          <w:b/>
          <w:szCs w:val="24"/>
        </w:rPr>
        <w:t>.4. </w:t>
      </w:r>
      <w:r w:rsidR="00A55652" w:rsidRPr="0097415F">
        <w:rPr>
          <w:rFonts w:ascii="Calibri" w:hAnsi="Calibri" w:cs="Calibri"/>
          <w:szCs w:val="24"/>
        </w:rPr>
        <w:t>Wadium wniesione w pieniądzu Zamawiający przechowuje na rachunku bankowym.</w:t>
      </w:r>
    </w:p>
    <w:p w:rsidR="00A55652" w:rsidRPr="0097415F" w:rsidRDefault="005A31AE" w:rsidP="00A55652">
      <w:pPr>
        <w:pStyle w:val="Tekstpodstawowy"/>
        <w:spacing w:after="0"/>
        <w:jc w:val="both"/>
        <w:rPr>
          <w:rFonts w:ascii="Calibri" w:hAnsi="Calibri" w:cs="Calibri"/>
          <w:b/>
          <w:szCs w:val="24"/>
        </w:rPr>
      </w:pPr>
      <w:r w:rsidRPr="0097415F">
        <w:rPr>
          <w:rFonts w:ascii="Calibri" w:hAnsi="Calibri" w:cs="Calibri"/>
          <w:b/>
          <w:szCs w:val="24"/>
        </w:rPr>
        <w:t>19</w:t>
      </w:r>
      <w:r w:rsidR="00A55652" w:rsidRPr="0097415F">
        <w:rPr>
          <w:rFonts w:ascii="Calibri" w:hAnsi="Calibri" w:cs="Calibri"/>
          <w:b/>
          <w:szCs w:val="24"/>
        </w:rPr>
        <w:t>.5. </w:t>
      </w:r>
      <w:r w:rsidR="00A55652" w:rsidRPr="0097415F">
        <w:rPr>
          <w:rFonts w:ascii="Calibri" w:hAnsi="Calibri" w:cs="Calibri"/>
          <w:szCs w:val="24"/>
        </w:rPr>
        <w:t xml:space="preserve">Za datę i godzinę wniesienia wadium w formie pieniądza przyjmuje się </w:t>
      </w:r>
      <w:r w:rsidR="00A55652" w:rsidRPr="0097415F">
        <w:rPr>
          <w:rFonts w:ascii="Calibri" w:hAnsi="Calibri" w:cs="Calibri"/>
          <w:b/>
          <w:szCs w:val="24"/>
        </w:rPr>
        <w:t>datę i godzinę uznania rachunku Zamawiającego</w:t>
      </w:r>
      <w:r w:rsidR="00A55652" w:rsidRPr="0097415F">
        <w:rPr>
          <w:rFonts w:ascii="Calibri" w:hAnsi="Calibri" w:cs="Calibri"/>
          <w:szCs w:val="24"/>
        </w:rPr>
        <w:t>. Do oferty należy dołączyć kopię przelewu, potwierdzoną za zgodność z oryginałem przez Wykonawcę.</w:t>
      </w:r>
    </w:p>
    <w:p w:rsidR="00A55652" w:rsidRPr="0097415F" w:rsidRDefault="005A31AE" w:rsidP="00A55652">
      <w:pPr>
        <w:pStyle w:val="Tekstpodstawowy"/>
        <w:spacing w:after="0"/>
        <w:jc w:val="both"/>
        <w:rPr>
          <w:rFonts w:ascii="Calibri" w:hAnsi="Calibri" w:cs="Calibri"/>
          <w:b/>
          <w:szCs w:val="24"/>
        </w:rPr>
      </w:pPr>
      <w:r w:rsidRPr="0097415F">
        <w:rPr>
          <w:rFonts w:ascii="Calibri" w:hAnsi="Calibri" w:cs="Calibri"/>
          <w:b/>
          <w:szCs w:val="24"/>
        </w:rPr>
        <w:t>19</w:t>
      </w:r>
      <w:r w:rsidR="00A55652" w:rsidRPr="0097415F">
        <w:rPr>
          <w:rFonts w:ascii="Calibri" w:hAnsi="Calibri" w:cs="Calibri"/>
          <w:b/>
          <w:szCs w:val="24"/>
        </w:rPr>
        <w:t>.6. </w:t>
      </w:r>
      <w:r w:rsidR="00A55652" w:rsidRPr="0097415F">
        <w:rPr>
          <w:rFonts w:ascii="Calibri" w:hAnsi="Calibri" w:cs="Calibri"/>
          <w:szCs w:val="24"/>
        </w:rPr>
        <w:t>Wadium wniesione w pieniądzu zostanie zwrócone wraz z odsetkami wynikającymi z umowy rachunku bankowego, na którym było ono przechowywane, pomniejszone o koszty prowadzenia rachunku bankowego oraz prowizji bankowej za przelew pieniędzy na rachunek bankowy wskazany przez Wykonawcę.</w:t>
      </w:r>
    </w:p>
    <w:p w:rsidR="00A55652" w:rsidRPr="0097415F" w:rsidRDefault="005A31AE" w:rsidP="00A55652">
      <w:pPr>
        <w:pStyle w:val="Listanumerowana2"/>
        <w:spacing w:after="0"/>
        <w:ind w:left="0" w:firstLine="0"/>
        <w:jc w:val="both"/>
        <w:rPr>
          <w:rFonts w:ascii="Calibri" w:hAnsi="Calibri" w:cs="Calibri"/>
          <w:b/>
          <w:szCs w:val="24"/>
        </w:rPr>
      </w:pPr>
      <w:r w:rsidRPr="0097415F">
        <w:rPr>
          <w:rFonts w:ascii="Calibri" w:hAnsi="Calibri" w:cs="Calibri"/>
          <w:b/>
          <w:szCs w:val="24"/>
        </w:rPr>
        <w:t>19</w:t>
      </w:r>
      <w:r w:rsidR="00A55652" w:rsidRPr="0097415F">
        <w:rPr>
          <w:rFonts w:ascii="Calibri" w:hAnsi="Calibri" w:cs="Calibri"/>
          <w:b/>
          <w:szCs w:val="24"/>
        </w:rPr>
        <w:t>.7. </w:t>
      </w:r>
      <w:r w:rsidR="00A55652" w:rsidRPr="0097415F">
        <w:rPr>
          <w:rFonts w:ascii="Calibri" w:hAnsi="Calibri" w:cs="Calibri"/>
          <w:szCs w:val="24"/>
        </w:rPr>
        <w:t xml:space="preserve">Wadium wniesione w innej formie niż pieniądz należy złożyć w formie oryginału w </w:t>
      </w:r>
      <w:r w:rsidR="00A55652" w:rsidRPr="0097415F">
        <w:rPr>
          <w:rFonts w:ascii="Calibri" w:hAnsi="Calibri" w:cs="Calibri"/>
          <w:b/>
          <w:szCs w:val="24"/>
        </w:rPr>
        <w:t xml:space="preserve">pokoju </w:t>
      </w:r>
      <w:r w:rsidR="008B4E1C" w:rsidRPr="0097415F">
        <w:rPr>
          <w:rFonts w:ascii="Calibri" w:hAnsi="Calibri" w:cs="Calibri"/>
          <w:b/>
          <w:szCs w:val="24"/>
        </w:rPr>
        <w:t xml:space="preserve">nr </w:t>
      </w:r>
      <w:r w:rsidR="000346A1">
        <w:rPr>
          <w:rFonts w:ascii="Calibri" w:hAnsi="Calibri" w:cs="Calibri"/>
          <w:b/>
          <w:szCs w:val="24"/>
        </w:rPr>
        <w:t>8-9</w:t>
      </w:r>
      <w:r w:rsidR="00A55652" w:rsidRPr="0097415F">
        <w:rPr>
          <w:rFonts w:ascii="Calibri" w:hAnsi="Calibri" w:cs="Calibri"/>
          <w:szCs w:val="24"/>
        </w:rPr>
        <w:t xml:space="preserve"> Urzędu </w:t>
      </w:r>
      <w:r w:rsidR="000346A1">
        <w:rPr>
          <w:rFonts w:ascii="Calibri" w:hAnsi="Calibri" w:cs="Calibri"/>
          <w:szCs w:val="24"/>
        </w:rPr>
        <w:t>Gminy Biała</w:t>
      </w:r>
      <w:r w:rsidR="00A55652" w:rsidRPr="0097415F">
        <w:rPr>
          <w:rFonts w:ascii="Calibri" w:hAnsi="Calibri" w:cs="Calibri"/>
          <w:szCs w:val="24"/>
        </w:rPr>
        <w:t xml:space="preserve">, </w:t>
      </w:r>
      <w:r w:rsidR="000346A1">
        <w:rPr>
          <w:rFonts w:ascii="Calibri" w:hAnsi="Calibri" w:cs="Calibri"/>
          <w:szCs w:val="24"/>
        </w:rPr>
        <w:t>98-350 Biała, Biała Druga 4 B</w:t>
      </w:r>
      <w:r w:rsidR="00A55652" w:rsidRPr="0097415F">
        <w:rPr>
          <w:rFonts w:ascii="Calibri" w:hAnsi="Calibri" w:cs="Calibri"/>
          <w:szCs w:val="24"/>
        </w:rPr>
        <w:t xml:space="preserve">, a jego kopię potwierdzoną za zgodność </w:t>
      </w:r>
      <w:r w:rsidR="003737CB">
        <w:rPr>
          <w:rFonts w:ascii="Calibri" w:hAnsi="Calibri" w:cs="Calibri"/>
          <w:szCs w:val="24"/>
        </w:rPr>
        <w:t xml:space="preserve"> </w:t>
      </w:r>
      <w:r w:rsidR="00A55652" w:rsidRPr="0097415F">
        <w:rPr>
          <w:rFonts w:ascii="Calibri" w:hAnsi="Calibri" w:cs="Calibri"/>
          <w:szCs w:val="24"/>
        </w:rPr>
        <w:t>z oryginałem przez Wykonawcę załączyć do oferty.</w:t>
      </w:r>
    </w:p>
    <w:p w:rsidR="00A55652" w:rsidRPr="0097415F" w:rsidRDefault="005A31AE" w:rsidP="00A55652">
      <w:pPr>
        <w:pStyle w:val="Listanumerowana2"/>
        <w:spacing w:after="0"/>
        <w:ind w:left="0" w:firstLine="0"/>
        <w:jc w:val="both"/>
        <w:rPr>
          <w:rFonts w:ascii="Calibri" w:hAnsi="Calibri" w:cs="Calibri"/>
          <w:b/>
          <w:szCs w:val="24"/>
        </w:rPr>
      </w:pPr>
      <w:r w:rsidRPr="0097415F">
        <w:rPr>
          <w:rFonts w:ascii="Calibri" w:hAnsi="Calibri" w:cs="Calibri"/>
          <w:b/>
          <w:szCs w:val="24"/>
        </w:rPr>
        <w:t>19</w:t>
      </w:r>
      <w:r w:rsidR="00A55652" w:rsidRPr="0097415F">
        <w:rPr>
          <w:rFonts w:ascii="Calibri" w:hAnsi="Calibri" w:cs="Calibri"/>
          <w:b/>
          <w:szCs w:val="24"/>
        </w:rPr>
        <w:t>.8. </w:t>
      </w:r>
      <w:r w:rsidR="00A55652" w:rsidRPr="0097415F">
        <w:rPr>
          <w:rFonts w:ascii="Calibri" w:hAnsi="Calibri" w:cs="Calibri"/>
          <w:szCs w:val="24"/>
        </w:rPr>
        <w:t>Polisa, poręczenie, gwarancja lub inny dokument stanowiący formę wadium winny zawierać stwierdzenie, że na pierwsze pisemne żądanie Zamawiającego wzywające do zapłaty kwoty wadium zgodnie z warunkami SIWZ następuje jego bezwarunkowa wypłata bez jakichkolwiek zastrzeżeń ze strony gwaranta/poręczyciela.</w:t>
      </w:r>
    </w:p>
    <w:p w:rsidR="00A55652" w:rsidRPr="0097415F" w:rsidRDefault="005A31AE" w:rsidP="00A55652">
      <w:pPr>
        <w:pStyle w:val="Listanumerowana2"/>
        <w:spacing w:after="0"/>
        <w:ind w:left="0" w:firstLine="0"/>
        <w:jc w:val="both"/>
        <w:rPr>
          <w:rFonts w:ascii="Calibri" w:hAnsi="Calibri" w:cs="Calibri"/>
          <w:b/>
          <w:szCs w:val="24"/>
        </w:rPr>
      </w:pPr>
      <w:r w:rsidRPr="0097415F">
        <w:rPr>
          <w:rFonts w:ascii="Calibri" w:hAnsi="Calibri" w:cs="Calibri"/>
          <w:b/>
          <w:szCs w:val="24"/>
        </w:rPr>
        <w:t>19</w:t>
      </w:r>
      <w:r w:rsidR="00A55652" w:rsidRPr="0097415F">
        <w:rPr>
          <w:rFonts w:ascii="Calibri" w:hAnsi="Calibri" w:cs="Calibri"/>
          <w:b/>
          <w:szCs w:val="24"/>
        </w:rPr>
        <w:t>.9. </w:t>
      </w:r>
      <w:r w:rsidR="00A55652" w:rsidRPr="0097415F">
        <w:rPr>
          <w:rFonts w:ascii="Calibri" w:hAnsi="Calibri" w:cs="Calibri"/>
          <w:szCs w:val="24"/>
        </w:rPr>
        <w:t>Oferta niezabezpieczona wadium w jednej lub kilku z podanych wyżej form zostanie odrzucona bez rozpatrywania.</w:t>
      </w:r>
    </w:p>
    <w:p w:rsidR="00A55652" w:rsidRPr="0097415F" w:rsidRDefault="005A31AE" w:rsidP="00A55652">
      <w:pPr>
        <w:pStyle w:val="Listanumerowana2"/>
        <w:spacing w:after="0"/>
        <w:ind w:left="0" w:firstLine="0"/>
        <w:jc w:val="both"/>
        <w:rPr>
          <w:rFonts w:ascii="Calibri" w:hAnsi="Calibri" w:cs="Calibri"/>
          <w:b/>
          <w:szCs w:val="24"/>
        </w:rPr>
      </w:pPr>
      <w:r w:rsidRPr="0097415F">
        <w:rPr>
          <w:rFonts w:ascii="Calibri" w:hAnsi="Calibri" w:cs="Calibri"/>
          <w:b/>
          <w:szCs w:val="24"/>
        </w:rPr>
        <w:t>19</w:t>
      </w:r>
      <w:r w:rsidR="00A55652" w:rsidRPr="0097415F">
        <w:rPr>
          <w:rFonts w:ascii="Calibri" w:hAnsi="Calibri" w:cs="Calibri"/>
          <w:b/>
          <w:szCs w:val="24"/>
        </w:rPr>
        <w:t>.10. </w:t>
      </w:r>
      <w:r w:rsidR="00A55652" w:rsidRPr="0097415F">
        <w:rPr>
          <w:rFonts w:ascii="Calibri" w:hAnsi="Calibri" w:cs="Calibri"/>
          <w:szCs w:val="24"/>
        </w:rPr>
        <w:t>Zamawiający zwróci niezwłocznie wadium wszystkim Wykonawcom po wyborze najkorzystniejszej oferty lub unieważnieniu postępowania, za wyjątkiem Wykonawcy, którego oferta zostanie wybrana jako najkorzystniejsza.</w:t>
      </w:r>
    </w:p>
    <w:p w:rsidR="00A55652" w:rsidRPr="0097415F" w:rsidRDefault="005A31AE" w:rsidP="00A55652">
      <w:pPr>
        <w:pStyle w:val="Listanumerowana2"/>
        <w:spacing w:after="0"/>
        <w:ind w:left="0" w:firstLine="0"/>
        <w:jc w:val="both"/>
        <w:rPr>
          <w:rFonts w:ascii="Calibri" w:hAnsi="Calibri" w:cs="Calibri"/>
          <w:b/>
          <w:szCs w:val="24"/>
        </w:rPr>
      </w:pPr>
      <w:r w:rsidRPr="0097415F">
        <w:rPr>
          <w:rFonts w:ascii="Calibri" w:hAnsi="Calibri" w:cs="Calibri"/>
          <w:b/>
          <w:szCs w:val="24"/>
        </w:rPr>
        <w:t>19</w:t>
      </w:r>
      <w:r w:rsidR="00A55652" w:rsidRPr="0097415F">
        <w:rPr>
          <w:rFonts w:ascii="Calibri" w:hAnsi="Calibri" w:cs="Calibri"/>
          <w:b/>
          <w:szCs w:val="24"/>
        </w:rPr>
        <w:t>.11. </w:t>
      </w:r>
      <w:r w:rsidR="00A55652" w:rsidRPr="0097415F">
        <w:rPr>
          <w:rFonts w:ascii="Calibri" w:hAnsi="Calibri" w:cs="Calibri"/>
          <w:szCs w:val="24"/>
        </w:rPr>
        <w:t>Wykonawcy, którego oferta zostanie wybrana jako najkorzystniejsza, Zamawiający zwróci wadium niezwłocznie po zawarciu umowy.</w:t>
      </w:r>
    </w:p>
    <w:p w:rsidR="00A55652" w:rsidRPr="0097415F" w:rsidRDefault="005A31AE" w:rsidP="00A55652">
      <w:pPr>
        <w:pStyle w:val="Listanumerowana2"/>
        <w:spacing w:after="0"/>
        <w:ind w:left="0" w:firstLine="0"/>
        <w:jc w:val="both"/>
        <w:rPr>
          <w:rFonts w:ascii="Calibri" w:hAnsi="Calibri" w:cs="Calibri"/>
          <w:b/>
          <w:szCs w:val="24"/>
        </w:rPr>
      </w:pPr>
      <w:r w:rsidRPr="0097415F">
        <w:rPr>
          <w:rFonts w:ascii="Calibri" w:hAnsi="Calibri" w:cs="Calibri"/>
          <w:b/>
          <w:szCs w:val="24"/>
        </w:rPr>
        <w:t>19</w:t>
      </w:r>
      <w:r w:rsidR="00A55652" w:rsidRPr="0097415F">
        <w:rPr>
          <w:rFonts w:ascii="Calibri" w:hAnsi="Calibri" w:cs="Calibri"/>
          <w:b/>
          <w:szCs w:val="24"/>
        </w:rPr>
        <w:t>.12. </w:t>
      </w:r>
      <w:r w:rsidR="00A55652" w:rsidRPr="0097415F">
        <w:rPr>
          <w:rFonts w:ascii="Calibri" w:hAnsi="Calibri" w:cs="Calibri"/>
          <w:szCs w:val="24"/>
        </w:rPr>
        <w:t>Zamawiający zwróci niezwłocznie wadium na wniosek Wykonawcy, który wycofał ofertę przed upływem terminu składania ofert.</w:t>
      </w:r>
    </w:p>
    <w:p w:rsidR="00A55652" w:rsidRPr="0097415F" w:rsidRDefault="005A31AE" w:rsidP="00A55652">
      <w:pPr>
        <w:pStyle w:val="Listanumerowana2"/>
        <w:spacing w:after="0"/>
        <w:ind w:left="0" w:firstLine="0"/>
        <w:jc w:val="both"/>
        <w:rPr>
          <w:rFonts w:ascii="Calibri" w:hAnsi="Calibri" w:cs="Calibri"/>
          <w:b/>
          <w:szCs w:val="24"/>
        </w:rPr>
      </w:pPr>
      <w:r w:rsidRPr="0097415F">
        <w:rPr>
          <w:rFonts w:ascii="Calibri" w:hAnsi="Calibri" w:cs="Calibri"/>
          <w:b/>
          <w:szCs w:val="24"/>
        </w:rPr>
        <w:t>19</w:t>
      </w:r>
      <w:r w:rsidR="00A55652" w:rsidRPr="0097415F">
        <w:rPr>
          <w:rFonts w:ascii="Calibri" w:hAnsi="Calibri" w:cs="Calibri"/>
          <w:b/>
          <w:szCs w:val="24"/>
        </w:rPr>
        <w:t>.13. </w:t>
      </w:r>
      <w:r w:rsidR="00A55652" w:rsidRPr="0097415F">
        <w:rPr>
          <w:rFonts w:ascii="Calibri" w:hAnsi="Calibri" w:cs="Calibri"/>
          <w:szCs w:val="24"/>
        </w:rPr>
        <w:t>Zamawiający zatrzymuje wadium wraz z odsetkami, jeżeli Wykonawca, którego oferta została wybrana, odmówił podpisania umowy w sprawie zamówienia publicznego na warunkach określonych w ofercie, nie wniósł wymaganego zabezpieczenia należytego wykonania umowy</w:t>
      </w:r>
      <w:r w:rsidR="00A461E2" w:rsidRPr="0097415F">
        <w:rPr>
          <w:rFonts w:ascii="Calibri" w:hAnsi="Calibri" w:cs="Calibri"/>
          <w:szCs w:val="24"/>
        </w:rPr>
        <w:t xml:space="preserve"> </w:t>
      </w:r>
      <w:r w:rsidR="00A55652" w:rsidRPr="0097415F">
        <w:rPr>
          <w:rFonts w:ascii="Calibri" w:hAnsi="Calibri" w:cs="Calibri"/>
          <w:szCs w:val="24"/>
        </w:rPr>
        <w:t>lub zawarcie umowy w sprawie zamówienia publicznego stało się niemożliwe z przyczyn leżących po stronie Wykonawcy.</w:t>
      </w:r>
    </w:p>
    <w:p w:rsidR="001C27F9" w:rsidRPr="0097415F" w:rsidRDefault="001C27F9" w:rsidP="001C27F9">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b/>
          <w:szCs w:val="24"/>
        </w:rPr>
        <w:lastRenderedPageBreak/>
        <w:t>19.14. </w:t>
      </w:r>
      <w:r w:rsidRPr="0097415F">
        <w:rPr>
          <w:rFonts w:ascii="Calibri" w:hAnsi="Calibri" w:cs="Calibri"/>
          <w:szCs w:val="24"/>
        </w:rPr>
        <w:t xml:space="preserve">Na mocy art. 46 ust. 4a ustawy </w:t>
      </w:r>
      <w:proofErr w:type="spellStart"/>
      <w:r w:rsidRPr="0097415F">
        <w:rPr>
          <w:rFonts w:ascii="Calibri" w:hAnsi="Calibri" w:cs="Calibri"/>
          <w:szCs w:val="24"/>
        </w:rPr>
        <w:t>Pzp</w:t>
      </w:r>
      <w:proofErr w:type="spellEnd"/>
      <w:r w:rsidRPr="0097415F">
        <w:rPr>
          <w:rFonts w:ascii="Calibri" w:hAnsi="Calibri" w:cs="Calibri"/>
          <w:bCs/>
          <w:kern w:val="0"/>
          <w:szCs w:val="24"/>
          <w:lang w:eastAsia="pl-PL"/>
        </w:rPr>
        <w:t xml:space="preserve"> Zamawiający zatrzymuje w</w:t>
      </w:r>
      <w:r w:rsidR="001E0DCF" w:rsidRPr="0097415F">
        <w:rPr>
          <w:rFonts w:ascii="Calibri" w:hAnsi="Calibri" w:cs="Calibri"/>
          <w:bCs/>
          <w:kern w:val="0"/>
          <w:szCs w:val="24"/>
          <w:lang w:eastAsia="pl-PL"/>
        </w:rPr>
        <w:t>adium wraz z odsetkami, jeżeli W</w:t>
      </w:r>
      <w:r w:rsidRPr="0097415F">
        <w:rPr>
          <w:rFonts w:ascii="Calibri" w:hAnsi="Calibri" w:cs="Calibri"/>
          <w:bCs/>
          <w:kern w:val="0"/>
          <w:szCs w:val="24"/>
          <w:lang w:eastAsia="pl-PL"/>
        </w:rPr>
        <w:t>ykonawca w odpowiedzi na wezwanie, o którym mowa w art. 26 ust. 3 i 3a</w:t>
      </w:r>
      <w:r w:rsidR="001E0DCF" w:rsidRPr="0097415F">
        <w:rPr>
          <w:rFonts w:ascii="Calibri" w:hAnsi="Calibri" w:cs="Calibri"/>
          <w:bCs/>
          <w:kern w:val="0"/>
          <w:szCs w:val="24"/>
          <w:lang w:eastAsia="pl-PL"/>
        </w:rPr>
        <w:t xml:space="preserve"> ustawy </w:t>
      </w:r>
      <w:proofErr w:type="spellStart"/>
      <w:r w:rsidR="001E0DCF" w:rsidRPr="0097415F">
        <w:rPr>
          <w:rFonts w:ascii="Calibri" w:hAnsi="Calibri" w:cs="Calibri"/>
          <w:bCs/>
          <w:kern w:val="0"/>
          <w:szCs w:val="24"/>
          <w:lang w:eastAsia="pl-PL"/>
        </w:rPr>
        <w:t>Pzp</w:t>
      </w:r>
      <w:proofErr w:type="spellEnd"/>
      <w:r w:rsidR="001E0DCF" w:rsidRPr="0097415F">
        <w:rPr>
          <w:rFonts w:ascii="Calibri" w:hAnsi="Calibri" w:cs="Calibri"/>
          <w:bCs/>
          <w:kern w:val="0"/>
          <w:szCs w:val="24"/>
          <w:lang w:eastAsia="pl-PL"/>
        </w:rPr>
        <w:t>, z </w:t>
      </w:r>
      <w:r w:rsidRPr="0097415F">
        <w:rPr>
          <w:rFonts w:ascii="Calibri" w:hAnsi="Calibri" w:cs="Calibri"/>
          <w:bCs/>
          <w:kern w:val="0"/>
          <w:szCs w:val="24"/>
          <w:lang w:eastAsia="pl-PL"/>
        </w:rPr>
        <w:t xml:space="preserve">przyczyn leżących po jego stronie, nie złożył oświadczeń lub dokumentów potwierdzających okoliczności, </w:t>
      </w:r>
      <w:r w:rsidR="00CC51A4">
        <w:rPr>
          <w:rFonts w:ascii="Calibri" w:hAnsi="Calibri" w:cs="Calibri"/>
          <w:bCs/>
          <w:kern w:val="0"/>
          <w:szCs w:val="24"/>
          <w:lang w:eastAsia="pl-PL"/>
        </w:rPr>
        <w:t xml:space="preserve">                     </w:t>
      </w:r>
      <w:r w:rsidRPr="0097415F">
        <w:rPr>
          <w:rFonts w:ascii="Calibri" w:hAnsi="Calibri" w:cs="Calibri"/>
          <w:bCs/>
          <w:kern w:val="0"/>
          <w:szCs w:val="24"/>
          <w:lang w:eastAsia="pl-PL"/>
        </w:rPr>
        <w:t>o których mowa w art. 25 ust. 1</w:t>
      </w:r>
      <w:r w:rsidR="001E0DCF" w:rsidRPr="0097415F">
        <w:rPr>
          <w:rFonts w:ascii="Calibri" w:hAnsi="Calibri" w:cs="Calibri"/>
          <w:bCs/>
          <w:kern w:val="0"/>
          <w:szCs w:val="24"/>
          <w:lang w:eastAsia="pl-PL"/>
        </w:rPr>
        <w:t xml:space="preserve"> ustawy </w:t>
      </w:r>
      <w:proofErr w:type="spellStart"/>
      <w:r w:rsidR="001E0DCF" w:rsidRPr="0097415F">
        <w:rPr>
          <w:rFonts w:ascii="Calibri" w:hAnsi="Calibri" w:cs="Calibri"/>
          <w:bCs/>
          <w:kern w:val="0"/>
          <w:szCs w:val="24"/>
          <w:lang w:eastAsia="pl-PL"/>
        </w:rPr>
        <w:t>Pzp</w:t>
      </w:r>
      <w:proofErr w:type="spellEnd"/>
      <w:r w:rsidRPr="0097415F">
        <w:rPr>
          <w:rFonts w:ascii="Calibri" w:hAnsi="Calibri" w:cs="Calibri"/>
          <w:bCs/>
          <w:kern w:val="0"/>
          <w:szCs w:val="24"/>
          <w:lang w:eastAsia="pl-PL"/>
        </w:rPr>
        <w:t>,</w:t>
      </w:r>
      <w:r w:rsidR="001E0DCF" w:rsidRPr="0097415F">
        <w:rPr>
          <w:rFonts w:ascii="Calibri" w:hAnsi="Calibri" w:cs="Calibri"/>
          <w:bCs/>
          <w:kern w:val="0"/>
          <w:szCs w:val="24"/>
          <w:lang w:eastAsia="pl-PL"/>
        </w:rPr>
        <w:t xml:space="preserve"> </w:t>
      </w:r>
      <w:r w:rsidRPr="0097415F">
        <w:rPr>
          <w:rFonts w:ascii="Calibri" w:hAnsi="Calibri" w:cs="Calibri"/>
          <w:bCs/>
          <w:kern w:val="0"/>
          <w:szCs w:val="24"/>
          <w:lang w:eastAsia="pl-PL"/>
        </w:rPr>
        <w:t>oświadczenia, o którym mowa w art. 25a ust. 1</w:t>
      </w:r>
      <w:r w:rsidR="001E0DCF" w:rsidRPr="0097415F">
        <w:rPr>
          <w:rFonts w:ascii="Calibri" w:hAnsi="Calibri" w:cs="Calibri"/>
          <w:bCs/>
          <w:kern w:val="0"/>
          <w:szCs w:val="24"/>
          <w:lang w:eastAsia="pl-PL"/>
        </w:rPr>
        <w:t xml:space="preserve"> ustawy </w:t>
      </w:r>
      <w:proofErr w:type="spellStart"/>
      <w:r w:rsidR="001E0DCF" w:rsidRPr="0097415F">
        <w:rPr>
          <w:rFonts w:ascii="Calibri" w:hAnsi="Calibri" w:cs="Calibri"/>
          <w:bCs/>
          <w:kern w:val="0"/>
          <w:szCs w:val="24"/>
          <w:lang w:eastAsia="pl-PL"/>
        </w:rPr>
        <w:t>Pzp</w:t>
      </w:r>
      <w:proofErr w:type="spellEnd"/>
      <w:r w:rsidRPr="0097415F">
        <w:rPr>
          <w:rFonts w:ascii="Calibri" w:hAnsi="Calibri" w:cs="Calibri"/>
          <w:bCs/>
          <w:kern w:val="0"/>
          <w:szCs w:val="24"/>
          <w:lang w:eastAsia="pl-PL"/>
        </w:rPr>
        <w:t>, pełnomocnictw lub nie wyraził zgody na popr</w:t>
      </w:r>
      <w:r w:rsidR="00AE6A3C" w:rsidRPr="0097415F">
        <w:rPr>
          <w:rFonts w:ascii="Calibri" w:hAnsi="Calibri" w:cs="Calibri"/>
          <w:bCs/>
          <w:kern w:val="0"/>
          <w:szCs w:val="24"/>
          <w:lang w:eastAsia="pl-PL"/>
        </w:rPr>
        <w:t>awienie omyłki, o której mowa w </w:t>
      </w:r>
      <w:r w:rsidRPr="0097415F">
        <w:rPr>
          <w:rFonts w:ascii="Calibri" w:hAnsi="Calibri" w:cs="Calibri"/>
          <w:bCs/>
          <w:kern w:val="0"/>
          <w:szCs w:val="24"/>
          <w:lang w:eastAsia="pl-PL"/>
        </w:rPr>
        <w:t>art. 87 ust. 2 pkt 3</w:t>
      </w:r>
      <w:r w:rsidR="001E0DCF" w:rsidRPr="0097415F">
        <w:rPr>
          <w:rFonts w:ascii="Calibri" w:hAnsi="Calibri" w:cs="Calibri"/>
          <w:bCs/>
          <w:kern w:val="0"/>
          <w:szCs w:val="24"/>
          <w:lang w:eastAsia="pl-PL"/>
        </w:rPr>
        <w:t xml:space="preserve"> ustawy </w:t>
      </w:r>
      <w:proofErr w:type="spellStart"/>
      <w:r w:rsidR="001E0DCF" w:rsidRPr="0097415F">
        <w:rPr>
          <w:rFonts w:ascii="Calibri" w:hAnsi="Calibri" w:cs="Calibri"/>
          <w:bCs/>
          <w:kern w:val="0"/>
          <w:szCs w:val="24"/>
          <w:lang w:eastAsia="pl-PL"/>
        </w:rPr>
        <w:t>Pzp</w:t>
      </w:r>
      <w:proofErr w:type="spellEnd"/>
      <w:r w:rsidRPr="0097415F">
        <w:rPr>
          <w:rFonts w:ascii="Calibri" w:hAnsi="Calibri" w:cs="Calibri"/>
          <w:bCs/>
          <w:kern w:val="0"/>
          <w:szCs w:val="24"/>
          <w:lang w:eastAsia="pl-PL"/>
        </w:rPr>
        <w:t>, co spowodowało brak możliwości wybrania oferty złożonej przez wykonawcę jako najkorzystniejszej.</w:t>
      </w:r>
    </w:p>
    <w:p w:rsidR="00A55652" w:rsidRPr="0097415F" w:rsidRDefault="005A31AE" w:rsidP="00AA7586">
      <w:pPr>
        <w:widowControl/>
        <w:suppressAutoHyphens w:val="0"/>
        <w:overflowPunct/>
        <w:autoSpaceDN w:val="0"/>
        <w:adjustRightInd w:val="0"/>
        <w:spacing w:after="120"/>
        <w:jc w:val="both"/>
        <w:textAlignment w:val="auto"/>
        <w:rPr>
          <w:rFonts w:ascii="Calibri" w:hAnsi="Calibri" w:cs="Calibri"/>
          <w:kern w:val="0"/>
          <w:szCs w:val="24"/>
          <w:lang w:eastAsia="pl-PL"/>
        </w:rPr>
      </w:pPr>
      <w:r w:rsidRPr="0097415F">
        <w:rPr>
          <w:rFonts w:ascii="Calibri" w:hAnsi="Calibri" w:cs="Calibri"/>
          <w:b/>
          <w:szCs w:val="24"/>
        </w:rPr>
        <w:t>19</w:t>
      </w:r>
      <w:r w:rsidR="001C27F9" w:rsidRPr="0097415F">
        <w:rPr>
          <w:rFonts w:ascii="Calibri" w:hAnsi="Calibri" w:cs="Calibri"/>
          <w:b/>
          <w:szCs w:val="24"/>
        </w:rPr>
        <w:t>.15</w:t>
      </w:r>
      <w:r w:rsidR="00A55652" w:rsidRPr="0097415F">
        <w:rPr>
          <w:rFonts w:ascii="Calibri" w:hAnsi="Calibri" w:cs="Calibri"/>
          <w:b/>
          <w:szCs w:val="24"/>
        </w:rPr>
        <w:t>. </w:t>
      </w:r>
      <w:r w:rsidR="00A55652" w:rsidRPr="0097415F">
        <w:rPr>
          <w:rFonts w:ascii="Calibri" w:hAnsi="Calibri" w:cs="Calibri"/>
          <w:szCs w:val="24"/>
        </w:rPr>
        <w:t xml:space="preserve">W zakresie wadium obowiązują uregulowania ustawy </w:t>
      </w:r>
      <w:proofErr w:type="spellStart"/>
      <w:r w:rsidR="00A55652" w:rsidRPr="0097415F">
        <w:rPr>
          <w:rFonts w:ascii="Calibri" w:hAnsi="Calibri" w:cs="Calibri"/>
          <w:szCs w:val="24"/>
        </w:rPr>
        <w:t>Pzp</w:t>
      </w:r>
      <w:proofErr w:type="spellEnd"/>
      <w:r w:rsidR="00A55652" w:rsidRPr="0097415F">
        <w:rPr>
          <w:rFonts w:ascii="Calibri" w:hAnsi="Calibri" w:cs="Calibri"/>
          <w:szCs w:val="24"/>
        </w:rPr>
        <w:t xml:space="preserve"> zawarte w art. 45 i 46.</w:t>
      </w:r>
    </w:p>
    <w:p w:rsidR="00D51815" w:rsidRPr="0097415F" w:rsidRDefault="00B07A1A" w:rsidP="00AA7586">
      <w:pPr>
        <w:pStyle w:val="Listanumerowana"/>
        <w:jc w:val="both"/>
        <w:rPr>
          <w:rFonts w:ascii="Calibri" w:hAnsi="Calibri" w:cs="Calibri"/>
          <w:b/>
          <w:szCs w:val="24"/>
        </w:rPr>
      </w:pPr>
      <w:r w:rsidRPr="0097415F">
        <w:rPr>
          <w:rFonts w:ascii="Calibri" w:hAnsi="Calibri" w:cs="Calibri"/>
          <w:b/>
          <w:szCs w:val="24"/>
        </w:rPr>
        <w:t>ROZDZIAŁ</w:t>
      </w:r>
      <w:r w:rsidRPr="0097415F">
        <w:rPr>
          <w:rFonts w:ascii="Calibri" w:hAnsi="Calibri" w:cs="Calibri"/>
          <w:b/>
          <w:kern w:val="0"/>
          <w:szCs w:val="24"/>
          <w:lang w:eastAsia="pl-PL"/>
        </w:rPr>
        <w:t> </w:t>
      </w:r>
      <w:r w:rsidR="00A55652" w:rsidRPr="0097415F">
        <w:rPr>
          <w:rFonts w:ascii="Calibri" w:hAnsi="Calibri" w:cs="Calibri"/>
          <w:b/>
          <w:kern w:val="0"/>
          <w:szCs w:val="24"/>
          <w:lang w:eastAsia="pl-PL"/>
        </w:rPr>
        <w:t>20. </w:t>
      </w:r>
      <w:r w:rsidR="00D51815" w:rsidRPr="0097415F">
        <w:rPr>
          <w:rFonts w:ascii="Calibri" w:hAnsi="Calibri" w:cs="Calibri"/>
          <w:b/>
          <w:szCs w:val="24"/>
        </w:rPr>
        <w:t>TERMIN ZWIĄZANIA OFERTĄ</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20</w:t>
      </w:r>
      <w:r w:rsidR="00D51815" w:rsidRPr="0097415F">
        <w:rPr>
          <w:rFonts w:ascii="Calibri" w:hAnsi="Calibri" w:cs="Calibri"/>
          <w:b/>
          <w:szCs w:val="24"/>
        </w:rPr>
        <w:t>.1. </w:t>
      </w:r>
      <w:r w:rsidR="00D51815" w:rsidRPr="0097415F">
        <w:rPr>
          <w:rFonts w:ascii="Calibri" w:hAnsi="Calibri" w:cs="Calibri"/>
          <w:szCs w:val="24"/>
        </w:rPr>
        <w:t>Bieg terminu związania ofertą rozpoczyna się wraz z upływem terminu składania ofert.</w:t>
      </w:r>
    </w:p>
    <w:p w:rsidR="00D51815" w:rsidRPr="006E4883" w:rsidRDefault="005A31AE" w:rsidP="00D51815">
      <w:pPr>
        <w:pStyle w:val="Listanumerowana2"/>
        <w:spacing w:after="0"/>
        <w:ind w:left="0" w:firstLine="0"/>
        <w:jc w:val="both"/>
        <w:rPr>
          <w:rFonts w:ascii="Calibri" w:hAnsi="Calibri" w:cs="Calibri"/>
          <w:b/>
          <w:color w:val="FF0000"/>
          <w:szCs w:val="24"/>
        </w:rPr>
      </w:pPr>
      <w:r w:rsidRPr="0097415F">
        <w:rPr>
          <w:rFonts w:ascii="Calibri" w:hAnsi="Calibri" w:cs="Calibri"/>
          <w:b/>
          <w:szCs w:val="24"/>
        </w:rPr>
        <w:t>20</w:t>
      </w:r>
      <w:r w:rsidR="00D51815" w:rsidRPr="0097415F">
        <w:rPr>
          <w:rFonts w:ascii="Calibri" w:hAnsi="Calibri" w:cs="Calibri"/>
          <w:b/>
          <w:szCs w:val="24"/>
        </w:rPr>
        <w:t>.2. </w:t>
      </w:r>
      <w:r w:rsidR="00D51815" w:rsidRPr="0097415F">
        <w:rPr>
          <w:rFonts w:ascii="Calibri" w:hAnsi="Calibri" w:cs="Calibri"/>
          <w:szCs w:val="24"/>
        </w:rPr>
        <w:t>Wykonawca pozostaje związany ofertą przez okres 30 dni</w:t>
      </w:r>
      <w:r w:rsidR="009A4AFD">
        <w:rPr>
          <w:rFonts w:ascii="Calibri" w:hAnsi="Calibri" w:cs="Calibri"/>
          <w:szCs w:val="24"/>
        </w:rPr>
        <w:t>.</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20</w:t>
      </w:r>
      <w:r w:rsidR="00D51815" w:rsidRPr="0097415F">
        <w:rPr>
          <w:rFonts w:ascii="Calibri" w:hAnsi="Calibri" w:cs="Calibri"/>
          <w:b/>
          <w:szCs w:val="24"/>
        </w:rPr>
        <w:t>.3. </w:t>
      </w:r>
      <w:r w:rsidR="00D51815" w:rsidRPr="0097415F">
        <w:rPr>
          <w:rFonts w:ascii="Calibri" w:hAnsi="Calibri" w:cs="Calibri"/>
          <w:szCs w:val="24"/>
        </w:rPr>
        <w:t>W uzasadnionych przypadkach, na co najmniej 3 dni przed upływem terminu związania ofertą, Zamawiający może tylko raz zwrócić się do Wykonawców o wyrażenie zgody na przedłużenie tego terminu o oznaczony okres, nie dłuższy jednak niż 60 dni.</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20</w:t>
      </w:r>
      <w:r w:rsidR="00D51815" w:rsidRPr="0097415F">
        <w:rPr>
          <w:rFonts w:ascii="Calibri" w:hAnsi="Calibri" w:cs="Calibri"/>
          <w:b/>
          <w:szCs w:val="24"/>
        </w:rPr>
        <w:t>.4. </w:t>
      </w:r>
      <w:r w:rsidR="00D51815" w:rsidRPr="0097415F">
        <w:rPr>
          <w:rFonts w:ascii="Calibri" w:hAnsi="Calibri" w:cs="Calibri"/>
          <w:szCs w:val="24"/>
        </w:rPr>
        <w:t>Wykonawca może przedłużyć termin związania ofertą samodzielnie, zawiadamiając o tym Zamawiającego.</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20</w:t>
      </w:r>
      <w:r w:rsidR="00D51815" w:rsidRPr="0097415F">
        <w:rPr>
          <w:rFonts w:ascii="Calibri" w:hAnsi="Calibri" w:cs="Calibri"/>
          <w:b/>
          <w:szCs w:val="24"/>
        </w:rPr>
        <w:t>.5. </w:t>
      </w:r>
      <w:r w:rsidR="00D51815" w:rsidRPr="0097415F">
        <w:rPr>
          <w:rFonts w:ascii="Calibri" w:hAnsi="Calibri" w:cs="Calibri"/>
          <w:szCs w:val="24"/>
        </w:rPr>
        <w:t>Przedłużenie okresu związania ofertą jest dopuszczalne tylko z jednoczesnym przedłużeniem okresu ważności wadium albo, jeżeli nie jest to możliwe, z wniesieniem nowego wadium na przedłużony okres związania ofertą.</w:t>
      </w:r>
    </w:p>
    <w:p w:rsidR="00A55652" w:rsidRPr="0097415F" w:rsidRDefault="005A31AE" w:rsidP="00AA7586">
      <w:pPr>
        <w:widowControl/>
        <w:suppressAutoHyphens w:val="0"/>
        <w:overflowPunct/>
        <w:autoSpaceDN w:val="0"/>
        <w:adjustRightInd w:val="0"/>
        <w:spacing w:after="120"/>
        <w:jc w:val="both"/>
        <w:textAlignment w:val="auto"/>
        <w:rPr>
          <w:rFonts w:ascii="Calibri" w:hAnsi="Calibri" w:cs="Calibri"/>
          <w:kern w:val="0"/>
          <w:szCs w:val="24"/>
          <w:lang w:eastAsia="pl-PL"/>
        </w:rPr>
      </w:pPr>
      <w:r w:rsidRPr="0097415F">
        <w:rPr>
          <w:rFonts w:ascii="Calibri" w:hAnsi="Calibri" w:cs="Calibri"/>
          <w:b/>
          <w:szCs w:val="24"/>
        </w:rPr>
        <w:t>20</w:t>
      </w:r>
      <w:r w:rsidR="00D51815" w:rsidRPr="0097415F">
        <w:rPr>
          <w:rFonts w:ascii="Calibri" w:hAnsi="Calibri" w:cs="Calibri"/>
          <w:b/>
          <w:szCs w:val="24"/>
        </w:rPr>
        <w:t>.6. </w:t>
      </w:r>
      <w:r w:rsidR="00D51815" w:rsidRPr="0097415F">
        <w:rPr>
          <w:rFonts w:ascii="Calibri" w:hAnsi="Calibri" w:cs="Calibri"/>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D51815" w:rsidRPr="0097415F" w:rsidRDefault="00B07A1A" w:rsidP="00AA7586">
      <w:pPr>
        <w:pStyle w:val="Listanumerowana"/>
        <w:ind w:left="0" w:firstLine="0"/>
        <w:jc w:val="both"/>
        <w:rPr>
          <w:rFonts w:ascii="Calibri" w:hAnsi="Calibri" w:cs="Calibri"/>
          <w:b/>
          <w:szCs w:val="24"/>
        </w:rPr>
      </w:pPr>
      <w:r w:rsidRPr="0097415F">
        <w:rPr>
          <w:rFonts w:ascii="Calibri" w:hAnsi="Calibri" w:cs="Calibri"/>
          <w:b/>
          <w:szCs w:val="24"/>
        </w:rPr>
        <w:t>ROZDZIAŁ</w:t>
      </w:r>
      <w:r w:rsidRPr="0097415F">
        <w:rPr>
          <w:rFonts w:ascii="Calibri" w:hAnsi="Calibri" w:cs="Calibri"/>
          <w:b/>
          <w:kern w:val="0"/>
          <w:szCs w:val="24"/>
          <w:lang w:eastAsia="pl-PL"/>
        </w:rPr>
        <w:t> </w:t>
      </w:r>
      <w:r w:rsidR="00D51815" w:rsidRPr="0097415F">
        <w:rPr>
          <w:rFonts w:ascii="Calibri" w:hAnsi="Calibri" w:cs="Calibri"/>
          <w:b/>
          <w:kern w:val="0"/>
          <w:szCs w:val="24"/>
          <w:lang w:eastAsia="pl-PL"/>
        </w:rPr>
        <w:t>21. </w:t>
      </w:r>
      <w:r w:rsidR="00D51815" w:rsidRPr="0097415F">
        <w:rPr>
          <w:rFonts w:ascii="Calibri" w:hAnsi="Calibri" w:cs="Calibri"/>
          <w:b/>
          <w:szCs w:val="24"/>
        </w:rPr>
        <w:t>OPIS SPOSOBU PRZYGOTOWANIA OFERT</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21</w:t>
      </w:r>
      <w:r w:rsidR="00D51815" w:rsidRPr="0097415F">
        <w:rPr>
          <w:rFonts w:ascii="Calibri" w:hAnsi="Calibri" w:cs="Calibri"/>
          <w:b/>
          <w:szCs w:val="24"/>
        </w:rPr>
        <w:t>.1. </w:t>
      </w:r>
      <w:r w:rsidR="00D51815" w:rsidRPr="0097415F">
        <w:rPr>
          <w:rFonts w:ascii="Calibri" w:hAnsi="Calibri" w:cs="Calibri"/>
          <w:szCs w:val="24"/>
        </w:rPr>
        <w:t>Wykonawca może złożyć jedną ofertę.</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21</w:t>
      </w:r>
      <w:r w:rsidR="00D51815" w:rsidRPr="0097415F">
        <w:rPr>
          <w:rFonts w:ascii="Calibri" w:hAnsi="Calibri" w:cs="Calibri"/>
          <w:b/>
          <w:szCs w:val="24"/>
        </w:rPr>
        <w:t>.2. </w:t>
      </w:r>
      <w:r w:rsidR="00D51815" w:rsidRPr="0097415F">
        <w:rPr>
          <w:rFonts w:ascii="Calibri" w:hAnsi="Calibri" w:cs="Calibri"/>
          <w:szCs w:val="24"/>
        </w:rPr>
        <w:t>Oferta musi być sporządzona w języku polskim.</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21</w:t>
      </w:r>
      <w:r w:rsidR="00D51815" w:rsidRPr="0097415F">
        <w:rPr>
          <w:rFonts w:ascii="Calibri" w:hAnsi="Calibri" w:cs="Calibri"/>
          <w:b/>
          <w:szCs w:val="24"/>
        </w:rPr>
        <w:t>.3. </w:t>
      </w:r>
      <w:r w:rsidR="00D51815" w:rsidRPr="0097415F">
        <w:rPr>
          <w:rFonts w:ascii="Calibri" w:hAnsi="Calibri" w:cs="Calibri"/>
          <w:szCs w:val="24"/>
        </w:rPr>
        <w:t>Ofertę składa się pod rygorem nieważności w formie pisemnej.</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21</w:t>
      </w:r>
      <w:r w:rsidR="00D51815" w:rsidRPr="0097415F">
        <w:rPr>
          <w:rFonts w:ascii="Calibri" w:hAnsi="Calibri" w:cs="Calibri"/>
          <w:b/>
          <w:szCs w:val="24"/>
        </w:rPr>
        <w:t>.4. </w:t>
      </w:r>
      <w:r w:rsidR="00D51815" w:rsidRPr="0097415F">
        <w:rPr>
          <w:rFonts w:ascii="Calibri" w:hAnsi="Calibri" w:cs="Calibri"/>
          <w:szCs w:val="24"/>
        </w:rPr>
        <w:t>Wszelkie koszty związane z przygotowaniem oferty ponosi składający ofertę.</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21</w:t>
      </w:r>
      <w:r w:rsidR="00D51815" w:rsidRPr="0097415F">
        <w:rPr>
          <w:rFonts w:ascii="Calibri" w:hAnsi="Calibri" w:cs="Calibri"/>
          <w:b/>
          <w:szCs w:val="24"/>
        </w:rPr>
        <w:t>.5. </w:t>
      </w:r>
      <w:r w:rsidR="00D51815" w:rsidRPr="0097415F">
        <w:rPr>
          <w:rFonts w:ascii="Calibri" w:hAnsi="Calibri" w:cs="Calibri"/>
          <w:szCs w:val="24"/>
        </w:rPr>
        <w:t>Treść oferty musi odpowiadać treści SIWZ.</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21</w:t>
      </w:r>
      <w:r w:rsidR="00D51815" w:rsidRPr="0097415F">
        <w:rPr>
          <w:rFonts w:ascii="Calibri" w:hAnsi="Calibri" w:cs="Calibri"/>
          <w:b/>
          <w:szCs w:val="24"/>
        </w:rPr>
        <w:t>.6. </w:t>
      </w:r>
      <w:r w:rsidR="00D51815" w:rsidRPr="0097415F">
        <w:rPr>
          <w:rFonts w:ascii="Calibri" w:hAnsi="Calibri" w:cs="Calibri"/>
          <w:szCs w:val="24"/>
        </w:rPr>
        <w:t>Oferta powinna być napisana pismem maszynowym, komputerowym albo ręcznym w sposób czytelny.</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21</w:t>
      </w:r>
      <w:r w:rsidR="00D51815" w:rsidRPr="0097415F">
        <w:rPr>
          <w:rFonts w:ascii="Calibri" w:hAnsi="Calibri" w:cs="Calibri"/>
          <w:b/>
          <w:szCs w:val="24"/>
        </w:rPr>
        <w:t>.7. </w:t>
      </w:r>
      <w:r w:rsidR="00D51815" w:rsidRPr="0097415F">
        <w:rPr>
          <w:rFonts w:ascii="Calibri" w:hAnsi="Calibri" w:cs="Calibri"/>
          <w:szCs w:val="24"/>
        </w:rPr>
        <w:t>Poprawki w ofercie muszą być naniesione czytelnie oraz opatrzone podpisem osoby podpisującej ofertę.</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21</w:t>
      </w:r>
      <w:r w:rsidR="00D51815" w:rsidRPr="0097415F">
        <w:rPr>
          <w:rFonts w:ascii="Calibri" w:hAnsi="Calibri" w:cs="Calibri"/>
          <w:b/>
          <w:szCs w:val="24"/>
        </w:rPr>
        <w:t>.8. </w:t>
      </w:r>
      <w:r w:rsidR="00D51815" w:rsidRPr="0097415F">
        <w:rPr>
          <w:rFonts w:ascii="Calibri" w:hAnsi="Calibri" w:cs="Calibri"/>
          <w:szCs w:val="24"/>
        </w:rPr>
        <w:t>Wskazane jest, by pierwsza strona oferty zawierała spis wszystkich dokumentów znajdujących się w kopercie/opakowaniu – brak takiego opisu nie skutkuje odrzuceniem oferty.</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21</w:t>
      </w:r>
      <w:r w:rsidR="00D51815" w:rsidRPr="0097415F">
        <w:rPr>
          <w:rFonts w:ascii="Calibri" w:hAnsi="Calibri" w:cs="Calibri"/>
          <w:b/>
          <w:szCs w:val="24"/>
        </w:rPr>
        <w:t>.9. </w:t>
      </w:r>
      <w:r w:rsidR="00D51815" w:rsidRPr="0097415F">
        <w:rPr>
          <w:rFonts w:ascii="Calibri" w:hAnsi="Calibri" w:cs="Calibri"/>
          <w:szCs w:val="24"/>
        </w:rPr>
        <w:t xml:space="preserve">Opis szczegółowych wymagań dotyczących dokumentów wymaganych w niniejszym postępowaniu znajduje się w </w:t>
      </w:r>
      <w:r w:rsidR="007E02A7" w:rsidRPr="0097415F">
        <w:rPr>
          <w:rFonts w:ascii="Calibri" w:hAnsi="Calibri" w:cs="Calibri"/>
          <w:szCs w:val="24"/>
        </w:rPr>
        <w:t>Rozdziale 15 SIWZ</w:t>
      </w:r>
      <w:r w:rsidR="00D51815" w:rsidRPr="0097415F">
        <w:rPr>
          <w:rFonts w:ascii="Calibri" w:hAnsi="Calibri" w:cs="Calibri"/>
          <w:szCs w:val="24"/>
        </w:rPr>
        <w:t xml:space="preserve"> </w:t>
      </w:r>
      <w:r w:rsidR="007E02A7" w:rsidRPr="0097415F">
        <w:rPr>
          <w:rFonts w:ascii="Calibri" w:hAnsi="Calibri" w:cs="Calibri"/>
          <w:szCs w:val="24"/>
        </w:rPr>
        <w:t xml:space="preserve">„Informacje o oświadczeniach i dokumentach </w:t>
      </w:r>
      <w:r w:rsidR="007E02A7" w:rsidRPr="0097415F">
        <w:rPr>
          <w:rFonts w:ascii="Calibri" w:hAnsi="Calibri" w:cs="Calibri"/>
          <w:bCs/>
          <w:kern w:val="0"/>
          <w:szCs w:val="24"/>
          <w:lang w:eastAsia="pl-PL"/>
        </w:rPr>
        <w:t>potwierdzających spełnianie warunków udziału w postępowaniu oraz brak podstaw wykluczenia”</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21</w:t>
      </w:r>
      <w:r w:rsidR="00D51815" w:rsidRPr="0097415F">
        <w:rPr>
          <w:rFonts w:ascii="Calibri" w:hAnsi="Calibri" w:cs="Calibri"/>
          <w:b/>
          <w:szCs w:val="24"/>
        </w:rPr>
        <w:t>.10. </w:t>
      </w:r>
      <w:r w:rsidR="00D51815" w:rsidRPr="0097415F">
        <w:rPr>
          <w:rFonts w:ascii="Calibri" w:hAnsi="Calibri" w:cs="Calibri"/>
          <w:szCs w:val="24"/>
        </w:rPr>
        <w:t>Wszystkie strony oferty powinny być spięte (zszyte</w:t>
      </w:r>
      <w:r w:rsidR="00E721D6" w:rsidRPr="0097415F">
        <w:rPr>
          <w:rFonts w:ascii="Calibri" w:hAnsi="Calibri" w:cs="Calibri"/>
          <w:szCs w:val="24"/>
        </w:rPr>
        <w:t>, zbindowane</w:t>
      </w:r>
      <w:r w:rsidR="00D51815" w:rsidRPr="0097415F">
        <w:rPr>
          <w:rFonts w:ascii="Calibri" w:hAnsi="Calibri" w:cs="Calibri"/>
          <w:szCs w:val="24"/>
        </w:rPr>
        <w:t>) w sposób trwały, zapobiegający możliwości dekompletacji zawartości oferty.</w:t>
      </w:r>
    </w:p>
    <w:p w:rsidR="008824CE" w:rsidRDefault="005A31AE" w:rsidP="00DE4BD6">
      <w:pPr>
        <w:jc w:val="both"/>
        <w:rPr>
          <w:rFonts w:ascii="Calibri" w:hAnsi="Calibri" w:cs="Calibri"/>
          <w:b/>
          <w:szCs w:val="24"/>
          <w:lang w:eastAsia="pl-PL"/>
        </w:rPr>
      </w:pPr>
      <w:r w:rsidRPr="0097415F">
        <w:rPr>
          <w:rFonts w:ascii="Calibri" w:hAnsi="Calibri" w:cs="Calibri"/>
          <w:b/>
          <w:szCs w:val="24"/>
        </w:rPr>
        <w:t>21</w:t>
      </w:r>
      <w:r w:rsidR="00D51815" w:rsidRPr="0097415F">
        <w:rPr>
          <w:rFonts w:ascii="Calibri" w:hAnsi="Calibri" w:cs="Calibri"/>
          <w:b/>
          <w:szCs w:val="24"/>
        </w:rPr>
        <w:t>.11. </w:t>
      </w:r>
      <w:r w:rsidR="00D51815" w:rsidRPr="0097415F">
        <w:rPr>
          <w:rFonts w:ascii="Calibri" w:hAnsi="Calibri" w:cs="Calibri"/>
          <w:szCs w:val="24"/>
        </w:rPr>
        <w:t xml:space="preserve">Ofertę należy złożyć w nieprzejrzystej, zamkniętej kopercie/opakowaniu w sposób gwarantujący zachowanie poufności jej treści oraz zabezpieczającej jej nienaruszalność do terminu otwarcia ofert. Koperta/opakowanie zawierające ofertę winno być zaadresowane </w:t>
      </w:r>
      <w:r w:rsidR="00D51815" w:rsidRPr="0097415F">
        <w:rPr>
          <w:rFonts w:ascii="Calibri" w:hAnsi="Calibri" w:cs="Calibri"/>
          <w:b/>
        </w:rPr>
        <w:t xml:space="preserve">Gmina </w:t>
      </w:r>
      <w:r w:rsidR="000346A1">
        <w:rPr>
          <w:rFonts w:ascii="Calibri" w:hAnsi="Calibri" w:cs="Calibri"/>
          <w:b/>
        </w:rPr>
        <w:t>Biała</w:t>
      </w:r>
      <w:r w:rsidR="00D51815" w:rsidRPr="0097415F">
        <w:rPr>
          <w:rFonts w:ascii="Calibri" w:hAnsi="Calibri" w:cs="Calibri"/>
          <w:b/>
        </w:rPr>
        <w:t>, 98-3</w:t>
      </w:r>
      <w:r w:rsidR="000346A1">
        <w:rPr>
          <w:rFonts w:ascii="Calibri" w:hAnsi="Calibri" w:cs="Calibri"/>
          <w:b/>
        </w:rPr>
        <w:t>50 Biała, Biała Druga 4 B</w:t>
      </w:r>
      <w:r w:rsidR="00D51815" w:rsidRPr="0097415F">
        <w:rPr>
          <w:rFonts w:ascii="Calibri" w:hAnsi="Calibri" w:cs="Calibri"/>
          <w:szCs w:val="24"/>
        </w:rPr>
        <w:t xml:space="preserve"> i opatrzone nazwą, dokładnym adresem Wykonawcy oraz oznaczone w sposób następujący: </w:t>
      </w:r>
      <w:r w:rsidR="00D51815" w:rsidRPr="0097415F">
        <w:rPr>
          <w:rFonts w:ascii="Calibri" w:hAnsi="Calibri" w:cs="Calibri"/>
          <w:b/>
          <w:szCs w:val="24"/>
        </w:rPr>
        <w:t xml:space="preserve">Oferta przetargowa na zadanie pn. </w:t>
      </w:r>
      <w:r w:rsidR="009A4AFD" w:rsidRPr="009A4AFD">
        <w:rPr>
          <w:rFonts w:ascii="Calibri" w:hAnsi="Calibri" w:cs="Calibri"/>
          <w:b/>
          <w:szCs w:val="24"/>
          <w:lang w:eastAsia="pl-PL"/>
        </w:rPr>
        <w:t>„</w:t>
      </w:r>
      <w:r w:rsidR="008824CE" w:rsidRPr="008824CE">
        <w:rPr>
          <w:rFonts w:ascii="Calibri" w:hAnsi="Calibri" w:cs="Calibri"/>
          <w:b/>
          <w:szCs w:val="24"/>
          <w:lang w:eastAsia="pl-PL"/>
        </w:rPr>
        <w:t>Budowa kortu tenisowego w miejscowości Łyskornia</w:t>
      </w:r>
      <w:r w:rsidR="009A4AFD" w:rsidRPr="009A4AFD">
        <w:rPr>
          <w:rFonts w:ascii="Calibri" w:hAnsi="Calibri" w:cs="Calibri"/>
          <w:b/>
          <w:szCs w:val="24"/>
          <w:lang w:eastAsia="pl-PL"/>
        </w:rPr>
        <w:t>”</w:t>
      </w:r>
      <w:r w:rsidR="00C8570C" w:rsidRPr="0097415F">
        <w:rPr>
          <w:rFonts w:ascii="Calibri" w:hAnsi="Calibri" w:cs="Calibri"/>
          <w:b/>
          <w:szCs w:val="24"/>
          <w:lang w:eastAsia="pl-PL"/>
        </w:rPr>
        <w:t>.</w:t>
      </w:r>
      <w:r w:rsidR="004F0193" w:rsidRPr="0097415F">
        <w:rPr>
          <w:rFonts w:ascii="Calibri" w:hAnsi="Calibri" w:cs="Calibri"/>
          <w:b/>
          <w:szCs w:val="24"/>
          <w:lang w:eastAsia="pl-PL"/>
        </w:rPr>
        <w:t xml:space="preserve"> </w:t>
      </w:r>
    </w:p>
    <w:p w:rsidR="00D51815" w:rsidRPr="009A4AFD" w:rsidRDefault="00D51815" w:rsidP="00DE4BD6">
      <w:pPr>
        <w:jc w:val="both"/>
        <w:rPr>
          <w:rFonts w:ascii="Calibri" w:hAnsi="Calibri" w:cs="Calibri"/>
          <w:b/>
          <w:szCs w:val="24"/>
        </w:rPr>
      </w:pPr>
      <w:r w:rsidRPr="0097415F">
        <w:rPr>
          <w:rFonts w:ascii="Calibri" w:hAnsi="Calibri" w:cs="Calibri"/>
          <w:b/>
          <w:szCs w:val="24"/>
        </w:rPr>
        <w:t xml:space="preserve">Nie </w:t>
      </w:r>
      <w:r w:rsidRPr="009A4AFD">
        <w:rPr>
          <w:rFonts w:ascii="Calibri" w:hAnsi="Calibri" w:cs="Calibri"/>
          <w:b/>
          <w:szCs w:val="24"/>
        </w:rPr>
        <w:t xml:space="preserve">otwierać przed </w:t>
      </w:r>
      <w:r w:rsidR="00D27A81" w:rsidRPr="009A4AFD">
        <w:rPr>
          <w:rFonts w:ascii="Calibri" w:hAnsi="Calibri" w:cs="Calibri"/>
          <w:b/>
          <w:szCs w:val="24"/>
        </w:rPr>
        <w:t xml:space="preserve"> </w:t>
      </w:r>
      <w:r w:rsidR="00C406F1">
        <w:rPr>
          <w:rFonts w:ascii="Calibri" w:hAnsi="Calibri" w:cs="Calibri"/>
          <w:b/>
          <w:szCs w:val="24"/>
        </w:rPr>
        <w:t>1</w:t>
      </w:r>
      <w:r w:rsidR="00834044">
        <w:rPr>
          <w:rFonts w:ascii="Calibri" w:hAnsi="Calibri" w:cs="Calibri"/>
          <w:b/>
          <w:szCs w:val="24"/>
        </w:rPr>
        <w:t>1</w:t>
      </w:r>
      <w:r w:rsidR="00C406F1">
        <w:rPr>
          <w:rFonts w:ascii="Calibri" w:hAnsi="Calibri" w:cs="Calibri"/>
          <w:b/>
          <w:szCs w:val="24"/>
        </w:rPr>
        <w:t xml:space="preserve"> lipca 2018</w:t>
      </w:r>
      <w:r w:rsidRPr="009A4AFD">
        <w:rPr>
          <w:rFonts w:ascii="Calibri" w:hAnsi="Calibri" w:cs="Calibri"/>
          <w:b/>
          <w:szCs w:val="24"/>
        </w:rPr>
        <w:t xml:space="preserve"> r. godz. </w:t>
      </w:r>
      <w:r w:rsidR="00AA6533" w:rsidRPr="009A4AFD">
        <w:rPr>
          <w:rFonts w:ascii="Calibri" w:hAnsi="Calibri" w:cs="Calibri"/>
          <w:b/>
          <w:szCs w:val="24"/>
        </w:rPr>
        <w:t>12.15</w:t>
      </w:r>
      <w:r w:rsidRPr="009A4AFD">
        <w:rPr>
          <w:rFonts w:ascii="Calibri" w:hAnsi="Calibri" w:cs="Calibri"/>
          <w:b/>
          <w:szCs w:val="24"/>
        </w:rPr>
        <w:t xml:space="preserve">. </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21</w:t>
      </w:r>
      <w:r w:rsidR="00D51815" w:rsidRPr="0097415F">
        <w:rPr>
          <w:rFonts w:ascii="Calibri" w:hAnsi="Calibri" w:cs="Calibri"/>
          <w:b/>
          <w:szCs w:val="24"/>
        </w:rPr>
        <w:t>.12. </w:t>
      </w:r>
      <w:r w:rsidR="00D51815" w:rsidRPr="0097415F">
        <w:rPr>
          <w:rFonts w:ascii="Calibri" w:hAnsi="Calibri" w:cs="Calibri"/>
          <w:szCs w:val="24"/>
        </w:rPr>
        <w:t>Zamawiający nie ponosi odpowiedzialności za zdarzenia wynikające z nienależytego oznakowania koperty/opakowania lub braku którejkolwiek z wymaganych informacji, np. przypadkowe otwarcie oferty przed wyznaczonym terminem otwarcia, a w przypadku składania oferty pocztą lub pocztą kurierską za jej nie otwarcie w trakcie sesji otwarcia ofert.</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lastRenderedPageBreak/>
        <w:t>21</w:t>
      </w:r>
      <w:r w:rsidR="00D51815" w:rsidRPr="0097415F">
        <w:rPr>
          <w:rFonts w:ascii="Calibri" w:hAnsi="Calibri" w:cs="Calibri"/>
          <w:b/>
          <w:szCs w:val="24"/>
        </w:rPr>
        <w:t>.13. </w:t>
      </w:r>
      <w:r w:rsidR="00D51815" w:rsidRPr="0097415F">
        <w:rPr>
          <w:rFonts w:ascii="Calibri" w:hAnsi="Calibri" w:cs="Calibri"/>
          <w:szCs w:val="24"/>
        </w:rPr>
        <w:t>W przypadku przesyłania oferty pocztą/kurierem Zamawiający zaleca, ze względu na możliwość uszkodzenia opakowania, zastosowanie dwóch kopert oznakowanych w opisany powyżej sposób.</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21</w:t>
      </w:r>
      <w:r w:rsidR="00D51815" w:rsidRPr="0097415F">
        <w:rPr>
          <w:rFonts w:ascii="Calibri" w:hAnsi="Calibri" w:cs="Calibri"/>
          <w:b/>
          <w:szCs w:val="24"/>
        </w:rPr>
        <w:t>.14. </w:t>
      </w:r>
      <w:r w:rsidR="00D51815" w:rsidRPr="0097415F">
        <w:rPr>
          <w:rFonts w:ascii="Calibri" w:hAnsi="Calibri" w:cs="Calibri"/>
          <w:szCs w:val="24"/>
        </w:rPr>
        <w:t>Przygotowując ofertę, Wykonawca winien dokładnie zapoznać się z zawartością wszystkich dokumentów składających się na SIWZ, którą należy odczytywać wraz z ewentualnymi modyfikacjami i zmianami wnoszonymi przez Zamawiającego.</w:t>
      </w:r>
    </w:p>
    <w:p w:rsidR="00D51815" w:rsidRPr="0097415F" w:rsidRDefault="005A31AE" w:rsidP="00D51815">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b/>
          <w:szCs w:val="24"/>
        </w:rPr>
        <w:t>21</w:t>
      </w:r>
      <w:r w:rsidR="00D51815" w:rsidRPr="0097415F">
        <w:rPr>
          <w:rFonts w:ascii="Calibri" w:hAnsi="Calibri" w:cs="Calibri"/>
          <w:b/>
          <w:szCs w:val="24"/>
        </w:rPr>
        <w:t>.15. </w:t>
      </w:r>
      <w:r w:rsidR="00D51815" w:rsidRPr="0097415F">
        <w:rPr>
          <w:rFonts w:ascii="Calibri" w:hAnsi="Calibri" w:cs="Calibri"/>
          <w:szCs w:val="24"/>
        </w:rPr>
        <w:t xml:space="preserve">Zamawiający nie wyraża zgody na składanie ofert w </w:t>
      </w:r>
      <w:r w:rsidR="00AA7586" w:rsidRPr="0097415F">
        <w:rPr>
          <w:rFonts w:ascii="Calibri" w:hAnsi="Calibri" w:cs="Calibri"/>
          <w:szCs w:val="24"/>
        </w:rPr>
        <w:t>postaci elektronicznej.</w:t>
      </w:r>
    </w:p>
    <w:p w:rsidR="00261C91" w:rsidRPr="0097415F" w:rsidRDefault="005A31AE" w:rsidP="00261C91">
      <w:pPr>
        <w:pStyle w:val="Listanumerowana2"/>
        <w:spacing w:after="0"/>
        <w:ind w:left="0" w:firstLine="0"/>
        <w:jc w:val="both"/>
        <w:rPr>
          <w:rFonts w:ascii="Calibri" w:hAnsi="Calibri" w:cs="Calibri"/>
          <w:szCs w:val="24"/>
        </w:rPr>
      </w:pPr>
      <w:r w:rsidRPr="0097415F">
        <w:rPr>
          <w:rFonts w:ascii="Calibri" w:hAnsi="Calibri" w:cs="Calibri"/>
          <w:b/>
          <w:szCs w:val="24"/>
        </w:rPr>
        <w:t>21</w:t>
      </w:r>
      <w:r w:rsidR="00261C91" w:rsidRPr="0097415F">
        <w:rPr>
          <w:rFonts w:ascii="Calibri" w:hAnsi="Calibri" w:cs="Calibri"/>
          <w:b/>
          <w:szCs w:val="24"/>
        </w:rPr>
        <w:t>.</w:t>
      </w:r>
      <w:r w:rsidRPr="0097415F">
        <w:rPr>
          <w:rFonts w:ascii="Calibri" w:hAnsi="Calibri" w:cs="Calibri"/>
          <w:b/>
          <w:szCs w:val="24"/>
        </w:rPr>
        <w:t>1</w:t>
      </w:r>
      <w:r w:rsidR="00261C91" w:rsidRPr="0097415F">
        <w:rPr>
          <w:rFonts w:ascii="Calibri" w:hAnsi="Calibri" w:cs="Calibri"/>
          <w:b/>
          <w:szCs w:val="24"/>
        </w:rPr>
        <w:t>6.</w:t>
      </w:r>
      <w:r w:rsidR="00261C91" w:rsidRPr="0097415F">
        <w:rPr>
          <w:rFonts w:ascii="Calibri" w:hAnsi="Calibri" w:cs="Calibri"/>
          <w:szCs w:val="24"/>
        </w:rPr>
        <w:t> Postanowienia dotyczące składanych dokumentów:</w:t>
      </w:r>
    </w:p>
    <w:p w:rsidR="00261C91" w:rsidRPr="0097415F" w:rsidRDefault="00261C91" w:rsidP="00261C91">
      <w:pPr>
        <w:pStyle w:val="Listanumerowana"/>
        <w:spacing w:after="0"/>
        <w:ind w:left="0" w:firstLine="0"/>
        <w:jc w:val="both"/>
        <w:rPr>
          <w:rFonts w:ascii="Calibri" w:hAnsi="Calibri" w:cs="Calibri"/>
          <w:szCs w:val="24"/>
        </w:rPr>
      </w:pPr>
      <w:r w:rsidRPr="0097415F">
        <w:rPr>
          <w:rFonts w:ascii="Calibri" w:hAnsi="Calibri" w:cs="Calibri"/>
          <w:szCs w:val="24"/>
        </w:rPr>
        <w:t>1) wszystkie dokumenty w niniejszym postępowaniu mogą być składane w oryginale lub kopii poświadczonej za zgodność z oryginałem przez Wykonawcę lub osobę/osoby uprawnione do podpisania oferty z dopiskiem „za zgodność z oryginałem”, za wyjątkiem pełnomocnictwa, które powinno być złożone w formie oryginału lub kserokopii poświadczonej notarialnie za zgodność z oryginałem;</w:t>
      </w:r>
    </w:p>
    <w:p w:rsidR="00261C91" w:rsidRPr="0097415F" w:rsidRDefault="00261C91" w:rsidP="00261C91">
      <w:pPr>
        <w:pStyle w:val="Listanumerowana"/>
        <w:spacing w:after="0"/>
        <w:ind w:left="0" w:firstLine="0"/>
        <w:jc w:val="both"/>
        <w:rPr>
          <w:rFonts w:ascii="Calibri" w:hAnsi="Calibri" w:cs="Calibri"/>
          <w:szCs w:val="24"/>
        </w:rPr>
      </w:pPr>
      <w:r w:rsidRPr="0097415F">
        <w:rPr>
          <w:rFonts w:ascii="Calibri" w:hAnsi="Calibri" w:cs="Calibri"/>
          <w:szCs w:val="24"/>
        </w:rPr>
        <w:t>2) za zgodność z oryginałem powinna być potwierdzona każda strona kserokopii zawierająca jakąkolwiek treść;</w:t>
      </w:r>
    </w:p>
    <w:p w:rsidR="00261C91" w:rsidRPr="0097415F" w:rsidRDefault="00261C91" w:rsidP="00261C91">
      <w:pPr>
        <w:pStyle w:val="Listanumerowana"/>
        <w:spacing w:after="0"/>
        <w:ind w:left="0" w:firstLine="0"/>
        <w:jc w:val="both"/>
        <w:rPr>
          <w:rFonts w:ascii="Calibri" w:hAnsi="Calibri" w:cs="Calibri"/>
          <w:szCs w:val="24"/>
        </w:rPr>
      </w:pPr>
      <w:r w:rsidRPr="0097415F">
        <w:rPr>
          <w:rFonts w:ascii="Calibri" w:hAnsi="Calibri" w:cs="Calibri"/>
          <w:szCs w:val="24"/>
        </w:rPr>
        <w:t>3) w przypadku Wykonawców wspólnie ubiegających się o udzielenie zamówienia oraz w przypadku pod</w:t>
      </w:r>
      <w:r w:rsidR="007E02A7" w:rsidRPr="0097415F">
        <w:rPr>
          <w:rFonts w:ascii="Calibri" w:hAnsi="Calibri" w:cs="Calibri"/>
          <w:szCs w:val="24"/>
        </w:rPr>
        <w:t>miotów, o których mowa w ust. 12.1</w:t>
      </w:r>
      <w:r w:rsidRPr="0097415F">
        <w:rPr>
          <w:rFonts w:ascii="Calibri" w:hAnsi="Calibri" w:cs="Calibri"/>
          <w:szCs w:val="24"/>
        </w:rPr>
        <w:t xml:space="preserve"> niniejszej SIWZ, kopie dokumentów dotyczących każdego </w:t>
      </w:r>
      <w:r w:rsidR="00CC51A4">
        <w:rPr>
          <w:rFonts w:ascii="Calibri" w:hAnsi="Calibri" w:cs="Calibri"/>
          <w:szCs w:val="24"/>
        </w:rPr>
        <w:t xml:space="preserve">                   </w:t>
      </w:r>
      <w:r w:rsidRPr="0097415F">
        <w:rPr>
          <w:rFonts w:ascii="Calibri" w:hAnsi="Calibri" w:cs="Calibri"/>
          <w:szCs w:val="24"/>
        </w:rPr>
        <w:t>z tych podmiotów, winny być poświadczone za zgodność z oryginałem przez te podmioty;</w:t>
      </w:r>
    </w:p>
    <w:p w:rsidR="0024122A" w:rsidRPr="0097415F" w:rsidRDefault="0024122A" w:rsidP="0024122A">
      <w:pPr>
        <w:widowControl/>
        <w:suppressAutoHyphens w:val="0"/>
        <w:overflowPunct/>
        <w:autoSpaceDN w:val="0"/>
        <w:adjustRightInd w:val="0"/>
        <w:jc w:val="both"/>
        <w:textAlignment w:val="auto"/>
        <w:rPr>
          <w:rFonts w:ascii="Calibri" w:eastAsia="TimesNewRoman" w:hAnsi="Calibri" w:cs="Calibri"/>
          <w:szCs w:val="24"/>
        </w:rPr>
      </w:pPr>
      <w:r w:rsidRPr="0097415F">
        <w:rPr>
          <w:rFonts w:ascii="Calibri" w:hAnsi="Calibri" w:cs="Calibri"/>
          <w:szCs w:val="24"/>
        </w:rPr>
        <w:t xml:space="preserve">4) dokumenty i oświadczenia składane w niniejszym postępowaniu powinny być składane w formie określonej w </w:t>
      </w:r>
      <w:r w:rsidR="00E721D6" w:rsidRPr="0097415F">
        <w:rPr>
          <w:rFonts w:ascii="Calibri" w:hAnsi="Calibri" w:cs="Calibri"/>
          <w:bCs/>
          <w:kern w:val="0"/>
          <w:szCs w:val="24"/>
          <w:lang w:eastAsia="pl-PL"/>
        </w:rPr>
        <w:t>§</w:t>
      </w:r>
      <w:r w:rsidRPr="0097415F">
        <w:rPr>
          <w:rFonts w:ascii="Calibri" w:hAnsi="Calibri" w:cs="Calibri"/>
          <w:bCs/>
          <w:kern w:val="0"/>
          <w:szCs w:val="24"/>
          <w:lang w:eastAsia="pl-PL"/>
        </w:rPr>
        <w:t xml:space="preserve"> 14 - 16 </w:t>
      </w:r>
      <w:r w:rsidRPr="0097415F">
        <w:rPr>
          <w:rFonts w:ascii="Calibri" w:hAnsi="Calibri" w:cs="Calibri"/>
          <w:szCs w:val="24"/>
        </w:rPr>
        <w:t>R</w:t>
      </w:r>
      <w:r w:rsidRPr="0097415F">
        <w:rPr>
          <w:rFonts w:ascii="Calibri" w:eastAsia="TimesNewRoman" w:hAnsi="Calibri" w:cs="Calibri"/>
          <w:szCs w:val="24"/>
        </w:rPr>
        <w:t>ozporządzenia Ministra R</w:t>
      </w:r>
      <w:r w:rsidR="00A70E4A" w:rsidRPr="0097415F">
        <w:rPr>
          <w:rFonts w:ascii="Calibri" w:eastAsia="TimesNewRoman" w:hAnsi="Calibri" w:cs="Calibri"/>
          <w:szCs w:val="24"/>
        </w:rPr>
        <w:t xml:space="preserve">ozwoju z dnia 26 lipca 2016 r. </w:t>
      </w:r>
      <w:r w:rsidRPr="0097415F">
        <w:rPr>
          <w:rFonts w:ascii="Calibri" w:eastAsia="TimesNewRoman" w:hAnsi="Calibri" w:cs="Calibri"/>
          <w:szCs w:val="24"/>
        </w:rPr>
        <w:t>w sprawie rodzajów dokumentów, jakich może żądać zamawiający od wykonawcy w postę</w:t>
      </w:r>
      <w:r w:rsidR="00A70E4A" w:rsidRPr="0097415F">
        <w:rPr>
          <w:rFonts w:ascii="Calibri" w:eastAsia="TimesNewRoman" w:hAnsi="Calibri" w:cs="Calibri"/>
          <w:szCs w:val="24"/>
        </w:rPr>
        <w:t>powaniu o udzielenie zamówienia</w:t>
      </w:r>
      <w:r w:rsidRPr="0097415F">
        <w:rPr>
          <w:rFonts w:ascii="Calibri" w:eastAsia="TimesNewRoman" w:hAnsi="Calibri" w:cs="Calibri"/>
          <w:szCs w:val="24"/>
        </w:rPr>
        <w:t xml:space="preserve"> (Dz. U. z 2016 r. poz. 1126), czyli:</w:t>
      </w:r>
    </w:p>
    <w:p w:rsidR="0024122A" w:rsidRPr="0097415F" w:rsidRDefault="0024122A" w:rsidP="00DB6BFB">
      <w:pPr>
        <w:widowControl/>
        <w:suppressAutoHyphens w:val="0"/>
        <w:overflowPunct/>
        <w:autoSpaceDN w:val="0"/>
        <w:adjustRightInd w:val="0"/>
        <w:ind w:left="142"/>
        <w:jc w:val="both"/>
        <w:textAlignment w:val="auto"/>
        <w:rPr>
          <w:rFonts w:ascii="Calibri" w:eastAsia="TimesNewRoman" w:hAnsi="Calibri" w:cs="Calibri"/>
          <w:kern w:val="0"/>
          <w:szCs w:val="24"/>
          <w:lang w:eastAsia="pl-PL"/>
        </w:rPr>
      </w:pPr>
      <w:r w:rsidRPr="0097415F">
        <w:rPr>
          <w:rFonts w:ascii="Calibri" w:eastAsia="TimesNewRoman" w:hAnsi="Calibri" w:cs="Calibri"/>
          <w:szCs w:val="24"/>
        </w:rPr>
        <w:t>a) o</w:t>
      </w:r>
      <w:r w:rsidRPr="0097415F">
        <w:rPr>
          <w:rFonts w:ascii="Calibri" w:eastAsia="TimesNewRoman" w:hAnsi="Calibri" w:cs="Calibri"/>
          <w:kern w:val="0"/>
          <w:szCs w:val="24"/>
          <w:lang w:eastAsia="pl-PL"/>
        </w:rPr>
        <w:t>świadczenia, o których mowa w rozporządzeniu dotyczące wykonawcy i innych podmiotów, na których zdolnościach lub sytuacji polega wyko</w:t>
      </w:r>
      <w:r w:rsidR="00640AEF" w:rsidRPr="0097415F">
        <w:rPr>
          <w:rFonts w:ascii="Calibri" w:eastAsia="TimesNewRoman" w:hAnsi="Calibri" w:cs="Calibri"/>
          <w:kern w:val="0"/>
          <w:szCs w:val="24"/>
          <w:lang w:eastAsia="pl-PL"/>
        </w:rPr>
        <w:t>nawca na zasadach określonych w </w:t>
      </w:r>
      <w:r w:rsidRPr="0097415F">
        <w:rPr>
          <w:rFonts w:ascii="Calibri" w:eastAsia="TimesNewRoman" w:hAnsi="Calibri" w:cs="Calibri"/>
          <w:kern w:val="0"/>
          <w:szCs w:val="24"/>
          <w:lang w:eastAsia="pl-PL"/>
        </w:rPr>
        <w:t>art. 22a ustawy oraz dotyczące podwykonawców, składane są w oryginale,</w:t>
      </w:r>
    </w:p>
    <w:p w:rsidR="0024122A" w:rsidRPr="0097415F" w:rsidRDefault="0024122A" w:rsidP="00DB6BFB">
      <w:pPr>
        <w:widowControl/>
        <w:suppressAutoHyphens w:val="0"/>
        <w:overflowPunct/>
        <w:autoSpaceDN w:val="0"/>
        <w:adjustRightInd w:val="0"/>
        <w:ind w:left="142"/>
        <w:jc w:val="both"/>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b) dokumenty, o których mowa w rozporządzeniu, inne niż</w:t>
      </w:r>
      <w:r w:rsidR="00640AEF" w:rsidRPr="0097415F">
        <w:rPr>
          <w:rFonts w:ascii="Calibri" w:eastAsia="TimesNewRoman" w:hAnsi="Calibri" w:cs="Calibri"/>
          <w:kern w:val="0"/>
          <w:szCs w:val="24"/>
          <w:lang w:eastAsia="pl-PL"/>
        </w:rPr>
        <w:t xml:space="preserve"> oświadczenia, o których mowa w </w:t>
      </w:r>
      <w:r w:rsidRPr="0097415F">
        <w:rPr>
          <w:rFonts w:ascii="Calibri" w:eastAsia="TimesNewRoman" w:hAnsi="Calibri" w:cs="Calibri"/>
          <w:kern w:val="0"/>
          <w:szCs w:val="24"/>
          <w:lang w:eastAsia="pl-PL"/>
        </w:rPr>
        <w:t>ust. 1, składane są w oryginale lub kopii poświadczonej za zgodność z oryginałem,</w:t>
      </w:r>
    </w:p>
    <w:p w:rsidR="0024122A" w:rsidRPr="0097415F" w:rsidRDefault="0024122A" w:rsidP="00DB6BFB">
      <w:pPr>
        <w:widowControl/>
        <w:suppressAutoHyphens w:val="0"/>
        <w:overflowPunct/>
        <w:autoSpaceDN w:val="0"/>
        <w:adjustRightInd w:val="0"/>
        <w:ind w:left="142"/>
        <w:jc w:val="both"/>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c) poświadczenia za zgodność z oryginałem dokonuje odpowiednio wykonawca, podmiot, na którego zdolnościach lub sytuacji polega wykonawca, wyko</w:t>
      </w:r>
      <w:r w:rsidR="00640AEF" w:rsidRPr="0097415F">
        <w:rPr>
          <w:rFonts w:ascii="Calibri" w:eastAsia="TimesNewRoman" w:hAnsi="Calibri" w:cs="Calibri"/>
          <w:kern w:val="0"/>
          <w:szCs w:val="24"/>
          <w:lang w:eastAsia="pl-PL"/>
        </w:rPr>
        <w:t>nawcy wspólnie ubiegający się o </w:t>
      </w:r>
      <w:r w:rsidRPr="0097415F">
        <w:rPr>
          <w:rFonts w:ascii="Calibri" w:eastAsia="TimesNewRoman" w:hAnsi="Calibri" w:cs="Calibri"/>
          <w:kern w:val="0"/>
          <w:szCs w:val="24"/>
          <w:lang w:eastAsia="pl-PL"/>
        </w:rPr>
        <w:t>udzielenie zamówienia publicznego albo podwykonawca, w zakresie dokumentów, które każdego z nich dotyczą,</w:t>
      </w:r>
    </w:p>
    <w:p w:rsidR="00261C91" w:rsidRPr="0097415F" w:rsidRDefault="0024122A" w:rsidP="00DB6BFB">
      <w:pPr>
        <w:pStyle w:val="Listanumerowana"/>
        <w:spacing w:after="0"/>
        <w:ind w:left="284" w:hanging="76"/>
        <w:jc w:val="both"/>
        <w:rPr>
          <w:rFonts w:ascii="Calibri" w:hAnsi="Calibri" w:cs="Calibri"/>
          <w:szCs w:val="24"/>
        </w:rPr>
      </w:pPr>
      <w:r w:rsidRPr="0097415F">
        <w:rPr>
          <w:rFonts w:ascii="Calibri" w:eastAsia="TimesNewRoman" w:hAnsi="Calibri" w:cs="Calibri"/>
          <w:kern w:val="0"/>
          <w:szCs w:val="24"/>
          <w:lang w:eastAsia="pl-PL"/>
        </w:rPr>
        <w:t>d) poświadczenie za zgodność z oryginałem następuje w formie pisemnej</w:t>
      </w:r>
      <w:r w:rsidR="00261C91" w:rsidRPr="0097415F">
        <w:rPr>
          <w:rFonts w:ascii="Calibri" w:hAnsi="Calibri" w:cs="Calibri"/>
          <w:szCs w:val="24"/>
        </w:rPr>
        <w:t>;</w:t>
      </w:r>
    </w:p>
    <w:p w:rsidR="0024122A" w:rsidRPr="0097415F" w:rsidRDefault="00261C91" w:rsidP="00E721D6">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szCs w:val="24"/>
        </w:rPr>
        <w:t>5) </w:t>
      </w:r>
      <w:r w:rsidR="0024122A" w:rsidRPr="0097415F">
        <w:rPr>
          <w:rFonts w:ascii="Calibri" w:eastAsia="TimesNewRoman" w:hAnsi="Calibri" w:cs="Calibri"/>
          <w:kern w:val="0"/>
          <w:szCs w:val="24"/>
          <w:lang w:eastAsia="pl-PL"/>
        </w:rPr>
        <w:t xml:space="preserve">dokumenty sporządzone w języku obcym są składane wraz z tłumaczeniem na język polski. </w:t>
      </w:r>
      <w:r w:rsidR="00E721D6" w:rsidRPr="0097415F">
        <w:rPr>
          <w:rFonts w:ascii="Calibri" w:hAnsi="Calibri" w:cs="Calibri"/>
          <w:kern w:val="0"/>
          <w:szCs w:val="24"/>
          <w:lang w:eastAsia="pl-PL"/>
        </w:rPr>
        <w:t>Zamawiający nie wyraża zgody na złożenie oświadczeń, oferty oraz innych dokumentów w jednym z języków powszechnie używanych w handlu międzynarodowym.</w:t>
      </w:r>
      <w:r w:rsidR="0024122A" w:rsidRPr="0097415F">
        <w:rPr>
          <w:rFonts w:ascii="Calibri" w:eastAsia="TimesNewRoman" w:hAnsi="Calibri" w:cs="Calibri"/>
          <w:kern w:val="0"/>
          <w:szCs w:val="24"/>
          <w:lang w:eastAsia="pl-PL"/>
        </w:rPr>
        <w:t xml:space="preserve"> Zamawiający może żądać od Wykonawcy przedstawienia tłumaczenia na język pols</w:t>
      </w:r>
      <w:r w:rsidR="008E3451" w:rsidRPr="0097415F">
        <w:rPr>
          <w:rFonts w:ascii="Calibri" w:eastAsia="TimesNewRoman" w:hAnsi="Calibri" w:cs="Calibri"/>
          <w:kern w:val="0"/>
          <w:szCs w:val="24"/>
          <w:lang w:eastAsia="pl-PL"/>
        </w:rPr>
        <w:t>ki wskazanych przez Wykonawcę i </w:t>
      </w:r>
      <w:r w:rsidR="0024122A" w:rsidRPr="0097415F">
        <w:rPr>
          <w:rFonts w:ascii="Calibri" w:eastAsia="TimesNewRoman" w:hAnsi="Calibri" w:cs="Calibri"/>
          <w:kern w:val="0"/>
          <w:szCs w:val="24"/>
          <w:lang w:eastAsia="pl-PL"/>
        </w:rPr>
        <w:t>pobranych samodzielnie</w:t>
      </w:r>
      <w:r w:rsidR="00E721D6" w:rsidRPr="0097415F">
        <w:rPr>
          <w:rFonts w:ascii="Calibri" w:eastAsia="TimesNewRoman" w:hAnsi="Calibri" w:cs="Calibri"/>
          <w:kern w:val="0"/>
          <w:szCs w:val="24"/>
          <w:lang w:eastAsia="pl-PL"/>
        </w:rPr>
        <w:t xml:space="preserve"> przez Zamawiającego dokumentów</w:t>
      </w:r>
      <w:r w:rsidR="0024122A" w:rsidRPr="0097415F">
        <w:rPr>
          <w:rFonts w:ascii="Calibri" w:eastAsia="TimesNewRoman" w:hAnsi="Calibri" w:cs="Calibri"/>
          <w:kern w:val="0"/>
          <w:szCs w:val="24"/>
          <w:lang w:eastAsia="pl-PL"/>
        </w:rPr>
        <w:t>.</w:t>
      </w:r>
    </w:p>
    <w:p w:rsidR="00261C91" w:rsidRPr="0097415F" w:rsidRDefault="00261C91" w:rsidP="00261C91">
      <w:pPr>
        <w:pStyle w:val="Listanumerowana"/>
        <w:spacing w:after="0"/>
        <w:ind w:left="0" w:firstLine="0"/>
        <w:jc w:val="both"/>
        <w:rPr>
          <w:rFonts w:ascii="Calibri" w:hAnsi="Calibri" w:cs="Calibri"/>
          <w:szCs w:val="24"/>
        </w:rPr>
      </w:pPr>
      <w:r w:rsidRPr="0097415F">
        <w:rPr>
          <w:rFonts w:ascii="Calibri" w:hAnsi="Calibri" w:cs="Calibri"/>
          <w:szCs w:val="24"/>
        </w:rPr>
        <w:t xml:space="preserve">6) Zamawiający może żądać przedstawienia oryginału lub notarialnie poświadczonej kopii dokumentu </w:t>
      </w:r>
      <w:r w:rsidR="00A64E31" w:rsidRPr="0097415F">
        <w:rPr>
          <w:rFonts w:ascii="Calibri" w:hAnsi="Calibri" w:cs="Calibri"/>
          <w:szCs w:val="24"/>
        </w:rPr>
        <w:t xml:space="preserve">innego niż oświadczenie, </w:t>
      </w:r>
      <w:r w:rsidRPr="0097415F">
        <w:rPr>
          <w:rFonts w:ascii="Calibri" w:hAnsi="Calibri" w:cs="Calibri"/>
          <w:szCs w:val="24"/>
        </w:rPr>
        <w:t xml:space="preserve">wyłącznie wtedy, gdy złożona kopia dokumentu jest nieczytelna lub </w:t>
      </w:r>
      <w:r w:rsidR="00A64E31" w:rsidRPr="0097415F">
        <w:rPr>
          <w:rFonts w:ascii="Calibri" w:eastAsia="TimesNewRoman" w:hAnsi="Calibri" w:cs="Calibri"/>
          <w:kern w:val="0"/>
          <w:szCs w:val="24"/>
          <w:lang w:eastAsia="pl-PL"/>
        </w:rPr>
        <w:t xml:space="preserve">budzi </w:t>
      </w:r>
      <w:r w:rsidRPr="0097415F">
        <w:rPr>
          <w:rFonts w:ascii="Calibri" w:hAnsi="Calibri" w:cs="Calibri"/>
          <w:szCs w:val="24"/>
        </w:rPr>
        <w:t>wątpliwości, co do jej prawdziwości;</w:t>
      </w:r>
    </w:p>
    <w:p w:rsidR="00261C91" w:rsidRPr="0097415F" w:rsidRDefault="00261C91" w:rsidP="00261C91">
      <w:pPr>
        <w:pStyle w:val="Listanumerowana"/>
        <w:spacing w:after="0"/>
        <w:ind w:left="0" w:firstLine="0"/>
        <w:jc w:val="both"/>
        <w:rPr>
          <w:rFonts w:ascii="Calibri" w:hAnsi="Calibri" w:cs="Calibri"/>
          <w:szCs w:val="24"/>
        </w:rPr>
      </w:pPr>
      <w:r w:rsidRPr="0097415F">
        <w:rPr>
          <w:rFonts w:ascii="Calibri" w:hAnsi="Calibri" w:cs="Calibri"/>
          <w:szCs w:val="24"/>
        </w:rPr>
        <w:t>7) oferta powinna zawierać wszystkie wymagane dokumenty, oświadczenia i załączniki, o których mowa w SIWZ;</w:t>
      </w:r>
    </w:p>
    <w:p w:rsidR="00261C91" w:rsidRPr="0097415F" w:rsidRDefault="00261C91" w:rsidP="00261C91">
      <w:pPr>
        <w:pStyle w:val="Listanumerowana"/>
        <w:spacing w:after="0"/>
        <w:ind w:left="0" w:firstLine="0"/>
        <w:jc w:val="both"/>
        <w:rPr>
          <w:rFonts w:ascii="Calibri" w:hAnsi="Calibri" w:cs="Calibri"/>
          <w:szCs w:val="24"/>
        </w:rPr>
      </w:pPr>
      <w:r w:rsidRPr="0097415F">
        <w:rPr>
          <w:rFonts w:ascii="Calibri" w:hAnsi="Calibri" w:cs="Calibri"/>
          <w:szCs w:val="24"/>
        </w:rPr>
        <w:t>8) oferta oraz wszystkie wymagane załączniki powinny być podpisane przez upoważnionego przedstawiciela uprawnionego do reprezentowania, zgodnie z aktem rejestracyjnym, wymogami ustawowymi oraz przepisami prawa;</w:t>
      </w:r>
    </w:p>
    <w:p w:rsidR="00261C91" w:rsidRPr="0097415F" w:rsidRDefault="00261C91" w:rsidP="00261C91">
      <w:pPr>
        <w:jc w:val="both"/>
        <w:rPr>
          <w:rFonts w:ascii="Calibri" w:hAnsi="Calibri" w:cs="Calibri"/>
          <w:szCs w:val="24"/>
        </w:rPr>
      </w:pPr>
      <w:r w:rsidRPr="0097415F">
        <w:rPr>
          <w:rFonts w:ascii="Calibri" w:hAnsi="Calibri" w:cs="Calibri"/>
          <w:szCs w:val="24"/>
        </w:rPr>
        <w:t>9) jeżeli oferta i załączniki zostaną podpisane przez upoważnionego przedstawiciela, jest on zobowiązany do przedłożenia właściwego pełnomocnictwa lub umocowania prawnego;</w:t>
      </w:r>
    </w:p>
    <w:p w:rsidR="00261C91" w:rsidRPr="0097415F" w:rsidRDefault="00261C91" w:rsidP="00261C91">
      <w:pPr>
        <w:pStyle w:val="Listanumerowana"/>
        <w:spacing w:after="0"/>
        <w:ind w:left="0" w:firstLine="0"/>
        <w:jc w:val="both"/>
        <w:rPr>
          <w:rFonts w:ascii="Calibri" w:hAnsi="Calibri" w:cs="Calibri"/>
          <w:szCs w:val="24"/>
        </w:rPr>
      </w:pPr>
      <w:r w:rsidRPr="0097415F">
        <w:rPr>
          <w:rFonts w:ascii="Calibri" w:hAnsi="Calibri" w:cs="Calibri"/>
          <w:szCs w:val="24"/>
        </w:rPr>
        <w:t>10) Wykonawców obowiązuje wykorzystanie załączonych wzorów dokumentów – załączników. Wszystkie pola i pozycje tych wzorów winny być wypełnione, a w szczególności muszą zawierać wszystkie wymagane informacje i dane oraz odpowiedzi na wszystkie pytania. Nie dopuszcza się składania alternatywnych, co do treści i formy dokumentów;</w:t>
      </w:r>
    </w:p>
    <w:p w:rsidR="00A461E2" w:rsidRPr="0097415F" w:rsidRDefault="00A461E2" w:rsidP="00A461E2">
      <w:pPr>
        <w:pStyle w:val="Listanumerowana2"/>
        <w:spacing w:after="0"/>
        <w:ind w:left="0" w:firstLine="0"/>
        <w:jc w:val="both"/>
        <w:rPr>
          <w:rFonts w:ascii="Calibri" w:hAnsi="Calibri" w:cs="Calibri"/>
          <w:szCs w:val="24"/>
        </w:rPr>
      </w:pPr>
      <w:r w:rsidRPr="0097415F">
        <w:rPr>
          <w:rFonts w:ascii="Calibri" w:hAnsi="Calibri" w:cs="Calibri"/>
          <w:b/>
          <w:szCs w:val="24"/>
        </w:rPr>
        <w:lastRenderedPageBreak/>
        <w:t>21.17.</w:t>
      </w:r>
      <w:r w:rsidRPr="0097415F">
        <w:rPr>
          <w:rFonts w:ascii="Calibri" w:hAnsi="Calibri" w:cs="Calibri"/>
          <w:szCs w:val="24"/>
        </w:rPr>
        <w:t> Postanowienia w sprawie dokumentów zastrzeżonych:</w:t>
      </w:r>
    </w:p>
    <w:p w:rsidR="00A461E2" w:rsidRPr="0097415F" w:rsidRDefault="00A461E2" w:rsidP="00A461E2">
      <w:pPr>
        <w:pStyle w:val="Listanumerowana"/>
        <w:spacing w:after="0"/>
        <w:ind w:left="0" w:firstLine="0"/>
        <w:jc w:val="both"/>
        <w:rPr>
          <w:rFonts w:ascii="Calibri" w:hAnsi="Calibri" w:cs="Calibri"/>
          <w:szCs w:val="24"/>
        </w:rPr>
      </w:pPr>
      <w:r w:rsidRPr="0097415F">
        <w:rPr>
          <w:rFonts w:ascii="Calibri" w:hAnsi="Calibri" w:cs="Calibri"/>
          <w:szCs w:val="24"/>
        </w:rPr>
        <w:t>1) wszystkie dokumenty złożone w prowadzonym postępowaniu są jawne, z wyjątkiem informacji stanowiących tajemnicę przedsiębiorstwa, zastrzeżonych przez składającego ofertę, w terminie nie późniejszym niż wyznaczony termin składania ofert;</w:t>
      </w:r>
    </w:p>
    <w:p w:rsidR="00A461E2" w:rsidRPr="0097415F" w:rsidRDefault="00A461E2" w:rsidP="00A461E2">
      <w:pPr>
        <w:pStyle w:val="Tekstpodstawowy"/>
        <w:spacing w:after="0"/>
        <w:jc w:val="both"/>
        <w:rPr>
          <w:rFonts w:ascii="Calibri" w:hAnsi="Calibri" w:cs="Calibri"/>
          <w:szCs w:val="24"/>
        </w:rPr>
      </w:pPr>
      <w:r w:rsidRPr="0097415F">
        <w:rPr>
          <w:rFonts w:ascii="Calibri" w:hAnsi="Calibri" w:cs="Calibri"/>
          <w:szCs w:val="24"/>
        </w:rPr>
        <w:t>2) </w:t>
      </w:r>
      <w:r w:rsidRPr="0097415F">
        <w:rPr>
          <w:rFonts w:ascii="Calibri" w:hAnsi="Calibri" w:cs="Calibri"/>
          <w:kern w:val="0"/>
          <w:szCs w:val="24"/>
          <w:lang w:eastAsia="pl-PL"/>
        </w:rPr>
        <w:t xml:space="preserve"> Zamawiający zobowiązuje Wykonawców, aby w przypadku pojawienia się w ofercie informacji stanowiących </w:t>
      </w:r>
      <w:r w:rsidRPr="0097415F">
        <w:rPr>
          <w:rFonts w:ascii="Calibri" w:hAnsi="Calibri" w:cs="Calibri"/>
          <w:bCs/>
          <w:kern w:val="0"/>
          <w:szCs w:val="24"/>
          <w:lang w:eastAsia="pl-PL"/>
        </w:rPr>
        <w:t xml:space="preserve">tajemnicę przedsiębiorstwa </w:t>
      </w:r>
      <w:r w:rsidRPr="0097415F">
        <w:rPr>
          <w:rFonts w:ascii="Calibri" w:hAnsi="Calibri" w:cs="Calibri"/>
          <w:kern w:val="0"/>
          <w:szCs w:val="24"/>
          <w:lang w:eastAsia="pl-PL"/>
        </w:rPr>
        <w:t>w rozumieniu przepisów art. 11 ust. 4 Ustawy z dnia 16.04.1993 r. o zwalczaniu nieuczciwej konkurencji</w:t>
      </w:r>
      <w:r w:rsidR="00F165E0" w:rsidRPr="0097415F">
        <w:rPr>
          <w:rFonts w:ascii="Calibri" w:hAnsi="Calibri" w:cs="Calibri"/>
          <w:kern w:val="0"/>
          <w:szCs w:val="24"/>
          <w:lang w:eastAsia="pl-PL"/>
        </w:rPr>
        <w:t xml:space="preserve"> (Dz. U. z 200</w:t>
      </w:r>
      <w:r w:rsidR="00844911" w:rsidRPr="0097415F">
        <w:rPr>
          <w:rFonts w:ascii="Calibri" w:hAnsi="Calibri" w:cs="Calibri"/>
          <w:kern w:val="0"/>
          <w:szCs w:val="24"/>
          <w:lang w:eastAsia="pl-PL"/>
        </w:rPr>
        <w:t>3</w:t>
      </w:r>
      <w:r w:rsidR="00E721D6" w:rsidRPr="0097415F">
        <w:rPr>
          <w:rFonts w:ascii="Calibri" w:hAnsi="Calibri" w:cs="Calibri"/>
          <w:kern w:val="0"/>
          <w:szCs w:val="24"/>
          <w:lang w:eastAsia="pl-PL"/>
        </w:rPr>
        <w:t xml:space="preserve"> r.</w:t>
      </w:r>
      <w:r w:rsidR="008E447D" w:rsidRPr="0097415F">
        <w:rPr>
          <w:rFonts w:ascii="Calibri" w:hAnsi="Calibri" w:cs="Calibri"/>
          <w:kern w:val="0"/>
          <w:szCs w:val="24"/>
          <w:lang w:eastAsia="pl-PL"/>
        </w:rPr>
        <w:t xml:space="preserve"> Nr 153</w:t>
      </w:r>
      <w:r w:rsidR="00844911" w:rsidRPr="0097415F">
        <w:rPr>
          <w:rFonts w:ascii="Calibri" w:hAnsi="Calibri" w:cs="Calibri"/>
          <w:kern w:val="0"/>
          <w:szCs w:val="24"/>
          <w:lang w:eastAsia="pl-PL"/>
        </w:rPr>
        <w:t xml:space="preserve"> poz. 1503 z </w:t>
      </w:r>
      <w:proofErr w:type="spellStart"/>
      <w:r w:rsidR="00844911" w:rsidRPr="0097415F">
        <w:rPr>
          <w:rFonts w:ascii="Calibri" w:hAnsi="Calibri" w:cs="Calibri"/>
          <w:kern w:val="0"/>
          <w:szCs w:val="24"/>
          <w:lang w:eastAsia="pl-PL"/>
        </w:rPr>
        <w:t>późn</w:t>
      </w:r>
      <w:proofErr w:type="spellEnd"/>
      <w:r w:rsidR="00844911" w:rsidRPr="0097415F">
        <w:rPr>
          <w:rFonts w:ascii="Calibri" w:hAnsi="Calibri" w:cs="Calibri"/>
          <w:kern w:val="0"/>
          <w:szCs w:val="24"/>
          <w:lang w:eastAsia="pl-PL"/>
        </w:rPr>
        <w:t>. zm</w:t>
      </w:r>
      <w:r w:rsidR="00E721D6" w:rsidRPr="0097415F">
        <w:rPr>
          <w:rFonts w:ascii="Calibri" w:hAnsi="Calibri" w:cs="Calibri"/>
          <w:kern w:val="0"/>
          <w:szCs w:val="24"/>
          <w:lang w:eastAsia="pl-PL"/>
        </w:rPr>
        <w:t>.</w:t>
      </w:r>
      <w:r w:rsidR="00844911" w:rsidRPr="0097415F">
        <w:rPr>
          <w:rFonts w:ascii="Calibri" w:hAnsi="Calibri" w:cs="Calibri"/>
          <w:kern w:val="0"/>
          <w:szCs w:val="24"/>
          <w:lang w:eastAsia="pl-PL"/>
        </w:rPr>
        <w:t>)</w:t>
      </w:r>
      <w:r w:rsidRPr="0097415F">
        <w:rPr>
          <w:rFonts w:ascii="Calibri" w:hAnsi="Calibri" w:cs="Calibri"/>
          <w:kern w:val="0"/>
          <w:szCs w:val="24"/>
          <w:lang w:eastAsia="pl-PL"/>
        </w:rPr>
        <w:t>, które Wykonawca będzie chciał zastrzec przed dostępem - zo</w:t>
      </w:r>
      <w:r w:rsidR="008E3451" w:rsidRPr="0097415F">
        <w:rPr>
          <w:rFonts w:ascii="Calibri" w:hAnsi="Calibri" w:cs="Calibri"/>
          <w:kern w:val="0"/>
          <w:szCs w:val="24"/>
          <w:lang w:eastAsia="pl-PL"/>
        </w:rPr>
        <w:t>stały one załączone do oferty w </w:t>
      </w:r>
      <w:r w:rsidRPr="0097415F">
        <w:rPr>
          <w:rFonts w:ascii="Calibri" w:hAnsi="Calibri" w:cs="Calibri"/>
          <w:szCs w:val="24"/>
        </w:rPr>
        <w:t xml:space="preserve">sposób, zapewniający zachowanie tajemnicy przedsiębiorstwa, </w:t>
      </w:r>
      <w:r w:rsidRPr="0097415F">
        <w:rPr>
          <w:rFonts w:ascii="Calibri" w:hAnsi="Calibri" w:cs="Calibri"/>
          <w:kern w:val="0"/>
          <w:szCs w:val="24"/>
          <w:lang w:eastAsia="pl-PL"/>
        </w:rPr>
        <w:t xml:space="preserve">w osobnym opakowaniu (kopercie) </w:t>
      </w:r>
      <w:r w:rsidR="00CC51A4">
        <w:rPr>
          <w:rFonts w:ascii="Calibri" w:hAnsi="Calibri" w:cs="Calibri"/>
          <w:kern w:val="0"/>
          <w:szCs w:val="24"/>
          <w:lang w:eastAsia="pl-PL"/>
        </w:rPr>
        <w:t xml:space="preserve">                                       </w:t>
      </w:r>
      <w:r w:rsidRPr="0097415F">
        <w:rPr>
          <w:rFonts w:ascii="Calibri" w:hAnsi="Calibri" w:cs="Calibri"/>
          <w:kern w:val="0"/>
          <w:szCs w:val="24"/>
          <w:lang w:eastAsia="pl-PL"/>
        </w:rPr>
        <w:t>z dopiskiem: „</w:t>
      </w:r>
      <w:r w:rsidRPr="0097415F">
        <w:rPr>
          <w:rFonts w:ascii="Calibri" w:hAnsi="Calibri" w:cs="Calibri"/>
          <w:i/>
          <w:iCs/>
          <w:kern w:val="0"/>
          <w:szCs w:val="24"/>
          <w:lang w:eastAsia="pl-PL"/>
        </w:rPr>
        <w:t>Informacje stanowiące tajemnicę przedsiębiorstwa</w:t>
      </w:r>
      <w:r w:rsidRPr="0097415F">
        <w:rPr>
          <w:rFonts w:ascii="Calibri" w:hAnsi="Calibri" w:cs="Calibri"/>
          <w:kern w:val="0"/>
          <w:szCs w:val="24"/>
          <w:lang w:eastAsia="pl-PL"/>
        </w:rPr>
        <w:t>”.</w:t>
      </w:r>
      <w:r w:rsidRPr="0097415F">
        <w:rPr>
          <w:rFonts w:ascii="Calibri" w:hAnsi="Calibri" w:cs="Calibri"/>
          <w:szCs w:val="24"/>
        </w:rPr>
        <w:t xml:space="preserve"> Tak wydzielonych informacji Zamawiający nie będzie ujawniał;</w:t>
      </w:r>
    </w:p>
    <w:p w:rsidR="00A461E2" w:rsidRPr="0097415F" w:rsidRDefault="00A461E2" w:rsidP="00A461E2">
      <w:pPr>
        <w:pStyle w:val="Tekstpodstawowy"/>
        <w:spacing w:after="0"/>
        <w:jc w:val="both"/>
        <w:rPr>
          <w:rFonts w:ascii="Calibri" w:hAnsi="Calibri" w:cs="Calibri"/>
          <w:szCs w:val="24"/>
        </w:rPr>
      </w:pPr>
      <w:r w:rsidRPr="0097415F">
        <w:rPr>
          <w:rFonts w:ascii="Calibri" w:hAnsi="Calibri" w:cs="Calibri"/>
          <w:szCs w:val="24"/>
        </w:rPr>
        <w:t>3) udostępnianie złożonych ofert możliwe będzie na pisemny wniosek zainteresowanego, po dokonaniu przez Zamawiającego analizy, czy oferta ta nie zawiera dokumentów zastrzeżonych, niepodlegających udostępnieniu;</w:t>
      </w:r>
    </w:p>
    <w:p w:rsidR="00A461E2" w:rsidRPr="0097415F" w:rsidRDefault="00A461E2" w:rsidP="00A461E2">
      <w:pPr>
        <w:pStyle w:val="Tekstpodstawowy"/>
        <w:spacing w:after="0"/>
        <w:jc w:val="both"/>
        <w:rPr>
          <w:rFonts w:ascii="Calibri" w:hAnsi="Calibri" w:cs="Calibri"/>
          <w:szCs w:val="24"/>
        </w:rPr>
      </w:pPr>
      <w:r w:rsidRPr="0097415F">
        <w:rPr>
          <w:rFonts w:ascii="Calibri" w:hAnsi="Calibri" w:cs="Calibri"/>
          <w:szCs w:val="24"/>
        </w:rPr>
        <w:t xml:space="preserve">4) Wykonawca nie może zastrzec informacji dokumentów, których jawność wynika z innych aktów prawnych, w tym min. z zapisu art. 86 ust. 4 ustawy </w:t>
      </w:r>
      <w:proofErr w:type="spellStart"/>
      <w:r w:rsidRPr="0097415F">
        <w:rPr>
          <w:rFonts w:ascii="Calibri" w:hAnsi="Calibri" w:cs="Calibri"/>
          <w:szCs w:val="24"/>
        </w:rPr>
        <w:t>Pzp</w:t>
      </w:r>
      <w:proofErr w:type="spellEnd"/>
      <w:r w:rsidRPr="0097415F">
        <w:rPr>
          <w:rFonts w:ascii="Calibri" w:hAnsi="Calibri" w:cs="Calibri"/>
          <w:szCs w:val="24"/>
        </w:rPr>
        <w:t>;</w:t>
      </w:r>
    </w:p>
    <w:p w:rsidR="00A461E2" w:rsidRPr="0097415F" w:rsidRDefault="00A461E2" w:rsidP="00A461E2">
      <w:pPr>
        <w:pStyle w:val="Numeracja1"/>
        <w:spacing w:after="0"/>
        <w:ind w:left="0" w:firstLine="0"/>
        <w:jc w:val="both"/>
        <w:rPr>
          <w:rFonts w:ascii="Calibri" w:hAnsi="Calibri" w:cs="Calibri"/>
          <w:kern w:val="0"/>
          <w:szCs w:val="24"/>
          <w:lang w:eastAsia="pl-PL"/>
        </w:rPr>
      </w:pPr>
      <w:r w:rsidRPr="0097415F">
        <w:rPr>
          <w:rFonts w:ascii="Calibri" w:hAnsi="Calibri" w:cs="Calibri"/>
          <w:szCs w:val="24"/>
        </w:rPr>
        <w:t>5) </w:t>
      </w:r>
      <w:r w:rsidRPr="0097415F">
        <w:rPr>
          <w:rFonts w:ascii="Calibri" w:eastAsia="TimesNewRoman" w:hAnsi="Calibri" w:cs="Calibri"/>
          <w:kern w:val="0"/>
          <w:szCs w:val="24"/>
          <w:lang w:eastAsia="pl-PL"/>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t>
      </w:r>
      <w:r w:rsidRPr="0097415F">
        <w:rPr>
          <w:rFonts w:ascii="Calibri" w:hAnsi="Calibri" w:cs="Calibri"/>
          <w:kern w:val="0"/>
          <w:szCs w:val="24"/>
          <w:lang w:eastAsia="pl-PL"/>
        </w:rPr>
        <w:t>tj. że:</w:t>
      </w:r>
    </w:p>
    <w:p w:rsidR="00A461E2" w:rsidRPr="0097415F" w:rsidRDefault="00A461E2" w:rsidP="00655589">
      <w:pPr>
        <w:widowControl/>
        <w:suppressAutoHyphens w:val="0"/>
        <w:overflowPunct/>
        <w:autoSpaceDN w:val="0"/>
        <w:adjustRightInd w:val="0"/>
        <w:ind w:firstLine="142"/>
        <w:jc w:val="both"/>
        <w:textAlignment w:val="auto"/>
        <w:rPr>
          <w:rFonts w:ascii="Calibri" w:hAnsi="Calibri" w:cs="Calibri"/>
          <w:kern w:val="0"/>
          <w:szCs w:val="24"/>
          <w:lang w:eastAsia="pl-PL"/>
        </w:rPr>
      </w:pPr>
      <w:r w:rsidRPr="0097415F">
        <w:rPr>
          <w:rFonts w:ascii="Calibri" w:hAnsi="Calibri" w:cs="Calibri"/>
          <w:kern w:val="0"/>
          <w:szCs w:val="24"/>
          <w:lang w:eastAsia="pl-PL"/>
        </w:rPr>
        <w:t>a) nie zostały podane do wiadomości publicznej,</w:t>
      </w:r>
    </w:p>
    <w:p w:rsidR="00A461E2" w:rsidRPr="0097415F" w:rsidRDefault="00A461E2" w:rsidP="00655589">
      <w:pPr>
        <w:widowControl/>
        <w:suppressAutoHyphens w:val="0"/>
        <w:overflowPunct/>
        <w:autoSpaceDN w:val="0"/>
        <w:adjustRightInd w:val="0"/>
        <w:ind w:left="142"/>
        <w:jc w:val="both"/>
        <w:textAlignment w:val="auto"/>
        <w:rPr>
          <w:rFonts w:ascii="Calibri" w:hAnsi="Calibri" w:cs="Calibri"/>
          <w:kern w:val="0"/>
          <w:szCs w:val="24"/>
          <w:lang w:eastAsia="pl-PL"/>
        </w:rPr>
      </w:pPr>
      <w:r w:rsidRPr="0097415F">
        <w:rPr>
          <w:rFonts w:ascii="Calibri" w:hAnsi="Calibri" w:cs="Calibri"/>
          <w:kern w:val="0"/>
          <w:szCs w:val="24"/>
          <w:lang w:eastAsia="pl-PL"/>
        </w:rPr>
        <w:t>b) posiadają wartość gospodarczą (na przykład informacje techniczne, technologiczne, organizacyjne przedsiębiorstwa),</w:t>
      </w:r>
    </w:p>
    <w:p w:rsidR="00A461E2" w:rsidRPr="0097415F" w:rsidRDefault="00A461E2" w:rsidP="00655589">
      <w:pPr>
        <w:widowControl/>
        <w:suppressAutoHyphens w:val="0"/>
        <w:overflowPunct/>
        <w:autoSpaceDN w:val="0"/>
        <w:adjustRightInd w:val="0"/>
        <w:ind w:left="142"/>
        <w:jc w:val="both"/>
        <w:textAlignment w:val="auto"/>
        <w:rPr>
          <w:rFonts w:ascii="Calibri" w:hAnsi="Calibri" w:cs="Calibri"/>
          <w:kern w:val="0"/>
          <w:szCs w:val="24"/>
          <w:lang w:eastAsia="pl-PL"/>
        </w:rPr>
      </w:pPr>
      <w:r w:rsidRPr="0097415F">
        <w:rPr>
          <w:rFonts w:ascii="Calibri" w:hAnsi="Calibri" w:cs="Calibri"/>
          <w:kern w:val="0"/>
          <w:szCs w:val="24"/>
          <w:lang w:eastAsia="pl-PL"/>
        </w:rPr>
        <w:t>c) Wykonawca podjął niezbędne działania w celu zachowania ich poufności (uwaga: fakt złożenia w oddzielnej kopercie zastrzeżonych informacji nie jest wystarczający do wykazania niezbędnych działań);</w:t>
      </w:r>
    </w:p>
    <w:p w:rsidR="00A461E2" w:rsidRPr="0097415F" w:rsidRDefault="00A461E2" w:rsidP="00A461E2">
      <w:pPr>
        <w:widowControl/>
        <w:suppressAutoHyphens w:val="0"/>
        <w:overflowPunct/>
        <w:autoSpaceDN w:val="0"/>
        <w:adjustRightInd w:val="0"/>
        <w:spacing w:after="120"/>
        <w:jc w:val="both"/>
        <w:textAlignment w:val="auto"/>
        <w:rPr>
          <w:rFonts w:ascii="Calibri" w:hAnsi="Calibri" w:cs="Calibri"/>
          <w:kern w:val="0"/>
          <w:szCs w:val="24"/>
          <w:lang w:eastAsia="pl-PL"/>
        </w:rPr>
      </w:pPr>
      <w:r w:rsidRPr="0097415F">
        <w:rPr>
          <w:rFonts w:ascii="Calibri" w:hAnsi="Calibri" w:cs="Calibri"/>
          <w:kern w:val="0"/>
          <w:szCs w:val="24"/>
          <w:lang w:eastAsia="pl-PL"/>
        </w:rPr>
        <w:t>6) na podstawie złożonych przez Wykonawcę dokumentów uzasadniających tajemnicę przedsiębiorstwa Zamawiający podejmie decyzję w sprawie utrzymania utajnienia lub decyzję o odtajnieniu.</w:t>
      </w:r>
    </w:p>
    <w:p w:rsidR="00D51815" w:rsidRPr="0097415F" w:rsidRDefault="00B07A1A" w:rsidP="00A461E2">
      <w:pPr>
        <w:pStyle w:val="Listanumerowana"/>
        <w:ind w:left="0" w:firstLine="0"/>
        <w:jc w:val="both"/>
        <w:rPr>
          <w:rFonts w:ascii="Calibri" w:hAnsi="Calibri" w:cs="Calibri"/>
          <w:b/>
          <w:szCs w:val="24"/>
        </w:rPr>
      </w:pPr>
      <w:r w:rsidRPr="0097415F">
        <w:rPr>
          <w:rFonts w:ascii="Calibri" w:hAnsi="Calibri" w:cs="Calibri"/>
          <w:b/>
          <w:szCs w:val="24"/>
        </w:rPr>
        <w:t>ROZDZIAŁ</w:t>
      </w:r>
      <w:r w:rsidRPr="0097415F">
        <w:rPr>
          <w:rFonts w:ascii="Calibri" w:hAnsi="Calibri" w:cs="Calibri"/>
          <w:b/>
          <w:kern w:val="0"/>
          <w:szCs w:val="24"/>
          <w:lang w:eastAsia="pl-PL"/>
        </w:rPr>
        <w:t> 2</w:t>
      </w:r>
      <w:r w:rsidR="00D51815" w:rsidRPr="0097415F">
        <w:rPr>
          <w:rFonts w:ascii="Calibri" w:hAnsi="Calibri" w:cs="Calibri"/>
          <w:b/>
          <w:kern w:val="0"/>
          <w:szCs w:val="24"/>
          <w:lang w:eastAsia="pl-PL"/>
        </w:rPr>
        <w:t>2. </w:t>
      </w:r>
      <w:r w:rsidR="00D51815" w:rsidRPr="0097415F">
        <w:rPr>
          <w:rFonts w:ascii="Calibri" w:hAnsi="Calibri" w:cs="Calibri"/>
          <w:b/>
          <w:szCs w:val="24"/>
        </w:rPr>
        <w:t>MIEJSCE I TERMIN SKŁADANIA I OTWARCIA OFERT</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22</w:t>
      </w:r>
      <w:r w:rsidR="00D51815" w:rsidRPr="0097415F">
        <w:rPr>
          <w:rFonts w:ascii="Calibri" w:hAnsi="Calibri" w:cs="Calibri"/>
          <w:b/>
          <w:szCs w:val="24"/>
        </w:rPr>
        <w:t>.1. </w:t>
      </w:r>
      <w:r w:rsidR="00D51815" w:rsidRPr="0097415F">
        <w:rPr>
          <w:rFonts w:ascii="Calibri" w:hAnsi="Calibri" w:cs="Calibri"/>
          <w:szCs w:val="24"/>
        </w:rPr>
        <w:t xml:space="preserve">Oferty </w:t>
      </w:r>
      <w:r w:rsidR="003C29BC" w:rsidRPr="0097415F">
        <w:rPr>
          <w:rFonts w:ascii="Calibri" w:hAnsi="Calibri" w:cs="Calibri"/>
          <w:szCs w:val="24"/>
        </w:rPr>
        <w:t xml:space="preserve">należy przesłać/składać do </w:t>
      </w:r>
      <w:r w:rsidR="003C29BC" w:rsidRPr="009A4AFD">
        <w:rPr>
          <w:rFonts w:ascii="Calibri" w:hAnsi="Calibri" w:cs="Calibri"/>
          <w:szCs w:val="24"/>
        </w:rPr>
        <w:t xml:space="preserve">dnia </w:t>
      </w:r>
      <w:r w:rsidR="00C406F1">
        <w:rPr>
          <w:rFonts w:ascii="Calibri" w:hAnsi="Calibri" w:cs="Calibri"/>
          <w:b/>
          <w:szCs w:val="24"/>
        </w:rPr>
        <w:t>1</w:t>
      </w:r>
      <w:r w:rsidR="00834044">
        <w:rPr>
          <w:rFonts w:ascii="Calibri" w:hAnsi="Calibri" w:cs="Calibri"/>
          <w:b/>
          <w:szCs w:val="24"/>
        </w:rPr>
        <w:t>1</w:t>
      </w:r>
      <w:r w:rsidR="00C406F1">
        <w:rPr>
          <w:rFonts w:ascii="Calibri" w:hAnsi="Calibri" w:cs="Calibri"/>
          <w:b/>
          <w:szCs w:val="24"/>
        </w:rPr>
        <w:t xml:space="preserve"> lipca 2018</w:t>
      </w:r>
      <w:r w:rsidR="00D51815" w:rsidRPr="009A4AFD">
        <w:rPr>
          <w:rFonts w:ascii="Calibri" w:hAnsi="Calibri" w:cs="Calibri"/>
          <w:b/>
          <w:szCs w:val="24"/>
        </w:rPr>
        <w:t xml:space="preserve"> r.</w:t>
      </w:r>
      <w:r w:rsidR="00D51815" w:rsidRPr="009A4AFD">
        <w:rPr>
          <w:rFonts w:ascii="Calibri" w:hAnsi="Calibri" w:cs="Calibri"/>
          <w:szCs w:val="24"/>
        </w:rPr>
        <w:t xml:space="preserve"> do godz. </w:t>
      </w:r>
      <w:r w:rsidR="00AA6533" w:rsidRPr="009A4AFD">
        <w:rPr>
          <w:rFonts w:ascii="Calibri" w:hAnsi="Calibri" w:cs="Calibri"/>
          <w:b/>
          <w:szCs w:val="24"/>
        </w:rPr>
        <w:t>12.00</w:t>
      </w:r>
      <w:r w:rsidR="00D51815" w:rsidRPr="009A4AFD">
        <w:rPr>
          <w:rFonts w:ascii="Calibri" w:hAnsi="Calibri" w:cs="Calibri"/>
          <w:szCs w:val="24"/>
        </w:rPr>
        <w:t xml:space="preserve"> na </w:t>
      </w:r>
      <w:r w:rsidR="00D51815" w:rsidRPr="0097415F">
        <w:rPr>
          <w:rFonts w:ascii="Calibri" w:hAnsi="Calibri" w:cs="Calibri"/>
          <w:szCs w:val="24"/>
        </w:rPr>
        <w:t xml:space="preserve">adres </w:t>
      </w:r>
      <w:r w:rsidR="00D51815" w:rsidRPr="0097415F">
        <w:rPr>
          <w:rFonts w:ascii="Calibri" w:hAnsi="Calibri" w:cs="Calibri"/>
          <w:b/>
        </w:rPr>
        <w:t xml:space="preserve">Gmina </w:t>
      </w:r>
      <w:r w:rsidR="000346A1">
        <w:rPr>
          <w:rFonts w:ascii="Calibri" w:hAnsi="Calibri" w:cs="Calibri"/>
          <w:b/>
        </w:rPr>
        <w:t>Biała</w:t>
      </w:r>
      <w:r w:rsidR="00D51815" w:rsidRPr="0097415F">
        <w:rPr>
          <w:rFonts w:ascii="Calibri" w:hAnsi="Calibri" w:cs="Calibri"/>
          <w:b/>
        </w:rPr>
        <w:t xml:space="preserve">, </w:t>
      </w:r>
      <w:r w:rsidR="006A1ABC">
        <w:rPr>
          <w:rFonts w:ascii="Calibri" w:hAnsi="Calibri" w:cs="Calibri"/>
          <w:b/>
        </w:rPr>
        <w:t xml:space="preserve">                   </w:t>
      </w:r>
      <w:r w:rsidR="00D51815" w:rsidRPr="0097415F">
        <w:rPr>
          <w:rFonts w:ascii="Calibri" w:hAnsi="Calibri" w:cs="Calibri"/>
          <w:b/>
        </w:rPr>
        <w:t>98-</w:t>
      </w:r>
      <w:r w:rsidR="000346A1">
        <w:rPr>
          <w:rFonts w:ascii="Calibri" w:hAnsi="Calibri" w:cs="Calibri"/>
          <w:b/>
        </w:rPr>
        <w:t>350 Biała, Biała Dru</w:t>
      </w:r>
      <w:r w:rsidR="006B11FA">
        <w:rPr>
          <w:rFonts w:ascii="Calibri" w:hAnsi="Calibri" w:cs="Calibri"/>
          <w:b/>
        </w:rPr>
        <w:t>g</w:t>
      </w:r>
      <w:r w:rsidR="000346A1">
        <w:rPr>
          <w:rFonts w:ascii="Calibri" w:hAnsi="Calibri" w:cs="Calibri"/>
          <w:b/>
        </w:rPr>
        <w:t>a 4 B</w:t>
      </w:r>
      <w:r w:rsidR="00D51815" w:rsidRPr="0097415F">
        <w:rPr>
          <w:rFonts w:ascii="Calibri" w:hAnsi="Calibri" w:cs="Calibri"/>
          <w:szCs w:val="24"/>
        </w:rPr>
        <w:t xml:space="preserve">, pokój nr </w:t>
      </w:r>
      <w:r w:rsidR="000346A1">
        <w:rPr>
          <w:rFonts w:ascii="Calibri" w:hAnsi="Calibri" w:cs="Calibri"/>
          <w:szCs w:val="24"/>
        </w:rPr>
        <w:t>8-9</w:t>
      </w:r>
      <w:r w:rsidR="00D51815" w:rsidRPr="0097415F">
        <w:rPr>
          <w:rFonts w:ascii="Calibri" w:hAnsi="Calibri" w:cs="Calibri"/>
          <w:szCs w:val="24"/>
        </w:rPr>
        <w:t xml:space="preserve"> (</w:t>
      </w:r>
      <w:r w:rsidR="000346A1">
        <w:rPr>
          <w:rFonts w:ascii="Calibri" w:hAnsi="Calibri" w:cs="Calibri"/>
          <w:szCs w:val="24"/>
        </w:rPr>
        <w:t>sekretariat</w:t>
      </w:r>
      <w:r w:rsidR="00D51815" w:rsidRPr="0097415F">
        <w:rPr>
          <w:rFonts w:ascii="Calibri" w:hAnsi="Calibri" w:cs="Calibri"/>
          <w:szCs w:val="24"/>
        </w:rPr>
        <w:t>).</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22</w:t>
      </w:r>
      <w:r w:rsidR="00D51815" w:rsidRPr="0097415F">
        <w:rPr>
          <w:rFonts w:ascii="Calibri" w:hAnsi="Calibri" w:cs="Calibri"/>
          <w:b/>
          <w:szCs w:val="24"/>
        </w:rPr>
        <w:t>.2. </w:t>
      </w:r>
      <w:r w:rsidR="00D51815" w:rsidRPr="0097415F">
        <w:rPr>
          <w:rFonts w:ascii="Calibri" w:hAnsi="Calibri" w:cs="Calibri"/>
          <w:szCs w:val="24"/>
        </w:rPr>
        <w:t>Wykonawca może przed upływem terminu do składania ofert zmienić lub wycofać ofertę. Zarówno zmiana, jak i wycofanie oferty wymagają zachowania formy pisemnej.</w:t>
      </w:r>
    </w:p>
    <w:p w:rsidR="00D51815" w:rsidRPr="0097415F" w:rsidRDefault="005A31AE" w:rsidP="00D51815">
      <w:pPr>
        <w:jc w:val="both"/>
        <w:textAlignment w:val="auto"/>
        <w:rPr>
          <w:rFonts w:ascii="Calibri" w:eastAsia="Calibri" w:hAnsi="Calibri" w:cs="Calibri"/>
          <w:szCs w:val="24"/>
          <w:lang w:eastAsia="en-US"/>
        </w:rPr>
      </w:pPr>
      <w:r w:rsidRPr="0097415F">
        <w:rPr>
          <w:rFonts w:ascii="Calibri" w:hAnsi="Calibri" w:cs="Calibri"/>
          <w:b/>
          <w:szCs w:val="24"/>
        </w:rPr>
        <w:t>22</w:t>
      </w:r>
      <w:r w:rsidR="00D51815" w:rsidRPr="0097415F">
        <w:rPr>
          <w:rFonts w:ascii="Calibri" w:hAnsi="Calibri" w:cs="Calibri"/>
          <w:b/>
          <w:szCs w:val="24"/>
        </w:rPr>
        <w:t>.3. </w:t>
      </w:r>
      <w:r w:rsidR="00D51815" w:rsidRPr="0097415F">
        <w:rPr>
          <w:rFonts w:ascii="Calibri" w:eastAsia="Calibri" w:hAnsi="Calibri" w:cs="Calibri"/>
          <w:szCs w:val="24"/>
          <w:lang w:eastAsia="en-US"/>
        </w:rPr>
        <w:t>Wykonawca może wprowadzić zmiany, poprawki, modyfikacje i uzupełnienia do złożonej oferty pod warunkiem, że zamawiający otrzyma pisemne zawiadomienie o wprowadzeniu zmian przed terminem składania ofert. Powiadomienie o wprowadzeniu zmian musi być złożone według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4F3AE3" w:rsidRPr="0097415F" w:rsidRDefault="00D51815" w:rsidP="00D51815">
      <w:pPr>
        <w:jc w:val="both"/>
        <w:textAlignment w:val="auto"/>
        <w:rPr>
          <w:rFonts w:ascii="Calibri" w:eastAsia="Calibri" w:hAnsi="Calibri" w:cs="Calibri"/>
          <w:szCs w:val="24"/>
          <w:lang w:eastAsia="en-US"/>
        </w:rPr>
      </w:pPr>
      <w:r w:rsidRPr="0097415F">
        <w:rPr>
          <w:rFonts w:ascii="Calibri" w:eastAsia="Calibri" w:hAnsi="Calibri" w:cs="Calibri"/>
          <w:szCs w:val="24"/>
          <w:lang w:eastAsia="en-US"/>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w:t>
      </w:r>
    </w:p>
    <w:p w:rsidR="004F3AE3" w:rsidRPr="0097415F" w:rsidRDefault="005A31AE" w:rsidP="004F3AE3">
      <w:pPr>
        <w:pStyle w:val="Listanumerowana2"/>
        <w:spacing w:after="0"/>
        <w:ind w:left="0" w:firstLine="0"/>
        <w:jc w:val="both"/>
        <w:rPr>
          <w:rFonts w:ascii="Calibri" w:hAnsi="Calibri" w:cs="Calibri"/>
          <w:b/>
          <w:szCs w:val="24"/>
        </w:rPr>
      </w:pPr>
      <w:r w:rsidRPr="0097415F">
        <w:rPr>
          <w:rFonts w:ascii="Calibri" w:hAnsi="Calibri" w:cs="Calibri"/>
          <w:b/>
          <w:szCs w:val="24"/>
        </w:rPr>
        <w:t>22</w:t>
      </w:r>
      <w:r w:rsidR="004F3AE3" w:rsidRPr="0097415F">
        <w:rPr>
          <w:rFonts w:ascii="Calibri" w:hAnsi="Calibri" w:cs="Calibri"/>
          <w:b/>
          <w:szCs w:val="24"/>
        </w:rPr>
        <w:t>.4. </w:t>
      </w:r>
      <w:r w:rsidR="004F3AE3" w:rsidRPr="0097415F">
        <w:rPr>
          <w:rFonts w:ascii="Calibri" w:hAnsi="Calibri" w:cs="Calibri"/>
          <w:szCs w:val="24"/>
        </w:rPr>
        <w:t xml:space="preserve">Otwarcie złożonych ofert nastąpi w </w:t>
      </w:r>
      <w:r w:rsidR="004F3AE3" w:rsidRPr="009A4AFD">
        <w:rPr>
          <w:rFonts w:ascii="Calibri" w:hAnsi="Calibri" w:cs="Calibri"/>
          <w:szCs w:val="24"/>
        </w:rPr>
        <w:t xml:space="preserve">dniu </w:t>
      </w:r>
      <w:r w:rsidR="00655589">
        <w:rPr>
          <w:rFonts w:ascii="Calibri" w:hAnsi="Calibri" w:cs="Calibri"/>
          <w:b/>
          <w:szCs w:val="24"/>
        </w:rPr>
        <w:t>1</w:t>
      </w:r>
      <w:r w:rsidR="00834044">
        <w:rPr>
          <w:rFonts w:ascii="Calibri" w:hAnsi="Calibri" w:cs="Calibri"/>
          <w:b/>
          <w:szCs w:val="24"/>
        </w:rPr>
        <w:t>1</w:t>
      </w:r>
      <w:bookmarkStart w:id="4" w:name="_GoBack"/>
      <w:bookmarkEnd w:id="4"/>
      <w:r w:rsidR="009A11C6">
        <w:rPr>
          <w:rFonts w:ascii="Calibri" w:hAnsi="Calibri" w:cs="Calibri"/>
          <w:b/>
          <w:szCs w:val="24"/>
        </w:rPr>
        <w:t xml:space="preserve"> lipca 2018</w:t>
      </w:r>
      <w:r w:rsidR="004F3AE3" w:rsidRPr="009A4AFD">
        <w:rPr>
          <w:rFonts w:ascii="Calibri" w:hAnsi="Calibri" w:cs="Calibri"/>
          <w:b/>
          <w:szCs w:val="24"/>
        </w:rPr>
        <w:t xml:space="preserve"> r</w:t>
      </w:r>
      <w:r w:rsidR="004F3AE3" w:rsidRPr="009A4AFD">
        <w:rPr>
          <w:rFonts w:ascii="Calibri" w:hAnsi="Calibri" w:cs="Calibri"/>
          <w:szCs w:val="24"/>
        </w:rPr>
        <w:t xml:space="preserve">. o godz. </w:t>
      </w:r>
      <w:r w:rsidR="00AA6533" w:rsidRPr="009A4AFD">
        <w:rPr>
          <w:rFonts w:ascii="Calibri" w:hAnsi="Calibri" w:cs="Calibri"/>
          <w:b/>
          <w:szCs w:val="24"/>
        </w:rPr>
        <w:t>12.15</w:t>
      </w:r>
      <w:r w:rsidR="004F3AE3" w:rsidRPr="009A4AFD">
        <w:rPr>
          <w:rFonts w:ascii="Calibri" w:hAnsi="Calibri" w:cs="Calibri"/>
          <w:szCs w:val="24"/>
        </w:rPr>
        <w:t xml:space="preserve"> </w:t>
      </w:r>
      <w:r w:rsidR="004F3AE3" w:rsidRPr="0097415F">
        <w:rPr>
          <w:rFonts w:ascii="Calibri" w:hAnsi="Calibri" w:cs="Calibri"/>
          <w:szCs w:val="24"/>
        </w:rPr>
        <w:t xml:space="preserve">w </w:t>
      </w:r>
      <w:r w:rsidR="001B2FE7">
        <w:rPr>
          <w:rFonts w:ascii="Calibri" w:hAnsi="Calibri" w:cs="Calibri"/>
          <w:szCs w:val="24"/>
        </w:rPr>
        <w:t xml:space="preserve">Sali </w:t>
      </w:r>
      <w:r w:rsidR="00AC5717">
        <w:rPr>
          <w:rFonts w:ascii="Calibri" w:hAnsi="Calibri" w:cs="Calibri"/>
          <w:b/>
          <w:szCs w:val="24"/>
        </w:rPr>
        <w:t xml:space="preserve">nr </w:t>
      </w:r>
      <w:r w:rsidR="00C8679A">
        <w:rPr>
          <w:rFonts w:ascii="Calibri" w:hAnsi="Calibri" w:cs="Calibri"/>
          <w:b/>
          <w:szCs w:val="24"/>
        </w:rPr>
        <w:t>18</w:t>
      </w:r>
      <w:r w:rsidR="000346A1">
        <w:rPr>
          <w:rFonts w:ascii="Calibri" w:hAnsi="Calibri" w:cs="Calibri"/>
          <w:b/>
          <w:szCs w:val="24"/>
        </w:rPr>
        <w:t xml:space="preserve"> Urzędu Gminy Biała</w:t>
      </w:r>
      <w:r w:rsidR="004F3AE3" w:rsidRPr="0097415F">
        <w:rPr>
          <w:rFonts w:ascii="Calibri" w:hAnsi="Calibri" w:cs="Calibri"/>
          <w:b/>
        </w:rPr>
        <w:t>, 98-</w:t>
      </w:r>
      <w:r w:rsidR="000346A1">
        <w:rPr>
          <w:rFonts w:ascii="Calibri" w:hAnsi="Calibri" w:cs="Calibri"/>
          <w:b/>
        </w:rPr>
        <w:t>350 Biała</w:t>
      </w:r>
      <w:r w:rsidR="004F3AE3" w:rsidRPr="0097415F">
        <w:rPr>
          <w:rFonts w:ascii="Calibri" w:hAnsi="Calibri" w:cs="Calibri"/>
          <w:b/>
        </w:rPr>
        <w:t>,</w:t>
      </w:r>
      <w:r w:rsidR="004F0193" w:rsidRPr="0097415F">
        <w:rPr>
          <w:rFonts w:ascii="Calibri" w:hAnsi="Calibri" w:cs="Calibri"/>
          <w:b/>
        </w:rPr>
        <w:t xml:space="preserve"> </w:t>
      </w:r>
      <w:r w:rsidR="000346A1">
        <w:rPr>
          <w:rFonts w:ascii="Calibri" w:hAnsi="Calibri" w:cs="Calibri"/>
          <w:b/>
          <w:szCs w:val="24"/>
        </w:rPr>
        <w:t>Biała Druga 4 B</w:t>
      </w:r>
      <w:r w:rsidR="004F3AE3" w:rsidRPr="0097415F">
        <w:rPr>
          <w:rFonts w:ascii="Calibri" w:hAnsi="Calibri" w:cs="Calibri"/>
          <w:szCs w:val="24"/>
        </w:rPr>
        <w:t>.</w:t>
      </w:r>
    </w:p>
    <w:p w:rsidR="004F3AE3" w:rsidRPr="0097415F" w:rsidRDefault="00B07A1A" w:rsidP="004E5C13">
      <w:pPr>
        <w:spacing w:before="120" w:after="120"/>
        <w:jc w:val="both"/>
        <w:textAlignment w:val="auto"/>
        <w:rPr>
          <w:rFonts w:ascii="Calibri" w:hAnsi="Calibri" w:cs="Calibri"/>
          <w:b/>
          <w:szCs w:val="24"/>
        </w:rPr>
      </w:pPr>
      <w:r w:rsidRPr="0097415F">
        <w:rPr>
          <w:rFonts w:ascii="Calibri" w:hAnsi="Calibri" w:cs="Calibri"/>
          <w:b/>
          <w:szCs w:val="24"/>
        </w:rPr>
        <w:t>ROZDZIAŁ</w:t>
      </w:r>
      <w:r w:rsidRPr="0097415F">
        <w:rPr>
          <w:rFonts w:ascii="Calibri" w:hAnsi="Calibri" w:cs="Calibri"/>
          <w:b/>
          <w:bCs/>
          <w:kern w:val="0"/>
          <w:szCs w:val="24"/>
          <w:lang w:eastAsia="pl-PL"/>
        </w:rPr>
        <w:t> </w:t>
      </w:r>
      <w:r w:rsidR="004F3AE3" w:rsidRPr="0097415F">
        <w:rPr>
          <w:rFonts w:ascii="Calibri" w:hAnsi="Calibri" w:cs="Calibri"/>
          <w:b/>
          <w:bCs/>
          <w:kern w:val="0"/>
          <w:szCs w:val="24"/>
          <w:lang w:eastAsia="pl-PL"/>
        </w:rPr>
        <w:t>23. INFORMACJE O TRYBIE OTWARCIA OFERT</w:t>
      </w:r>
    </w:p>
    <w:p w:rsidR="00D51815" w:rsidRPr="0097415F" w:rsidRDefault="005A31AE" w:rsidP="00D51815">
      <w:pPr>
        <w:pStyle w:val="Listanumerowana2"/>
        <w:spacing w:after="0"/>
        <w:ind w:left="0" w:firstLine="0"/>
        <w:jc w:val="both"/>
        <w:rPr>
          <w:rFonts w:ascii="Calibri" w:hAnsi="Calibri" w:cs="Calibri"/>
          <w:b/>
          <w:szCs w:val="24"/>
        </w:rPr>
      </w:pPr>
      <w:r w:rsidRPr="0097415F">
        <w:rPr>
          <w:rFonts w:ascii="Calibri" w:hAnsi="Calibri" w:cs="Calibri"/>
          <w:b/>
          <w:szCs w:val="24"/>
        </w:rPr>
        <w:t>23.1</w:t>
      </w:r>
      <w:r w:rsidR="00D51815" w:rsidRPr="0097415F">
        <w:rPr>
          <w:rFonts w:ascii="Calibri" w:hAnsi="Calibri" w:cs="Calibri"/>
          <w:b/>
          <w:szCs w:val="24"/>
        </w:rPr>
        <w:t>. </w:t>
      </w:r>
      <w:r w:rsidR="00D51815" w:rsidRPr="0097415F">
        <w:rPr>
          <w:rFonts w:ascii="Calibri" w:hAnsi="Calibri" w:cs="Calibri"/>
          <w:szCs w:val="24"/>
        </w:rPr>
        <w:t>Otwarcie ofert jest jawne.</w:t>
      </w:r>
    </w:p>
    <w:p w:rsidR="00D51815" w:rsidRPr="0097415F" w:rsidRDefault="005A31AE" w:rsidP="00D51815">
      <w:pPr>
        <w:widowControl/>
        <w:suppressAutoHyphens w:val="0"/>
        <w:overflowPunct/>
        <w:autoSpaceDN w:val="0"/>
        <w:adjustRightInd w:val="0"/>
        <w:jc w:val="both"/>
        <w:textAlignment w:val="auto"/>
        <w:rPr>
          <w:rFonts w:ascii="Calibri" w:hAnsi="Calibri" w:cs="Calibri"/>
          <w:szCs w:val="24"/>
        </w:rPr>
      </w:pPr>
      <w:r w:rsidRPr="0097415F">
        <w:rPr>
          <w:rFonts w:ascii="Calibri" w:hAnsi="Calibri" w:cs="Calibri"/>
          <w:b/>
          <w:szCs w:val="24"/>
        </w:rPr>
        <w:lastRenderedPageBreak/>
        <w:t>23.2</w:t>
      </w:r>
      <w:r w:rsidR="00D51815" w:rsidRPr="0097415F">
        <w:rPr>
          <w:rFonts w:ascii="Calibri" w:hAnsi="Calibri" w:cs="Calibri"/>
          <w:b/>
          <w:szCs w:val="24"/>
        </w:rPr>
        <w:t>. </w:t>
      </w:r>
      <w:r w:rsidR="00D51815" w:rsidRPr="0097415F">
        <w:rPr>
          <w:rFonts w:ascii="Calibri" w:hAnsi="Calibri" w:cs="Calibri"/>
          <w:szCs w:val="24"/>
        </w:rPr>
        <w:t xml:space="preserve">Bezpośrednio przed otwarciem ofert podana zostanie kwota, jaką Zamawiający zamierza przeznaczyć na sfinansowanie zamówienia. Podczas otwarcia ofert podane zostaną nazwy (firmy) oraz adresy Wykonawców, a także informacje dotyczące ceny ofertowej, </w:t>
      </w:r>
      <w:r w:rsidR="00D51815" w:rsidRPr="0097415F">
        <w:rPr>
          <w:rFonts w:ascii="Calibri" w:hAnsi="Calibri" w:cs="Calibri"/>
          <w:kern w:val="0"/>
          <w:szCs w:val="24"/>
          <w:lang w:eastAsia="pl-PL"/>
        </w:rPr>
        <w:t>terminu wykonania zamówienia, okresu gwarancji i warunków płatności zawartych w ofertach</w:t>
      </w:r>
      <w:r w:rsidR="00D51815" w:rsidRPr="0097415F">
        <w:rPr>
          <w:rFonts w:ascii="Calibri" w:hAnsi="Calibri" w:cs="Calibri"/>
          <w:szCs w:val="24"/>
        </w:rPr>
        <w:t>.</w:t>
      </w:r>
    </w:p>
    <w:p w:rsidR="00D51815" w:rsidRPr="0097415F" w:rsidRDefault="005A31AE" w:rsidP="00D51815">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
          <w:bCs/>
          <w:kern w:val="0"/>
          <w:szCs w:val="24"/>
          <w:lang w:eastAsia="pl-PL"/>
        </w:rPr>
        <w:t>23.3</w:t>
      </w:r>
      <w:r w:rsidR="00D51815" w:rsidRPr="0097415F">
        <w:rPr>
          <w:rFonts w:ascii="Calibri" w:hAnsi="Calibri" w:cs="Calibri"/>
          <w:b/>
          <w:bCs/>
          <w:kern w:val="0"/>
          <w:szCs w:val="24"/>
          <w:lang w:eastAsia="pl-PL"/>
        </w:rPr>
        <w:t>.</w:t>
      </w:r>
      <w:r w:rsidR="00D51815" w:rsidRPr="0097415F">
        <w:rPr>
          <w:rFonts w:ascii="Calibri" w:hAnsi="Calibri" w:cs="Calibri"/>
          <w:bCs/>
          <w:kern w:val="0"/>
          <w:szCs w:val="24"/>
          <w:lang w:eastAsia="pl-PL"/>
        </w:rPr>
        <w:t xml:space="preserve"> Niezwłocznie po otwarciu ofert Zamawiający zamieści na stronie internetowej </w:t>
      </w:r>
      <w:hyperlink r:id="rId11" w:history="1">
        <w:r w:rsidR="003D2311" w:rsidRPr="00750BBF">
          <w:rPr>
            <w:rStyle w:val="Hipercze"/>
            <w:rFonts w:ascii="Calibri" w:hAnsi="Calibri" w:cs="Calibri"/>
          </w:rPr>
          <w:t>http://www.biala.finn.pl/</w:t>
        </w:r>
      </w:hyperlink>
      <w:r w:rsidR="003D2311">
        <w:rPr>
          <w:rFonts w:ascii="Calibri" w:hAnsi="Calibri" w:cs="Calibri"/>
        </w:rPr>
        <w:t xml:space="preserve"> </w:t>
      </w:r>
      <w:r w:rsidR="004C2BC6" w:rsidRPr="0097415F">
        <w:rPr>
          <w:rFonts w:ascii="Calibri" w:hAnsi="Calibri" w:cs="Calibri"/>
          <w:bCs/>
          <w:kern w:val="0"/>
          <w:szCs w:val="24"/>
          <w:lang w:eastAsia="pl-PL"/>
        </w:rPr>
        <w:t xml:space="preserve"> </w:t>
      </w:r>
      <w:r w:rsidR="00D51815" w:rsidRPr="0097415F">
        <w:rPr>
          <w:rFonts w:ascii="Calibri" w:hAnsi="Calibri" w:cs="Calibri"/>
          <w:bCs/>
          <w:kern w:val="0"/>
          <w:szCs w:val="24"/>
          <w:lang w:eastAsia="pl-PL"/>
        </w:rPr>
        <w:t>informacje dotyczące:</w:t>
      </w:r>
    </w:p>
    <w:p w:rsidR="00D51815" w:rsidRPr="0097415F" w:rsidRDefault="00D51815" w:rsidP="0038231D">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1) kwoty, jaką zamierza przeznaczyć na sfinansowanie zamówienia;</w:t>
      </w:r>
    </w:p>
    <w:p w:rsidR="00D51815" w:rsidRPr="0097415F" w:rsidRDefault="00D51815" w:rsidP="0038231D">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2) firm oraz adresów Wykonawców, którzy złożyli oferty w terminie;</w:t>
      </w:r>
    </w:p>
    <w:p w:rsidR="0038231D" w:rsidRPr="0097415F" w:rsidRDefault="00D51815" w:rsidP="0057745A">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3) ceny, terminu wykonania zamówienia, okresu gwarancji i warunków płatności zawartych w ofertach.</w:t>
      </w:r>
    </w:p>
    <w:p w:rsidR="0038231D" w:rsidRPr="0097415F" w:rsidRDefault="00B07A1A" w:rsidP="004E5C13">
      <w:pPr>
        <w:pStyle w:val="Listanumerowana"/>
        <w:spacing w:before="120"/>
        <w:jc w:val="both"/>
        <w:rPr>
          <w:rFonts w:ascii="Calibri" w:hAnsi="Calibri" w:cs="Calibri"/>
          <w:b/>
          <w:szCs w:val="24"/>
        </w:rPr>
      </w:pPr>
      <w:r w:rsidRPr="0097415F">
        <w:rPr>
          <w:rFonts w:ascii="Calibri" w:hAnsi="Calibri" w:cs="Calibri"/>
          <w:b/>
          <w:szCs w:val="24"/>
        </w:rPr>
        <w:t>ROZDZIAŁ</w:t>
      </w:r>
      <w:r w:rsidRPr="0097415F">
        <w:rPr>
          <w:rFonts w:ascii="Calibri" w:hAnsi="Calibri" w:cs="Calibri"/>
          <w:b/>
          <w:kern w:val="0"/>
          <w:szCs w:val="24"/>
          <w:lang w:eastAsia="pl-PL"/>
        </w:rPr>
        <w:t> </w:t>
      </w:r>
      <w:r w:rsidR="004F3AE3" w:rsidRPr="0097415F">
        <w:rPr>
          <w:rFonts w:ascii="Calibri" w:hAnsi="Calibri" w:cs="Calibri"/>
          <w:b/>
          <w:kern w:val="0"/>
          <w:szCs w:val="24"/>
          <w:lang w:eastAsia="pl-PL"/>
        </w:rPr>
        <w:t>24</w:t>
      </w:r>
      <w:r w:rsidR="00D51815" w:rsidRPr="0097415F">
        <w:rPr>
          <w:rFonts w:ascii="Calibri" w:hAnsi="Calibri" w:cs="Calibri"/>
          <w:b/>
          <w:kern w:val="0"/>
          <w:szCs w:val="24"/>
          <w:lang w:eastAsia="pl-PL"/>
        </w:rPr>
        <w:t>. </w:t>
      </w:r>
      <w:r w:rsidR="0038231D" w:rsidRPr="0097415F">
        <w:rPr>
          <w:rFonts w:ascii="Calibri" w:hAnsi="Calibri" w:cs="Calibri"/>
          <w:b/>
          <w:szCs w:val="24"/>
        </w:rPr>
        <w:t>OPIS SPOSOBU OBLICZENIA CENY</w:t>
      </w:r>
    </w:p>
    <w:p w:rsidR="0038231D" w:rsidRPr="0097415F" w:rsidRDefault="005A31AE" w:rsidP="0038231D">
      <w:pPr>
        <w:pStyle w:val="Tekstpodstawowywcity"/>
        <w:tabs>
          <w:tab w:val="left" w:pos="3748"/>
          <w:tab w:val="left" w:pos="4255"/>
        </w:tabs>
        <w:spacing w:after="0" w:line="0" w:lineRule="atLeast"/>
        <w:ind w:left="0"/>
        <w:jc w:val="both"/>
        <w:rPr>
          <w:rFonts w:ascii="Calibri" w:hAnsi="Calibri" w:cs="Calibri"/>
          <w:b/>
          <w:szCs w:val="24"/>
        </w:rPr>
      </w:pPr>
      <w:r w:rsidRPr="0097415F">
        <w:rPr>
          <w:rFonts w:ascii="Calibri" w:hAnsi="Calibri" w:cs="Calibri"/>
          <w:b/>
          <w:szCs w:val="24"/>
        </w:rPr>
        <w:t>24</w:t>
      </w:r>
      <w:r w:rsidR="0038231D" w:rsidRPr="0097415F">
        <w:rPr>
          <w:rFonts w:ascii="Calibri" w:hAnsi="Calibri" w:cs="Calibri"/>
          <w:b/>
          <w:szCs w:val="24"/>
        </w:rPr>
        <w:t>.1. </w:t>
      </w:r>
      <w:r w:rsidR="0038231D" w:rsidRPr="0097415F">
        <w:rPr>
          <w:rFonts w:ascii="Calibri" w:hAnsi="Calibri" w:cs="Calibri"/>
          <w:szCs w:val="24"/>
        </w:rPr>
        <w:t xml:space="preserve">Cenę za wykonanie przedmiotu zamówienia należy przedstawić w </w:t>
      </w:r>
      <w:r w:rsidR="0038231D" w:rsidRPr="0097415F">
        <w:rPr>
          <w:rFonts w:ascii="Calibri" w:hAnsi="Calibri" w:cs="Calibri"/>
          <w:b/>
          <w:szCs w:val="24"/>
        </w:rPr>
        <w:t xml:space="preserve">Formularzu ofertowym </w:t>
      </w:r>
      <w:r w:rsidR="0038231D" w:rsidRPr="0097415F">
        <w:rPr>
          <w:rFonts w:ascii="Calibri" w:hAnsi="Calibri" w:cs="Calibri"/>
          <w:szCs w:val="24"/>
        </w:rPr>
        <w:t xml:space="preserve">stanowiącym </w:t>
      </w:r>
      <w:r w:rsidR="0038231D" w:rsidRPr="0097415F">
        <w:rPr>
          <w:rFonts w:ascii="Calibri" w:hAnsi="Calibri" w:cs="Calibri"/>
          <w:b/>
          <w:szCs w:val="24"/>
        </w:rPr>
        <w:t>Załącznik nr 1</w:t>
      </w:r>
      <w:r w:rsidR="0038231D" w:rsidRPr="0097415F">
        <w:rPr>
          <w:rFonts w:ascii="Calibri" w:hAnsi="Calibri" w:cs="Calibri"/>
          <w:szCs w:val="24"/>
        </w:rPr>
        <w:t xml:space="preserve"> do niniejszej SIWZ. </w:t>
      </w:r>
    </w:p>
    <w:p w:rsidR="0038231D" w:rsidRPr="0097415F" w:rsidRDefault="005A31AE" w:rsidP="0038231D">
      <w:pPr>
        <w:pStyle w:val="Listanumerowana2"/>
        <w:spacing w:after="0"/>
        <w:ind w:left="0" w:firstLine="0"/>
        <w:jc w:val="both"/>
        <w:rPr>
          <w:rFonts w:ascii="Calibri" w:hAnsi="Calibri" w:cs="Calibri"/>
          <w:b/>
          <w:szCs w:val="24"/>
        </w:rPr>
      </w:pPr>
      <w:r w:rsidRPr="0097415F">
        <w:rPr>
          <w:rFonts w:ascii="Calibri" w:hAnsi="Calibri" w:cs="Calibri"/>
          <w:b/>
          <w:szCs w:val="24"/>
        </w:rPr>
        <w:t>24</w:t>
      </w:r>
      <w:r w:rsidR="0038231D" w:rsidRPr="0097415F">
        <w:rPr>
          <w:rFonts w:ascii="Calibri" w:hAnsi="Calibri" w:cs="Calibri"/>
          <w:b/>
          <w:szCs w:val="24"/>
        </w:rPr>
        <w:t>.2. </w:t>
      </w:r>
      <w:r w:rsidR="0038231D" w:rsidRPr="0097415F">
        <w:rPr>
          <w:rFonts w:ascii="Calibri" w:hAnsi="Calibri" w:cs="Calibri"/>
          <w:szCs w:val="24"/>
        </w:rPr>
        <w:t xml:space="preserve">Cena podana w ofercie obejmuje wszystkie koszty </w:t>
      </w:r>
      <w:r w:rsidR="0038640F" w:rsidRPr="0097415F">
        <w:rPr>
          <w:rFonts w:ascii="Calibri" w:eastAsia="Calibri" w:hAnsi="Calibri" w:cs="Calibri"/>
          <w:kern w:val="0"/>
          <w:szCs w:val="24"/>
          <w:lang w:eastAsia="en-US"/>
        </w:rPr>
        <w:t>bezpośrednie i pośrednie</w:t>
      </w:r>
      <w:r w:rsidR="0038640F" w:rsidRPr="0097415F">
        <w:rPr>
          <w:rFonts w:ascii="Calibri" w:hAnsi="Calibri" w:cs="Calibri"/>
          <w:szCs w:val="24"/>
        </w:rPr>
        <w:t xml:space="preserve"> </w:t>
      </w:r>
      <w:r w:rsidR="0038640F" w:rsidRPr="0097415F">
        <w:rPr>
          <w:rFonts w:ascii="Calibri" w:eastAsia="Calibri" w:hAnsi="Calibri" w:cs="Calibri"/>
          <w:kern w:val="0"/>
          <w:szCs w:val="24"/>
          <w:lang w:eastAsia="en-US"/>
        </w:rPr>
        <w:t xml:space="preserve">jakie poniesie Wykonawca z tytułu </w:t>
      </w:r>
      <w:r w:rsidR="0038231D" w:rsidRPr="0097415F">
        <w:rPr>
          <w:rFonts w:ascii="Calibri" w:hAnsi="Calibri" w:cs="Calibri"/>
          <w:szCs w:val="24"/>
        </w:rPr>
        <w:t>terminow</w:t>
      </w:r>
      <w:r w:rsidR="0038640F" w:rsidRPr="0097415F">
        <w:rPr>
          <w:rFonts w:ascii="Calibri" w:hAnsi="Calibri" w:cs="Calibri"/>
          <w:szCs w:val="24"/>
        </w:rPr>
        <w:t xml:space="preserve">ego </w:t>
      </w:r>
      <w:r w:rsidR="0038231D" w:rsidRPr="0097415F">
        <w:rPr>
          <w:rFonts w:ascii="Calibri" w:hAnsi="Calibri" w:cs="Calibri"/>
          <w:szCs w:val="24"/>
        </w:rPr>
        <w:t>i prawidłow</w:t>
      </w:r>
      <w:r w:rsidR="0038640F" w:rsidRPr="0097415F">
        <w:rPr>
          <w:rFonts w:ascii="Calibri" w:hAnsi="Calibri" w:cs="Calibri"/>
          <w:szCs w:val="24"/>
        </w:rPr>
        <w:t>ego</w:t>
      </w:r>
      <w:r w:rsidR="0038231D" w:rsidRPr="0097415F">
        <w:rPr>
          <w:rFonts w:ascii="Calibri" w:hAnsi="Calibri" w:cs="Calibri"/>
          <w:szCs w:val="24"/>
        </w:rPr>
        <w:t xml:space="preserve"> wykonani</w:t>
      </w:r>
      <w:r w:rsidR="0038640F" w:rsidRPr="0097415F">
        <w:rPr>
          <w:rFonts w:ascii="Calibri" w:hAnsi="Calibri" w:cs="Calibri"/>
          <w:szCs w:val="24"/>
        </w:rPr>
        <w:t>a</w:t>
      </w:r>
      <w:r w:rsidR="0038231D" w:rsidRPr="0097415F">
        <w:rPr>
          <w:rFonts w:ascii="Calibri" w:hAnsi="Calibri" w:cs="Calibri"/>
          <w:szCs w:val="24"/>
        </w:rPr>
        <w:t xml:space="preserve"> prze</w:t>
      </w:r>
      <w:r w:rsidR="0038640F" w:rsidRPr="0097415F">
        <w:rPr>
          <w:rFonts w:ascii="Calibri" w:hAnsi="Calibri" w:cs="Calibri"/>
          <w:szCs w:val="24"/>
        </w:rPr>
        <w:t>dmiotu zamówienia oraz warunków</w:t>
      </w:r>
      <w:r w:rsidR="0038231D" w:rsidRPr="0097415F">
        <w:rPr>
          <w:rFonts w:ascii="Calibri" w:hAnsi="Calibri" w:cs="Calibri"/>
          <w:szCs w:val="24"/>
        </w:rPr>
        <w:t xml:space="preserve"> i wytyczny</w:t>
      </w:r>
      <w:r w:rsidR="0038640F" w:rsidRPr="0097415F">
        <w:rPr>
          <w:rFonts w:ascii="Calibri" w:hAnsi="Calibri" w:cs="Calibri"/>
          <w:szCs w:val="24"/>
        </w:rPr>
        <w:t>ch</w:t>
      </w:r>
      <w:r w:rsidR="0038231D" w:rsidRPr="0097415F">
        <w:rPr>
          <w:rFonts w:ascii="Calibri" w:hAnsi="Calibri" w:cs="Calibri"/>
          <w:szCs w:val="24"/>
        </w:rPr>
        <w:t xml:space="preserve"> stawiany</w:t>
      </w:r>
      <w:r w:rsidR="0038640F" w:rsidRPr="0097415F">
        <w:rPr>
          <w:rFonts w:ascii="Calibri" w:hAnsi="Calibri" w:cs="Calibri"/>
          <w:szCs w:val="24"/>
        </w:rPr>
        <w:t>ch przez Zamawiającego, odnoszących</w:t>
      </w:r>
      <w:r w:rsidR="0038231D" w:rsidRPr="0097415F">
        <w:rPr>
          <w:rFonts w:ascii="Calibri" w:hAnsi="Calibri" w:cs="Calibri"/>
          <w:szCs w:val="24"/>
        </w:rPr>
        <w:t xml:space="preserve"> się do przedmiotu zamówienia, zysk Wykonawcy oraz wszystkie wymagane przepisami podatki i opłaty, w tym podatek VAT.</w:t>
      </w:r>
    </w:p>
    <w:p w:rsidR="0038231D" w:rsidRPr="0097415F" w:rsidRDefault="005A31AE" w:rsidP="0038231D">
      <w:pPr>
        <w:pStyle w:val="Tekstpodstawowy"/>
        <w:spacing w:after="0"/>
        <w:jc w:val="both"/>
        <w:rPr>
          <w:rFonts w:ascii="Calibri" w:hAnsi="Calibri" w:cs="Calibri"/>
          <w:b/>
          <w:szCs w:val="24"/>
        </w:rPr>
      </w:pPr>
      <w:r w:rsidRPr="0097415F">
        <w:rPr>
          <w:rFonts w:ascii="Calibri" w:hAnsi="Calibri" w:cs="Calibri"/>
          <w:b/>
          <w:szCs w:val="24"/>
        </w:rPr>
        <w:t>24</w:t>
      </w:r>
      <w:r w:rsidR="0038231D" w:rsidRPr="0097415F">
        <w:rPr>
          <w:rFonts w:ascii="Calibri" w:hAnsi="Calibri" w:cs="Calibri"/>
          <w:b/>
          <w:szCs w:val="24"/>
        </w:rPr>
        <w:t>.3. </w:t>
      </w:r>
      <w:r w:rsidR="0038231D" w:rsidRPr="0097415F">
        <w:rPr>
          <w:rFonts w:ascii="Calibri" w:hAnsi="Calibri" w:cs="Calibri"/>
          <w:szCs w:val="24"/>
        </w:rPr>
        <w:t>Cena może być tylko jedna; nie dopuszcza się wariantowości cen. Wszystkie upusty, rabaty winny być od razu ujęte w obliczeniu ceny, tak by wyliczona cena za realizację zamówienia była ceną ostateczną, bez konieczności dokonywania przez Zamawiaj</w:t>
      </w:r>
      <w:r w:rsidR="009C41AE" w:rsidRPr="0097415F">
        <w:rPr>
          <w:rFonts w:ascii="Calibri" w:hAnsi="Calibri" w:cs="Calibri"/>
          <w:szCs w:val="24"/>
        </w:rPr>
        <w:t>ącego przeliczeń itp. działań w </w:t>
      </w:r>
      <w:r w:rsidR="0038231D" w:rsidRPr="0097415F">
        <w:rPr>
          <w:rFonts w:ascii="Calibri" w:hAnsi="Calibri" w:cs="Calibri"/>
          <w:szCs w:val="24"/>
        </w:rPr>
        <w:t>celu jej określenia.</w:t>
      </w:r>
    </w:p>
    <w:p w:rsidR="0038231D" w:rsidRPr="0097415F" w:rsidRDefault="005A31AE" w:rsidP="0038231D">
      <w:pPr>
        <w:pStyle w:val="Listanumerowana2"/>
        <w:spacing w:after="0"/>
        <w:ind w:left="0" w:firstLine="0"/>
        <w:jc w:val="both"/>
        <w:rPr>
          <w:rFonts w:ascii="Calibri" w:hAnsi="Calibri" w:cs="Calibri"/>
          <w:b/>
          <w:szCs w:val="24"/>
        </w:rPr>
      </w:pPr>
      <w:r w:rsidRPr="0097415F">
        <w:rPr>
          <w:rFonts w:ascii="Calibri" w:hAnsi="Calibri" w:cs="Calibri"/>
          <w:b/>
          <w:szCs w:val="24"/>
        </w:rPr>
        <w:t>24</w:t>
      </w:r>
      <w:r w:rsidR="0038231D" w:rsidRPr="0097415F">
        <w:rPr>
          <w:rFonts w:ascii="Calibri" w:hAnsi="Calibri" w:cs="Calibri"/>
          <w:b/>
          <w:szCs w:val="24"/>
        </w:rPr>
        <w:t>.4. </w:t>
      </w:r>
      <w:r w:rsidR="0038231D" w:rsidRPr="0097415F">
        <w:rPr>
          <w:rFonts w:ascii="Calibri" w:hAnsi="Calibri" w:cs="Calibri"/>
          <w:szCs w:val="24"/>
        </w:rPr>
        <w:t>Cena oferty musi być podana w złotych polskich (PLN) cyfrowo i słownie, z wyodrębnieniem podatku VAT, z dokładnością do dwóch miejsc po przecinku.</w:t>
      </w:r>
    </w:p>
    <w:p w:rsidR="0038231D" w:rsidRPr="0097415F" w:rsidRDefault="005A31AE" w:rsidP="0038231D">
      <w:pPr>
        <w:pStyle w:val="Listanumerowana2"/>
        <w:spacing w:after="0"/>
        <w:ind w:left="0" w:firstLine="0"/>
        <w:jc w:val="both"/>
        <w:rPr>
          <w:rFonts w:ascii="Calibri" w:hAnsi="Calibri" w:cs="Calibri"/>
          <w:i/>
          <w:szCs w:val="24"/>
        </w:rPr>
      </w:pPr>
      <w:r w:rsidRPr="0097415F">
        <w:rPr>
          <w:rFonts w:ascii="Calibri" w:hAnsi="Calibri" w:cs="Calibri"/>
          <w:b/>
          <w:szCs w:val="24"/>
        </w:rPr>
        <w:t>24</w:t>
      </w:r>
      <w:r w:rsidR="0038231D" w:rsidRPr="0097415F">
        <w:rPr>
          <w:rFonts w:ascii="Calibri" w:hAnsi="Calibri" w:cs="Calibri"/>
          <w:b/>
          <w:szCs w:val="24"/>
        </w:rPr>
        <w:t>.5. </w:t>
      </w:r>
      <w:r w:rsidR="0038231D" w:rsidRPr="0097415F">
        <w:rPr>
          <w:rFonts w:ascii="Calibri" w:hAnsi="Calibri" w:cs="Calibri"/>
          <w:szCs w:val="24"/>
        </w:rPr>
        <w:t>Cenę brutto należy podać w formie ryczałtu. Ustawa z dnia 23 kwietnia 1964 r. Kodeks cywilny (Dz. U. z 2016 r. poz. 380 z późn.zm.) ten rodzaj wynagrodzenia określa w art. 632 następująco:</w:t>
      </w:r>
    </w:p>
    <w:p w:rsidR="0038231D" w:rsidRPr="0097415F" w:rsidRDefault="0038231D" w:rsidP="0038231D">
      <w:pPr>
        <w:pStyle w:val="Tekstpodstawowy"/>
        <w:spacing w:after="0"/>
        <w:jc w:val="both"/>
        <w:rPr>
          <w:rFonts w:ascii="Calibri" w:hAnsi="Calibri" w:cs="Calibri"/>
          <w:i/>
          <w:szCs w:val="24"/>
        </w:rPr>
      </w:pPr>
      <w:r w:rsidRPr="0097415F">
        <w:rPr>
          <w:rFonts w:ascii="Calibri" w:hAnsi="Calibri" w:cs="Calibri"/>
          <w:i/>
          <w:szCs w:val="24"/>
        </w:rPr>
        <w:t>§ 1. Jeżeli strony umówiły się o wynagrodzenie ryczałtowe, przyjmujący zamówienie nie może żądać podwyższenia wynagrodzenia, chociażby w czasie zawarcia umowy nie można było przewidzieć rozmiaru lub kosztów prac.</w:t>
      </w:r>
    </w:p>
    <w:p w:rsidR="0038231D" w:rsidRPr="0097415F" w:rsidRDefault="0038231D" w:rsidP="0038231D">
      <w:pPr>
        <w:pStyle w:val="Tekstpodstawowy"/>
        <w:spacing w:after="0"/>
        <w:jc w:val="both"/>
        <w:rPr>
          <w:rFonts w:ascii="Calibri" w:hAnsi="Calibri" w:cs="Calibri"/>
          <w:i/>
          <w:szCs w:val="24"/>
        </w:rPr>
      </w:pPr>
      <w:r w:rsidRPr="0097415F">
        <w:rPr>
          <w:rFonts w:ascii="Calibri" w:hAnsi="Calibri" w:cs="Calibri"/>
          <w:i/>
          <w:szCs w:val="24"/>
        </w:rPr>
        <w:t xml:space="preserve">§ 2. Jeżeli jednak wskutek zmiany stosunków, której nie można było przewidzieć, wykonanie dzieła </w:t>
      </w:r>
    </w:p>
    <w:p w:rsidR="0038231D" w:rsidRPr="0097415F" w:rsidRDefault="0038231D" w:rsidP="0038231D">
      <w:pPr>
        <w:pStyle w:val="Tekstpodstawowy"/>
        <w:spacing w:after="0"/>
        <w:jc w:val="both"/>
        <w:rPr>
          <w:rFonts w:ascii="Calibri" w:hAnsi="Calibri" w:cs="Calibri"/>
          <w:szCs w:val="24"/>
        </w:rPr>
      </w:pPr>
      <w:r w:rsidRPr="0097415F">
        <w:rPr>
          <w:rFonts w:ascii="Calibri" w:hAnsi="Calibri" w:cs="Calibri"/>
          <w:i/>
          <w:szCs w:val="24"/>
        </w:rPr>
        <w:t>groziłoby przyjmującemu zamówienie rażącą stratą, sąd może podwyższyć ryczałt lub rozwiązać umowę.</w:t>
      </w:r>
    </w:p>
    <w:p w:rsidR="0038231D" w:rsidRPr="0097415F" w:rsidRDefault="0038231D" w:rsidP="00300C9A">
      <w:pPr>
        <w:pStyle w:val="Tekstpodstawowy"/>
        <w:spacing w:after="0"/>
        <w:jc w:val="both"/>
        <w:rPr>
          <w:rFonts w:ascii="Calibri" w:hAnsi="Calibri" w:cs="Calibri"/>
        </w:rPr>
      </w:pPr>
      <w:r w:rsidRPr="0097415F">
        <w:rPr>
          <w:rFonts w:ascii="Calibri" w:hAnsi="Calibri" w:cs="Calibri"/>
          <w:szCs w:val="24"/>
        </w:rPr>
        <w:t>W związku z powyższym cena oferty musi zawierać wszelkie koszty niezbędne do zrealizowania zamówienia wynikające wprost z dokumentacji projektowej, jak również w niej nie ujęte, a bez któryc</w:t>
      </w:r>
      <w:r w:rsidR="004B1FFA" w:rsidRPr="0097415F">
        <w:rPr>
          <w:rFonts w:ascii="Calibri" w:hAnsi="Calibri" w:cs="Calibri"/>
          <w:szCs w:val="24"/>
        </w:rPr>
        <w:t>h nie można wykonać zamówienia.</w:t>
      </w:r>
      <w:r w:rsidR="0038640F" w:rsidRPr="0097415F">
        <w:rPr>
          <w:rFonts w:ascii="Calibri" w:hAnsi="Calibri" w:cs="Calibri"/>
          <w:szCs w:val="24"/>
        </w:rPr>
        <w:t xml:space="preserve"> </w:t>
      </w:r>
      <w:r w:rsidR="007934FD" w:rsidRPr="0097415F">
        <w:rPr>
          <w:rFonts w:ascii="Calibri" w:eastAsia="Calibri" w:hAnsi="Calibri" w:cs="Calibri"/>
          <w:kern w:val="0"/>
          <w:szCs w:val="24"/>
          <w:lang w:eastAsia="en-US"/>
        </w:rPr>
        <w:t>Cena ofertowa musi uwzględniać wszystkie należne Wykonawcy elementy wynagrodzenia wynikające z tytułu przygotowania, realizacji i rozliczenia przedmiotu zamówienia</w:t>
      </w:r>
      <w:r w:rsidR="0038640F" w:rsidRPr="0097415F">
        <w:rPr>
          <w:rFonts w:ascii="Calibri" w:eastAsia="Calibri" w:hAnsi="Calibri" w:cs="Calibri"/>
          <w:kern w:val="0"/>
          <w:szCs w:val="24"/>
          <w:lang w:eastAsia="en-US"/>
        </w:rPr>
        <w:t>.</w:t>
      </w:r>
      <w:r w:rsidR="007934FD" w:rsidRPr="0097415F">
        <w:rPr>
          <w:rFonts w:ascii="Calibri" w:eastAsia="Calibri" w:hAnsi="Calibri" w:cs="Calibri"/>
          <w:kern w:val="0"/>
          <w:szCs w:val="24"/>
          <w:lang w:eastAsia="en-US"/>
        </w:rPr>
        <w:t xml:space="preserve"> Cena musi też uwzględniać ryzyko wzrostu kosztów realizacji przedmiotu zamówienia.</w:t>
      </w:r>
      <w:r w:rsidR="005319F7" w:rsidRPr="0097415F">
        <w:rPr>
          <w:rFonts w:ascii="Calibri" w:hAnsi="Calibri" w:cs="Calibri"/>
          <w:szCs w:val="24"/>
        </w:rPr>
        <w:t xml:space="preserve"> </w:t>
      </w:r>
      <w:r w:rsidRPr="0097415F">
        <w:rPr>
          <w:rFonts w:ascii="Calibri" w:hAnsi="Calibri" w:cs="Calibri"/>
        </w:rPr>
        <w:t xml:space="preserve">Skutki finansowe jakichkolwiek błędów obciążają Wykonawcę zamówienia. </w:t>
      </w:r>
      <w:r w:rsidR="005319F7" w:rsidRPr="0097415F">
        <w:rPr>
          <w:rFonts w:ascii="Calibri" w:hAnsi="Calibri" w:cs="Calibri"/>
        </w:rPr>
        <w:t xml:space="preserve">Wykonawca musi przewidzieć wszystkie okoliczności mające wpływ na cenę zamówienia. </w:t>
      </w:r>
      <w:r w:rsidR="009C41AE" w:rsidRPr="0097415F">
        <w:rPr>
          <w:rFonts w:ascii="Calibri" w:hAnsi="Calibri" w:cs="Calibri"/>
        </w:rPr>
        <w:t>W </w:t>
      </w:r>
      <w:r w:rsidRPr="0097415F">
        <w:rPr>
          <w:rFonts w:ascii="Calibri" w:hAnsi="Calibri" w:cs="Calibri"/>
        </w:rPr>
        <w:t xml:space="preserve">związku z powyższym </w:t>
      </w:r>
      <w:r w:rsidR="005319F7" w:rsidRPr="0097415F">
        <w:rPr>
          <w:rFonts w:ascii="Calibri" w:hAnsi="Calibri" w:cs="Calibri"/>
        </w:rPr>
        <w:t>Zamawiający zaleca dokonanie wizji na placu budowy przed przystąpieniem do przygotowania oferty w celu sprawdzenia w terenie warunków wykonania zamówienia.</w:t>
      </w:r>
    </w:p>
    <w:p w:rsidR="005319F7" w:rsidRPr="0097415F" w:rsidRDefault="005319F7" w:rsidP="006D0B0A">
      <w:pPr>
        <w:pStyle w:val="Numeracja1"/>
        <w:spacing w:after="0"/>
        <w:ind w:left="0" w:firstLine="0"/>
        <w:jc w:val="both"/>
        <w:rPr>
          <w:rFonts w:ascii="Calibri" w:hAnsi="Calibri" w:cs="Calibri"/>
          <w:szCs w:val="24"/>
        </w:rPr>
      </w:pPr>
      <w:r w:rsidRPr="0097415F">
        <w:rPr>
          <w:rFonts w:ascii="Calibri" w:hAnsi="Calibri" w:cs="Calibri"/>
        </w:rPr>
        <w:t>W cenie oferty należy również ująć koszty: projektu</w:t>
      </w:r>
      <w:r w:rsidR="00245719" w:rsidRPr="0097415F">
        <w:rPr>
          <w:rFonts w:ascii="Calibri" w:hAnsi="Calibri" w:cs="Calibri"/>
        </w:rPr>
        <w:t xml:space="preserve"> tymczasowej organizacji ruchu</w:t>
      </w:r>
      <w:r w:rsidRPr="0097415F">
        <w:rPr>
          <w:rFonts w:ascii="Calibri" w:hAnsi="Calibri" w:cs="Calibri"/>
        </w:rPr>
        <w:t xml:space="preserve">, </w:t>
      </w:r>
      <w:r w:rsidR="00FC7600" w:rsidRPr="0097415F">
        <w:rPr>
          <w:rFonts w:ascii="Calibri" w:hAnsi="Calibri" w:cs="Calibri"/>
          <w:szCs w:val="24"/>
        </w:rPr>
        <w:t>koszty zajęcia pasa drogowego drogi powiatowej, k</w:t>
      </w:r>
      <w:r w:rsidR="007C00AA" w:rsidRPr="0097415F">
        <w:rPr>
          <w:rFonts w:ascii="Calibri" w:hAnsi="Calibri" w:cs="Calibri"/>
          <w:szCs w:val="24"/>
        </w:rPr>
        <w:t xml:space="preserve">oszt obsługi geodezyjnej i </w:t>
      </w:r>
      <w:r w:rsidR="006D0B0A" w:rsidRPr="0097415F">
        <w:rPr>
          <w:rFonts w:ascii="Calibri" w:hAnsi="Calibri" w:cs="Calibri"/>
          <w:szCs w:val="24"/>
        </w:rPr>
        <w:t>wykonania inwentaryzacji powykonawczej</w:t>
      </w:r>
      <w:r w:rsidR="00245719" w:rsidRPr="0097415F">
        <w:rPr>
          <w:rFonts w:ascii="Calibri" w:hAnsi="Calibri" w:cs="Calibri"/>
          <w:szCs w:val="24"/>
        </w:rPr>
        <w:t>.</w:t>
      </w:r>
      <w:r w:rsidR="00F165E0" w:rsidRPr="0097415F">
        <w:rPr>
          <w:rFonts w:ascii="Calibri" w:hAnsi="Calibri" w:cs="Calibri"/>
        </w:rPr>
        <w:t xml:space="preserve"> </w:t>
      </w:r>
    </w:p>
    <w:p w:rsidR="0038231D" w:rsidRPr="0097415F" w:rsidRDefault="005A31AE" w:rsidP="0038231D">
      <w:pPr>
        <w:pStyle w:val="Tekstpodstawowy"/>
        <w:spacing w:after="0"/>
        <w:jc w:val="both"/>
        <w:rPr>
          <w:rFonts w:ascii="Calibri" w:hAnsi="Calibri" w:cs="Calibri"/>
          <w:b/>
          <w:szCs w:val="24"/>
        </w:rPr>
      </w:pPr>
      <w:r w:rsidRPr="0097415F">
        <w:rPr>
          <w:rFonts w:ascii="Calibri" w:hAnsi="Calibri" w:cs="Calibri"/>
          <w:b/>
          <w:szCs w:val="24"/>
        </w:rPr>
        <w:t>24</w:t>
      </w:r>
      <w:r w:rsidR="0038231D" w:rsidRPr="0097415F">
        <w:rPr>
          <w:rFonts w:ascii="Calibri" w:hAnsi="Calibri" w:cs="Calibri"/>
          <w:b/>
          <w:szCs w:val="24"/>
        </w:rPr>
        <w:t>.6.</w:t>
      </w:r>
      <w:r w:rsidR="0038231D" w:rsidRPr="0097415F">
        <w:rPr>
          <w:rFonts w:ascii="Calibri" w:hAnsi="Calibri" w:cs="Calibri"/>
          <w:szCs w:val="24"/>
        </w:rPr>
        <w:t xml:space="preserve"> Prawidłowe ustalenie stawki podatku VAT leży po stronie Wykonawcy. Należy przyjąć obowiązującą stawkę podatku VAT, zgodnie z ustawą z dnia 11 marca 2004 r. o podatku od towarów </w:t>
      </w:r>
      <w:r w:rsidR="00CC51A4">
        <w:rPr>
          <w:rFonts w:ascii="Calibri" w:hAnsi="Calibri" w:cs="Calibri"/>
          <w:szCs w:val="24"/>
        </w:rPr>
        <w:t xml:space="preserve">                </w:t>
      </w:r>
      <w:r w:rsidR="0038231D" w:rsidRPr="0097415F">
        <w:rPr>
          <w:rFonts w:ascii="Calibri" w:hAnsi="Calibri" w:cs="Calibri"/>
          <w:szCs w:val="24"/>
        </w:rPr>
        <w:t>i usług (Dz. U. z 2016</w:t>
      </w:r>
      <w:r w:rsidR="00EB6D42" w:rsidRPr="0097415F">
        <w:rPr>
          <w:rFonts w:ascii="Calibri" w:hAnsi="Calibri" w:cs="Calibri"/>
          <w:szCs w:val="24"/>
        </w:rPr>
        <w:t xml:space="preserve"> r.</w:t>
      </w:r>
      <w:r w:rsidR="0038231D" w:rsidRPr="0097415F">
        <w:rPr>
          <w:rFonts w:ascii="Calibri" w:hAnsi="Calibri" w:cs="Calibri"/>
          <w:szCs w:val="24"/>
        </w:rPr>
        <w:t xml:space="preserve"> poz.710 z późn.zm.).</w:t>
      </w:r>
    </w:p>
    <w:p w:rsidR="00D51815" w:rsidRPr="009A4AFD" w:rsidRDefault="005A31AE" w:rsidP="0038231D">
      <w:pPr>
        <w:widowControl/>
        <w:suppressAutoHyphens w:val="0"/>
        <w:overflowPunct/>
        <w:autoSpaceDN w:val="0"/>
        <w:adjustRightInd w:val="0"/>
        <w:jc w:val="both"/>
        <w:textAlignment w:val="auto"/>
        <w:rPr>
          <w:rFonts w:ascii="Calibri" w:hAnsi="Calibri" w:cs="Calibri"/>
          <w:b/>
          <w:kern w:val="0"/>
          <w:szCs w:val="24"/>
          <w:lang w:eastAsia="pl-PL"/>
        </w:rPr>
      </w:pPr>
      <w:r w:rsidRPr="0097415F">
        <w:rPr>
          <w:rFonts w:ascii="Calibri" w:hAnsi="Calibri" w:cs="Calibri"/>
          <w:b/>
          <w:szCs w:val="24"/>
        </w:rPr>
        <w:t>24</w:t>
      </w:r>
      <w:r w:rsidR="0038231D" w:rsidRPr="0097415F">
        <w:rPr>
          <w:rFonts w:ascii="Calibri" w:hAnsi="Calibri" w:cs="Calibri"/>
          <w:b/>
          <w:szCs w:val="24"/>
        </w:rPr>
        <w:t>.7. </w:t>
      </w:r>
      <w:r w:rsidR="0038231D" w:rsidRPr="009A4AFD">
        <w:rPr>
          <w:rFonts w:ascii="Calibri" w:hAnsi="Calibri" w:cs="Calibri"/>
          <w:b/>
          <w:szCs w:val="24"/>
          <w:u w:val="single"/>
        </w:rPr>
        <w:t>Zamawiający udostępnia Wykonawcy prz</w:t>
      </w:r>
      <w:r w:rsidR="00F165E0" w:rsidRPr="009A4AFD">
        <w:rPr>
          <w:rFonts w:ascii="Calibri" w:hAnsi="Calibri" w:cs="Calibri"/>
          <w:b/>
          <w:szCs w:val="24"/>
          <w:u w:val="single"/>
        </w:rPr>
        <w:t>edmiar</w:t>
      </w:r>
      <w:r w:rsidR="00BE3115" w:rsidRPr="009A4AFD">
        <w:rPr>
          <w:rFonts w:ascii="Calibri" w:hAnsi="Calibri" w:cs="Calibri"/>
          <w:b/>
          <w:szCs w:val="24"/>
          <w:u w:val="single"/>
        </w:rPr>
        <w:t>y</w:t>
      </w:r>
      <w:r w:rsidR="0038231D" w:rsidRPr="009A4AFD">
        <w:rPr>
          <w:rFonts w:ascii="Calibri" w:hAnsi="Calibri" w:cs="Calibri"/>
          <w:b/>
          <w:szCs w:val="24"/>
          <w:u w:val="single"/>
        </w:rPr>
        <w:t>,</w:t>
      </w:r>
      <w:r w:rsidR="00BE3115" w:rsidRPr="009A4AFD">
        <w:rPr>
          <w:rFonts w:ascii="Calibri" w:hAnsi="Calibri" w:cs="Calibri"/>
          <w:b/>
          <w:szCs w:val="24"/>
          <w:u w:val="single"/>
        </w:rPr>
        <w:t xml:space="preserve"> które</w:t>
      </w:r>
      <w:r w:rsidR="0038231D" w:rsidRPr="009A4AFD">
        <w:rPr>
          <w:rFonts w:ascii="Calibri" w:hAnsi="Calibri" w:cs="Calibri"/>
          <w:b/>
          <w:szCs w:val="24"/>
          <w:u w:val="single"/>
        </w:rPr>
        <w:t xml:space="preserve"> traktuje jako dokument informacyjny, ułatwiający Wykonawcy wycenę. Wykonawca może z ni</w:t>
      </w:r>
      <w:r w:rsidR="00291366" w:rsidRPr="009A4AFD">
        <w:rPr>
          <w:rFonts w:ascii="Calibri" w:hAnsi="Calibri" w:cs="Calibri"/>
          <w:b/>
          <w:szCs w:val="24"/>
          <w:u w:val="single"/>
        </w:rPr>
        <w:t>ch</w:t>
      </w:r>
      <w:r w:rsidR="0038231D" w:rsidRPr="009A4AFD">
        <w:rPr>
          <w:rFonts w:ascii="Calibri" w:hAnsi="Calibri" w:cs="Calibri"/>
          <w:b/>
          <w:szCs w:val="24"/>
          <w:u w:val="single"/>
        </w:rPr>
        <w:t xml:space="preserve"> skorzystać, ale nie ma takiego obowiązku. Zamawiający przekazał Wykonawcy pełną dokumentację projektową i </w:t>
      </w:r>
      <w:proofErr w:type="spellStart"/>
      <w:r w:rsidR="0038231D" w:rsidRPr="009A4AFD">
        <w:rPr>
          <w:rFonts w:ascii="Calibri" w:hAnsi="Calibri" w:cs="Calibri"/>
          <w:b/>
          <w:szCs w:val="24"/>
          <w:u w:val="single"/>
        </w:rPr>
        <w:t>STWiORB</w:t>
      </w:r>
      <w:proofErr w:type="spellEnd"/>
      <w:r w:rsidR="0038231D" w:rsidRPr="009A4AFD">
        <w:rPr>
          <w:rFonts w:ascii="Calibri" w:hAnsi="Calibri" w:cs="Calibri"/>
          <w:b/>
          <w:szCs w:val="24"/>
          <w:u w:val="single"/>
        </w:rPr>
        <w:t xml:space="preserve"> opi</w:t>
      </w:r>
      <w:r w:rsidR="00BE3115" w:rsidRPr="009A4AFD">
        <w:rPr>
          <w:rFonts w:ascii="Calibri" w:hAnsi="Calibri" w:cs="Calibri"/>
          <w:b/>
          <w:szCs w:val="24"/>
          <w:u w:val="single"/>
        </w:rPr>
        <w:t>sujące</w:t>
      </w:r>
      <w:r w:rsidR="0038231D" w:rsidRPr="009A4AFD">
        <w:rPr>
          <w:rFonts w:ascii="Calibri" w:hAnsi="Calibri" w:cs="Calibri"/>
          <w:b/>
          <w:szCs w:val="24"/>
          <w:u w:val="single"/>
        </w:rPr>
        <w:t xml:space="preserve"> przedmiot zamówienia. Za ustalenie ilości robót oraz za sposób przeprowadzenia na tej podstawie kalkulacji wynagrodzenia ryczałtowego odpowiada wyłącznie Wykonawca.</w:t>
      </w:r>
    </w:p>
    <w:p w:rsidR="0038231D" w:rsidRPr="0097415F" w:rsidRDefault="00B07A1A" w:rsidP="004E5C13">
      <w:pPr>
        <w:pStyle w:val="Listanumerowana"/>
        <w:spacing w:before="120"/>
        <w:ind w:left="0" w:firstLine="0"/>
        <w:jc w:val="both"/>
        <w:rPr>
          <w:rFonts w:ascii="Calibri" w:hAnsi="Calibri" w:cs="Calibri"/>
          <w:b/>
          <w:szCs w:val="24"/>
        </w:rPr>
      </w:pPr>
      <w:r w:rsidRPr="0097415F">
        <w:rPr>
          <w:rFonts w:ascii="Calibri" w:hAnsi="Calibri" w:cs="Calibri"/>
          <w:b/>
          <w:szCs w:val="24"/>
        </w:rPr>
        <w:lastRenderedPageBreak/>
        <w:t>ROZDZIAŁ</w:t>
      </w:r>
      <w:r w:rsidRPr="0097415F">
        <w:rPr>
          <w:rFonts w:ascii="Calibri" w:hAnsi="Calibri" w:cs="Calibri"/>
          <w:b/>
          <w:kern w:val="0"/>
          <w:szCs w:val="24"/>
          <w:lang w:eastAsia="pl-PL"/>
        </w:rPr>
        <w:t> </w:t>
      </w:r>
      <w:r w:rsidR="0038231D" w:rsidRPr="0097415F">
        <w:rPr>
          <w:rFonts w:ascii="Calibri" w:hAnsi="Calibri" w:cs="Calibri"/>
          <w:b/>
          <w:kern w:val="0"/>
          <w:szCs w:val="24"/>
          <w:lang w:eastAsia="pl-PL"/>
        </w:rPr>
        <w:t>25. </w:t>
      </w:r>
      <w:r w:rsidR="0038231D" w:rsidRPr="0097415F">
        <w:rPr>
          <w:rFonts w:ascii="Calibri" w:hAnsi="Calibri" w:cs="Calibri"/>
          <w:b/>
          <w:szCs w:val="24"/>
        </w:rPr>
        <w:t>OPIS KRYTERIÓW, KTÓRYMI ZAMAWIAJĄCY BĘDZIE SIĘ KIEROWAŁ PRZY WYBORZE OFERTY WRAZ Z PODANIEM ZNACZENIA TYCH KRYTERIÓW ORAZ SPOSOBU OCENY OFERT.</w:t>
      </w:r>
    </w:p>
    <w:p w:rsidR="00BC2194" w:rsidRPr="0097415F" w:rsidRDefault="00BC2194" w:rsidP="00BC2194">
      <w:pPr>
        <w:widowControl/>
        <w:suppressAutoHyphens w:val="0"/>
        <w:overflowPunct/>
        <w:autoSpaceDN w:val="0"/>
        <w:adjustRightInd w:val="0"/>
        <w:jc w:val="both"/>
        <w:textAlignment w:val="auto"/>
        <w:rPr>
          <w:rFonts w:ascii="Calibri" w:hAnsi="Calibri" w:cs="Calibri"/>
          <w:szCs w:val="24"/>
        </w:rPr>
      </w:pPr>
      <w:r w:rsidRPr="0097415F">
        <w:rPr>
          <w:rFonts w:ascii="Calibri" w:hAnsi="Calibri" w:cs="Calibri"/>
          <w:b/>
          <w:kern w:val="0"/>
          <w:szCs w:val="24"/>
          <w:lang w:eastAsia="pl-PL"/>
        </w:rPr>
        <w:t xml:space="preserve">25.1. </w:t>
      </w:r>
      <w:r w:rsidRPr="0097415F">
        <w:rPr>
          <w:rFonts w:ascii="Calibri" w:hAnsi="Calibri" w:cs="Calibri"/>
          <w:kern w:val="0"/>
          <w:szCs w:val="24"/>
          <w:lang w:eastAsia="pl-PL"/>
        </w:rPr>
        <w:t xml:space="preserve">Zamawiający odrzuci ofertę Wykonawcy w przypadkach określonych w art. 89 ust. 1 ustawy, </w:t>
      </w:r>
      <w:r w:rsidRPr="0097415F">
        <w:rPr>
          <w:rFonts w:ascii="Calibri" w:hAnsi="Calibri" w:cs="Calibri"/>
          <w:szCs w:val="24"/>
        </w:rPr>
        <w:t>jeżeli:</w:t>
      </w:r>
    </w:p>
    <w:p w:rsidR="00BC2194" w:rsidRPr="0097415F" w:rsidRDefault="00BC2194" w:rsidP="00BC2194">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1) jest niezgodna z ustawą;</w:t>
      </w:r>
    </w:p>
    <w:p w:rsidR="00BC2194" w:rsidRPr="0097415F" w:rsidRDefault="00BC2194" w:rsidP="00BC2194">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2) jej treść nie odpowiada treści specyfikacji istotnych warunków zamówienia, z zastrzeżeni</w:t>
      </w:r>
      <w:r w:rsidR="00EB6D42" w:rsidRPr="0097415F">
        <w:rPr>
          <w:rFonts w:ascii="Calibri" w:hAnsi="Calibri" w:cs="Calibri"/>
          <w:kern w:val="0"/>
          <w:szCs w:val="24"/>
          <w:lang w:eastAsia="pl-PL"/>
        </w:rPr>
        <w:t xml:space="preserve">em art. 87 ust. 2 pkt 3 ustawy </w:t>
      </w:r>
      <w:proofErr w:type="spellStart"/>
      <w:r w:rsidR="00EB6D42" w:rsidRPr="0097415F">
        <w:rPr>
          <w:rFonts w:ascii="Calibri" w:hAnsi="Calibri" w:cs="Calibri"/>
          <w:kern w:val="0"/>
          <w:szCs w:val="24"/>
          <w:lang w:eastAsia="pl-PL"/>
        </w:rPr>
        <w:t>P</w:t>
      </w:r>
      <w:r w:rsidRPr="0097415F">
        <w:rPr>
          <w:rFonts w:ascii="Calibri" w:hAnsi="Calibri" w:cs="Calibri"/>
          <w:kern w:val="0"/>
          <w:szCs w:val="24"/>
          <w:lang w:eastAsia="pl-PL"/>
        </w:rPr>
        <w:t>zp</w:t>
      </w:r>
      <w:proofErr w:type="spellEnd"/>
      <w:r w:rsidRPr="0097415F">
        <w:rPr>
          <w:rFonts w:ascii="Calibri" w:hAnsi="Calibri" w:cs="Calibri"/>
          <w:kern w:val="0"/>
          <w:szCs w:val="24"/>
          <w:lang w:eastAsia="pl-PL"/>
        </w:rPr>
        <w:t>;</w:t>
      </w:r>
    </w:p>
    <w:p w:rsidR="00BC2194" w:rsidRPr="0097415F" w:rsidRDefault="00BC2194" w:rsidP="00BC2194">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3) jej złożenie stanowi czyn nieuczciwej konkurencji w rozumieniu przepisów o zwalczaniu nieuczciwej konkurencji;</w:t>
      </w:r>
    </w:p>
    <w:p w:rsidR="00BC2194" w:rsidRPr="0097415F" w:rsidRDefault="00BC2194" w:rsidP="00BC2194">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4) zawiera rażąco niską cenę lub koszt w stosunku do przedmiotu zamówienia;</w:t>
      </w:r>
    </w:p>
    <w:p w:rsidR="00BC2194" w:rsidRPr="0097415F" w:rsidRDefault="00BC2194" w:rsidP="00BC2194">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5) została złożona przez wykonawcę wykluczonego z udziału w postępowaniu o udzielenie</w:t>
      </w:r>
    </w:p>
    <w:p w:rsidR="00BC2194" w:rsidRPr="0097415F" w:rsidRDefault="00BC2194" w:rsidP="00BC2194">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zamówienia lub niezaproszonego do składania ofert;</w:t>
      </w:r>
    </w:p>
    <w:p w:rsidR="00BC2194" w:rsidRPr="0097415F" w:rsidRDefault="00BC2194" w:rsidP="00BC2194">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bCs/>
          <w:kern w:val="0"/>
          <w:szCs w:val="24"/>
          <w:lang w:eastAsia="pl-PL"/>
        </w:rPr>
        <w:t>6) zawiera błędy w obliczeniu ceny lub kosztu</w:t>
      </w:r>
      <w:r w:rsidRPr="0097415F">
        <w:rPr>
          <w:rFonts w:ascii="Calibri" w:hAnsi="Calibri" w:cs="Calibri"/>
          <w:kern w:val="0"/>
          <w:szCs w:val="24"/>
          <w:lang w:eastAsia="pl-PL"/>
        </w:rPr>
        <w:t>;</w:t>
      </w:r>
    </w:p>
    <w:p w:rsidR="00BC2194" w:rsidRPr="0097415F" w:rsidRDefault="00BC2194" w:rsidP="00BC2194">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7a) wykonawca nie wyraził zgody, o której mowa w art. 85 ust. 2</w:t>
      </w:r>
      <w:r w:rsidR="00EB6D42" w:rsidRPr="0097415F">
        <w:rPr>
          <w:rFonts w:ascii="Calibri" w:hAnsi="Calibri" w:cs="Calibri"/>
          <w:bCs/>
          <w:kern w:val="0"/>
          <w:szCs w:val="24"/>
          <w:lang w:eastAsia="pl-PL"/>
        </w:rPr>
        <w:t xml:space="preserve"> ustawy </w:t>
      </w:r>
      <w:proofErr w:type="spellStart"/>
      <w:r w:rsidR="00EB6D42" w:rsidRPr="0097415F">
        <w:rPr>
          <w:rFonts w:ascii="Calibri" w:hAnsi="Calibri" w:cs="Calibri"/>
          <w:bCs/>
          <w:kern w:val="0"/>
          <w:szCs w:val="24"/>
          <w:lang w:eastAsia="pl-PL"/>
        </w:rPr>
        <w:t>Pzp</w:t>
      </w:r>
      <w:proofErr w:type="spellEnd"/>
      <w:r w:rsidRPr="0097415F">
        <w:rPr>
          <w:rFonts w:ascii="Calibri" w:hAnsi="Calibri" w:cs="Calibri"/>
          <w:bCs/>
          <w:kern w:val="0"/>
          <w:szCs w:val="24"/>
          <w:lang w:eastAsia="pl-PL"/>
        </w:rPr>
        <w:t>, na przedłużenie terminu związania ofertą;</w:t>
      </w:r>
    </w:p>
    <w:p w:rsidR="00BC2194" w:rsidRPr="0097415F" w:rsidRDefault="00BC2194" w:rsidP="00BC2194">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7b) wadium nie zostało wniesione lub zostało wniesione w sposób nieprawidłowy, jeżeli zamawiający żądał wniesienia wadium;</w:t>
      </w:r>
    </w:p>
    <w:p w:rsidR="00BC2194" w:rsidRPr="0097415F" w:rsidRDefault="00BC2194" w:rsidP="00BC2194">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7c) oferta wariantowa nie spełnia minimalnych wymagań określonych przez zamawiającego;</w:t>
      </w:r>
    </w:p>
    <w:p w:rsidR="00BC2194" w:rsidRPr="0097415F" w:rsidRDefault="00BC2194" w:rsidP="00BC2194">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7d) jej przyjęcie naruszałoby bezpieczeństwo publiczne lub istotny interes bezpieczeństwa państwa, a tego bezpieczeństwa lub interesu nie można zagwarantować w inny sposób.</w:t>
      </w:r>
    </w:p>
    <w:p w:rsidR="00BC2194" w:rsidRPr="0097415F" w:rsidRDefault="00BC2194" w:rsidP="00BC2194">
      <w:pPr>
        <w:pStyle w:val="Listanumerowana"/>
        <w:spacing w:after="0"/>
        <w:jc w:val="both"/>
        <w:rPr>
          <w:rFonts w:ascii="Calibri" w:hAnsi="Calibri" w:cs="Calibri"/>
          <w:szCs w:val="24"/>
        </w:rPr>
      </w:pPr>
      <w:r w:rsidRPr="0097415F">
        <w:rPr>
          <w:rFonts w:ascii="Calibri" w:hAnsi="Calibri" w:cs="Calibri"/>
          <w:kern w:val="0"/>
          <w:szCs w:val="24"/>
          <w:lang w:eastAsia="pl-PL"/>
        </w:rPr>
        <w:t>8) jest nieważna na podstawie odrębnych przepisów.</w:t>
      </w:r>
      <w:r w:rsidRPr="0097415F">
        <w:rPr>
          <w:rFonts w:ascii="Calibri" w:hAnsi="Calibri" w:cs="Calibri"/>
          <w:szCs w:val="24"/>
        </w:rPr>
        <w:t>.</w:t>
      </w:r>
    </w:p>
    <w:p w:rsidR="00BC2194" w:rsidRPr="0097415F" w:rsidRDefault="00BC2194" w:rsidP="003B40D2">
      <w:pPr>
        <w:pStyle w:val="Listanumerowana2"/>
        <w:spacing w:after="0"/>
        <w:ind w:left="0" w:firstLine="0"/>
        <w:jc w:val="both"/>
        <w:rPr>
          <w:rFonts w:ascii="Calibri" w:hAnsi="Calibri" w:cs="Calibri"/>
          <w:szCs w:val="24"/>
        </w:rPr>
      </w:pPr>
      <w:r w:rsidRPr="0097415F">
        <w:rPr>
          <w:rFonts w:ascii="Calibri" w:hAnsi="Calibri" w:cs="Calibri"/>
          <w:kern w:val="0"/>
          <w:szCs w:val="24"/>
          <w:lang w:eastAsia="pl-PL"/>
        </w:rPr>
        <w:t>Wszystkie oferty niepodlegające odrzuceniu oceniane będą na podstawie kryteriów wymienionych w ust. 25.2.</w:t>
      </w:r>
    </w:p>
    <w:p w:rsidR="003B40D2" w:rsidRPr="0097415F" w:rsidRDefault="003B40D2" w:rsidP="003B40D2">
      <w:pPr>
        <w:pStyle w:val="Listanumerowana2"/>
        <w:spacing w:after="0"/>
        <w:ind w:left="0" w:firstLine="0"/>
        <w:jc w:val="both"/>
        <w:rPr>
          <w:rFonts w:ascii="Calibri" w:hAnsi="Calibri" w:cs="Calibri"/>
          <w:b/>
          <w:szCs w:val="24"/>
        </w:rPr>
      </w:pPr>
      <w:r w:rsidRPr="0097415F">
        <w:rPr>
          <w:rFonts w:ascii="Calibri" w:hAnsi="Calibri" w:cs="Calibri"/>
          <w:b/>
          <w:szCs w:val="24"/>
        </w:rPr>
        <w:t>25</w:t>
      </w:r>
      <w:r w:rsidR="00BC2194" w:rsidRPr="0097415F">
        <w:rPr>
          <w:rFonts w:ascii="Calibri" w:hAnsi="Calibri" w:cs="Calibri"/>
          <w:b/>
          <w:szCs w:val="24"/>
        </w:rPr>
        <w:t>.2</w:t>
      </w:r>
      <w:r w:rsidRPr="0097415F">
        <w:rPr>
          <w:rFonts w:ascii="Calibri" w:hAnsi="Calibri" w:cs="Calibri"/>
          <w:b/>
          <w:szCs w:val="24"/>
        </w:rPr>
        <w:t>. </w:t>
      </w:r>
      <w:r w:rsidRPr="0097415F">
        <w:rPr>
          <w:rFonts w:ascii="Calibri" w:hAnsi="Calibri" w:cs="Calibri"/>
          <w:szCs w:val="24"/>
        </w:rPr>
        <w:t>W niniejszym postępowaniu kryterium oceny jest:</w:t>
      </w:r>
    </w:p>
    <w:p w:rsidR="003B40D2" w:rsidRPr="0097415F" w:rsidRDefault="003B40D2" w:rsidP="003B40D2">
      <w:pPr>
        <w:pStyle w:val="Tekstpodstawowy"/>
        <w:spacing w:after="0"/>
        <w:jc w:val="both"/>
        <w:rPr>
          <w:rFonts w:ascii="Calibri" w:hAnsi="Calibri" w:cs="Calibri"/>
          <w:b/>
          <w:szCs w:val="24"/>
        </w:rPr>
      </w:pPr>
      <w:r w:rsidRPr="0097415F">
        <w:rPr>
          <w:rFonts w:ascii="Calibri" w:hAnsi="Calibri" w:cs="Calibri"/>
          <w:b/>
          <w:szCs w:val="24"/>
        </w:rPr>
        <w:t xml:space="preserve">cena </w:t>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t xml:space="preserve"> – 60 %</w:t>
      </w:r>
    </w:p>
    <w:p w:rsidR="003B40D2" w:rsidRPr="0097415F" w:rsidRDefault="003B40D2" w:rsidP="003B40D2">
      <w:pPr>
        <w:pStyle w:val="Tekstpodstawowy"/>
        <w:spacing w:after="0"/>
        <w:jc w:val="both"/>
        <w:rPr>
          <w:rFonts w:ascii="Calibri" w:hAnsi="Calibri" w:cs="Calibri"/>
          <w:b/>
          <w:szCs w:val="24"/>
        </w:rPr>
      </w:pPr>
      <w:r w:rsidRPr="0097415F">
        <w:rPr>
          <w:rFonts w:ascii="Calibri" w:hAnsi="Calibri" w:cs="Calibri"/>
          <w:b/>
          <w:szCs w:val="24"/>
        </w:rPr>
        <w:t>gwarancja</w:t>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t xml:space="preserve"> – </w:t>
      </w:r>
      <w:r w:rsidR="008E62F7">
        <w:rPr>
          <w:rFonts w:ascii="Calibri" w:hAnsi="Calibri" w:cs="Calibri"/>
          <w:b/>
          <w:szCs w:val="24"/>
        </w:rPr>
        <w:t>4</w:t>
      </w:r>
      <w:r w:rsidRPr="0097415F">
        <w:rPr>
          <w:rFonts w:ascii="Calibri" w:hAnsi="Calibri" w:cs="Calibri"/>
          <w:b/>
          <w:szCs w:val="24"/>
        </w:rPr>
        <w:t>0 %</w:t>
      </w:r>
    </w:p>
    <w:p w:rsidR="003B40D2" w:rsidRPr="0097415F" w:rsidRDefault="003B40D2" w:rsidP="003B40D2">
      <w:pPr>
        <w:pStyle w:val="Tekstpodstawowy"/>
        <w:spacing w:after="0"/>
        <w:jc w:val="both"/>
        <w:rPr>
          <w:rFonts w:ascii="Calibri" w:hAnsi="Calibri" w:cs="Calibri"/>
          <w:szCs w:val="24"/>
        </w:rPr>
      </w:pPr>
      <w:r w:rsidRPr="0097415F">
        <w:rPr>
          <w:rFonts w:ascii="Calibri" w:hAnsi="Calibri" w:cs="Calibri"/>
          <w:szCs w:val="24"/>
        </w:rPr>
        <w:t xml:space="preserve">Punktacja końcowa ustalona zostanie w oparciu o wzór: </w:t>
      </w:r>
      <w:r w:rsidRPr="0097415F">
        <w:rPr>
          <w:rFonts w:ascii="Calibri" w:hAnsi="Calibri" w:cs="Calibri"/>
          <w:b/>
          <w:szCs w:val="24"/>
        </w:rPr>
        <w:t xml:space="preserve">C = </w:t>
      </w:r>
      <w:proofErr w:type="spellStart"/>
      <w:r w:rsidRPr="0097415F">
        <w:rPr>
          <w:rFonts w:ascii="Calibri" w:hAnsi="Calibri" w:cs="Calibri"/>
          <w:b/>
          <w:szCs w:val="24"/>
        </w:rPr>
        <w:t>Pc</w:t>
      </w:r>
      <w:proofErr w:type="spellEnd"/>
      <w:r w:rsidRPr="0097415F">
        <w:rPr>
          <w:rFonts w:ascii="Calibri" w:hAnsi="Calibri" w:cs="Calibri"/>
          <w:b/>
          <w:szCs w:val="24"/>
        </w:rPr>
        <w:t xml:space="preserve"> + </w:t>
      </w:r>
      <w:proofErr w:type="spellStart"/>
      <w:r w:rsidRPr="0097415F">
        <w:rPr>
          <w:rFonts w:ascii="Calibri" w:hAnsi="Calibri" w:cs="Calibri"/>
          <w:b/>
          <w:szCs w:val="24"/>
        </w:rPr>
        <w:t>Pg</w:t>
      </w:r>
      <w:proofErr w:type="spellEnd"/>
      <w:r w:rsidRPr="0097415F">
        <w:rPr>
          <w:rFonts w:ascii="Calibri" w:hAnsi="Calibri" w:cs="Calibri"/>
          <w:b/>
          <w:szCs w:val="24"/>
        </w:rPr>
        <w:t xml:space="preserve"> </w:t>
      </w:r>
    </w:p>
    <w:p w:rsidR="003B40D2" w:rsidRPr="0097415F" w:rsidRDefault="003B40D2" w:rsidP="003B40D2">
      <w:pPr>
        <w:pStyle w:val="Tekstpodstawowy"/>
        <w:spacing w:after="0"/>
        <w:jc w:val="both"/>
        <w:rPr>
          <w:rFonts w:ascii="Calibri" w:hAnsi="Calibri" w:cs="Calibri"/>
          <w:szCs w:val="24"/>
        </w:rPr>
      </w:pPr>
      <w:r w:rsidRPr="0097415F">
        <w:rPr>
          <w:rFonts w:ascii="Calibri" w:hAnsi="Calibri" w:cs="Calibri"/>
          <w:szCs w:val="24"/>
        </w:rPr>
        <w:t xml:space="preserve">gdzie : </w:t>
      </w:r>
      <w:proofErr w:type="spellStart"/>
      <w:r w:rsidRPr="0097415F">
        <w:rPr>
          <w:rFonts w:ascii="Calibri" w:hAnsi="Calibri" w:cs="Calibri"/>
          <w:szCs w:val="24"/>
        </w:rPr>
        <w:t>Pc</w:t>
      </w:r>
      <w:proofErr w:type="spellEnd"/>
      <w:r w:rsidRPr="0097415F">
        <w:rPr>
          <w:rFonts w:ascii="Calibri" w:hAnsi="Calibri" w:cs="Calibri"/>
          <w:szCs w:val="24"/>
        </w:rPr>
        <w:t xml:space="preserve"> – ilość uzyskanych punktów w kryterium cena</w:t>
      </w:r>
    </w:p>
    <w:p w:rsidR="003B40D2" w:rsidRPr="0097415F" w:rsidRDefault="003B40D2" w:rsidP="003B40D2">
      <w:pPr>
        <w:pStyle w:val="Tekstpodstawowy"/>
        <w:spacing w:after="0"/>
        <w:jc w:val="both"/>
        <w:rPr>
          <w:rFonts w:ascii="Calibri" w:hAnsi="Calibri" w:cs="Calibri"/>
          <w:szCs w:val="24"/>
        </w:rPr>
      </w:pPr>
      <w:proofErr w:type="spellStart"/>
      <w:r w:rsidRPr="0097415F">
        <w:rPr>
          <w:rFonts w:ascii="Calibri" w:hAnsi="Calibri" w:cs="Calibri"/>
          <w:szCs w:val="24"/>
        </w:rPr>
        <w:t>Pg</w:t>
      </w:r>
      <w:proofErr w:type="spellEnd"/>
      <w:r w:rsidRPr="0097415F">
        <w:rPr>
          <w:rFonts w:ascii="Calibri" w:hAnsi="Calibri" w:cs="Calibri"/>
          <w:szCs w:val="24"/>
        </w:rPr>
        <w:t xml:space="preserve"> – ilość uzyskanych punktów w kryterium gwarancja</w:t>
      </w:r>
    </w:p>
    <w:p w:rsidR="003B40D2" w:rsidRPr="0097415F" w:rsidRDefault="003B40D2" w:rsidP="003B40D2">
      <w:pPr>
        <w:pStyle w:val="Tekstpodstawowy"/>
        <w:spacing w:after="0"/>
        <w:jc w:val="both"/>
        <w:rPr>
          <w:rFonts w:ascii="Calibri" w:hAnsi="Calibri" w:cs="Calibri"/>
          <w:szCs w:val="24"/>
        </w:rPr>
      </w:pPr>
      <w:r w:rsidRPr="0097415F">
        <w:rPr>
          <w:rFonts w:ascii="Calibri" w:hAnsi="Calibri" w:cs="Calibri"/>
          <w:szCs w:val="24"/>
        </w:rPr>
        <w:t>C – suma uzyskanych punktów w poszczególnych kryteriach</w:t>
      </w:r>
    </w:p>
    <w:p w:rsidR="003B40D2" w:rsidRPr="0097415F" w:rsidRDefault="003B40D2" w:rsidP="003B40D2">
      <w:pPr>
        <w:pStyle w:val="Tekstpodstawowy"/>
        <w:spacing w:after="0"/>
        <w:jc w:val="both"/>
        <w:rPr>
          <w:rFonts w:ascii="Calibri" w:hAnsi="Calibri" w:cs="Calibri"/>
          <w:szCs w:val="24"/>
          <w:u w:val="single"/>
        </w:rPr>
      </w:pPr>
      <w:r w:rsidRPr="0097415F">
        <w:rPr>
          <w:rFonts w:ascii="Calibri" w:hAnsi="Calibri" w:cs="Calibri"/>
          <w:szCs w:val="24"/>
        </w:rPr>
        <w:t>O wyborze najkorzystniejszej oferty decyduje największa ilość punktów stanowiąca sumę punktów przyznanych ofercie przez poszczególnych członków komisji przetargowej.</w:t>
      </w:r>
    </w:p>
    <w:p w:rsidR="003B40D2" w:rsidRPr="0097415F" w:rsidRDefault="003B40D2" w:rsidP="003B40D2">
      <w:pPr>
        <w:pStyle w:val="Tekstpodstawowy"/>
        <w:spacing w:after="0"/>
        <w:jc w:val="both"/>
        <w:rPr>
          <w:rFonts w:ascii="Calibri" w:hAnsi="Calibri" w:cs="Calibri"/>
          <w:szCs w:val="24"/>
        </w:rPr>
      </w:pPr>
      <w:r w:rsidRPr="0097415F">
        <w:rPr>
          <w:rFonts w:ascii="Calibri" w:hAnsi="Calibri" w:cs="Calibri"/>
          <w:szCs w:val="24"/>
          <w:u w:val="single"/>
        </w:rPr>
        <w:t>A) Kryteria oceny oferty, waga kryterium, sposób punktowania.</w:t>
      </w:r>
    </w:p>
    <w:p w:rsidR="003B40D2" w:rsidRPr="0097415F" w:rsidRDefault="003B40D2" w:rsidP="003B40D2">
      <w:pPr>
        <w:pStyle w:val="Tekstpodstawowy"/>
        <w:spacing w:after="0"/>
        <w:jc w:val="both"/>
        <w:rPr>
          <w:rFonts w:ascii="Calibri" w:hAnsi="Calibri" w:cs="Calibri"/>
          <w:szCs w:val="24"/>
        </w:rPr>
      </w:pPr>
      <w:r w:rsidRPr="0097415F">
        <w:rPr>
          <w:rFonts w:ascii="Calibri" w:hAnsi="Calibri" w:cs="Calibri"/>
          <w:szCs w:val="24"/>
        </w:rPr>
        <w:t>Wybór oferty zostanie dokonany na podstawie poniższych kryteriów:</w:t>
      </w:r>
    </w:p>
    <w:p w:rsidR="003B40D2" w:rsidRPr="0097415F" w:rsidRDefault="003B40D2" w:rsidP="003B40D2">
      <w:pPr>
        <w:pStyle w:val="Tekstpodstawowywcity"/>
        <w:spacing w:after="0"/>
        <w:ind w:left="0"/>
        <w:jc w:val="both"/>
        <w:rPr>
          <w:rFonts w:ascii="Calibri" w:hAnsi="Calibri" w:cs="Calibri"/>
          <w:b/>
          <w:szCs w:val="24"/>
        </w:rPr>
      </w:pPr>
      <w:r w:rsidRPr="0097415F">
        <w:rPr>
          <w:rFonts w:ascii="Calibri" w:hAnsi="Calibri" w:cs="Calibri"/>
          <w:b/>
          <w:szCs w:val="24"/>
        </w:rPr>
        <w:t>Cena</w:t>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t>60 %</w:t>
      </w:r>
      <w:r w:rsidRPr="0097415F">
        <w:rPr>
          <w:rFonts w:ascii="Calibri" w:hAnsi="Calibri" w:cs="Calibri"/>
          <w:b/>
          <w:szCs w:val="24"/>
        </w:rPr>
        <w:tab/>
      </w:r>
    </w:p>
    <w:p w:rsidR="003B40D2" w:rsidRPr="0097415F" w:rsidRDefault="003B40D2" w:rsidP="003B40D2">
      <w:pPr>
        <w:pStyle w:val="Tekstpodstawowywcity"/>
        <w:spacing w:after="0"/>
        <w:ind w:left="0"/>
        <w:jc w:val="both"/>
        <w:rPr>
          <w:rFonts w:ascii="Calibri" w:hAnsi="Calibri" w:cs="Calibri"/>
          <w:b/>
          <w:szCs w:val="24"/>
        </w:rPr>
      </w:pPr>
      <w:r w:rsidRPr="0097415F">
        <w:rPr>
          <w:rFonts w:ascii="Calibri" w:hAnsi="Calibri" w:cs="Calibri"/>
          <w:szCs w:val="24"/>
        </w:rPr>
        <w:t>Sposób punktowania - Najniższa cena otrzyma najwięcej punktów.</w:t>
      </w:r>
    </w:p>
    <w:p w:rsidR="003B40D2" w:rsidRPr="0097415F" w:rsidRDefault="003B40D2" w:rsidP="003B40D2">
      <w:pPr>
        <w:pStyle w:val="Tekstpodstawowywcity"/>
        <w:spacing w:after="0"/>
        <w:ind w:left="0"/>
        <w:jc w:val="both"/>
        <w:rPr>
          <w:rFonts w:ascii="Calibri" w:hAnsi="Calibri" w:cs="Calibri"/>
          <w:szCs w:val="24"/>
        </w:rPr>
      </w:pPr>
      <w:r w:rsidRPr="0097415F">
        <w:rPr>
          <w:rFonts w:ascii="Calibri" w:hAnsi="Calibri" w:cs="Calibri"/>
          <w:b/>
          <w:szCs w:val="24"/>
        </w:rPr>
        <w:t>Gwarancja</w:t>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004F0193" w:rsidRPr="0097415F">
        <w:rPr>
          <w:rFonts w:ascii="Calibri" w:hAnsi="Calibri" w:cs="Calibri"/>
          <w:b/>
          <w:szCs w:val="24"/>
        </w:rPr>
        <w:tab/>
      </w:r>
      <w:r w:rsidR="008E62F7">
        <w:rPr>
          <w:rFonts w:ascii="Calibri" w:hAnsi="Calibri" w:cs="Calibri"/>
          <w:b/>
          <w:szCs w:val="24"/>
        </w:rPr>
        <w:t>4</w:t>
      </w:r>
      <w:r w:rsidRPr="0097415F">
        <w:rPr>
          <w:rFonts w:ascii="Calibri" w:hAnsi="Calibri" w:cs="Calibri"/>
          <w:b/>
          <w:szCs w:val="24"/>
        </w:rPr>
        <w:t>0 %</w:t>
      </w:r>
      <w:r w:rsidRPr="0097415F">
        <w:rPr>
          <w:rFonts w:ascii="Calibri" w:hAnsi="Calibri" w:cs="Calibri"/>
          <w:szCs w:val="24"/>
        </w:rPr>
        <w:tab/>
      </w:r>
    </w:p>
    <w:p w:rsidR="003B40D2" w:rsidRPr="0097415F" w:rsidRDefault="003B40D2" w:rsidP="003B40D2">
      <w:pPr>
        <w:pStyle w:val="Tekstpodstawowywcity"/>
        <w:spacing w:after="0"/>
        <w:ind w:left="0"/>
        <w:jc w:val="both"/>
        <w:rPr>
          <w:rFonts w:ascii="Calibri" w:hAnsi="Calibri" w:cs="Calibri"/>
          <w:szCs w:val="24"/>
        </w:rPr>
      </w:pPr>
      <w:r w:rsidRPr="0097415F">
        <w:rPr>
          <w:rFonts w:ascii="Calibri" w:hAnsi="Calibri" w:cs="Calibri"/>
          <w:szCs w:val="24"/>
        </w:rPr>
        <w:t xml:space="preserve">Sposób punktowania - Najdłuższa gwarancja otrzyma najwięcej punktów. Okres udzielonej gwarancji musi mieścić się w granicach od 24 do 60 miesięcy. Zaoferowanie okresu gwarancji krótszego niż 24 miesiące spowoduje odrzucenie oferty jako niezgodnej z SIWZ na podstawie art. 89 ust. 1 pkt 2 ustawy </w:t>
      </w:r>
      <w:proofErr w:type="spellStart"/>
      <w:r w:rsidRPr="0097415F">
        <w:rPr>
          <w:rFonts w:ascii="Calibri" w:hAnsi="Calibri" w:cs="Calibri"/>
          <w:szCs w:val="24"/>
        </w:rPr>
        <w:t>Pzp</w:t>
      </w:r>
      <w:proofErr w:type="spellEnd"/>
      <w:r w:rsidRPr="0097415F">
        <w:rPr>
          <w:rFonts w:ascii="Calibri" w:hAnsi="Calibri" w:cs="Calibri"/>
          <w:szCs w:val="24"/>
        </w:rPr>
        <w:t xml:space="preserve">. Zaoferowanie okresu gwarancji dłuższego niż 60 miesięcy nie będzie dodatkowo punktowane, </w:t>
      </w:r>
      <w:r w:rsidR="00CC51A4">
        <w:rPr>
          <w:rFonts w:ascii="Calibri" w:hAnsi="Calibri" w:cs="Calibri"/>
          <w:szCs w:val="24"/>
        </w:rPr>
        <w:t xml:space="preserve">                  </w:t>
      </w:r>
      <w:r w:rsidRPr="0097415F">
        <w:rPr>
          <w:rFonts w:ascii="Calibri" w:hAnsi="Calibri" w:cs="Calibri"/>
          <w:szCs w:val="24"/>
        </w:rPr>
        <w:t>a Zamawiający przyjmie do oceny oferty gwarancję w wysokości 60 miesięcy.</w:t>
      </w:r>
    </w:p>
    <w:p w:rsidR="008E62F7" w:rsidRDefault="008E62F7" w:rsidP="003B40D2">
      <w:pPr>
        <w:pStyle w:val="Tekstpodstawowy"/>
        <w:spacing w:after="0"/>
        <w:jc w:val="both"/>
        <w:rPr>
          <w:rFonts w:ascii="Calibri" w:hAnsi="Calibri" w:cs="Calibri"/>
          <w:szCs w:val="24"/>
          <w:u w:val="single"/>
        </w:rPr>
      </w:pPr>
    </w:p>
    <w:p w:rsidR="003B40D2" w:rsidRPr="0097415F" w:rsidRDefault="003B40D2" w:rsidP="003B40D2">
      <w:pPr>
        <w:pStyle w:val="Tekstpodstawowy"/>
        <w:spacing w:after="0"/>
        <w:jc w:val="both"/>
        <w:rPr>
          <w:rFonts w:ascii="Calibri" w:hAnsi="Calibri" w:cs="Calibri"/>
          <w:szCs w:val="24"/>
        </w:rPr>
      </w:pPr>
      <w:r w:rsidRPr="0097415F">
        <w:rPr>
          <w:rFonts w:ascii="Calibri" w:hAnsi="Calibri" w:cs="Calibri"/>
          <w:szCs w:val="24"/>
          <w:u w:val="single"/>
        </w:rPr>
        <w:t>B) Sposób oceny ofert.</w:t>
      </w:r>
    </w:p>
    <w:p w:rsidR="003B40D2" w:rsidRPr="0097415F" w:rsidRDefault="003B40D2" w:rsidP="003B40D2">
      <w:pPr>
        <w:pStyle w:val="Tekstpodstawowy"/>
        <w:spacing w:after="0"/>
        <w:jc w:val="both"/>
        <w:rPr>
          <w:rFonts w:ascii="Calibri" w:hAnsi="Calibri" w:cs="Calibri"/>
          <w:szCs w:val="24"/>
        </w:rPr>
      </w:pPr>
      <w:r w:rsidRPr="0097415F">
        <w:rPr>
          <w:rFonts w:ascii="Calibri" w:hAnsi="Calibri" w:cs="Calibri"/>
          <w:szCs w:val="24"/>
        </w:rPr>
        <w:t>Ocena ofert – wybór najkorzystniejszej oferty, zostanie dokonany w oparciu o następujące kryteria wyboru:</w:t>
      </w:r>
    </w:p>
    <w:p w:rsidR="003B40D2" w:rsidRPr="0097415F" w:rsidRDefault="003B40D2" w:rsidP="003B40D2">
      <w:pPr>
        <w:pStyle w:val="Listanumerowana"/>
        <w:spacing w:after="0"/>
        <w:jc w:val="both"/>
        <w:rPr>
          <w:rFonts w:ascii="Calibri" w:hAnsi="Calibri" w:cs="Calibri"/>
          <w:szCs w:val="24"/>
        </w:rPr>
      </w:pPr>
      <w:r w:rsidRPr="0097415F">
        <w:rPr>
          <w:rFonts w:ascii="Calibri" w:hAnsi="Calibri" w:cs="Calibri"/>
          <w:szCs w:val="24"/>
        </w:rPr>
        <w:t xml:space="preserve">1. Kryterium – </w:t>
      </w:r>
      <w:r w:rsidRPr="0097415F">
        <w:rPr>
          <w:rFonts w:ascii="Calibri" w:hAnsi="Calibri" w:cs="Calibri"/>
          <w:b/>
          <w:szCs w:val="24"/>
        </w:rPr>
        <w:t>cena oferty 60 %</w:t>
      </w:r>
    </w:p>
    <w:p w:rsidR="003B40D2" w:rsidRPr="0097415F" w:rsidRDefault="003B40D2" w:rsidP="003B40D2">
      <w:pPr>
        <w:pStyle w:val="Listanumerowana2"/>
        <w:spacing w:after="0"/>
        <w:ind w:left="0" w:firstLine="0"/>
        <w:jc w:val="both"/>
        <w:rPr>
          <w:rFonts w:ascii="Calibri" w:hAnsi="Calibri" w:cs="Calibri"/>
          <w:b/>
          <w:szCs w:val="24"/>
        </w:rPr>
      </w:pPr>
      <w:r w:rsidRPr="0097415F">
        <w:rPr>
          <w:rFonts w:ascii="Calibri" w:hAnsi="Calibri" w:cs="Calibri"/>
          <w:szCs w:val="24"/>
        </w:rPr>
        <w:t>1.1. Punktacja :</w:t>
      </w:r>
    </w:p>
    <w:p w:rsidR="003B40D2" w:rsidRPr="0097415F" w:rsidRDefault="003B40D2" w:rsidP="003B40D2">
      <w:pPr>
        <w:pStyle w:val="Wcicielisty"/>
        <w:spacing w:after="0"/>
        <w:ind w:left="0" w:firstLine="0"/>
        <w:jc w:val="both"/>
        <w:rPr>
          <w:rFonts w:ascii="Calibri" w:hAnsi="Calibri" w:cs="Calibri"/>
          <w:szCs w:val="24"/>
        </w:rPr>
      </w:pPr>
      <w:proofErr w:type="spellStart"/>
      <w:r w:rsidRPr="0097415F">
        <w:rPr>
          <w:rFonts w:ascii="Calibri" w:hAnsi="Calibri" w:cs="Calibri"/>
          <w:b/>
          <w:szCs w:val="24"/>
        </w:rPr>
        <w:t>Pc</w:t>
      </w:r>
      <w:proofErr w:type="spellEnd"/>
      <w:r w:rsidRPr="0097415F">
        <w:rPr>
          <w:rFonts w:ascii="Calibri" w:hAnsi="Calibri" w:cs="Calibri"/>
          <w:b/>
          <w:szCs w:val="24"/>
        </w:rPr>
        <w:t xml:space="preserve"> = (</w:t>
      </w:r>
      <w:proofErr w:type="spellStart"/>
      <w:r w:rsidRPr="0097415F">
        <w:rPr>
          <w:rFonts w:ascii="Calibri" w:hAnsi="Calibri" w:cs="Calibri"/>
          <w:b/>
          <w:szCs w:val="24"/>
        </w:rPr>
        <w:t>Cn</w:t>
      </w:r>
      <w:proofErr w:type="spellEnd"/>
      <w:r w:rsidRPr="0097415F">
        <w:rPr>
          <w:rFonts w:ascii="Calibri" w:hAnsi="Calibri" w:cs="Calibri"/>
          <w:b/>
          <w:szCs w:val="24"/>
        </w:rPr>
        <w:t>/Co)*100 pkt * 60 %</w:t>
      </w:r>
      <w:r w:rsidRPr="0097415F">
        <w:rPr>
          <w:rFonts w:ascii="Calibri" w:hAnsi="Calibri" w:cs="Calibri"/>
          <w:szCs w:val="24"/>
        </w:rPr>
        <w:tab/>
        <w:t xml:space="preserve"> gdzie </w:t>
      </w:r>
      <w:proofErr w:type="spellStart"/>
      <w:r w:rsidRPr="0097415F">
        <w:rPr>
          <w:rFonts w:ascii="Calibri" w:hAnsi="Calibri" w:cs="Calibri"/>
          <w:szCs w:val="24"/>
        </w:rPr>
        <w:t>Cn</w:t>
      </w:r>
      <w:proofErr w:type="spellEnd"/>
      <w:r w:rsidRPr="0097415F">
        <w:rPr>
          <w:rFonts w:ascii="Calibri" w:hAnsi="Calibri" w:cs="Calibri"/>
          <w:szCs w:val="24"/>
        </w:rPr>
        <w:t xml:space="preserve"> – cena najniższa wśród ofert.</w:t>
      </w:r>
    </w:p>
    <w:p w:rsidR="003B40D2" w:rsidRPr="0097415F" w:rsidRDefault="003B40D2" w:rsidP="003B40D2">
      <w:pPr>
        <w:pStyle w:val="Wcicielisty"/>
        <w:spacing w:after="0"/>
        <w:ind w:left="0" w:firstLine="0"/>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 xml:space="preserve"> Co – cena ocenianej oferty.</w:t>
      </w:r>
    </w:p>
    <w:p w:rsidR="003B40D2" w:rsidRPr="0097415F" w:rsidRDefault="003B40D2" w:rsidP="003B40D2">
      <w:pPr>
        <w:pStyle w:val="Tekstpodstawowy"/>
        <w:spacing w:after="0"/>
        <w:jc w:val="both"/>
        <w:rPr>
          <w:rFonts w:ascii="Calibri" w:hAnsi="Calibri" w:cs="Calibri"/>
          <w:szCs w:val="24"/>
        </w:rPr>
      </w:pPr>
      <w:r w:rsidRPr="0097415F">
        <w:rPr>
          <w:rFonts w:ascii="Calibri" w:hAnsi="Calibri" w:cs="Calibri"/>
          <w:szCs w:val="24"/>
        </w:rPr>
        <w:lastRenderedPageBreak/>
        <w:t xml:space="preserve">2. Kryterium - </w:t>
      </w:r>
      <w:r w:rsidRPr="0097415F">
        <w:rPr>
          <w:rFonts w:ascii="Calibri" w:hAnsi="Calibri" w:cs="Calibri"/>
          <w:b/>
          <w:szCs w:val="24"/>
        </w:rPr>
        <w:t xml:space="preserve">gwarancja </w:t>
      </w:r>
      <w:r w:rsidR="008E62F7">
        <w:rPr>
          <w:rFonts w:ascii="Calibri" w:hAnsi="Calibri" w:cs="Calibri"/>
          <w:b/>
          <w:szCs w:val="24"/>
        </w:rPr>
        <w:t>4</w:t>
      </w:r>
      <w:r w:rsidRPr="0097415F">
        <w:rPr>
          <w:rFonts w:ascii="Calibri" w:hAnsi="Calibri" w:cs="Calibri"/>
          <w:b/>
          <w:szCs w:val="24"/>
        </w:rPr>
        <w:t>0 %</w:t>
      </w:r>
    </w:p>
    <w:p w:rsidR="003B40D2" w:rsidRPr="0097415F" w:rsidRDefault="003B40D2" w:rsidP="003B40D2">
      <w:pPr>
        <w:pStyle w:val="Tekstpodstawowy"/>
        <w:spacing w:after="0"/>
        <w:jc w:val="both"/>
        <w:rPr>
          <w:rFonts w:ascii="Calibri" w:hAnsi="Calibri" w:cs="Calibri"/>
          <w:b/>
          <w:szCs w:val="24"/>
        </w:rPr>
      </w:pPr>
      <w:r w:rsidRPr="0097415F">
        <w:rPr>
          <w:rFonts w:ascii="Calibri" w:hAnsi="Calibri" w:cs="Calibri"/>
          <w:szCs w:val="24"/>
        </w:rPr>
        <w:t>2.1. Punktacja:</w:t>
      </w:r>
    </w:p>
    <w:p w:rsidR="003B40D2" w:rsidRPr="0097415F" w:rsidRDefault="003B40D2" w:rsidP="003B40D2">
      <w:pPr>
        <w:pStyle w:val="Tekstpodstawowy"/>
        <w:spacing w:after="0"/>
        <w:jc w:val="both"/>
        <w:rPr>
          <w:rFonts w:ascii="Calibri" w:hAnsi="Calibri" w:cs="Calibri"/>
          <w:szCs w:val="24"/>
        </w:rPr>
      </w:pPr>
      <w:proofErr w:type="spellStart"/>
      <w:r w:rsidRPr="0097415F">
        <w:rPr>
          <w:rFonts w:ascii="Calibri" w:hAnsi="Calibri" w:cs="Calibri"/>
          <w:b/>
          <w:szCs w:val="24"/>
        </w:rPr>
        <w:t>Pg</w:t>
      </w:r>
      <w:proofErr w:type="spellEnd"/>
      <w:r w:rsidRPr="0097415F">
        <w:rPr>
          <w:rFonts w:ascii="Calibri" w:hAnsi="Calibri" w:cs="Calibri"/>
          <w:b/>
          <w:szCs w:val="24"/>
        </w:rPr>
        <w:t xml:space="preserve"> = (Go/</w:t>
      </w:r>
      <w:proofErr w:type="spellStart"/>
      <w:r w:rsidRPr="0097415F">
        <w:rPr>
          <w:rFonts w:ascii="Calibri" w:hAnsi="Calibri" w:cs="Calibri"/>
          <w:b/>
          <w:szCs w:val="24"/>
        </w:rPr>
        <w:t>Gmax</w:t>
      </w:r>
      <w:proofErr w:type="spellEnd"/>
      <w:r w:rsidRPr="0097415F">
        <w:rPr>
          <w:rFonts w:ascii="Calibri" w:hAnsi="Calibri" w:cs="Calibri"/>
          <w:b/>
          <w:szCs w:val="24"/>
        </w:rPr>
        <w:t xml:space="preserve">)*100 pkt* </w:t>
      </w:r>
      <w:r w:rsidR="008E62F7">
        <w:rPr>
          <w:rFonts w:ascii="Calibri" w:hAnsi="Calibri" w:cs="Calibri"/>
          <w:b/>
          <w:szCs w:val="24"/>
        </w:rPr>
        <w:t>4</w:t>
      </w:r>
      <w:r w:rsidRPr="0097415F">
        <w:rPr>
          <w:rFonts w:ascii="Calibri" w:hAnsi="Calibri" w:cs="Calibri"/>
          <w:b/>
          <w:szCs w:val="24"/>
        </w:rPr>
        <w:t>0 %</w:t>
      </w:r>
      <w:r w:rsidRPr="0097415F">
        <w:rPr>
          <w:rFonts w:ascii="Calibri" w:hAnsi="Calibri" w:cs="Calibri"/>
          <w:szCs w:val="24"/>
        </w:rPr>
        <w:tab/>
        <w:t>gdzie Go – okres udzielonej gwarancji ocenianej oferty.</w:t>
      </w:r>
    </w:p>
    <w:p w:rsidR="003B40D2" w:rsidRPr="0097415F" w:rsidRDefault="003B40D2" w:rsidP="004F0193">
      <w:pPr>
        <w:pStyle w:val="Tekstpodstawowy"/>
        <w:spacing w:after="0"/>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proofErr w:type="spellStart"/>
      <w:r w:rsidRPr="0097415F">
        <w:rPr>
          <w:rFonts w:ascii="Calibri" w:hAnsi="Calibri" w:cs="Calibri"/>
          <w:szCs w:val="24"/>
        </w:rPr>
        <w:t>Gmax</w:t>
      </w:r>
      <w:proofErr w:type="spellEnd"/>
      <w:r w:rsidRPr="0097415F">
        <w:rPr>
          <w:rFonts w:ascii="Calibri" w:hAnsi="Calibri" w:cs="Calibri"/>
          <w:szCs w:val="24"/>
        </w:rPr>
        <w:t xml:space="preserve"> – okres udzielonej gwarancji najdłuższy z ofert </w:t>
      </w:r>
    </w:p>
    <w:p w:rsidR="00956426" w:rsidRPr="0097415F" w:rsidRDefault="00956426" w:rsidP="00956426">
      <w:pPr>
        <w:jc w:val="both"/>
        <w:rPr>
          <w:rFonts w:ascii="Calibri" w:hAnsi="Calibri" w:cs="Calibri"/>
          <w:szCs w:val="24"/>
          <w:lang w:eastAsia="ar-SA"/>
        </w:rPr>
      </w:pPr>
    </w:p>
    <w:p w:rsidR="004F0193" w:rsidRPr="0097415F" w:rsidRDefault="004F0193" w:rsidP="004F0193">
      <w:pPr>
        <w:overflowPunct/>
        <w:autoSpaceDE/>
        <w:jc w:val="both"/>
        <w:textAlignment w:val="auto"/>
        <w:rPr>
          <w:rFonts w:ascii="Calibri" w:eastAsia="Arial Unicode MS" w:hAnsi="Calibri" w:cs="Calibri"/>
          <w:b/>
          <w:szCs w:val="24"/>
          <w:lang w:bidi="hi-IN"/>
        </w:rPr>
      </w:pPr>
      <w:r w:rsidRPr="0097415F">
        <w:rPr>
          <w:rFonts w:ascii="Calibri" w:eastAsia="Arial Unicode MS" w:hAnsi="Calibri" w:cs="Calibri"/>
          <w:szCs w:val="24"/>
          <w:lang w:bidi="hi-IN"/>
        </w:rPr>
        <w:t>Dla każdego z kryteriów Zamawiający będzie dokonywał wyliczeń liczby przyznanych punktów z dokładnością do dwóch miejsc po przecinku.</w:t>
      </w:r>
    </w:p>
    <w:p w:rsidR="003B40D2" w:rsidRPr="0097415F" w:rsidRDefault="003B40D2" w:rsidP="003B40D2">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
          <w:szCs w:val="24"/>
        </w:rPr>
        <w:t>25</w:t>
      </w:r>
      <w:r w:rsidR="00BC2194" w:rsidRPr="0097415F">
        <w:rPr>
          <w:rFonts w:ascii="Calibri" w:hAnsi="Calibri" w:cs="Calibri"/>
          <w:b/>
          <w:szCs w:val="24"/>
        </w:rPr>
        <w:t>.3</w:t>
      </w:r>
      <w:r w:rsidRPr="0097415F">
        <w:rPr>
          <w:rFonts w:ascii="Calibri" w:hAnsi="Calibri" w:cs="Calibri"/>
          <w:b/>
          <w:szCs w:val="24"/>
        </w:rPr>
        <w:t>.</w:t>
      </w:r>
      <w:r w:rsidRPr="0097415F">
        <w:rPr>
          <w:rFonts w:ascii="Calibri" w:hAnsi="Calibri" w:cs="Calibri"/>
          <w:szCs w:val="24"/>
        </w:rPr>
        <w:t> </w:t>
      </w:r>
      <w:r w:rsidRPr="0097415F">
        <w:rPr>
          <w:rFonts w:ascii="Calibri" w:hAnsi="Calibri" w:cs="Calibri"/>
          <w:bCs/>
          <w:kern w:val="0"/>
          <w:szCs w:val="24"/>
          <w:lang w:eastAsia="pl-PL"/>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w:t>
      </w:r>
      <w:r w:rsidR="004F0193" w:rsidRPr="0097415F">
        <w:rPr>
          <w:rFonts w:ascii="Calibri" w:hAnsi="Calibri" w:cs="Calibri"/>
          <w:bCs/>
          <w:kern w:val="0"/>
          <w:szCs w:val="24"/>
          <w:lang w:eastAsia="pl-PL"/>
        </w:rPr>
        <w:t>jeżeli zostały złożone oferty o </w:t>
      </w:r>
      <w:r w:rsidRPr="0097415F">
        <w:rPr>
          <w:rFonts w:ascii="Calibri" w:hAnsi="Calibri" w:cs="Calibri"/>
          <w:bCs/>
          <w:kern w:val="0"/>
          <w:szCs w:val="24"/>
          <w:lang w:eastAsia="pl-PL"/>
        </w:rPr>
        <w:t xml:space="preserve">takiej samej cenie lub koszcie, zamawiający wzywa wykonawców, którzy złożyli te oferty, do złożenia </w:t>
      </w:r>
      <w:r w:rsidR="008E62F7">
        <w:rPr>
          <w:rFonts w:ascii="Calibri" w:hAnsi="Calibri" w:cs="Calibri"/>
          <w:bCs/>
          <w:kern w:val="0"/>
          <w:szCs w:val="24"/>
          <w:lang w:eastAsia="pl-PL"/>
        </w:rPr>
        <w:t xml:space="preserve">                   </w:t>
      </w:r>
      <w:r w:rsidRPr="0097415F">
        <w:rPr>
          <w:rFonts w:ascii="Calibri" w:hAnsi="Calibri" w:cs="Calibri"/>
          <w:bCs/>
          <w:kern w:val="0"/>
          <w:szCs w:val="24"/>
          <w:lang w:eastAsia="pl-PL"/>
        </w:rPr>
        <w:t>w terminie określonym przez zamawiającego ofert dodatkowych.</w:t>
      </w:r>
    </w:p>
    <w:p w:rsidR="003B40D2" w:rsidRPr="0097415F" w:rsidRDefault="003B40D2" w:rsidP="003B40D2">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Wykonawcy, składając oferty dodatkowe, nie mogą zaoferować cen lub kosztów wyższych niż zaoferowane w złożonych ofertach</w:t>
      </w:r>
    </w:p>
    <w:p w:rsidR="00AA7586" w:rsidRPr="0097415F" w:rsidRDefault="003B40D2" w:rsidP="0038231D">
      <w:pPr>
        <w:pStyle w:val="Tekstpodstawowy"/>
        <w:jc w:val="both"/>
        <w:rPr>
          <w:rFonts w:ascii="Calibri" w:hAnsi="Calibri" w:cs="Calibri"/>
          <w:szCs w:val="24"/>
        </w:rPr>
      </w:pPr>
      <w:r w:rsidRPr="0097415F">
        <w:rPr>
          <w:rFonts w:ascii="Calibri" w:hAnsi="Calibri" w:cs="Calibri"/>
          <w:b/>
          <w:szCs w:val="24"/>
        </w:rPr>
        <w:t>25</w:t>
      </w:r>
      <w:r w:rsidR="00BC2194" w:rsidRPr="0097415F">
        <w:rPr>
          <w:rFonts w:ascii="Calibri" w:hAnsi="Calibri" w:cs="Calibri"/>
          <w:b/>
          <w:szCs w:val="24"/>
        </w:rPr>
        <w:t>.4</w:t>
      </w:r>
      <w:r w:rsidRPr="0097415F">
        <w:rPr>
          <w:rFonts w:ascii="Calibri" w:hAnsi="Calibri" w:cs="Calibri"/>
          <w:b/>
          <w:szCs w:val="24"/>
        </w:rPr>
        <w:t>.</w:t>
      </w:r>
      <w:r w:rsidRPr="0097415F">
        <w:rPr>
          <w:rFonts w:ascii="Calibri" w:hAnsi="Calibri" w:cs="Calibri"/>
          <w:szCs w:val="24"/>
        </w:rPr>
        <w:t xml:space="preserve"> 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w:t>
      </w:r>
      <w:r w:rsidR="005679C5">
        <w:rPr>
          <w:rFonts w:ascii="Calibri" w:hAnsi="Calibri" w:cs="Calibri"/>
          <w:szCs w:val="24"/>
        </w:rPr>
        <w:t xml:space="preserve">            </w:t>
      </w:r>
      <w:r w:rsidRPr="0097415F">
        <w:rPr>
          <w:rFonts w:ascii="Calibri" w:hAnsi="Calibri" w:cs="Calibri"/>
          <w:szCs w:val="24"/>
        </w:rPr>
        <w:t>z obowiązującymi przepisami.</w:t>
      </w:r>
    </w:p>
    <w:p w:rsidR="0038231D" w:rsidRPr="0097415F" w:rsidRDefault="00B07A1A" w:rsidP="00EC08CB">
      <w:pPr>
        <w:pStyle w:val="Default"/>
        <w:spacing w:after="120"/>
        <w:jc w:val="both"/>
        <w:rPr>
          <w:rFonts w:ascii="Calibri" w:hAnsi="Calibri" w:cs="Calibri"/>
          <w:color w:val="auto"/>
          <w:lang w:eastAsia="pl-PL"/>
        </w:rPr>
      </w:pPr>
      <w:r w:rsidRPr="0097415F">
        <w:rPr>
          <w:rFonts w:ascii="Calibri" w:hAnsi="Calibri" w:cs="Calibri"/>
          <w:b/>
          <w:color w:val="auto"/>
        </w:rPr>
        <w:t>ROZDZIAŁ</w:t>
      </w:r>
      <w:r w:rsidRPr="0097415F">
        <w:rPr>
          <w:rFonts w:ascii="Calibri" w:hAnsi="Calibri" w:cs="Calibri"/>
          <w:b/>
          <w:color w:val="auto"/>
          <w:lang w:eastAsia="pl-PL"/>
        </w:rPr>
        <w:t> </w:t>
      </w:r>
      <w:r w:rsidR="0038231D" w:rsidRPr="0097415F">
        <w:rPr>
          <w:rFonts w:ascii="Calibri" w:hAnsi="Calibri" w:cs="Calibri"/>
          <w:b/>
          <w:color w:val="auto"/>
          <w:lang w:eastAsia="pl-PL"/>
        </w:rPr>
        <w:t>26. </w:t>
      </w:r>
      <w:r w:rsidR="0038231D" w:rsidRPr="0097415F">
        <w:rPr>
          <w:rFonts w:ascii="Calibri" w:hAnsi="Calibri" w:cs="Calibri"/>
          <w:b/>
          <w:bCs/>
          <w:color w:val="auto"/>
          <w:lang w:eastAsia="pl-PL"/>
        </w:rPr>
        <w:t>INFORMACJA NA TEM</w:t>
      </w:r>
      <w:r w:rsidR="00050A60" w:rsidRPr="0097415F">
        <w:rPr>
          <w:rFonts w:ascii="Calibri" w:hAnsi="Calibri" w:cs="Calibri"/>
          <w:b/>
          <w:bCs/>
          <w:color w:val="auto"/>
          <w:lang w:eastAsia="pl-PL"/>
        </w:rPr>
        <w:t>AT MOŻLIWOŚCI ROZLICZANIA SIĘ W </w:t>
      </w:r>
      <w:r w:rsidR="0038231D" w:rsidRPr="0097415F">
        <w:rPr>
          <w:rFonts w:ascii="Calibri" w:hAnsi="Calibri" w:cs="Calibri"/>
          <w:b/>
          <w:bCs/>
          <w:color w:val="auto"/>
          <w:lang w:eastAsia="pl-PL"/>
        </w:rPr>
        <w:t>WALUTACH OBCYCH</w:t>
      </w:r>
    </w:p>
    <w:p w:rsidR="0038231D" w:rsidRPr="0097415F" w:rsidRDefault="0038231D" w:rsidP="0038231D">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Zamawiający będzie rozliczał się z Wykonawcą wyłącznie z uwzględnieniem waluty polskiej</w:t>
      </w:r>
      <w:r w:rsidR="00F015E9" w:rsidRPr="0097415F">
        <w:rPr>
          <w:rFonts w:ascii="Calibri" w:hAnsi="Calibri" w:cs="Calibri"/>
          <w:kern w:val="0"/>
          <w:szCs w:val="24"/>
          <w:lang w:eastAsia="pl-PL"/>
        </w:rPr>
        <w:t>.</w:t>
      </w:r>
    </w:p>
    <w:p w:rsidR="0038231D" w:rsidRPr="0097415F" w:rsidRDefault="0038231D" w:rsidP="00B64233">
      <w:pPr>
        <w:widowControl/>
        <w:suppressAutoHyphens w:val="0"/>
        <w:overflowPunct/>
        <w:autoSpaceDN w:val="0"/>
        <w:adjustRightInd w:val="0"/>
        <w:jc w:val="both"/>
        <w:textAlignment w:val="auto"/>
        <w:rPr>
          <w:rFonts w:ascii="Calibri" w:hAnsi="Calibri" w:cs="Calibri"/>
          <w:kern w:val="0"/>
          <w:szCs w:val="24"/>
          <w:lang w:eastAsia="pl-PL"/>
        </w:rPr>
      </w:pPr>
    </w:p>
    <w:p w:rsidR="0057745A" w:rsidRPr="0097415F" w:rsidRDefault="00B07A1A" w:rsidP="00BC2194">
      <w:pPr>
        <w:pStyle w:val="Tekstpodstawowy"/>
        <w:jc w:val="both"/>
        <w:rPr>
          <w:rFonts w:ascii="Calibri" w:hAnsi="Calibri" w:cs="Calibri"/>
          <w:b/>
          <w:szCs w:val="24"/>
        </w:rPr>
      </w:pPr>
      <w:r w:rsidRPr="0097415F">
        <w:rPr>
          <w:rFonts w:ascii="Calibri" w:hAnsi="Calibri" w:cs="Calibri"/>
          <w:b/>
          <w:szCs w:val="24"/>
        </w:rPr>
        <w:t>ROZDZIAŁ</w:t>
      </w:r>
      <w:r w:rsidRPr="0097415F">
        <w:rPr>
          <w:rFonts w:ascii="Calibri" w:hAnsi="Calibri" w:cs="Calibri"/>
          <w:b/>
          <w:kern w:val="0"/>
          <w:szCs w:val="24"/>
          <w:lang w:eastAsia="pl-PL"/>
        </w:rPr>
        <w:t> </w:t>
      </w:r>
      <w:r w:rsidR="0038231D" w:rsidRPr="0097415F">
        <w:rPr>
          <w:rFonts w:ascii="Calibri" w:hAnsi="Calibri" w:cs="Calibri"/>
          <w:b/>
          <w:kern w:val="0"/>
          <w:szCs w:val="24"/>
          <w:lang w:eastAsia="pl-PL"/>
        </w:rPr>
        <w:t>27. </w:t>
      </w:r>
      <w:r w:rsidR="00D01B60" w:rsidRPr="0097415F">
        <w:rPr>
          <w:rFonts w:ascii="Calibri" w:hAnsi="Calibri" w:cs="Calibri"/>
          <w:b/>
          <w:szCs w:val="24"/>
        </w:rPr>
        <w:t>INFORMACJE O FORMALNOŚCIACH, JAKIE POWINNY ZOSTAĆ DOPEŁNIONE PO WYBORZE OFERTY W CELU ZAWARCIA UMOWY W SPRAWIE ZAMÓWIENIA PUBLICZNEGO</w:t>
      </w:r>
    </w:p>
    <w:p w:rsidR="00FE5E48" w:rsidRPr="0097415F" w:rsidRDefault="00FE5E48" w:rsidP="00FE5E48">
      <w:pPr>
        <w:pStyle w:val="Tekstpodstawowy"/>
        <w:spacing w:after="0"/>
        <w:jc w:val="both"/>
        <w:rPr>
          <w:rFonts w:ascii="Calibri" w:hAnsi="Calibri" w:cs="Calibri"/>
          <w:szCs w:val="24"/>
        </w:rPr>
      </w:pPr>
      <w:r w:rsidRPr="0097415F">
        <w:rPr>
          <w:rFonts w:ascii="Calibri" w:hAnsi="Calibri" w:cs="Calibri"/>
          <w:b/>
          <w:kern w:val="0"/>
          <w:szCs w:val="24"/>
          <w:lang w:eastAsia="pl-PL"/>
        </w:rPr>
        <w:t>27.</w:t>
      </w:r>
      <w:r w:rsidR="00BC2194" w:rsidRPr="0097415F">
        <w:rPr>
          <w:rFonts w:ascii="Calibri" w:hAnsi="Calibri" w:cs="Calibri"/>
          <w:b/>
          <w:kern w:val="0"/>
          <w:szCs w:val="24"/>
          <w:lang w:eastAsia="pl-PL"/>
        </w:rPr>
        <w:t>1</w:t>
      </w:r>
      <w:r w:rsidRPr="0097415F">
        <w:rPr>
          <w:rFonts w:ascii="Calibri" w:hAnsi="Calibri" w:cs="Calibri"/>
          <w:b/>
          <w:kern w:val="0"/>
          <w:szCs w:val="24"/>
          <w:lang w:eastAsia="pl-PL"/>
        </w:rPr>
        <w:t>.</w:t>
      </w:r>
      <w:r w:rsidRPr="0097415F">
        <w:rPr>
          <w:rFonts w:ascii="Calibri" w:hAnsi="Calibri" w:cs="Calibri"/>
          <w:kern w:val="0"/>
          <w:szCs w:val="24"/>
          <w:lang w:eastAsia="pl-PL"/>
        </w:rPr>
        <w:t xml:space="preserve"> Zamawiający unieważni postępowanie o udzielenie zamówienia w przypadkach określonych </w:t>
      </w:r>
      <w:r w:rsidR="005679C5">
        <w:rPr>
          <w:rFonts w:ascii="Calibri" w:hAnsi="Calibri" w:cs="Calibri"/>
          <w:kern w:val="0"/>
          <w:szCs w:val="24"/>
          <w:lang w:eastAsia="pl-PL"/>
        </w:rPr>
        <w:t xml:space="preserve">                 </w:t>
      </w:r>
      <w:r w:rsidRPr="0097415F">
        <w:rPr>
          <w:rFonts w:ascii="Calibri" w:hAnsi="Calibri" w:cs="Calibri"/>
          <w:kern w:val="0"/>
          <w:szCs w:val="24"/>
          <w:lang w:eastAsia="pl-PL"/>
        </w:rPr>
        <w:t xml:space="preserve">w art. 93 ust. 1 ustawy, </w:t>
      </w:r>
      <w:r w:rsidRPr="0097415F">
        <w:rPr>
          <w:rFonts w:ascii="Calibri" w:hAnsi="Calibri" w:cs="Calibri"/>
          <w:szCs w:val="24"/>
        </w:rPr>
        <w:t>jeżeli:</w:t>
      </w:r>
    </w:p>
    <w:p w:rsidR="00FE5E48" w:rsidRPr="0097415F" w:rsidRDefault="00FE5E48" w:rsidP="00FE5E48">
      <w:pPr>
        <w:pStyle w:val="Tekstpodstawowy"/>
        <w:spacing w:after="0"/>
        <w:jc w:val="both"/>
        <w:rPr>
          <w:rFonts w:ascii="Calibri" w:hAnsi="Calibri" w:cs="Calibri"/>
          <w:szCs w:val="24"/>
        </w:rPr>
      </w:pPr>
      <w:r w:rsidRPr="0097415F">
        <w:rPr>
          <w:rFonts w:ascii="Calibri" w:hAnsi="Calibri" w:cs="Calibri"/>
          <w:szCs w:val="24"/>
        </w:rPr>
        <w:t>1) nie złożono żadnej oferty niepodlegającej odrzuceniu;</w:t>
      </w:r>
    </w:p>
    <w:p w:rsidR="00FE5E48" w:rsidRPr="0097415F" w:rsidRDefault="00FE5E48" w:rsidP="00FE5E48">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2) cena najkorzystniejszej oferty lub oferta z najniższ</w:t>
      </w:r>
      <w:r w:rsidR="00EB6D42" w:rsidRPr="0097415F">
        <w:rPr>
          <w:rFonts w:ascii="Calibri" w:hAnsi="Calibri" w:cs="Calibri"/>
          <w:kern w:val="0"/>
          <w:szCs w:val="24"/>
          <w:lang w:eastAsia="pl-PL"/>
        </w:rPr>
        <w:t>ą ceną przewyższa kwotę, którą Z</w:t>
      </w:r>
      <w:r w:rsidRPr="0097415F">
        <w:rPr>
          <w:rFonts w:ascii="Calibri" w:hAnsi="Calibri" w:cs="Calibri"/>
          <w:kern w:val="0"/>
          <w:szCs w:val="24"/>
          <w:lang w:eastAsia="pl-PL"/>
        </w:rPr>
        <w:t>amawiający zamierza przeznaczyć na sfinansowanie zamówienia, chyba że zamawiający może zwiększyć tę kwotę do ceny najkorzystniejszej oferty;</w:t>
      </w:r>
    </w:p>
    <w:p w:rsidR="00FE5E48" w:rsidRPr="0097415F" w:rsidRDefault="00FE5E48" w:rsidP="00FE5E48">
      <w:pPr>
        <w:pStyle w:val="Tekstpodstawowy"/>
        <w:spacing w:after="0"/>
        <w:jc w:val="both"/>
        <w:rPr>
          <w:rFonts w:ascii="Calibri" w:hAnsi="Calibri" w:cs="Calibri"/>
          <w:szCs w:val="24"/>
        </w:rPr>
      </w:pPr>
      <w:r w:rsidRPr="0097415F">
        <w:rPr>
          <w:rFonts w:ascii="Calibri" w:hAnsi="Calibri" w:cs="Calibri"/>
          <w:szCs w:val="24"/>
        </w:rPr>
        <w:t>3) wystąpiła istotna zmiana okoliczności powodująca, że prowadzenie postępowania lub wykonanie zamówienia nie leży w interesie publicznym, czego nie można było wcześniej przewidzieć;</w:t>
      </w:r>
    </w:p>
    <w:p w:rsidR="00FE5E48" w:rsidRPr="0097415F" w:rsidRDefault="00FE5E48" w:rsidP="00FE5E48">
      <w:pPr>
        <w:pStyle w:val="Tekstpodstawowy"/>
        <w:spacing w:after="0"/>
        <w:jc w:val="both"/>
        <w:rPr>
          <w:rFonts w:ascii="Calibri" w:hAnsi="Calibri" w:cs="Calibri"/>
          <w:b/>
          <w:szCs w:val="24"/>
        </w:rPr>
      </w:pPr>
      <w:r w:rsidRPr="0097415F">
        <w:rPr>
          <w:rFonts w:ascii="Calibri" w:hAnsi="Calibri" w:cs="Calibri"/>
          <w:szCs w:val="24"/>
        </w:rPr>
        <w:t>4) postępowanie obarczone jest niemożliwą do usunięcia wadą uniemożliwiającą zawarcie niepodlegającej unieważnieniu umowy w sprawie zamówienia publicznego.</w:t>
      </w:r>
    </w:p>
    <w:p w:rsidR="00FE5E48" w:rsidRPr="0097415F" w:rsidRDefault="00FE5E48" w:rsidP="00EB6D42">
      <w:pPr>
        <w:widowControl/>
        <w:suppressAutoHyphens w:val="0"/>
        <w:overflowPunct/>
        <w:autoSpaceDN w:val="0"/>
        <w:adjustRightInd w:val="0"/>
        <w:jc w:val="both"/>
        <w:textAlignment w:val="auto"/>
        <w:rPr>
          <w:rFonts w:ascii="Calibri" w:hAnsi="Calibri" w:cs="Calibri"/>
          <w:b/>
          <w:kern w:val="0"/>
          <w:sz w:val="20"/>
          <w:lang w:eastAsia="pl-PL"/>
        </w:rPr>
      </w:pPr>
      <w:r w:rsidRPr="0097415F">
        <w:rPr>
          <w:rFonts w:ascii="Calibri" w:hAnsi="Calibri" w:cs="Calibri"/>
          <w:b/>
          <w:kern w:val="0"/>
          <w:szCs w:val="24"/>
          <w:lang w:eastAsia="pl-PL"/>
        </w:rPr>
        <w:t>27.</w:t>
      </w:r>
      <w:r w:rsidR="00BC2194" w:rsidRPr="0097415F">
        <w:rPr>
          <w:rFonts w:ascii="Calibri" w:hAnsi="Calibri" w:cs="Calibri"/>
          <w:b/>
          <w:kern w:val="0"/>
          <w:szCs w:val="24"/>
          <w:lang w:eastAsia="pl-PL"/>
        </w:rPr>
        <w:t>2</w:t>
      </w:r>
      <w:r w:rsidRPr="0097415F">
        <w:rPr>
          <w:rFonts w:ascii="Calibri" w:hAnsi="Calibri" w:cs="Calibri"/>
          <w:b/>
          <w:kern w:val="0"/>
          <w:szCs w:val="24"/>
          <w:lang w:eastAsia="pl-PL"/>
        </w:rPr>
        <w:t>.</w:t>
      </w:r>
      <w:r w:rsidRPr="0097415F">
        <w:rPr>
          <w:rFonts w:ascii="Calibri" w:hAnsi="Calibri" w:cs="Calibri"/>
          <w:kern w:val="0"/>
          <w:szCs w:val="24"/>
          <w:lang w:eastAsia="pl-PL"/>
        </w:rPr>
        <w:t> </w:t>
      </w:r>
      <w:r w:rsidRPr="0097415F">
        <w:rPr>
          <w:rFonts w:ascii="Calibri" w:hAnsi="Calibri" w:cs="Calibri"/>
          <w:szCs w:val="24"/>
        </w:rPr>
        <w:t>O unieważnieniu postępowania o udzielenie zamówienia Zamawiający zawiadomi równocześnie wszystkich Wykonawców, którzy:</w:t>
      </w:r>
    </w:p>
    <w:p w:rsidR="00FE5E48" w:rsidRPr="0097415F" w:rsidRDefault="00FE5E48" w:rsidP="00FE5E48">
      <w:pPr>
        <w:pStyle w:val="Tekstpodstawowy"/>
        <w:spacing w:after="0"/>
        <w:jc w:val="both"/>
        <w:rPr>
          <w:rFonts w:ascii="Calibri" w:hAnsi="Calibri" w:cs="Calibri"/>
          <w:szCs w:val="24"/>
        </w:rPr>
      </w:pPr>
      <w:r w:rsidRPr="0097415F">
        <w:rPr>
          <w:rFonts w:ascii="Calibri" w:hAnsi="Calibri" w:cs="Calibri"/>
          <w:szCs w:val="24"/>
        </w:rPr>
        <w:t>1) ubiegali się o udzielenie zamówienia - w przypadku unieważnienia postępowania przed upływem terminu składania ofert;</w:t>
      </w:r>
    </w:p>
    <w:p w:rsidR="00FE5E48" w:rsidRPr="0097415F" w:rsidRDefault="00FE5E48" w:rsidP="00FE5E48">
      <w:pPr>
        <w:pStyle w:val="Tekstpodstawowy"/>
        <w:spacing w:after="0"/>
        <w:jc w:val="both"/>
        <w:rPr>
          <w:rFonts w:ascii="Calibri" w:hAnsi="Calibri" w:cs="Calibri"/>
          <w:szCs w:val="24"/>
        </w:rPr>
      </w:pPr>
      <w:r w:rsidRPr="0097415F">
        <w:rPr>
          <w:rFonts w:ascii="Calibri" w:hAnsi="Calibri" w:cs="Calibri"/>
          <w:szCs w:val="24"/>
        </w:rPr>
        <w:t xml:space="preserve">2) złożyli oferty - w przypadku unieważnienia postępowania po upływie terminu składania ofert, </w:t>
      </w:r>
    </w:p>
    <w:p w:rsidR="00FE5E48" w:rsidRPr="0097415F" w:rsidRDefault="00FE5E48" w:rsidP="00FE5E48">
      <w:pPr>
        <w:pStyle w:val="Tekstpodstawowy"/>
        <w:spacing w:after="0"/>
        <w:jc w:val="both"/>
        <w:rPr>
          <w:rFonts w:ascii="Calibri" w:hAnsi="Calibri" w:cs="Calibri"/>
          <w:b/>
          <w:szCs w:val="24"/>
        </w:rPr>
      </w:pPr>
      <w:r w:rsidRPr="0097415F">
        <w:rPr>
          <w:rFonts w:ascii="Calibri" w:hAnsi="Calibri" w:cs="Calibri"/>
          <w:szCs w:val="24"/>
        </w:rPr>
        <w:t>- podając uzasadnienie faktyczne i prawne.</w:t>
      </w:r>
    </w:p>
    <w:p w:rsidR="00FE5E48" w:rsidRPr="0097415F" w:rsidRDefault="00FE5E48" w:rsidP="00FE5E48">
      <w:pPr>
        <w:pStyle w:val="Tekstpodstawowy"/>
        <w:spacing w:after="0"/>
        <w:jc w:val="both"/>
        <w:rPr>
          <w:rFonts w:ascii="Calibri" w:hAnsi="Calibri" w:cs="Calibri"/>
          <w:b/>
          <w:szCs w:val="24"/>
        </w:rPr>
      </w:pPr>
      <w:r w:rsidRPr="0097415F">
        <w:rPr>
          <w:rFonts w:ascii="Calibri" w:hAnsi="Calibri" w:cs="Calibri"/>
          <w:b/>
          <w:szCs w:val="24"/>
        </w:rPr>
        <w:t>27.</w:t>
      </w:r>
      <w:r w:rsidR="00BC2194" w:rsidRPr="0097415F">
        <w:rPr>
          <w:rFonts w:ascii="Calibri" w:hAnsi="Calibri" w:cs="Calibri"/>
          <w:b/>
          <w:szCs w:val="24"/>
        </w:rPr>
        <w:t>3</w:t>
      </w:r>
      <w:r w:rsidRPr="0097415F">
        <w:rPr>
          <w:rFonts w:ascii="Calibri" w:hAnsi="Calibri" w:cs="Calibri"/>
          <w:b/>
          <w:szCs w:val="24"/>
        </w:rPr>
        <w:t>. </w:t>
      </w:r>
      <w:r w:rsidRPr="0097415F">
        <w:rPr>
          <w:rFonts w:ascii="Calibri" w:hAnsi="Calibri" w:cs="Calibri"/>
          <w:szCs w:val="24"/>
        </w:rPr>
        <w:t>W przypadku unieważnienia postępowania o udzielenie zamówienia, Zamawiający na wniosek Wykonawcy, który ubiegał się o udzielanie zamówienia, zawiadomi o wszczęciu kolejnego postępowania, które dotyczy tego samego przedmiotu zamówienia lub obejmuje ten sam przedmiot zamówienia.</w:t>
      </w:r>
    </w:p>
    <w:p w:rsidR="00D01B60" w:rsidRPr="0097415F" w:rsidRDefault="005A31AE" w:rsidP="00D01B60">
      <w:pPr>
        <w:widowControl/>
        <w:suppressAutoHyphens w:val="0"/>
        <w:overflowPunct/>
        <w:autoSpaceDN w:val="0"/>
        <w:adjustRightInd w:val="0"/>
        <w:jc w:val="both"/>
        <w:textAlignment w:val="auto"/>
        <w:rPr>
          <w:rFonts w:ascii="Calibri" w:hAnsi="Calibri" w:cs="Calibri"/>
          <w:szCs w:val="24"/>
        </w:rPr>
      </w:pPr>
      <w:r w:rsidRPr="0097415F">
        <w:rPr>
          <w:rFonts w:ascii="Calibri" w:hAnsi="Calibri" w:cs="Calibri"/>
          <w:b/>
          <w:szCs w:val="24"/>
        </w:rPr>
        <w:t>27.</w:t>
      </w:r>
      <w:r w:rsidR="00BC2194" w:rsidRPr="0097415F">
        <w:rPr>
          <w:rFonts w:ascii="Calibri" w:hAnsi="Calibri" w:cs="Calibri"/>
          <w:b/>
          <w:szCs w:val="24"/>
        </w:rPr>
        <w:t>4</w:t>
      </w:r>
      <w:r w:rsidR="00D01B60" w:rsidRPr="0097415F">
        <w:rPr>
          <w:rFonts w:ascii="Calibri" w:hAnsi="Calibri" w:cs="Calibri"/>
          <w:b/>
          <w:szCs w:val="24"/>
        </w:rPr>
        <w:t>. </w:t>
      </w:r>
      <w:r w:rsidR="00D01B60" w:rsidRPr="0097415F">
        <w:rPr>
          <w:rFonts w:ascii="Calibri" w:hAnsi="Calibri" w:cs="Calibri"/>
          <w:szCs w:val="24"/>
        </w:rPr>
        <w:t>Zamawiający podpisze umowę z Wykonawcą, który przedłoży najkorzystniejszą ofertę z punktu widzenia kryteriów przyjętych w niniejszej SIWZ.</w:t>
      </w:r>
    </w:p>
    <w:p w:rsidR="00D01B60" w:rsidRPr="0097415F" w:rsidRDefault="00FE5E48" w:rsidP="005A31AE">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
          <w:szCs w:val="24"/>
        </w:rPr>
        <w:t>27.</w:t>
      </w:r>
      <w:r w:rsidR="00BC2194" w:rsidRPr="0097415F">
        <w:rPr>
          <w:rFonts w:ascii="Calibri" w:hAnsi="Calibri" w:cs="Calibri"/>
          <w:b/>
          <w:szCs w:val="24"/>
        </w:rPr>
        <w:t>5</w:t>
      </w:r>
      <w:r w:rsidR="00D01B60" w:rsidRPr="0097415F">
        <w:rPr>
          <w:rFonts w:ascii="Calibri" w:hAnsi="Calibri" w:cs="Calibri"/>
          <w:b/>
          <w:szCs w:val="24"/>
        </w:rPr>
        <w:t>.</w:t>
      </w:r>
      <w:r w:rsidR="00D01B60" w:rsidRPr="0097415F">
        <w:rPr>
          <w:rFonts w:ascii="Calibri" w:hAnsi="Calibri" w:cs="Calibri"/>
          <w:szCs w:val="24"/>
        </w:rPr>
        <w:t> </w:t>
      </w:r>
      <w:r w:rsidR="00D01B60" w:rsidRPr="0097415F">
        <w:rPr>
          <w:rFonts w:ascii="Calibri" w:hAnsi="Calibri" w:cs="Calibri"/>
          <w:bCs/>
          <w:kern w:val="0"/>
          <w:szCs w:val="24"/>
          <w:lang w:eastAsia="pl-PL"/>
        </w:rPr>
        <w:t>Zamawiający informuje niezwłocznie wszystkich Wykonawców o:</w:t>
      </w:r>
    </w:p>
    <w:p w:rsidR="00D01B60" w:rsidRPr="0097415F" w:rsidRDefault="005A31AE" w:rsidP="005A31AE">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1)</w:t>
      </w:r>
      <w:r w:rsidR="00D01B60" w:rsidRPr="0097415F">
        <w:rPr>
          <w:rFonts w:ascii="Calibri" w:hAnsi="Calibri" w:cs="Calibri"/>
          <w:kern w:val="0"/>
          <w:szCs w:val="24"/>
          <w:lang w:eastAsia="pl-PL"/>
        </w:rPr>
        <w:t xml:space="preserve"> wyborze najkorzystniejszej oferty, podając nazwę albo imię i nazwisko, siedzibę albo miejsce zamieszkania i adres, jeżeli jest miejscem wykonywania działalności Wykonawcy, którego ofertę </w:t>
      </w:r>
      <w:r w:rsidR="00D01B60" w:rsidRPr="0097415F">
        <w:rPr>
          <w:rFonts w:ascii="Calibri" w:hAnsi="Calibri" w:cs="Calibri"/>
          <w:kern w:val="0"/>
          <w:szCs w:val="24"/>
          <w:lang w:eastAsia="pl-PL"/>
        </w:rPr>
        <w:lastRenderedPageBreak/>
        <w:t>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D01B60" w:rsidRPr="0097415F" w:rsidRDefault="005A31AE" w:rsidP="005A31AE">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2)</w:t>
      </w:r>
      <w:r w:rsidR="00D01B60" w:rsidRPr="0097415F">
        <w:rPr>
          <w:rFonts w:ascii="Calibri" w:hAnsi="Calibri" w:cs="Calibri"/>
          <w:kern w:val="0"/>
          <w:szCs w:val="24"/>
          <w:lang w:eastAsia="pl-PL"/>
        </w:rPr>
        <w:t xml:space="preserve"> Wykonawcach, którzy zostali wykluczeni, wraz z wyjaśnieniem powodów, dla których dowody przedstawione przez Wykonawcę, Zamawiający uznał za ni</w:t>
      </w:r>
      <w:r w:rsidR="00640AEF" w:rsidRPr="0097415F">
        <w:rPr>
          <w:rFonts w:ascii="Calibri" w:hAnsi="Calibri" w:cs="Calibri"/>
          <w:kern w:val="0"/>
          <w:szCs w:val="24"/>
          <w:lang w:eastAsia="pl-PL"/>
        </w:rPr>
        <w:t>ewystarczające w przypadkach, o </w:t>
      </w:r>
      <w:r w:rsidR="00D01B60" w:rsidRPr="0097415F">
        <w:rPr>
          <w:rFonts w:ascii="Calibri" w:hAnsi="Calibri" w:cs="Calibri"/>
          <w:kern w:val="0"/>
          <w:szCs w:val="24"/>
          <w:lang w:eastAsia="pl-PL"/>
        </w:rPr>
        <w:t>których mowa w art. 24 ust. 8 ustawy</w:t>
      </w:r>
      <w:r w:rsidR="00933FA1" w:rsidRPr="0097415F">
        <w:rPr>
          <w:rFonts w:ascii="Calibri" w:hAnsi="Calibri" w:cs="Calibri"/>
          <w:kern w:val="0"/>
          <w:szCs w:val="24"/>
          <w:lang w:eastAsia="pl-PL"/>
        </w:rPr>
        <w:t xml:space="preserve"> </w:t>
      </w:r>
      <w:proofErr w:type="spellStart"/>
      <w:r w:rsidR="00933FA1" w:rsidRPr="0097415F">
        <w:rPr>
          <w:rFonts w:ascii="Calibri" w:hAnsi="Calibri" w:cs="Calibri"/>
          <w:kern w:val="0"/>
          <w:szCs w:val="24"/>
          <w:lang w:eastAsia="pl-PL"/>
        </w:rPr>
        <w:t>Pzp</w:t>
      </w:r>
      <w:proofErr w:type="spellEnd"/>
      <w:r w:rsidR="00D01B60" w:rsidRPr="0097415F">
        <w:rPr>
          <w:rFonts w:ascii="Calibri" w:hAnsi="Calibri" w:cs="Calibri"/>
          <w:kern w:val="0"/>
          <w:szCs w:val="24"/>
          <w:lang w:eastAsia="pl-PL"/>
        </w:rPr>
        <w:t>,</w:t>
      </w:r>
    </w:p>
    <w:p w:rsidR="00D01B60" w:rsidRPr="0097415F" w:rsidRDefault="005A31AE" w:rsidP="005A31AE">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3)</w:t>
      </w:r>
      <w:r w:rsidR="00D01B60" w:rsidRPr="0097415F">
        <w:rPr>
          <w:rFonts w:ascii="Calibri" w:hAnsi="Calibri" w:cs="Calibri"/>
          <w:kern w:val="0"/>
          <w:szCs w:val="24"/>
          <w:lang w:eastAsia="pl-PL"/>
        </w:rPr>
        <w:t xml:space="preserve"> Wykonawcach, których oferty zostały odrzucone, powodach odrzucenia oferty, a w przypadkach, </w:t>
      </w:r>
      <w:r w:rsidR="005679C5">
        <w:rPr>
          <w:rFonts w:ascii="Calibri" w:hAnsi="Calibri" w:cs="Calibri"/>
          <w:kern w:val="0"/>
          <w:szCs w:val="24"/>
          <w:lang w:eastAsia="pl-PL"/>
        </w:rPr>
        <w:t xml:space="preserve">             </w:t>
      </w:r>
      <w:r w:rsidR="00D01B60" w:rsidRPr="0097415F">
        <w:rPr>
          <w:rFonts w:ascii="Calibri" w:hAnsi="Calibri" w:cs="Calibri"/>
          <w:kern w:val="0"/>
          <w:szCs w:val="24"/>
          <w:lang w:eastAsia="pl-PL"/>
        </w:rPr>
        <w:t>o których mowa w art. 89 ust. 4 i 5</w:t>
      </w:r>
      <w:r w:rsidR="00EB6D42" w:rsidRPr="0097415F">
        <w:rPr>
          <w:rFonts w:ascii="Calibri" w:hAnsi="Calibri" w:cs="Calibri"/>
          <w:kern w:val="0"/>
          <w:szCs w:val="24"/>
          <w:lang w:eastAsia="pl-PL"/>
        </w:rPr>
        <w:t xml:space="preserve"> ustawy </w:t>
      </w:r>
      <w:proofErr w:type="spellStart"/>
      <w:r w:rsidR="00EB6D42" w:rsidRPr="0097415F">
        <w:rPr>
          <w:rFonts w:ascii="Calibri" w:hAnsi="Calibri" w:cs="Calibri"/>
          <w:kern w:val="0"/>
          <w:szCs w:val="24"/>
          <w:lang w:eastAsia="pl-PL"/>
        </w:rPr>
        <w:t>Pzp</w:t>
      </w:r>
      <w:proofErr w:type="spellEnd"/>
      <w:r w:rsidR="00D01B60" w:rsidRPr="0097415F">
        <w:rPr>
          <w:rFonts w:ascii="Calibri" w:hAnsi="Calibri" w:cs="Calibri"/>
          <w:kern w:val="0"/>
          <w:szCs w:val="24"/>
          <w:lang w:eastAsia="pl-PL"/>
        </w:rPr>
        <w:t>, braku równoważności lub braku spełniania wymagań dotyczących wydajności lub funkcjonalności,</w:t>
      </w:r>
    </w:p>
    <w:p w:rsidR="00933FA1" w:rsidRPr="0097415F" w:rsidRDefault="00E914AA" w:rsidP="005A31AE">
      <w:pPr>
        <w:pStyle w:val="Tekstpodstawowy"/>
        <w:spacing w:after="0"/>
        <w:jc w:val="both"/>
        <w:rPr>
          <w:rFonts w:ascii="Calibri" w:hAnsi="Calibri" w:cs="Calibri"/>
          <w:kern w:val="0"/>
          <w:szCs w:val="24"/>
          <w:lang w:eastAsia="pl-PL"/>
        </w:rPr>
      </w:pPr>
      <w:r w:rsidRPr="0097415F">
        <w:rPr>
          <w:rFonts w:ascii="Calibri" w:hAnsi="Calibri" w:cs="Calibri"/>
          <w:kern w:val="0"/>
          <w:szCs w:val="24"/>
          <w:lang w:eastAsia="pl-PL"/>
        </w:rPr>
        <w:t>4</w:t>
      </w:r>
      <w:r w:rsidR="005A31AE" w:rsidRPr="0097415F">
        <w:rPr>
          <w:rFonts w:ascii="Calibri" w:hAnsi="Calibri" w:cs="Calibri"/>
          <w:kern w:val="0"/>
          <w:szCs w:val="24"/>
          <w:lang w:eastAsia="pl-PL"/>
        </w:rPr>
        <w:t>)</w:t>
      </w:r>
      <w:r w:rsidR="00AA7586" w:rsidRPr="0097415F">
        <w:rPr>
          <w:rFonts w:ascii="Calibri" w:hAnsi="Calibri" w:cs="Calibri"/>
          <w:kern w:val="0"/>
          <w:szCs w:val="24"/>
          <w:lang w:eastAsia="pl-PL"/>
        </w:rPr>
        <w:t xml:space="preserve"> u</w:t>
      </w:r>
      <w:r w:rsidR="00933FA1" w:rsidRPr="0097415F">
        <w:rPr>
          <w:rFonts w:ascii="Calibri" w:hAnsi="Calibri" w:cs="Calibri"/>
          <w:kern w:val="0"/>
          <w:szCs w:val="24"/>
          <w:lang w:eastAsia="pl-PL"/>
        </w:rPr>
        <w:t>nieważnieniu postępowania- podając uzasadnienie faktyczne i prawne.</w:t>
      </w:r>
    </w:p>
    <w:p w:rsidR="00D01B60" w:rsidRPr="0097415F" w:rsidRDefault="00D01B60" w:rsidP="005A31AE">
      <w:pPr>
        <w:pStyle w:val="Tekstpodstawowy"/>
        <w:spacing w:after="0"/>
        <w:jc w:val="both"/>
        <w:rPr>
          <w:rFonts w:ascii="Calibri" w:hAnsi="Calibri" w:cs="Calibri"/>
          <w:kern w:val="0"/>
          <w:szCs w:val="24"/>
          <w:lang w:eastAsia="pl-PL"/>
        </w:rPr>
      </w:pPr>
      <w:r w:rsidRPr="0097415F">
        <w:rPr>
          <w:rFonts w:ascii="Calibri" w:hAnsi="Calibri" w:cs="Calibri"/>
          <w:kern w:val="0"/>
          <w:szCs w:val="24"/>
          <w:lang w:eastAsia="pl-PL"/>
        </w:rPr>
        <w:t xml:space="preserve">Zamawiający udostępnia informacje, o </w:t>
      </w:r>
      <w:r w:rsidR="00933FA1" w:rsidRPr="0097415F">
        <w:rPr>
          <w:rFonts w:ascii="Calibri" w:hAnsi="Calibri" w:cs="Calibri"/>
          <w:kern w:val="0"/>
          <w:szCs w:val="24"/>
          <w:lang w:eastAsia="pl-PL"/>
        </w:rPr>
        <w:t xml:space="preserve">których mowa w pkt 1 i </w:t>
      </w:r>
      <w:r w:rsidR="00E914AA" w:rsidRPr="0097415F">
        <w:rPr>
          <w:rFonts w:ascii="Calibri" w:hAnsi="Calibri" w:cs="Calibri"/>
          <w:kern w:val="0"/>
          <w:szCs w:val="24"/>
          <w:lang w:eastAsia="pl-PL"/>
        </w:rPr>
        <w:t>4</w:t>
      </w:r>
      <w:r w:rsidRPr="0097415F">
        <w:rPr>
          <w:rFonts w:ascii="Calibri" w:hAnsi="Calibri" w:cs="Calibri"/>
          <w:kern w:val="0"/>
          <w:szCs w:val="24"/>
          <w:lang w:eastAsia="pl-PL"/>
        </w:rPr>
        <w:t xml:space="preserve"> na stronie internetowej.</w:t>
      </w:r>
    </w:p>
    <w:p w:rsidR="00D01B60" w:rsidRPr="0097415F" w:rsidRDefault="00FE5E48" w:rsidP="005A31AE">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b/>
          <w:kern w:val="0"/>
          <w:szCs w:val="24"/>
          <w:lang w:eastAsia="pl-PL"/>
        </w:rPr>
        <w:t>27.</w:t>
      </w:r>
      <w:r w:rsidR="00BC2194" w:rsidRPr="0097415F">
        <w:rPr>
          <w:rFonts w:ascii="Calibri" w:hAnsi="Calibri" w:cs="Calibri"/>
          <w:b/>
          <w:kern w:val="0"/>
          <w:szCs w:val="24"/>
          <w:lang w:eastAsia="pl-PL"/>
        </w:rPr>
        <w:t>6</w:t>
      </w:r>
      <w:r w:rsidR="00D01B60" w:rsidRPr="0097415F">
        <w:rPr>
          <w:rFonts w:ascii="Calibri" w:hAnsi="Calibri" w:cs="Calibri"/>
          <w:kern w:val="0"/>
          <w:szCs w:val="24"/>
          <w:lang w:eastAsia="pl-PL"/>
        </w:rPr>
        <w:t>. Przed przystąpieniem do wykonania zamówienia, Wykonawca który powierza wykonanie części zamówienia podwykonawcom obowiązany jest podać nazwy albo imiona i nazwiska oraz dane kontaktowe podwykonawców i ich przedstawicieli prawnych, zaangażowanych w takie roboty budowlane, o ile są już znane.</w:t>
      </w:r>
    </w:p>
    <w:p w:rsidR="00D01B60" w:rsidRPr="0097415F" w:rsidRDefault="00FE5E48" w:rsidP="005A31AE">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b/>
          <w:kern w:val="0"/>
          <w:szCs w:val="24"/>
          <w:lang w:eastAsia="pl-PL"/>
        </w:rPr>
        <w:t>27.</w:t>
      </w:r>
      <w:r w:rsidR="00BC2194" w:rsidRPr="0097415F">
        <w:rPr>
          <w:rFonts w:ascii="Calibri" w:hAnsi="Calibri" w:cs="Calibri"/>
          <w:b/>
          <w:kern w:val="0"/>
          <w:szCs w:val="24"/>
          <w:lang w:eastAsia="pl-PL"/>
        </w:rPr>
        <w:t>7</w:t>
      </w:r>
      <w:r w:rsidR="00D01B60" w:rsidRPr="0097415F">
        <w:rPr>
          <w:rFonts w:ascii="Calibri" w:hAnsi="Calibri" w:cs="Calibri"/>
          <w:b/>
          <w:kern w:val="0"/>
          <w:szCs w:val="24"/>
          <w:lang w:eastAsia="pl-PL"/>
        </w:rPr>
        <w:t>.</w:t>
      </w:r>
      <w:r w:rsidR="00D01B60" w:rsidRPr="0097415F">
        <w:rPr>
          <w:rFonts w:ascii="Calibri" w:hAnsi="Calibri" w:cs="Calibri"/>
          <w:kern w:val="0"/>
          <w:szCs w:val="24"/>
          <w:lang w:eastAsia="pl-PL"/>
        </w:rPr>
        <w:t xml:space="preserve"> W przypadku dokonania wyboru najkorzystniejszej oferty złożonej przez Wykonawców wspólnie ubiegających się o udzielenie zamówienia, przed podpisaniem umowy należy przedłożyć umowę regulującą współpracę tych podmiotów (np. umowa konsorcjum, umowa spółki cywilnej).</w:t>
      </w:r>
    </w:p>
    <w:p w:rsidR="00D01B60" w:rsidRPr="0097415F" w:rsidRDefault="00AD6819" w:rsidP="005A31AE">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b/>
          <w:kern w:val="0"/>
          <w:szCs w:val="24"/>
          <w:lang w:eastAsia="pl-PL"/>
        </w:rPr>
        <w:t>27.</w:t>
      </w:r>
      <w:r w:rsidR="00BC2194" w:rsidRPr="0097415F">
        <w:rPr>
          <w:rFonts w:ascii="Calibri" w:hAnsi="Calibri" w:cs="Calibri"/>
          <w:b/>
          <w:kern w:val="0"/>
          <w:szCs w:val="24"/>
          <w:lang w:eastAsia="pl-PL"/>
        </w:rPr>
        <w:t>8</w:t>
      </w:r>
      <w:r w:rsidR="00D01B60" w:rsidRPr="0097415F">
        <w:rPr>
          <w:rFonts w:ascii="Calibri" w:hAnsi="Calibri" w:cs="Calibri"/>
          <w:b/>
          <w:kern w:val="0"/>
          <w:szCs w:val="24"/>
          <w:lang w:eastAsia="pl-PL"/>
        </w:rPr>
        <w:t>.</w:t>
      </w:r>
      <w:r w:rsidR="00D01B60" w:rsidRPr="0097415F">
        <w:rPr>
          <w:rFonts w:ascii="Calibri" w:hAnsi="Calibri" w:cs="Calibri"/>
          <w:kern w:val="0"/>
          <w:szCs w:val="24"/>
          <w:lang w:eastAsia="pl-PL"/>
        </w:rPr>
        <w:t xml:space="preserve"> Jeżeli Wykonawca, którego oferta została wybrana uchyla się od zawarcia umowy lub nie wnosi wymaganego zabezpieczenia należytego wykonania umowy, Zamawiający może wybrać ofertę najkorzystniejszą spośród pozostałych ofert bez przeprow</w:t>
      </w:r>
      <w:r w:rsidR="00933FA1" w:rsidRPr="0097415F">
        <w:rPr>
          <w:rFonts w:ascii="Calibri" w:hAnsi="Calibri" w:cs="Calibri"/>
          <w:kern w:val="0"/>
          <w:szCs w:val="24"/>
          <w:lang w:eastAsia="pl-PL"/>
        </w:rPr>
        <w:t>adzania ich ponownego badania i </w:t>
      </w:r>
      <w:r w:rsidR="00D01B60" w:rsidRPr="0097415F">
        <w:rPr>
          <w:rFonts w:ascii="Calibri" w:hAnsi="Calibri" w:cs="Calibri"/>
          <w:kern w:val="0"/>
          <w:szCs w:val="24"/>
          <w:lang w:eastAsia="pl-PL"/>
        </w:rPr>
        <w:t>oceny, chyba że zachodzą przesłanki unieważnienia postępowania, o których mowa w art. 93 ust. 1 ustawy</w:t>
      </w:r>
      <w:r w:rsidR="00FF1E33" w:rsidRPr="0097415F">
        <w:rPr>
          <w:rFonts w:ascii="Calibri" w:hAnsi="Calibri" w:cs="Calibri"/>
          <w:kern w:val="0"/>
          <w:szCs w:val="24"/>
          <w:lang w:eastAsia="pl-PL"/>
        </w:rPr>
        <w:t xml:space="preserve"> </w:t>
      </w:r>
      <w:proofErr w:type="spellStart"/>
      <w:r w:rsidR="00FF1E33" w:rsidRPr="0097415F">
        <w:rPr>
          <w:rFonts w:ascii="Calibri" w:hAnsi="Calibri" w:cs="Calibri"/>
          <w:kern w:val="0"/>
          <w:szCs w:val="24"/>
          <w:lang w:eastAsia="pl-PL"/>
        </w:rPr>
        <w:t>Pzp</w:t>
      </w:r>
      <w:proofErr w:type="spellEnd"/>
      <w:r w:rsidR="00D01B60" w:rsidRPr="0097415F">
        <w:rPr>
          <w:rFonts w:ascii="Calibri" w:hAnsi="Calibri" w:cs="Calibri"/>
          <w:kern w:val="0"/>
          <w:szCs w:val="24"/>
          <w:lang w:eastAsia="pl-PL"/>
        </w:rPr>
        <w:t>.</w:t>
      </w:r>
    </w:p>
    <w:p w:rsidR="00D01B60" w:rsidRPr="0097415F" w:rsidRDefault="00FE5E48" w:rsidP="00D01B60">
      <w:pPr>
        <w:pStyle w:val="Tekstpodstawowy"/>
        <w:spacing w:after="0"/>
        <w:jc w:val="both"/>
        <w:rPr>
          <w:rFonts w:ascii="Calibri" w:hAnsi="Calibri" w:cs="Calibri"/>
          <w:szCs w:val="24"/>
        </w:rPr>
      </w:pPr>
      <w:r w:rsidRPr="0097415F">
        <w:rPr>
          <w:rFonts w:ascii="Calibri" w:hAnsi="Calibri" w:cs="Calibri"/>
          <w:b/>
          <w:szCs w:val="24"/>
        </w:rPr>
        <w:t>27.</w:t>
      </w:r>
      <w:r w:rsidR="00BC2194" w:rsidRPr="0097415F">
        <w:rPr>
          <w:rFonts w:ascii="Calibri" w:hAnsi="Calibri" w:cs="Calibri"/>
          <w:b/>
          <w:szCs w:val="24"/>
        </w:rPr>
        <w:t>9</w:t>
      </w:r>
      <w:r w:rsidR="00D01B60" w:rsidRPr="0097415F">
        <w:rPr>
          <w:rFonts w:ascii="Calibri" w:hAnsi="Calibri" w:cs="Calibri"/>
          <w:b/>
          <w:szCs w:val="24"/>
        </w:rPr>
        <w:t>. </w:t>
      </w:r>
      <w:r w:rsidR="00D01B60" w:rsidRPr="0097415F">
        <w:rPr>
          <w:rFonts w:ascii="Calibri" w:hAnsi="Calibri" w:cs="Calibri"/>
          <w:szCs w:val="24"/>
        </w:rPr>
        <w:t>Umowa zostanie zawarta w formie pisemnej w terminie nie krótszym niż:</w:t>
      </w:r>
    </w:p>
    <w:p w:rsidR="00D01B60" w:rsidRPr="0097415F" w:rsidRDefault="00D01B60" w:rsidP="00D01B60">
      <w:pPr>
        <w:pStyle w:val="Tekstpodstawowy"/>
        <w:spacing w:after="0"/>
        <w:jc w:val="both"/>
        <w:rPr>
          <w:rFonts w:ascii="Calibri" w:hAnsi="Calibri" w:cs="Calibri"/>
          <w:szCs w:val="24"/>
        </w:rPr>
      </w:pPr>
      <w:r w:rsidRPr="0097415F">
        <w:rPr>
          <w:rFonts w:ascii="Calibri" w:hAnsi="Calibri" w:cs="Calibri"/>
          <w:szCs w:val="24"/>
        </w:rPr>
        <w:t>1) 5 dni od dnia przesłania zawiadomienia o wyborze najkorzystniejszej oferty, jeżeli zostało ono przesłane przy użyciu środków komunikacji elektronicznej</w:t>
      </w:r>
      <w:r w:rsidR="00FF1E33" w:rsidRPr="0097415F">
        <w:rPr>
          <w:rFonts w:ascii="Calibri" w:hAnsi="Calibri" w:cs="Calibri"/>
          <w:szCs w:val="24"/>
        </w:rPr>
        <w:t xml:space="preserve"> (fax, email)</w:t>
      </w:r>
      <w:r w:rsidRPr="0097415F">
        <w:rPr>
          <w:rFonts w:ascii="Calibri" w:hAnsi="Calibri" w:cs="Calibri"/>
          <w:szCs w:val="24"/>
        </w:rPr>
        <w:t>;</w:t>
      </w:r>
    </w:p>
    <w:p w:rsidR="00D01B60" w:rsidRPr="0097415F" w:rsidRDefault="00D01B60" w:rsidP="00D01B60">
      <w:pPr>
        <w:pStyle w:val="Tekstpodstawowy"/>
        <w:spacing w:after="0"/>
        <w:jc w:val="both"/>
        <w:rPr>
          <w:rFonts w:ascii="Calibri" w:hAnsi="Calibri" w:cs="Calibri"/>
          <w:szCs w:val="24"/>
        </w:rPr>
      </w:pPr>
      <w:r w:rsidRPr="0097415F">
        <w:rPr>
          <w:rFonts w:ascii="Calibri" w:hAnsi="Calibri" w:cs="Calibri"/>
          <w:szCs w:val="24"/>
        </w:rPr>
        <w:t>2) 10 dni od dnia przesłania zawiadomienia o wyborze najkorzystniejszej oferty, jeżeli zostało ono przesłane w inny sposób.</w:t>
      </w:r>
    </w:p>
    <w:p w:rsidR="00D01B60" w:rsidRPr="0097415F" w:rsidRDefault="00FE5E48" w:rsidP="00D01B60">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b/>
          <w:szCs w:val="24"/>
        </w:rPr>
        <w:t>27.</w:t>
      </w:r>
      <w:r w:rsidR="006129AD" w:rsidRPr="0097415F">
        <w:rPr>
          <w:rFonts w:ascii="Calibri" w:hAnsi="Calibri" w:cs="Calibri"/>
          <w:b/>
          <w:szCs w:val="24"/>
        </w:rPr>
        <w:t>1</w:t>
      </w:r>
      <w:r w:rsidR="00BC2194" w:rsidRPr="0097415F">
        <w:rPr>
          <w:rFonts w:ascii="Calibri" w:hAnsi="Calibri" w:cs="Calibri"/>
          <w:b/>
          <w:szCs w:val="24"/>
        </w:rPr>
        <w:t>0</w:t>
      </w:r>
      <w:r w:rsidR="00D01B60" w:rsidRPr="0097415F">
        <w:rPr>
          <w:rFonts w:ascii="Calibri" w:hAnsi="Calibri" w:cs="Calibri"/>
          <w:b/>
          <w:szCs w:val="24"/>
        </w:rPr>
        <w:t>.</w:t>
      </w:r>
      <w:r w:rsidR="00D01B60" w:rsidRPr="0097415F">
        <w:rPr>
          <w:rFonts w:ascii="Calibri" w:hAnsi="Calibri" w:cs="Calibri"/>
          <w:szCs w:val="24"/>
        </w:rPr>
        <w:t xml:space="preserve"> </w:t>
      </w:r>
      <w:r w:rsidR="00D01B60" w:rsidRPr="0097415F">
        <w:rPr>
          <w:rFonts w:ascii="Calibri" w:hAnsi="Calibri" w:cs="Calibri"/>
          <w:kern w:val="0"/>
          <w:szCs w:val="24"/>
          <w:lang w:eastAsia="pl-PL"/>
        </w:rPr>
        <w:t>Zamawiający może zawrzeć umowę w sprawie zamówienia publicznego przed upływem ter</w:t>
      </w:r>
      <w:r w:rsidR="00FF1E33" w:rsidRPr="0097415F">
        <w:rPr>
          <w:rFonts w:ascii="Calibri" w:hAnsi="Calibri" w:cs="Calibri"/>
          <w:kern w:val="0"/>
          <w:szCs w:val="24"/>
          <w:lang w:eastAsia="pl-PL"/>
        </w:rPr>
        <w:t>minów, o których mowa w ust. 27.9</w:t>
      </w:r>
      <w:r w:rsidR="00EB6D42" w:rsidRPr="0097415F">
        <w:rPr>
          <w:rFonts w:ascii="Calibri" w:hAnsi="Calibri" w:cs="Calibri"/>
          <w:kern w:val="0"/>
          <w:szCs w:val="24"/>
          <w:lang w:eastAsia="pl-PL"/>
        </w:rPr>
        <w:t xml:space="preserve"> </w:t>
      </w:r>
      <w:r w:rsidR="004530EE" w:rsidRPr="0097415F">
        <w:rPr>
          <w:rFonts w:ascii="Calibri" w:hAnsi="Calibri" w:cs="Calibri"/>
          <w:kern w:val="0"/>
          <w:szCs w:val="24"/>
          <w:lang w:eastAsia="pl-PL"/>
        </w:rPr>
        <w:t>SIWZ</w:t>
      </w:r>
      <w:r w:rsidR="00EB6D42" w:rsidRPr="0097415F">
        <w:rPr>
          <w:rFonts w:ascii="Calibri" w:hAnsi="Calibri" w:cs="Calibri"/>
          <w:kern w:val="0"/>
          <w:szCs w:val="24"/>
          <w:lang w:eastAsia="pl-PL"/>
        </w:rPr>
        <w:t>,</w:t>
      </w:r>
      <w:r w:rsidR="00D01B60" w:rsidRPr="0097415F">
        <w:rPr>
          <w:rFonts w:ascii="Calibri" w:hAnsi="Calibri" w:cs="Calibri"/>
          <w:kern w:val="0"/>
          <w:szCs w:val="24"/>
          <w:lang w:eastAsia="pl-PL"/>
        </w:rPr>
        <w:t xml:space="preserve"> jeżeli:</w:t>
      </w:r>
    </w:p>
    <w:p w:rsidR="00D01B60" w:rsidRPr="0097415F" w:rsidRDefault="00D01B60" w:rsidP="00D01B60">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kern w:val="0"/>
          <w:szCs w:val="24"/>
          <w:lang w:eastAsia="pl-PL"/>
        </w:rPr>
        <w:t>1) w postępowaniu o udzielenie zamówienia złożono tylko jedną ofertę,</w:t>
      </w:r>
    </w:p>
    <w:p w:rsidR="00D01B60" w:rsidRPr="0097415F" w:rsidRDefault="00D01B60" w:rsidP="00D01B60">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 xml:space="preserve">2) w postępowaniu o udzielenie zamówienia o wartości mniejszej niż kwoty określone w przepisach wydanych na podstawie art. 11 ust. 8 </w:t>
      </w:r>
      <w:r w:rsidR="00FF1E33" w:rsidRPr="0097415F">
        <w:rPr>
          <w:rFonts w:ascii="Calibri" w:hAnsi="Calibri" w:cs="Calibri"/>
          <w:bCs/>
          <w:kern w:val="0"/>
          <w:szCs w:val="24"/>
          <w:lang w:eastAsia="pl-PL"/>
        </w:rPr>
        <w:t xml:space="preserve">ustawy </w:t>
      </w:r>
      <w:proofErr w:type="spellStart"/>
      <w:r w:rsidR="00FF1E33" w:rsidRPr="0097415F">
        <w:rPr>
          <w:rFonts w:ascii="Calibri" w:hAnsi="Calibri" w:cs="Calibri"/>
          <w:bCs/>
          <w:kern w:val="0"/>
          <w:szCs w:val="24"/>
          <w:lang w:eastAsia="pl-PL"/>
        </w:rPr>
        <w:t>Pzp</w:t>
      </w:r>
      <w:proofErr w:type="spellEnd"/>
      <w:r w:rsidR="00FF1E33" w:rsidRPr="0097415F">
        <w:rPr>
          <w:rFonts w:ascii="Calibri" w:hAnsi="Calibri" w:cs="Calibri"/>
          <w:bCs/>
          <w:kern w:val="0"/>
          <w:szCs w:val="24"/>
          <w:lang w:eastAsia="pl-PL"/>
        </w:rPr>
        <w:t xml:space="preserve"> </w:t>
      </w:r>
      <w:r w:rsidRPr="0097415F">
        <w:rPr>
          <w:rFonts w:ascii="Calibri" w:hAnsi="Calibri" w:cs="Calibri"/>
          <w:bCs/>
          <w:kern w:val="0"/>
          <w:szCs w:val="24"/>
          <w:lang w:eastAsia="pl-PL"/>
        </w:rPr>
        <w:t xml:space="preserve">upłynął termin do wniesienia odwołania na czynności zamawiającego wymienione w art. 180 ust. 2 </w:t>
      </w:r>
      <w:r w:rsidR="00FF1E33" w:rsidRPr="0097415F">
        <w:rPr>
          <w:rFonts w:ascii="Calibri" w:hAnsi="Calibri" w:cs="Calibri"/>
          <w:bCs/>
          <w:kern w:val="0"/>
          <w:szCs w:val="24"/>
          <w:lang w:eastAsia="pl-PL"/>
        </w:rPr>
        <w:t xml:space="preserve">ustawy </w:t>
      </w:r>
      <w:proofErr w:type="spellStart"/>
      <w:r w:rsidR="00FF1E33" w:rsidRPr="0097415F">
        <w:rPr>
          <w:rFonts w:ascii="Calibri" w:hAnsi="Calibri" w:cs="Calibri"/>
          <w:bCs/>
          <w:kern w:val="0"/>
          <w:szCs w:val="24"/>
          <w:lang w:eastAsia="pl-PL"/>
        </w:rPr>
        <w:t>Pzp</w:t>
      </w:r>
      <w:proofErr w:type="spellEnd"/>
      <w:r w:rsidR="00FF1E33" w:rsidRPr="0097415F">
        <w:rPr>
          <w:rFonts w:ascii="Calibri" w:hAnsi="Calibri" w:cs="Calibri"/>
          <w:bCs/>
          <w:kern w:val="0"/>
          <w:szCs w:val="24"/>
          <w:lang w:eastAsia="pl-PL"/>
        </w:rPr>
        <w:t xml:space="preserve"> </w:t>
      </w:r>
      <w:r w:rsidRPr="0097415F">
        <w:rPr>
          <w:rFonts w:ascii="Calibri" w:hAnsi="Calibri" w:cs="Calibri"/>
          <w:bCs/>
          <w:kern w:val="0"/>
          <w:szCs w:val="24"/>
          <w:lang w:eastAsia="pl-PL"/>
        </w:rPr>
        <w:t>lub w następstwie jego wniesienia Izba</w:t>
      </w:r>
      <w:r w:rsidR="00EA2A85" w:rsidRPr="0097415F">
        <w:rPr>
          <w:rFonts w:ascii="Calibri" w:hAnsi="Calibri" w:cs="Calibri"/>
          <w:bCs/>
          <w:kern w:val="0"/>
          <w:szCs w:val="24"/>
          <w:lang w:eastAsia="pl-PL"/>
        </w:rPr>
        <w:t xml:space="preserve"> </w:t>
      </w:r>
      <w:r w:rsidRPr="0097415F">
        <w:rPr>
          <w:rFonts w:ascii="Calibri" w:hAnsi="Calibri" w:cs="Calibri"/>
          <w:bCs/>
          <w:kern w:val="0"/>
          <w:szCs w:val="24"/>
          <w:lang w:eastAsia="pl-PL"/>
        </w:rPr>
        <w:t>ogłosiła wyrok lub postanowienie kończące postępowanie odwoławcze.</w:t>
      </w:r>
    </w:p>
    <w:p w:rsidR="00D01B60" w:rsidRPr="0097415F" w:rsidRDefault="00FE5E48" w:rsidP="00D01B60">
      <w:pPr>
        <w:pStyle w:val="Tekstpodstawowy"/>
        <w:spacing w:after="0"/>
        <w:jc w:val="both"/>
        <w:rPr>
          <w:rFonts w:ascii="Calibri" w:hAnsi="Calibri" w:cs="Calibri"/>
          <w:b/>
          <w:szCs w:val="24"/>
        </w:rPr>
      </w:pPr>
      <w:r w:rsidRPr="0097415F">
        <w:rPr>
          <w:rFonts w:ascii="Calibri" w:hAnsi="Calibri" w:cs="Calibri"/>
          <w:b/>
          <w:szCs w:val="24"/>
        </w:rPr>
        <w:t>27.</w:t>
      </w:r>
      <w:r w:rsidR="006129AD" w:rsidRPr="0097415F">
        <w:rPr>
          <w:rFonts w:ascii="Calibri" w:hAnsi="Calibri" w:cs="Calibri"/>
          <w:b/>
          <w:szCs w:val="24"/>
        </w:rPr>
        <w:t>1</w:t>
      </w:r>
      <w:r w:rsidR="00BC2194" w:rsidRPr="0097415F">
        <w:rPr>
          <w:rFonts w:ascii="Calibri" w:hAnsi="Calibri" w:cs="Calibri"/>
          <w:b/>
          <w:szCs w:val="24"/>
        </w:rPr>
        <w:t>1</w:t>
      </w:r>
      <w:r w:rsidR="00D01B60" w:rsidRPr="0097415F">
        <w:rPr>
          <w:rFonts w:ascii="Calibri" w:hAnsi="Calibri" w:cs="Calibri"/>
          <w:b/>
          <w:szCs w:val="24"/>
        </w:rPr>
        <w:t>. </w:t>
      </w:r>
      <w:r w:rsidR="00D01B60" w:rsidRPr="0097415F">
        <w:rPr>
          <w:rFonts w:ascii="Calibri" w:hAnsi="Calibri" w:cs="Calibri"/>
          <w:szCs w:val="24"/>
        </w:rPr>
        <w:t>Miejsce i termin podpisania umowy zostaną uzgodnione z wyłonionym Wykonawcą.</w:t>
      </w:r>
    </w:p>
    <w:p w:rsidR="00D01B60" w:rsidRPr="009A4AFD" w:rsidRDefault="00FE5E48" w:rsidP="00D01B60">
      <w:pPr>
        <w:pStyle w:val="Tekstpodstawowy"/>
        <w:spacing w:after="0"/>
        <w:jc w:val="both"/>
        <w:rPr>
          <w:rFonts w:ascii="Calibri" w:hAnsi="Calibri" w:cs="Calibri"/>
          <w:szCs w:val="24"/>
        </w:rPr>
      </w:pPr>
      <w:r w:rsidRPr="0097415F">
        <w:rPr>
          <w:rFonts w:ascii="Calibri" w:hAnsi="Calibri" w:cs="Calibri"/>
          <w:b/>
          <w:szCs w:val="24"/>
        </w:rPr>
        <w:t>27.</w:t>
      </w:r>
      <w:r w:rsidR="006129AD" w:rsidRPr="0097415F">
        <w:rPr>
          <w:rFonts w:ascii="Calibri" w:hAnsi="Calibri" w:cs="Calibri"/>
          <w:b/>
          <w:szCs w:val="24"/>
        </w:rPr>
        <w:t>1</w:t>
      </w:r>
      <w:r w:rsidR="00BC2194" w:rsidRPr="0097415F">
        <w:rPr>
          <w:rFonts w:ascii="Calibri" w:hAnsi="Calibri" w:cs="Calibri"/>
          <w:b/>
          <w:szCs w:val="24"/>
        </w:rPr>
        <w:t>2</w:t>
      </w:r>
      <w:r w:rsidR="00D01B60" w:rsidRPr="009A4AFD">
        <w:rPr>
          <w:rFonts w:ascii="Calibri" w:hAnsi="Calibri" w:cs="Calibri"/>
          <w:b/>
          <w:szCs w:val="24"/>
        </w:rPr>
        <w:t>. </w:t>
      </w:r>
      <w:r w:rsidR="00D01B60" w:rsidRPr="009A4AFD">
        <w:rPr>
          <w:rFonts w:ascii="Calibri" w:hAnsi="Calibri" w:cs="Calibri"/>
          <w:szCs w:val="24"/>
        </w:rPr>
        <w:t xml:space="preserve">Przed przystąpieniem do podpisania umowy Wykonawca będzie obowiązany do uzupełnienia dokumentów potwierdzających posiadanie przez osoby wskazane w </w:t>
      </w:r>
      <w:r w:rsidR="00FF1E33" w:rsidRPr="009A4AFD">
        <w:rPr>
          <w:rFonts w:ascii="Calibri" w:hAnsi="Calibri" w:cs="Calibri"/>
          <w:szCs w:val="24"/>
        </w:rPr>
        <w:t>„</w:t>
      </w:r>
      <w:r w:rsidR="00FF1E33" w:rsidRPr="009A4AFD">
        <w:rPr>
          <w:rFonts w:ascii="Calibri" w:eastAsia="TimesNewRoman" w:hAnsi="Calibri" w:cs="Calibri"/>
          <w:kern w:val="0"/>
          <w:szCs w:val="24"/>
          <w:lang w:eastAsia="pl-PL"/>
        </w:rPr>
        <w:t>Wykazie osób, skierowanych przez Wykonawcę do realizacji zamówienia publicznego”</w:t>
      </w:r>
      <w:r w:rsidR="00D01B60" w:rsidRPr="009A4AFD">
        <w:rPr>
          <w:rFonts w:ascii="Calibri" w:hAnsi="Calibri" w:cs="Calibri"/>
          <w:szCs w:val="24"/>
        </w:rPr>
        <w:t>, w szczególności odpowiedzialnych za kierowanie robotami budowlanymi, następujących dokumentów (w formie oryginałów lub poświadczonych przez Wykonawcę kserokopii):</w:t>
      </w:r>
    </w:p>
    <w:p w:rsidR="00D01B60" w:rsidRPr="009A4AFD" w:rsidRDefault="00D01B60" w:rsidP="00D01B60">
      <w:pPr>
        <w:pStyle w:val="Tekstpodstawowy"/>
        <w:spacing w:after="0"/>
        <w:jc w:val="both"/>
        <w:rPr>
          <w:rFonts w:ascii="Calibri" w:hAnsi="Calibri" w:cs="Calibri"/>
          <w:szCs w:val="24"/>
        </w:rPr>
      </w:pPr>
      <w:r w:rsidRPr="009A4AFD">
        <w:rPr>
          <w:rFonts w:ascii="Calibri" w:hAnsi="Calibri" w:cs="Calibri"/>
          <w:szCs w:val="24"/>
        </w:rPr>
        <w:t>1) uprawnień do sprawowania samodzielnych funkcji w budownictwie;</w:t>
      </w:r>
    </w:p>
    <w:p w:rsidR="00D01B60" w:rsidRPr="009A4AFD" w:rsidRDefault="00D01B60" w:rsidP="00D01B60">
      <w:pPr>
        <w:pStyle w:val="Tekstpodstawowy"/>
        <w:spacing w:after="0"/>
        <w:jc w:val="both"/>
        <w:rPr>
          <w:rFonts w:ascii="Calibri" w:hAnsi="Calibri" w:cs="Calibri"/>
          <w:szCs w:val="24"/>
        </w:rPr>
      </w:pPr>
      <w:r w:rsidRPr="009A4AFD">
        <w:rPr>
          <w:rFonts w:ascii="Calibri" w:hAnsi="Calibri" w:cs="Calibri"/>
          <w:szCs w:val="24"/>
        </w:rPr>
        <w:t>2) zaświadczeń o przynależności do izby inżynierów budownictwa</w:t>
      </w:r>
    </w:p>
    <w:p w:rsidR="00D01B60" w:rsidRPr="009A4AFD" w:rsidRDefault="00D01B60" w:rsidP="00D01B60">
      <w:pPr>
        <w:pStyle w:val="Tekstpodstawowy"/>
        <w:spacing w:after="0"/>
        <w:jc w:val="both"/>
        <w:rPr>
          <w:rFonts w:ascii="Calibri" w:hAnsi="Calibri" w:cs="Calibri"/>
          <w:b/>
          <w:szCs w:val="24"/>
        </w:rPr>
      </w:pPr>
      <w:r w:rsidRPr="009A4AFD">
        <w:rPr>
          <w:rFonts w:ascii="Calibri" w:hAnsi="Calibri" w:cs="Calibri"/>
          <w:szCs w:val="24"/>
        </w:rPr>
        <w:t xml:space="preserve">lub </w:t>
      </w:r>
      <w:r w:rsidRPr="009A4AFD">
        <w:rPr>
          <w:rFonts w:ascii="Calibri" w:hAnsi="Calibri" w:cs="Calibri"/>
          <w:szCs w:val="24"/>
          <w:lang w:eastAsia="pl-PL"/>
        </w:rPr>
        <w:t>odpowiedniej decyzji o uznaniu nabytych kwalifikacji zawodowych do wykonywania działalności w budownictwie, równoznacznej wykonywaniu samodzielnych funkcji technicznych w budownictwie na terytorium Rzeczypospolitej Polskiej.</w:t>
      </w:r>
    </w:p>
    <w:p w:rsidR="00E41310" w:rsidRPr="0097415F" w:rsidRDefault="00FE5E48" w:rsidP="00E2096B">
      <w:pPr>
        <w:pStyle w:val="Listanumerowana"/>
        <w:spacing w:after="0"/>
        <w:ind w:left="0" w:firstLine="0"/>
        <w:jc w:val="both"/>
        <w:rPr>
          <w:rFonts w:ascii="Calibri" w:hAnsi="Calibri" w:cs="Calibri"/>
          <w:iCs/>
          <w:szCs w:val="24"/>
        </w:rPr>
      </w:pPr>
      <w:r w:rsidRPr="0097415F">
        <w:rPr>
          <w:rFonts w:ascii="Calibri" w:hAnsi="Calibri" w:cs="Calibri"/>
          <w:b/>
          <w:szCs w:val="24"/>
        </w:rPr>
        <w:t>27.1</w:t>
      </w:r>
      <w:r w:rsidR="00BC2194" w:rsidRPr="0097415F">
        <w:rPr>
          <w:rFonts w:ascii="Calibri" w:hAnsi="Calibri" w:cs="Calibri"/>
          <w:b/>
          <w:szCs w:val="24"/>
        </w:rPr>
        <w:t>3</w:t>
      </w:r>
      <w:r w:rsidR="00D01B60" w:rsidRPr="0097415F">
        <w:rPr>
          <w:rFonts w:ascii="Calibri" w:hAnsi="Calibri" w:cs="Calibri"/>
          <w:b/>
          <w:szCs w:val="24"/>
        </w:rPr>
        <w:t>. </w:t>
      </w:r>
      <w:r w:rsidR="00D01B60" w:rsidRPr="0097415F">
        <w:rPr>
          <w:rFonts w:ascii="Calibri" w:hAnsi="Calibri" w:cs="Calibri"/>
          <w:szCs w:val="24"/>
        </w:rPr>
        <w:t xml:space="preserve">Zamawiający będzie wymagał najpóźniej w dacie podpisania umowy złożenia przez wybranego Wykonawcę kosztorysu ofertowego, na podstawie, którego Wykonawca dokonał wyliczenia ceny ofertowej wraz z zestawieniami robocizny, materiałów i sprzętu. Kosztorys ofertowy winien być wydrukowany i przedłożony w opcji „Kalkulacja </w:t>
      </w:r>
      <w:r w:rsidR="00E71738" w:rsidRPr="0097415F">
        <w:rPr>
          <w:rFonts w:ascii="Calibri" w:hAnsi="Calibri" w:cs="Calibri"/>
          <w:szCs w:val="24"/>
        </w:rPr>
        <w:t>szczegółowa</w:t>
      </w:r>
      <w:r w:rsidR="00D01B60" w:rsidRPr="0097415F">
        <w:rPr>
          <w:rFonts w:ascii="Calibri" w:hAnsi="Calibri" w:cs="Calibri"/>
          <w:szCs w:val="24"/>
        </w:rPr>
        <w:t>”</w:t>
      </w:r>
      <w:r w:rsidR="00E71738" w:rsidRPr="0097415F">
        <w:rPr>
          <w:rFonts w:ascii="Calibri" w:hAnsi="Calibri" w:cs="Calibri"/>
          <w:szCs w:val="24"/>
        </w:rPr>
        <w:t xml:space="preserve"> </w:t>
      </w:r>
      <w:r w:rsidR="00E41310" w:rsidRPr="0097415F">
        <w:rPr>
          <w:rFonts w:ascii="Calibri" w:hAnsi="Calibri" w:cs="Calibri"/>
          <w:szCs w:val="24"/>
        </w:rPr>
        <w:t xml:space="preserve">i obejmować podstawę wyceny, opis </w:t>
      </w:r>
      <w:r w:rsidR="00E41310" w:rsidRPr="0097415F">
        <w:rPr>
          <w:rFonts w:ascii="Calibri" w:hAnsi="Calibri" w:cs="Calibri"/>
          <w:szCs w:val="24"/>
        </w:rPr>
        <w:lastRenderedPageBreak/>
        <w:t xml:space="preserve">pozycji kosztorysowej, jednostkę obmiaru, ilość, cenę jednostkową i wartość pozycji. Zestawienia robocizny, materiałów i sprzętu muszą obejmować nazwę elementu, jednostki miary, ilości, ceny jednostkowe, wartości. Na stronie tytułowej kosztorysu należy umieścić stawkę roboczogodziny i zastosowane w kosztorysie narzuty. </w:t>
      </w:r>
      <w:r w:rsidR="00D01B60" w:rsidRPr="0097415F">
        <w:rPr>
          <w:rFonts w:ascii="Calibri" w:hAnsi="Calibri" w:cs="Calibri"/>
          <w:szCs w:val="24"/>
        </w:rPr>
        <w:t xml:space="preserve">Ponieważ obowiązującym wynagrodzeniem jest wynagrodzenie ryczałtowe, kosztorys ofertowy jest dokumentem, który będzie wykorzystany do obliczenia należnego wynagrodzenia Wykonawcy w przypadku odstąpienia od umowy, jak również wynagrodzenia za ewentualne zabezpieczenie przerwanych robót, a więc w sytuacji </w:t>
      </w:r>
      <w:r w:rsidR="00D01B60" w:rsidRPr="009A4AFD">
        <w:rPr>
          <w:rFonts w:ascii="Calibri" w:hAnsi="Calibri" w:cs="Calibri"/>
          <w:szCs w:val="24"/>
        </w:rPr>
        <w:t>uregulowanej w § 1</w:t>
      </w:r>
      <w:r w:rsidR="006653F4" w:rsidRPr="009A4AFD">
        <w:rPr>
          <w:rFonts w:ascii="Calibri" w:hAnsi="Calibri" w:cs="Calibri"/>
          <w:szCs w:val="24"/>
        </w:rPr>
        <w:t>6</w:t>
      </w:r>
      <w:r w:rsidR="00D01B60" w:rsidRPr="009A4AFD">
        <w:rPr>
          <w:rFonts w:ascii="Calibri" w:hAnsi="Calibri" w:cs="Calibri"/>
          <w:szCs w:val="24"/>
        </w:rPr>
        <w:t xml:space="preserve"> wzoru umowy </w:t>
      </w:r>
      <w:r w:rsidR="00D01B60" w:rsidRPr="0097415F">
        <w:rPr>
          <w:rFonts w:ascii="Calibri" w:hAnsi="Calibri" w:cs="Calibri"/>
          <w:szCs w:val="24"/>
        </w:rPr>
        <w:t>oraz w przypadku odstąpienia przez Zamawiającego od realizacji części przedmiotu zamówienia.</w:t>
      </w:r>
      <w:r w:rsidR="00E71738" w:rsidRPr="0097415F">
        <w:rPr>
          <w:rFonts w:ascii="Calibri" w:hAnsi="Calibri" w:cs="Calibri"/>
          <w:szCs w:val="24"/>
          <w:lang w:eastAsia="ar-SA"/>
        </w:rPr>
        <w:t xml:space="preserve"> </w:t>
      </w:r>
      <w:r w:rsidR="00E41310" w:rsidRPr="0097415F">
        <w:rPr>
          <w:rFonts w:ascii="Calibri" w:hAnsi="Calibri" w:cs="Calibri"/>
          <w:szCs w:val="24"/>
          <w:lang w:eastAsia="ar-SA"/>
        </w:rPr>
        <w:t>Wyliczone w tym kosztorysie</w:t>
      </w:r>
      <w:r w:rsidR="00E71738" w:rsidRPr="0097415F">
        <w:rPr>
          <w:rFonts w:ascii="Calibri" w:hAnsi="Calibri" w:cs="Calibri"/>
          <w:szCs w:val="24"/>
          <w:lang w:eastAsia="ar-SA"/>
        </w:rPr>
        <w:t xml:space="preserve"> ceny poszczególnych elementów, jak również cena całkowita musi być zgodna z cenami przedstawionymi w ofercie przetargowej. Ceny tych samych składników cenotwórczych (R, Ko, Z, M, S) muszą być takie same dla wszystkich wycenianych pozycji przedmiarowych. Tak opracowane kosztorysy będą podstawą do rozliczania:</w:t>
      </w:r>
      <w:r w:rsidR="00E71738" w:rsidRPr="0097415F">
        <w:rPr>
          <w:rFonts w:ascii="Calibri" w:hAnsi="Calibri" w:cs="Calibri"/>
          <w:iCs/>
          <w:szCs w:val="24"/>
        </w:rPr>
        <w:t xml:space="preserve"> „dodatkowych robót budowlanych” wykraczających poza określenie przedmiotu zamówienia podstawowego”, w sytuacji gdy umowa zostanie zmieniona (aneksowana) na podstawie  art. 144 ust. 1 pkt 2 </w:t>
      </w:r>
      <w:proofErr w:type="spellStart"/>
      <w:r w:rsidR="00E71738" w:rsidRPr="0097415F">
        <w:rPr>
          <w:rFonts w:ascii="Calibri" w:hAnsi="Calibri" w:cs="Calibri"/>
          <w:iCs/>
          <w:szCs w:val="24"/>
        </w:rPr>
        <w:t>Pzp</w:t>
      </w:r>
      <w:proofErr w:type="spellEnd"/>
      <w:r w:rsidR="00E71738" w:rsidRPr="0097415F">
        <w:rPr>
          <w:rFonts w:ascii="Calibri" w:hAnsi="Calibri" w:cs="Calibri"/>
          <w:iCs/>
          <w:szCs w:val="24"/>
        </w:rPr>
        <w:t>.</w:t>
      </w:r>
    </w:p>
    <w:p w:rsidR="00D01B60" w:rsidRPr="0097415F" w:rsidRDefault="00AD6819" w:rsidP="00D01B60">
      <w:pPr>
        <w:jc w:val="both"/>
        <w:rPr>
          <w:rFonts w:ascii="Calibri" w:hAnsi="Calibri" w:cs="Calibri"/>
          <w:b/>
          <w:szCs w:val="24"/>
        </w:rPr>
      </w:pPr>
      <w:r w:rsidRPr="0097415F">
        <w:rPr>
          <w:rFonts w:ascii="Calibri" w:hAnsi="Calibri" w:cs="Calibri"/>
          <w:b/>
          <w:szCs w:val="24"/>
        </w:rPr>
        <w:t>27</w:t>
      </w:r>
      <w:r w:rsidR="00D01B60" w:rsidRPr="0097415F">
        <w:rPr>
          <w:rFonts w:ascii="Calibri" w:hAnsi="Calibri" w:cs="Calibri"/>
          <w:b/>
          <w:szCs w:val="24"/>
        </w:rPr>
        <w:t>.1</w:t>
      </w:r>
      <w:r w:rsidR="00BC2194" w:rsidRPr="0097415F">
        <w:rPr>
          <w:rFonts w:ascii="Calibri" w:hAnsi="Calibri" w:cs="Calibri"/>
          <w:b/>
          <w:szCs w:val="24"/>
        </w:rPr>
        <w:t>4</w:t>
      </w:r>
      <w:r w:rsidR="00D01B60" w:rsidRPr="0097415F">
        <w:rPr>
          <w:rFonts w:ascii="Calibri" w:hAnsi="Calibri" w:cs="Calibri"/>
          <w:b/>
          <w:szCs w:val="24"/>
        </w:rPr>
        <w:t>.</w:t>
      </w:r>
      <w:r w:rsidR="00D01B60" w:rsidRPr="0097415F">
        <w:rPr>
          <w:rFonts w:ascii="Calibri" w:hAnsi="Calibri" w:cs="Calibri"/>
          <w:szCs w:val="24"/>
        </w:rPr>
        <w:t> W przypadku wyłonienia w prowadzonym postępowaniu oferty wspólnej jako najkorzystniejszej, przed podpisaniem umowy w sprawie zamówienia publicznego Zamawiający zażąda w wyznaczonym terminie złożenia umowy regulującej współpracę tych Wykonawców, podpisanej przez wszystkich partnerów, przy czym termin, na jaki została zawarta, nie może być krótszy niż termin realizacji zamówienia;</w:t>
      </w:r>
    </w:p>
    <w:p w:rsidR="00D01B60" w:rsidRPr="009A4AFD" w:rsidRDefault="00FE5E48" w:rsidP="00D01B60">
      <w:pPr>
        <w:jc w:val="both"/>
        <w:rPr>
          <w:rFonts w:ascii="Calibri" w:hAnsi="Calibri" w:cs="Calibri"/>
          <w:b/>
          <w:szCs w:val="24"/>
        </w:rPr>
      </w:pPr>
      <w:r w:rsidRPr="009A4AFD">
        <w:rPr>
          <w:rFonts w:ascii="Calibri" w:hAnsi="Calibri" w:cs="Calibri"/>
          <w:b/>
          <w:szCs w:val="24"/>
        </w:rPr>
        <w:t>27.1</w:t>
      </w:r>
      <w:r w:rsidR="00BC2194" w:rsidRPr="009A4AFD">
        <w:rPr>
          <w:rFonts w:ascii="Calibri" w:hAnsi="Calibri" w:cs="Calibri"/>
          <w:b/>
          <w:szCs w:val="24"/>
        </w:rPr>
        <w:t>5</w:t>
      </w:r>
      <w:r w:rsidR="00D01B60" w:rsidRPr="009A4AFD">
        <w:rPr>
          <w:rFonts w:ascii="Calibri" w:hAnsi="Calibri" w:cs="Calibri"/>
          <w:b/>
          <w:szCs w:val="24"/>
        </w:rPr>
        <w:t>. </w:t>
      </w:r>
      <w:r w:rsidR="00D01B60" w:rsidRPr="009A4AFD">
        <w:rPr>
          <w:rFonts w:ascii="Calibri" w:hAnsi="Calibri" w:cs="Calibri"/>
          <w:szCs w:val="24"/>
        </w:rPr>
        <w:t xml:space="preserve">Wybrany Wykonawca przed podpisaniem umowy przedstawi Zamawiającemu kopię aktualnej opłaconej polisy od odpowiedzialności cywilnej w zakresie prowadzonej działalności gospodarczej. </w:t>
      </w:r>
    </w:p>
    <w:p w:rsidR="00AA7586" w:rsidRPr="0097415F" w:rsidRDefault="00FE5E48" w:rsidP="00D01B60">
      <w:pPr>
        <w:widowControl/>
        <w:suppressAutoHyphens w:val="0"/>
        <w:overflowPunct/>
        <w:autoSpaceDN w:val="0"/>
        <w:adjustRightInd w:val="0"/>
        <w:spacing w:after="120"/>
        <w:jc w:val="both"/>
        <w:textAlignment w:val="auto"/>
        <w:rPr>
          <w:rFonts w:ascii="Calibri" w:hAnsi="Calibri" w:cs="Calibri"/>
          <w:kern w:val="0"/>
          <w:szCs w:val="24"/>
          <w:lang w:eastAsia="pl-PL"/>
        </w:rPr>
      </w:pPr>
      <w:r w:rsidRPr="0097415F">
        <w:rPr>
          <w:rFonts w:ascii="Calibri" w:hAnsi="Calibri" w:cs="Calibri"/>
          <w:b/>
          <w:szCs w:val="24"/>
        </w:rPr>
        <w:t>27.1</w:t>
      </w:r>
      <w:r w:rsidR="00BC2194" w:rsidRPr="0097415F">
        <w:rPr>
          <w:rFonts w:ascii="Calibri" w:hAnsi="Calibri" w:cs="Calibri"/>
          <w:b/>
          <w:szCs w:val="24"/>
        </w:rPr>
        <w:t>6</w:t>
      </w:r>
      <w:r w:rsidR="00D01B60" w:rsidRPr="0097415F">
        <w:rPr>
          <w:rFonts w:ascii="Calibri" w:hAnsi="Calibri" w:cs="Calibri"/>
          <w:b/>
          <w:szCs w:val="24"/>
        </w:rPr>
        <w:t>.</w:t>
      </w:r>
      <w:r w:rsidR="00D01B60" w:rsidRPr="0097415F">
        <w:rPr>
          <w:rFonts w:ascii="Calibri" w:hAnsi="Calibri" w:cs="Calibri"/>
          <w:szCs w:val="24"/>
        </w:rPr>
        <w:t> </w:t>
      </w:r>
      <w:r w:rsidR="00D01B60" w:rsidRPr="0097415F">
        <w:rPr>
          <w:rFonts w:ascii="Calibri" w:hAnsi="Calibri" w:cs="Calibri"/>
          <w:kern w:val="0"/>
          <w:szCs w:val="24"/>
          <w:lang w:eastAsia="pl-PL"/>
        </w:rPr>
        <w:t>Jeżeli Wykonawca, którego oferta została wybrana, uchyla si</w:t>
      </w:r>
      <w:r w:rsidR="00640AEF" w:rsidRPr="0097415F">
        <w:rPr>
          <w:rFonts w:ascii="Calibri" w:hAnsi="Calibri" w:cs="Calibri"/>
          <w:kern w:val="0"/>
          <w:szCs w:val="24"/>
          <w:lang w:eastAsia="pl-PL"/>
        </w:rPr>
        <w:t>ę od zawarcia umowy w </w:t>
      </w:r>
      <w:r w:rsidR="00D01B60" w:rsidRPr="0097415F">
        <w:rPr>
          <w:rFonts w:ascii="Calibri" w:hAnsi="Calibri" w:cs="Calibri"/>
          <w:kern w:val="0"/>
          <w:szCs w:val="24"/>
          <w:lang w:eastAsia="pl-PL"/>
        </w:rPr>
        <w:t xml:space="preserve">sprawie zamówienia publicznego lub nie wnosi wymaganego zabezpieczenia należytego wykonania umowy, </w:t>
      </w:r>
      <w:r w:rsidR="00EB6D42" w:rsidRPr="0097415F">
        <w:rPr>
          <w:rFonts w:ascii="Calibri" w:hAnsi="Calibri" w:cs="Calibri"/>
          <w:kern w:val="0"/>
          <w:szCs w:val="24"/>
          <w:lang w:eastAsia="pl-PL"/>
        </w:rPr>
        <w:t>Z</w:t>
      </w:r>
      <w:r w:rsidR="00D01B60" w:rsidRPr="0097415F">
        <w:rPr>
          <w:rFonts w:ascii="Calibri" w:hAnsi="Calibri" w:cs="Calibri"/>
          <w:kern w:val="0"/>
          <w:szCs w:val="24"/>
          <w:lang w:eastAsia="pl-PL"/>
        </w:rPr>
        <w:t>amawiający może wybrać ofertę najkorzystniejszą spośród pozostałych ofert bez przepro</w:t>
      </w:r>
      <w:r w:rsidR="00BC2194" w:rsidRPr="0097415F">
        <w:rPr>
          <w:rFonts w:ascii="Calibri" w:hAnsi="Calibri" w:cs="Calibri"/>
          <w:kern w:val="0"/>
          <w:szCs w:val="24"/>
          <w:lang w:eastAsia="pl-PL"/>
        </w:rPr>
        <w:t xml:space="preserve">wadzania ich ponownej </w:t>
      </w:r>
      <w:r w:rsidR="00D01B60" w:rsidRPr="0097415F">
        <w:rPr>
          <w:rFonts w:ascii="Calibri" w:hAnsi="Calibri" w:cs="Calibri"/>
          <w:kern w:val="0"/>
          <w:szCs w:val="24"/>
          <w:lang w:eastAsia="pl-PL"/>
        </w:rPr>
        <w:t>oceny, chyba że zachodzą przesłanki unieważnienia postępowania.</w:t>
      </w:r>
    </w:p>
    <w:p w:rsidR="00D01B60" w:rsidRPr="0097415F" w:rsidRDefault="00B07A1A" w:rsidP="00D01B60">
      <w:pPr>
        <w:pStyle w:val="Tekstpodstawowy"/>
        <w:jc w:val="both"/>
        <w:rPr>
          <w:rFonts w:ascii="Calibri" w:hAnsi="Calibri" w:cs="Calibri"/>
          <w:b/>
          <w:szCs w:val="24"/>
        </w:rPr>
      </w:pPr>
      <w:r w:rsidRPr="0097415F">
        <w:rPr>
          <w:rFonts w:ascii="Calibri" w:hAnsi="Calibri" w:cs="Calibri"/>
          <w:b/>
          <w:szCs w:val="24"/>
        </w:rPr>
        <w:t>ROZDZIAŁ</w:t>
      </w:r>
      <w:r w:rsidRPr="0097415F">
        <w:rPr>
          <w:rFonts w:ascii="Calibri" w:hAnsi="Calibri" w:cs="Calibri"/>
          <w:b/>
          <w:kern w:val="0"/>
          <w:szCs w:val="24"/>
          <w:lang w:eastAsia="pl-PL"/>
        </w:rPr>
        <w:t> </w:t>
      </w:r>
      <w:r w:rsidR="00D01B60" w:rsidRPr="0097415F">
        <w:rPr>
          <w:rFonts w:ascii="Calibri" w:hAnsi="Calibri" w:cs="Calibri"/>
          <w:b/>
          <w:kern w:val="0"/>
          <w:szCs w:val="24"/>
          <w:lang w:eastAsia="pl-PL"/>
        </w:rPr>
        <w:t>28. </w:t>
      </w:r>
      <w:r w:rsidR="00D01B60" w:rsidRPr="0097415F">
        <w:rPr>
          <w:rFonts w:ascii="Calibri" w:hAnsi="Calibri" w:cs="Calibri"/>
          <w:b/>
          <w:szCs w:val="24"/>
        </w:rPr>
        <w:t>WYMAGANIA DOTYCZĄCE ZABEZPIECZENIA NALEŻYTEGO WYKONANIA UMOWY</w:t>
      </w:r>
    </w:p>
    <w:p w:rsidR="00D01B60" w:rsidRPr="0097415F" w:rsidRDefault="00AD6819" w:rsidP="00D01B60">
      <w:pPr>
        <w:jc w:val="both"/>
        <w:rPr>
          <w:rFonts w:ascii="Calibri" w:hAnsi="Calibri" w:cs="Calibri"/>
          <w:b/>
          <w:szCs w:val="24"/>
        </w:rPr>
      </w:pPr>
      <w:r w:rsidRPr="0097415F">
        <w:rPr>
          <w:rFonts w:ascii="Calibri" w:hAnsi="Calibri" w:cs="Calibri"/>
          <w:b/>
          <w:szCs w:val="24"/>
        </w:rPr>
        <w:t>28</w:t>
      </w:r>
      <w:r w:rsidR="00D01B60" w:rsidRPr="0097415F">
        <w:rPr>
          <w:rFonts w:ascii="Calibri" w:hAnsi="Calibri" w:cs="Calibri"/>
          <w:b/>
          <w:szCs w:val="24"/>
        </w:rPr>
        <w:t>.1. </w:t>
      </w:r>
      <w:r w:rsidR="00D01B60" w:rsidRPr="0097415F">
        <w:rPr>
          <w:rFonts w:ascii="Calibri" w:hAnsi="Calibri" w:cs="Calibri"/>
          <w:szCs w:val="24"/>
        </w:rPr>
        <w:t>Od Wykonawcy, którego oferta zostanie uznana za najkorzystniejszą, Zamawiający będzie wymagał przed podpisaniem umowy lub najpóźniej w dniu jej podpisywania wniesienia zabezpieczenia nale</w:t>
      </w:r>
      <w:r w:rsidR="009C41AE" w:rsidRPr="0097415F">
        <w:rPr>
          <w:rFonts w:ascii="Calibri" w:hAnsi="Calibri" w:cs="Calibri"/>
          <w:szCs w:val="24"/>
        </w:rPr>
        <w:t xml:space="preserve">żytego wykonania w wysokości </w:t>
      </w:r>
      <w:r w:rsidR="006A1ABC" w:rsidRPr="009A4AFD">
        <w:rPr>
          <w:rFonts w:ascii="Calibri" w:hAnsi="Calibri" w:cs="Calibri"/>
          <w:szCs w:val="24"/>
        </w:rPr>
        <w:t>5</w:t>
      </w:r>
      <w:r w:rsidR="00D01B60" w:rsidRPr="009A4AFD">
        <w:rPr>
          <w:rFonts w:ascii="Calibri" w:hAnsi="Calibri" w:cs="Calibri"/>
          <w:b/>
          <w:szCs w:val="24"/>
        </w:rPr>
        <w:t xml:space="preserve"> %</w:t>
      </w:r>
      <w:r w:rsidR="00D01B60" w:rsidRPr="009A4AFD">
        <w:rPr>
          <w:rFonts w:ascii="Calibri" w:hAnsi="Calibri" w:cs="Calibri"/>
          <w:szCs w:val="24"/>
        </w:rPr>
        <w:t xml:space="preserve"> ceny brutto oferty. </w:t>
      </w:r>
    </w:p>
    <w:p w:rsidR="00D01B60" w:rsidRPr="0097415F" w:rsidRDefault="00AD6819" w:rsidP="00D01B60">
      <w:pPr>
        <w:pStyle w:val="Tekstpodstawowy"/>
        <w:spacing w:after="0"/>
        <w:jc w:val="both"/>
        <w:rPr>
          <w:rFonts w:ascii="Calibri" w:hAnsi="Calibri" w:cs="Calibri"/>
          <w:b/>
          <w:szCs w:val="24"/>
        </w:rPr>
      </w:pPr>
      <w:r w:rsidRPr="0097415F">
        <w:rPr>
          <w:rFonts w:ascii="Calibri" w:hAnsi="Calibri" w:cs="Calibri"/>
          <w:b/>
          <w:szCs w:val="24"/>
        </w:rPr>
        <w:t>28</w:t>
      </w:r>
      <w:r w:rsidR="00D01B60" w:rsidRPr="0097415F">
        <w:rPr>
          <w:rFonts w:ascii="Calibri" w:hAnsi="Calibri" w:cs="Calibri"/>
          <w:b/>
          <w:szCs w:val="24"/>
        </w:rPr>
        <w:t>.2. </w:t>
      </w:r>
      <w:r w:rsidR="00D01B60" w:rsidRPr="0097415F">
        <w:rPr>
          <w:rFonts w:ascii="Calibri" w:hAnsi="Calibri" w:cs="Calibri"/>
          <w:szCs w:val="24"/>
        </w:rPr>
        <w:t>Zabezpieczenie służy pokryciu roszczeń z tytułu niewykonania lub nienależytego wykonania umowy.</w:t>
      </w:r>
    </w:p>
    <w:p w:rsidR="00D01B60" w:rsidRPr="0097415F" w:rsidRDefault="00AD6819" w:rsidP="00D01B60">
      <w:pPr>
        <w:pStyle w:val="Listanumerowana2"/>
        <w:spacing w:after="0"/>
        <w:ind w:left="0" w:firstLine="0"/>
        <w:jc w:val="both"/>
        <w:rPr>
          <w:rFonts w:ascii="Calibri" w:hAnsi="Calibri" w:cs="Calibri"/>
          <w:szCs w:val="24"/>
        </w:rPr>
      </w:pPr>
      <w:r w:rsidRPr="0097415F">
        <w:rPr>
          <w:rFonts w:ascii="Calibri" w:hAnsi="Calibri" w:cs="Calibri"/>
          <w:b/>
          <w:szCs w:val="24"/>
        </w:rPr>
        <w:t>28</w:t>
      </w:r>
      <w:r w:rsidR="00D01B60" w:rsidRPr="0097415F">
        <w:rPr>
          <w:rFonts w:ascii="Calibri" w:hAnsi="Calibri" w:cs="Calibri"/>
          <w:b/>
          <w:szCs w:val="24"/>
        </w:rPr>
        <w:t>.3. </w:t>
      </w:r>
      <w:r w:rsidR="00D01B60" w:rsidRPr="0097415F">
        <w:rPr>
          <w:rFonts w:ascii="Calibri" w:hAnsi="Calibri" w:cs="Calibri"/>
          <w:szCs w:val="24"/>
        </w:rPr>
        <w:t>Zabezpieczenie może być wnoszone według wyboru Wykonawcy w jednej lub kilku następujących formach:</w:t>
      </w:r>
    </w:p>
    <w:p w:rsidR="00D01B60" w:rsidRPr="0097415F" w:rsidRDefault="00D01B60" w:rsidP="00D01B60">
      <w:pPr>
        <w:pStyle w:val="Listanumerowana"/>
        <w:spacing w:after="0"/>
        <w:jc w:val="both"/>
        <w:rPr>
          <w:rFonts w:ascii="Calibri" w:hAnsi="Calibri" w:cs="Calibri"/>
          <w:szCs w:val="24"/>
        </w:rPr>
      </w:pPr>
      <w:r w:rsidRPr="0097415F">
        <w:rPr>
          <w:rFonts w:ascii="Calibri" w:hAnsi="Calibri" w:cs="Calibri"/>
          <w:szCs w:val="24"/>
        </w:rPr>
        <w:t>1) pieniądzu;</w:t>
      </w:r>
    </w:p>
    <w:p w:rsidR="00D01B60" w:rsidRPr="0097415F" w:rsidRDefault="00D01B60" w:rsidP="00D01B60">
      <w:pPr>
        <w:pStyle w:val="Listanumerowana"/>
        <w:spacing w:after="0"/>
        <w:ind w:left="0" w:firstLine="0"/>
        <w:jc w:val="both"/>
        <w:rPr>
          <w:rFonts w:ascii="Calibri" w:hAnsi="Calibri" w:cs="Calibri"/>
          <w:szCs w:val="24"/>
        </w:rPr>
      </w:pPr>
      <w:r w:rsidRPr="0097415F">
        <w:rPr>
          <w:rFonts w:ascii="Calibri" w:hAnsi="Calibri" w:cs="Calibri"/>
          <w:szCs w:val="24"/>
        </w:rPr>
        <w:t>2) poręczeniach bankowych lub poręczeniach spółdzielczej kasy oszczędnościowo-kredytowej, z tym, że poręczenie kasy jest zawsze poręczeniem pieniężnym;</w:t>
      </w:r>
    </w:p>
    <w:p w:rsidR="00D01B60" w:rsidRPr="0097415F" w:rsidRDefault="00D01B60" w:rsidP="00D01B60">
      <w:pPr>
        <w:pStyle w:val="Listanumerowana"/>
        <w:spacing w:after="0"/>
        <w:jc w:val="both"/>
        <w:rPr>
          <w:rFonts w:ascii="Calibri" w:hAnsi="Calibri" w:cs="Calibri"/>
          <w:szCs w:val="24"/>
        </w:rPr>
      </w:pPr>
      <w:r w:rsidRPr="0097415F">
        <w:rPr>
          <w:rFonts w:ascii="Calibri" w:hAnsi="Calibri" w:cs="Calibri"/>
          <w:szCs w:val="24"/>
        </w:rPr>
        <w:t>3) gwarancjach bankowych;</w:t>
      </w:r>
    </w:p>
    <w:p w:rsidR="00D01B60" w:rsidRPr="0097415F" w:rsidRDefault="00D01B60" w:rsidP="00D01B60">
      <w:pPr>
        <w:pStyle w:val="Listanumerowana"/>
        <w:spacing w:after="0"/>
        <w:jc w:val="both"/>
        <w:rPr>
          <w:rFonts w:ascii="Calibri" w:hAnsi="Calibri" w:cs="Calibri"/>
          <w:szCs w:val="24"/>
        </w:rPr>
      </w:pPr>
      <w:r w:rsidRPr="0097415F">
        <w:rPr>
          <w:rFonts w:ascii="Calibri" w:hAnsi="Calibri" w:cs="Calibri"/>
          <w:szCs w:val="24"/>
        </w:rPr>
        <w:t>4) gwarancjach ubezpieczeniowych;</w:t>
      </w:r>
    </w:p>
    <w:p w:rsidR="00D01B60" w:rsidRPr="0097415F" w:rsidRDefault="00D01B60" w:rsidP="00D01B60">
      <w:pPr>
        <w:pStyle w:val="Listanumerowana"/>
        <w:spacing w:after="0"/>
        <w:ind w:left="0" w:firstLine="0"/>
        <w:jc w:val="both"/>
        <w:rPr>
          <w:rFonts w:ascii="Calibri" w:hAnsi="Calibri" w:cs="Calibri"/>
          <w:b/>
          <w:szCs w:val="24"/>
        </w:rPr>
      </w:pPr>
      <w:r w:rsidRPr="0097415F">
        <w:rPr>
          <w:rFonts w:ascii="Calibri" w:hAnsi="Calibri" w:cs="Calibri"/>
          <w:szCs w:val="24"/>
        </w:rPr>
        <w:t>5) poręczeniach udzielanych przez podmioty, o których mowa w art. 6b ust. 5 pkt 2 ustawy z dnia 9 listopada 2000 r. o utworzeniu Polskiej Agencji Rozwoju Przedsiębiorczości (Dz. U. z 2016 r. poz. 359</w:t>
      </w:r>
      <w:r w:rsidR="003D7BA4" w:rsidRPr="0097415F">
        <w:rPr>
          <w:rFonts w:ascii="Calibri" w:hAnsi="Calibri" w:cs="Calibri"/>
          <w:szCs w:val="24"/>
        </w:rPr>
        <w:t xml:space="preserve"> z pó</w:t>
      </w:r>
      <w:r w:rsidR="00942648" w:rsidRPr="0097415F">
        <w:rPr>
          <w:rFonts w:ascii="Calibri" w:hAnsi="Calibri" w:cs="Calibri"/>
          <w:szCs w:val="24"/>
        </w:rPr>
        <w:t>ź</w:t>
      </w:r>
      <w:r w:rsidR="003D7BA4" w:rsidRPr="0097415F">
        <w:rPr>
          <w:rFonts w:ascii="Calibri" w:hAnsi="Calibri" w:cs="Calibri"/>
          <w:szCs w:val="24"/>
        </w:rPr>
        <w:t>n.zm.</w:t>
      </w:r>
      <w:r w:rsidRPr="0097415F">
        <w:rPr>
          <w:rFonts w:ascii="Calibri" w:hAnsi="Calibri" w:cs="Calibri"/>
          <w:szCs w:val="24"/>
        </w:rPr>
        <w:t>).</w:t>
      </w:r>
    </w:p>
    <w:p w:rsidR="00D01B60" w:rsidRPr="0097415F" w:rsidRDefault="00AD6819" w:rsidP="00D01B60">
      <w:pPr>
        <w:jc w:val="both"/>
        <w:rPr>
          <w:rFonts w:ascii="Calibri" w:hAnsi="Calibri" w:cs="Calibri"/>
          <w:b/>
          <w:szCs w:val="24"/>
        </w:rPr>
      </w:pPr>
      <w:r w:rsidRPr="0097415F">
        <w:rPr>
          <w:rFonts w:ascii="Calibri" w:hAnsi="Calibri" w:cs="Calibri"/>
          <w:b/>
          <w:szCs w:val="24"/>
        </w:rPr>
        <w:t>28</w:t>
      </w:r>
      <w:r w:rsidR="00D01B60" w:rsidRPr="0097415F">
        <w:rPr>
          <w:rFonts w:ascii="Calibri" w:hAnsi="Calibri" w:cs="Calibri"/>
          <w:b/>
          <w:szCs w:val="24"/>
        </w:rPr>
        <w:t>.4. </w:t>
      </w:r>
      <w:r w:rsidR="00D01B60" w:rsidRPr="0097415F">
        <w:rPr>
          <w:rFonts w:ascii="Calibri" w:hAnsi="Calibri" w:cs="Calibri"/>
          <w:szCs w:val="24"/>
        </w:rPr>
        <w:t>Zabezpieczenie wnoszone w pieniądzu Wykonawca wpłaci przelewem na rachunek bankowy</w:t>
      </w:r>
      <w:r w:rsidR="00BC56A1">
        <w:rPr>
          <w:rFonts w:ascii="Calibri" w:hAnsi="Calibri" w:cs="Calibri"/>
          <w:szCs w:val="24"/>
        </w:rPr>
        <w:t>:</w:t>
      </w:r>
      <w:r w:rsidR="00D01B60" w:rsidRPr="0097415F">
        <w:rPr>
          <w:rFonts w:ascii="Calibri" w:hAnsi="Calibri" w:cs="Calibri"/>
          <w:szCs w:val="24"/>
        </w:rPr>
        <w:t xml:space="preserve"> </w:t>
      </w:r>
      <w:r w:rsidR="00B37366" w:rsidRPr="00B37366">
        <w:rPr>
          <w:rFonts w:ascii="Calibri" w:hAnsi="Calibri" w:cs="Calibri"/>
          <w:b/>
          <w:szCs w:val="24"/>
        </w:rPr>
        <w:t>Bank Spółdzielczy Ziemi Wieluńskiej</w:t>
      </w:r>
      <w:r w:rsidR="00B37366">
        <w:rPr>
          <w:rFonts w:ascii="Calibri" w:hAnsi="Calibri" w:cs="Calibri"/>
          <w:szCs w:val="24"/>
        </w:rPr>
        <w:t xml:space="preserve"> </w:t>
      </w:r>
      <w:r w:rsidR="00B37366" w:rsidRPr="00A5545D">
        <w:rPr>
          <w:rFonts w:ascii="Calibri" w:hAnsi="Calibri" w:cs="Calibri"/>
          <w:b/>
          <w:szCs w:val="24"/>
        </w:rPr>
        <w:t>45 9244 0003 0000 0039 2000 0050</w:t>
      </w:r>
      <w:r w:rsidR="00D01B60" w:rsidRPr="0097415F">
        <w:rPr>
          <w:rFonts w:ascii="Calibri" w:hAnsi="Calibri" w:cs="Calibri"/>
          <w:szCs w:val="24"/>
        </w:rPr>
        <w:t>.</w:t>
      </w:r>
    </w:p>
    <w:p w:rsidR="00CD3E74" w:rsidRPr="0097415F" w:rsidRDefault="00AD6819" w:rsidP="00CD3E74">
      <w:pPr>
        <w:pStyle w:val="Tretekstu"/>
        <w:spacing w:after="0"/>
        <w:rPr>
          <w:rFonts w:ascii="Calibri" w:hAnsi="Calibri" w:cs="Calibri"/>
          <w:b/>
        </w:rPr>
      </w:pPr>
      <w:r w:rsidRPr="0097415F">
        <w:rPr>
          <w:rFonts w:ascii="Calibri" w:hAnsi="Calibri" w:cs="Calibri"/>
          <w:b/>
        </w:rPr>
        <w:t>28</w:t>
      </w:r>
      <w:r w:rsidR="00D01B60" w:rsidRPr="0097415F">
        <w:rPr>
          <w:rFonts w:ascii="Calibri" w:hAnsi="Calibri" w:cs="Calibri"/>
          <w:b/>
        </w:rPr>
        <w:t>.5. </w:t>
      </w:r>
      <w:r w:rsidR="00D01B60" w:rsidRPr="0097415F">
        <w:rPr>
          <w:rFonts w:ascii="Calibri" w:hAnsi="Calibri" w:cs="Calibri"/>
        </w:rPr>
        <w:t>Zamawiający nie wyraża zgody na tworzenie zabezpieczenia przez potrącenia z należności za częściowo wykonane roboty budowlane.</w:t>
      </w:r>
      <w:r w:rsidR="00CD3E74" w:rsidRPr="0097415F">
        <w:rPr>
          <w:rFonts w:ascii="Calibri" w:hAnsi="Calibri" w:cs="Calibri"/>
          <w:b/>
        </w:rPr>
        <w:t xml:space="preserve"> </w:t>
      </w:r>
    </w:p>
    <w:p w:rsidR="00CD3E74" w:rsidRPr="0097415F" w:rsidRDefault="00CD3E74" w:rsidP="00CD3E74">
      <w:pPr>
        <w:pStyle w:val="Tretekstu"/>
        <w:spacing w:after="0"/>
        <w:rPr>
          <w:rFonts w:ascii="Calibri" w:hAnsi="Calibri" w:cs="Calibri"/>
        </w:rPr>
      </w:pPr>
      <w:r w:rsidRPr="0097415F">
        <w:rPr>
          <w:rFonts w:ascii="Calibri" w:hAnsi="Calibri" w:cs="Calibri"/>
          <w:b/>
        </w:rPr>
        <w:t>28.6. </w:t>
      </w:r>
      <w:r w:rsidRPr="0097415F">
        <w:rPr>
          <w:rFonts w:ascii="Calibri" w:hAnsi="Calibri" w:cs="Calibri"/>
        </w:rPr>
        <w:t>Zamawiający zwraca zabezpieczenie w terminie 30 dni od dnia wykonania zamówienia i uznania przez Zamawiającego za należycie wykonane.</w:t>
      </w:r>
    </w:p>
    <w:p w:rsidR="00CD3E74" w:rsidRPr="0097415F" w:rsidRDefault="00CD3E74" w:rsidP="00CD3E74">
      <w:pPr>
        <w:pStyle w:val="Tretekstu"/>
        <w:rPr>
          <w:rFonts w:ascii="Calibri" w:hAnsi="Calibri" w:cs="Calibri"/>
          <w:b/>
        </w:rPr>
      </w:pPr>
      <w:r w:rsidRPr="0097415F">
        <w:rPr>
          <w:rFonts w:ascii="Calibri" w:hAnsi="Calibri" w:cs="Calibri"/>
          <w:b/>
        </w:rPr>
        <w:t>28.7. </w:t>
      </w:r>
      <w:r w:rsidRPr="0097415F">
        <w:rPr>
          <w:rFonts w:ascii="Calibri" w:hAnsi="Calibri" w:cs="Calibri"/>
        </w:rPr>
        <w:t>Kwota pozostawiona na zabezpieczenie roszczeń z tytułu rękojmi za wady wynosić będzie 30 % wysokości zabezpieczenia.</w:t>
      </w:r>
    </w:p>
    <w:p w:rsidR="0021253A" w:rsidRPr="0097415F" w:rsidRDefault="00B07A1A" w:rsidP="00CD3E74">
      <w:pPr>
        <w:pStyle w:val="Listanumerowana2"/>
        <w:ind w:left="0" w:firstLine="0"/>
        <w:jc w:val="both"/>
        <w:rPr>
          <w:rFonts w:ascii="Calibri" w:hAnsi="Calibri" w:cs="Calibri"/>
          <w:b/>
          <w:szCs w:val="24"/>
        </w:rPr>
      </w:pPr>
      <w:r w:rsidRPr="0097415F">
        <w:rPr>
          <w:rFonts w:ascii="Calibri" w:hAnsi="Calibri" w:cs="Calibri"/>
          <w:b/>
          <w:szCs w:val="24"/>
        </w:rPr>
        <w:lastRenderedPageBreak/>
        <w:t>ROZDZIAŁ</w:t>
      </w:r>
      <w:r w:rsidRPr="0097415F">
        <w:rPr>
          <w:rFonts w:ascii="Calibri" w:hAnsi="Calibri" w:cs="Calibri"/>
          <w:b/>
          <w:kern w:val="0"/>
          <w:szCs w:val="24"/>
          <w:lang w:eastAsia="pl-PL"/>
        </w:rPr>
        <w:t> </w:t>
      </w:r>
      <w:r w:rsidR="0021253A" w:rsidRPr="0097415F">
        <w:rPr>
          <w:rFonts w:ascii="Calibri" w:hAnsi="Calibri" w:cs="Calibri"/>
          <w:b/>
          <w:kern w:val="0"/>
          <w:szCs w:val="24"/>
          <w:lang w:eastAsia="pl-PL"/>
        </w:rPr>
        <w:t>29. </w:t>
      </w:r>
      <w:r w:rsidR="0021253A" w:rsidRPr="0097415F">
        <w:rPr>
          <w:rFonts w:ascii="Calibri" w:hAnsi="Calibri" w:cs="Calibri"/>
          <w:b/>
          <w:szCs w:val="24"/>
        </w:rPr>
        <w:t>ISTOTNE DLA STRON POSTANOWIENIA, KTÓRE ZOSTANĄ WPROWADZONE DO TREŚCI ZAWIERANEJ UMOWY</w:t>
      </w:r>
    </w:p>
    <w:p w:rsidR="0021253A" w:rsidRPr="0097415F" w:rsidRDefault="00AD6819" w:rsidP="0021253A">
      <w:pPr>
        <w:pStyle w:val="Tekstpodstawowy"/>
        <w:spacing w:after="0"/>
        <w:jc w:val="both"/>
        <w:rPr>
          <w:rFonts w:ascii="Calibri" w:hAnsi="Calibri" w:cs="Calibri"/>
          <w:b/>
          <w:szCs w:val="24"/>
        </w:rPr>
      </w:pPr>
      <w:r w:rsidRPr="0097415F">
        <w:rPr>
          <w:rFonts w:ascii="Calibri" w:hAnsi="Calibri" w:cs="Calibri"/>
          <w:b/>
          <w:szCs w:val="24"/>
        </w:rPr>
        <w:t>29</w:t>
      </w:r>
      <w:r w:rsidR="0021253A" w:rsidRPr="0097415F">
        <w:rPr>
          <w:rFonts w:ascii="Calibri" w:hAnsi="Calibri" w:cs="Calibri"/>
          <w:b/>
          <w:szCs w:val="24"/>
        </w:rPr>
        <w:t>.1. </w:t>
      </w:r>
      <w:r w:rsidR="0021253A" w:rsidRPr="0097415F">
        <w:rPr>
          <w:rFonts w:ascii="Calibri" w:hAnsi="Calibri" w:cs="Calibri"/>
          <w:szCs w:val="24"/>
        </w:rPr>
        <w:t>Jeżeli Zamawiający dokona wyboru oferty, umowa w sprawie realizacji zamówienia publicznego zostanie zawarta z Wykonawcą, który spełnia wszystkie postanowienia i wymagania zawarte w SIWZ oraz którego oferta okaże się najkorzystniejsza.</w:t>
      </w:r>
    </w:p>
    <w:p w:rsidR="0021253A" w:rsidRPr="0097415F" w:rsidRDefault="00AD6819" w:rsidP="0021253A">
      <w:pPr>
        <w:pStyle w:val="Tekstpodstawowy"/>
        <w:spacing w:after="0"/>
        <w:jc w:val="both"/>
        <w:rPr>
          <w:rFonts w:ascii="Calibri" w:hAnsi="Calibri" w:cs="Calibri"/>
          <w:b/>
          <w:szCs w:val="24"/>
        </w:rPr>
      </w:pPr>
      <w:r w:rsidRPr="0097415F">
        <w:rPr>
          <w:rFonts w:ascii="Calibri" w:hAnsi="Calibri" w:cs="Calibri"/>
          <w:b/>
          <w:szCs w:val="24"/>
        </w:rPr>
        <w:t>29</w:t>
      </w:r>
      <w:r w:rsidR="0021253A" w:rsidRPr="0097415F">
        <w:rPr>
          <w:rFonts w:ascii="Calibri" w:hAnsi="Calibri" w:cs="Calibri"/>
          <w:b/>
          <w:szCs w:val="24"/>
        </w:rPr>
        <w:t>.2. </w:t>
      </w:r>
      <w:r w:rsidR="0021253A" w:rsidRPr="0097415F">
        <w:rPr>
          <w:rFonts w:ascii="Calibri" w:hAnsi="Calibri" w:cs="Calibri"/>
          <w:szCs w:val="24"/>
        </w:rPr>
        <w:t>Umowa w sprawie realizacji zamówienia publicznego zostanie zawarta z uwzględnieniem postanowień wynikających z treści niniejszej SIWZ oraz danych zawartych w ofercie Wykonawcy.</w:t>
      </w:r>
    </w:p>
    <w:p w:rsidR="0021253A" w:rsidRPr="0097415F" w:rsidRDefault="00AD6819" w:rsidP="0021253A">
      <w:pPr>
        <w:pStyle w:val="Tekstpodstawowy"/>
        <w:spacing w:after="0"/>
        <w:jc w:val="both"/>
        <w:rPr>
          <w:rFonts w:ascii="Calibri" w:hAnsi="Calibri" w:cs="Calibri"/>
          <w:b/>
          <w:szCs w:val="24"/>
        </w:rPr>
      </w:pPr>
      <w:r w:rsidRPr="0097415F">
        <w:rPr>
          <w:rFonts w:ascii="Calibri" w:hAnsi="Calibri" w:cs="Calibri"/>
          <w:b/>
          <w:szCs w:val="24"/>
        </w:rPr>
        <w:t>29</w:t>
      </w:r>
      <w:r w:rsidR="0021253A" w:rsidRPr="0097415F">
        <w:rPr>
          <w:rFonts w:ascii="Calibri" w:hAnsi="Calibri" w:cs="Calibri"/>
          <w:b/>
          <w:szCs w:val="24"/>
        </w:rPr>
        <w:t>.3. </w:t>
      </w:r>
      <w:r w:rsidR="0021253A" w:rsidRPr="0097415F">
        <w:rPr>
          <w:rFonts w:ascii="Calibri" w:hAnsi="Calibri" w:cs="Calibri"/>
          <w:szCs w:val="24"/>
        </w:rPr>
        <w:t xml:space="preserve">Zamawiający nie przewiduje możliwości prowadzenia rozliczeń w walutach obcych. </w:t>
      </w:r>
    </w:p>
    <w:p w:rsidR="0021253A" w:rsidRPr="0097415F" w:rsidRDefault="00AD6819" w:rsidP="0021253A">
      <w:pPr>
        <w:pStyle w:val="Tekstpodstawowy"/>
        <w:jc w:val="both"/>
        <w:rPr>
          <w:rFonts w:ascii="Calibri" w:hAnsi="Calibri" w:cs="Calibri"/>
          <w:b/>
          <w:szCs w:val="24"/>
        </w:rPr>
      </w:pPr>
      <w:r w:rsidRPr="0097415F">
        <w:rPr>
          <w:rFonts w:ascii="Calibri" w:hAnsi="Calibri" w:cs="Calibri"/>
          <w:b/>
          <w:szCs w:val="24"/>
        </w:rPr>
        <w:t>29</w:t>
      </w:r>
      <w:r w:rsidR="0021253A" w:rsidRPr="0097415F">
        <w:rPr>
          <w:rFonts w:ascii="Calibri" w:hAnsi="Calibri" w:cs="Calibri"/>
          <w:b/>
          <w:szCs w:val="24"/>
        </w:rPr>
        <w:t>.4. </w:t>
      </w:r>
      <w:r w:rsidR="0021253A" w:rsidRPr="0097415F">
        <w:rPr>
          <w:rFonts w:ascii="Calibri" w:hAnsi="Calibri" w:cs="Calibri"/>
          <w:szCs w:val="24"/>
        </w:rPr>
        <w:t xml:space="preserve">Istotne dla stron postanowienia, zgodnie, z którymi realizowane będzie niniejsze zamówienie publiczne, zawiera </w:t>
      </w:r>
      <w:r w:rsidR="0021253A" w:rsidRPr="0097415F">
        <w:rPr>
          <w:rFonts w:ascii="Calibri" w:hAnsi="Calibri" w:cs="Calibri"/>
          <w:b/>
          <w:szCs w:val="24"/>
        </w:rPr>
        <w:t xml:space="preserve">wzór umowy </w:t>
      </w:r>
      <w:r w:rsidR="00EB6D42" w:rsidRPr="0097415F">
        <w:rPr>
          <w:rFonts w:ascii="Calibri" w:hAnsi="Calibri" w:cs="Calibri"/>
          <w:szCs w:val="24"/>
        </w:rPr>
        <w:t xml:space="preserve">określony w </w:t>
      </w:r>
      <w:r w:rsidR="005B3F2D" w:rsidRPr="0097415F">
        <w:rPr>
          <w:rFonts w:ascii="Calibri" w:hAnsi="Calibri" w:cs="Calibri"/>
          <w:b/>
          <w:szCs w:val="24"/>
        </w:rPr>
        <w:t>załącznik</w:t>
      </w:r>
      <w:r w:rsidR="00EB6D42" w:rsidRPr="0097415F">
        <w:rPr>
          <w:rFonts w:ascii="Calibri" w:hAnsi="Calibri" w:cs="Calibri"/>
          <w:b/>
          <w:szCs w:val="24"/>
        </w:rPr>
        <w:t>u</w:t>
      </w:r>
      <w:r w:rsidR="005B3F2D" w:rsidRPr="0097415F">
        <w:rPr>
          <w:rFonts w:ascii="Calibri" w:hAnsi="Calibri" w:cs="Calibri"/>
          <w:b/>
          <w:szCs w:val="24"/>
        </w:rPr>
        <w:t xml:space="preserve"> nr 12</w:t>
      </w:r>
      <w:r w:rsidR="00533269" w:rsidRPr="0097415F">
        <w:rPr>
          <w:rFonts w:ascii="Calibri" w:hAnsi="Calibri" w:cs="Calibri"/>
          <w:szCs w:val="24"/>
        </w:rPr>
        <w:t xml:space="preserve"> do</w:t>
      </w:r>
      <w:r w:rsidR="0021253A" w:rsidRPr="0097415F">
        <w:rPr>
          <w:rFonts w:ascii="Calibri" w:hAnsi="Calibri" w:cs="Calibri"/>
          <w:szCs w:val="24"/>
        </w:rPr>
        <w:t xml:space="preserve"> SIWZ. W przypadku wyboru Wykonawcy nie będącego płatnikiem podatku VAT, zapisy w umowie ostatecznej dotyczące wynagrodzenia (wynagrodzenie netto, VAT, wynagrodzenie brutto/wynagrodzenie) i jego płatności (faktura/rachunek) oraz kar (wynagrodzenie brutto/wynagrodzenie) zostaną odpowiednio dostosowane.</w:t>
      </w:r>
    </w:p>
    <w:p w:rsidR="0021253A" w:rsidRPr="0097415F" w:rsidRDefault="00B07A1A" w:rsidP="0021253A">
      <w:pPr>
        <w:pStyle w:val="Tekstpodstawowy"/>
        <w:jc w:val="both"/>
        <w:rPr>
          <w:rFonts w:ascii="Calibri" w:hAnsi="Calibri" w:cs="Calibri"/>
          <w:b/>
          <w:szCs w:val="24"/>
        </w:rPr>
      </w:pPr>
      <w:r w:rsidRPr="0097415F">
        <w:rPr>
          <w:rFonts w:ascii="Calibri" w:hAnsi="Calibri" w:cs="Calibri"/>
          <w:b/>
          <w:szCs w:val="24"/>
        </w:rPr>
        <w:t>ROZDZIAŁ</w:t>
      </w:r>
      <w:r w:rsidRPr="0097415F">
        <w:rPr>
          <w:rFonts w:ascii="Calibri" w:hAnsi="Calibri" w:cs="Calibri"/>
          <w:b/>
          <w:kern w:val="0"/>
          <w:szCs w:val="24"/>
          <w:lang w:eastAsia="pl-PL"/>
        </w:rPr>
        <w:t> </w:t>
      </w:r>
      <w:r w:rsidR="0021253A" w:rsidRPr="0097415F">
        <w:rPr>
          <w:rFonts w:ascii="Calibri" w:hAnsi="Calibri" w:cs="Calibri"/>
          <w:b/>
          <w:kern w:val="0"/>
          <w:szCs w:val="24"/>
          <w:lang w:eastAsia="pl-PL"/>
        </w:rPr>
        <w:t>30. </w:t>
      </w:r>
      <w:r w:rsidR="0021253A" w:rsidRPr="0097415F">
        <w:rPr>
          <w:rFonts w:ascii="Calibri" w:hAnsi="Calibri" w:cs="Calibri"/>
          <w:b/>
          <w:szCs w:val="24"/>
        </w:rPr>
        <w:t>ŚRODKI OCHRONY PRAWNEJ</w:t>
      </w:r>
    </w:p>
    <w:p w:rsidR="00E57E81" w:rsidRPr="0097415F" w:rsidRDefault="00E57E81" w:rsidP="00E57E81">
      <w:pPr>
        <w:widowControl/>
        <w:suppressAutoHyphens w:val="0"/>
        <w:overflowPunct/>
        <w:autoSpaceDN w:val="0"/>
        <w:adjustRightInd w:val="0"/>
        <w:jc w:val="both"/>
        <w:textAlignment w:val="auto"/>
        <w:rPr>
          <w:rFonts w:ascii="Calibri" w:hAnsi="Calibri" w:cs="Calibri"/>
          <w:kern w:val="0"/>
          <w:szCs w:val="24"/>
          <w:lang w:eastAsia="pl-PL"/>
        </w:rPr>
      </w:pPr>
      <w:r w:rsidRPr="0097415F">
        <w:rPr>
          <w:rFonts w:ascii="Calibri" w:hAnsi="Calibri" w:cs="Calibri"/>
          <w:b/>
          <w:bCs/>
          <w:kern w:val="0"/>
          <w:szCs w:val="24"/>
          <w:lang w:eastAsia="pl-PL"/>
        </w:rPr>
        <w:t>30.1. </w:t>
      </w:r>
      <w:r w:rsidRPr="0097415F">
        <w:rPr>
          <w:rFonts w:ascii="Calibri" w:hAnsi="Calibri" w:cs="Calibri"/>
          <w:kern w:val="0"/>
          <w:szCs w:val="24"/>
          <w:lang w:eastAsia="pl-PL"/>
        </w:rPr>
        <w:t xml:space="preserve">Środki ochrony prawnej określone w dziale VI ustawy </w:t>
      </w:r>
      <w:proofErr w:type="spellStart"/>
      <w:r w:rsidRPr="0097415F">
        <w:rPr>
          <w:rFonts w:ascii="Calibri" w:hAnsi="Calibri" w:cs="Calibri"/>
          <w:kern w:val="0"/>
          <w:szCs w:val="24"/>
          <w:lang w:eastAsia="pl-PL"/>
        </w:rPr>
        <w:t>Pzp</w:t>
      </w:r>
      <w:proofErr w:type="spellEnd"/>
      <w:r w:rsidRPr="0097415F">
        <w:rPr>
          <w:rFonts w:ascii="Calibri" w:hAnsi="Calibri" w:cs="Calibri"/>
          <w:kern w:val="0"/>
          <w:szCs w:val="24"/>
          <w:lang w:eastAsia="pl-PL"/>
        </w:rPr>
        <w:t xml:space="preserve"> przysługują Wykonawcy, a także innemu podmiotowi, jeżeli ma lub miał interes w uzyskaniu przedmiotowego zamówienia oraz poniósł lub może ponieść sz</w:t>
      </w:r>
      <w:r w:rsidR="00FF1E33" w:rsidRPr="0097415F">
        <w:rPr>
          <w:rFonts w:ascii="Calibri" w:hAnsi="Calibri" w:cs="Calibri"/>
          <w:kern w:val="0"/>
          <w:szCs w:val="24"/>
          <w:lang w:eastAsia="pl-PL"/>
        </w:rPr>
        <w:t>kodę w wyniku naruszenia przez Z</w:t>
      </w:r>
      <w:r w:rsidRPr="0097415F">
        <w:rPr>
          <w:rFonts w:ascii="Calibri" w:hAnsi="Calibri" w:cs="Calibri"/>
          <w:kern w:val="0"/>
          <w:szCs w:val="24"/>
          <w:lang w:eastAsia="pl-PL"/>
        </w:rPr>
        <w:t xml:space="preserve">amawiającego przepisów ustawy </w:t>
      </w:r>
      <w:proofErr w:type="spellStart"/>
      <w:r w:rsidRPr="0097415F">
        <w:rPr>
          <w:rFonts w:ascii="Calibri" w:hAnsi="Calibri" w:cs="Calibri"/>
          <w:kern w:val="0"/>
          <w:szCs w:val="24"/>
          <w:lang w:eastAsia="pl-PL"/>
        </w:rPr>
        <w:t>Pzp</w:t>
      </w:r>
      <w:proofErr w:type="spellEnd"/>
      <w:r w:rsidRPr="0097415F">
        <w:rPr>
          <w:rFonts w:ascii="Calibri" w:hAnsi="Calibri" w:cs="Calibri"/>
          <w:kern w:val="0"/>
          <w:szCs w:val="24"/>
          <w:lang w:eastAsia="pl-PL"/>
        </w:rPr>
        <w:t>.</w:t>
      </w:r>
    </w:p>
    <w:p w:rsidR="00F015E9" w:rsidRPr="0097415F" w:rsidRDefault="00E57E81" w:rsidP="008A2415">
      <w:pPr>
        <w:widowControl/>
        <w:suppressAutoHyphens w:val="0"/>
        <w:overflowPunct/>
        <w:autoSpaceDN w:val="0"/>
        <w:adjustRightInd w:val="0"/>
        <w:jc w:val="both"/>
        <w:textAlignment w:val="auto"/>
        <w:rPr>
          <w:rFonts w:ascii="Calibri" w:eastAsia="Calibri" w:hAnsi="Calibri" w:cs="Calibri"/>
          <w:b/>
          <w:kern w:val="0"/>
          <w:szCs w:val="24"/>
          <w:lang w:eastAsia="en-US"/>
        </w:rPr>
      </w:pPr>
      <w:r w:rsidRPr="0097415F">
        <w:rPr>
          <w:rFonts w:ascii="Calibri" w:hAnsi="Calibri" w:cs="Calibri"/>
          <w:b/>
          <w:kern w:val="0"/>
          <w:szCs w:val="24"/>
          <w:lang w:eastAsia="pl-PL"/>
        </w:rPr>
        <w:t>30.2.</w:t>
      </w:r>
      <w:r w:rsidRPr="0097415F">
        <w:rPr>
          <w:rFonts w:ascii="Calibri" w:hAnsi="Calibri" w:cs="Calibri"/>
          <w:kern w:val="0"/>
          <w:szCs w:val="24"/>
          <w:lang w:eastAsia="pl-PL"/>
        </w:rPr>
        <w:t> Środki ochrony prawnej wobe</w:t>
      </w:r>
      <w:r w:rsidR="00FF1E33" w:rsidRPr="0097415F">
        <w:rPr>
          <w:rFonts w:ascii="Calibri" w:hAnsi="Calibri" w:cs="Calibri"/>
          <w:kern w:val="0"/>
          <w:szCs w:val="24"/>
          <w:lang w:eastAsia="pl-PL"/>
        </w:rPr>
        <w:t>c ogłoszenia o zamówieniu oraz S</w:t>
      </w:r>
      <w:r w:rsidRPr="0097415F">
        <w:rPr>
          <w:rFonts w:ascii="Calibri" w:hAnsi="Calibri" w:cs="Calibri"/>
          <w:kern w:val="0"/>
          <w:szCs w:val="24"/>
          <w:lang w:eastAsia="pl-PL"/>
        </w:rPr>
        <w:t xml:space="preserve">pecyfikacji istotnych warunków zamówienia przysługują również organizacjom wpisanym na listę, o której mowa w art. 154 pkt 5 ustawy </w:t>
      </w:r>
      <w:proofErr w:type="spellStart"/>
      <w:r w:rsidRPr="0097415F">
        <w:rPr>
          <w:rFonts w:ascii="Calibri" w:hAnsi="Calibri" w:cs="Calibri"/>
          <w:kern w:val="0"/>
          <w:szCs w:val="24"/>
          <w:lang w:eastAsia="pl-PL"/>
        </w:rPr>
        <w:t>Pzp</w:t>
      </w:r>
      <w:proofErr w:type="spellEnd"/>
      <w:r w:rsidRPr="0097415F">
        <w:rPr>
          <w:rFonts w:ascii="Calibri" w:hAnsi="Calibri" w:cs="Calibri"/>
          <w:kern w:val="0"/>
          <w:szCs w:val="24"/>
          <w:lang w:eastAsia="pl-PL"/>
        </w:rPr>
        <w:t>.</w:t>
      </w:r>
      <w:r w:rsidRPr="0097415F">
        <w:rPr>
          <w:rFonts w:ascii="Calibri" w:eastAsia="Calibri" w:hAnsi="Calibri" w:cs="Calibri"/>
          <w:b/>
          <w:kern w:val="0"/>
          <w:szCs w:val="24"/>
          <w:lang w:eastAsia="en-US"/>
        </w:rPr>
        <w:t xml:space="preserve"> </w:t>
      </w:r>
    </w:p>
    <w:p w:rsidR="008A2415" w:rsidRPr="0097415F" w:rsidRDefault="008A2415" w:rsidP="008A2415">
      <w:pPr>
        <w:widowControl/>
        <w:suppressAutoHyphens w:val="0"/>
        <w:overflowPunct/>
        <w:autoSpaceDN w:val="0"/>
        <w:adjustRightInd w:val="0"/>
        <w:jc w:val="both"/>
        <w:textAlignment w:val="auto"/>
        <w:rPr>
          <w:rFonts w:ascii="Calibri" w:eastAsia="Arial Unicode MS" w:hAnsi="Calibri" w:cs="Calibri"/>
          <w:b/>
          <w:szCs w:val="24"/>
          <w:lang w:eastAsia="ar-SA"/>
        </w:rPr>
      </w:pPr>
      <w:r w:rsidRPr="0097415F">
        <w:rPr>
          <w:rFonts w:ascii="Calibri" w:eastAsia="Calibri" w:hAnsi="Calibri" w:cs="Calibri"/>
          <w:b/>
          <w:kern w:val="0"/>
          <w:szCs w:val="24"/>
          <w:lang w:eastAsia="en-US"/>
        </w:rPr>
        <w:t xml:space="preserve">30.3. </w:t>
      </w:r>
      <w:r w:rsidRPr="0097415F">
        <w:rPr>
          <w:rFonts w:ascii="Calibri" w:hAnsi="Calibri" w:cs="Calibri"/>
          <w:szCs w:val="24"/>
          <w:lang w:eastAsia="ar-SA"/>
        </w:rPr>
        <w:t xml:space="preserve">W </w:t>
      </w:r>
      <w:r w:rsidRPr="0097415F">
        <w:rPr>
          <w:rFonts w:ascii="Calibri" w:eastAsia="Arial Unicode MS" w:hAnsi="Calibri" w:cs="Calibri"/>
          <w:szCs w:val="24"/>
          <w:lang w:eastAsia="ar-SA"/>
        </w:rPr>
        <w:t xml:space="preserve">prowadzonym postępowaniu </w:t>
      </w:r>
      <w:r w:rsidRPr="0097415F">
        <w:rPr>
          <w:rFonts w:ascii="Calibri" w:hAnsi="Calibri" w:cs="Calibri"/>
          <w:szCs w:val="24"/>
          <w:lang w:eastAsia="ar-SA"/>
        </w:rPr>
        <w:t>mają zastosowanie przepisy zawarte w dziale VI ustawy Prawo zamówień publicznych - "Środki ochrony prawnej". Zgodnie z art. 180 ust. 2</w:t>
      </w:r>
      <w:r w:rsidR="00EB6D42" w:rsidRPr="0097415F">
        <w:rPr>
          <w:rFonts w:ascii="Calibri" w:hAnsi="Calibri" w:cs="Calibri"/>
          <w:szCs w:val="24"/>
          <w:lang w:eastAsia="ar-SA"/>
        </w:rPr>
        <w:t xml:space="preserve"> ustawy </w:t>
      </w:r>
      <w:proofErr w:type="spellStart"/>
      <w:r w:rsidR="00EB6D42" w:rsidRPr="0097415F">
        <w:rPr>
          <w:rFonts w:ascii="Calibri" w:hAnsi="Calibri" w:cs="Calibri"/>
          <w:szCs w:val="24"/>
          <w:lang w:eastAsia="ar-SA"/>
        </w:rPr>
        <w:t>Pzp</w:t>
      </w:r>
      <w:proofErr w:type="spellEnd"/>
      <w:r w:rsidRPr="0097415F">
        <w:rPr>
          <w:rFonts w:ascii="Calibri" w:hAnsi="Calibri" w:cs="Calibri"/>
          <w:szCs w:val="24"/>
          <w:lang w:eastAsia="ar-SA"/>
        </w:rPr>
        <w:t xml:space="preserve"> odwołanie przysługuje wyłącznie wobec czynności: </w:t>
      </w:r>
    </w:p>
    <w:p w:rsidR="008A2415" w:rsidRPr="0097415F" w:rsidRDefault="008A2415" w:rsidP="008A2415">
      <w:pPr>
        <w:jc w:val="both"/>
        <w:rPr>
          <w:rFonts w:ascii="Calibri" w:hAnsi="Calibri" w:cs="Calibri"/>
          <w:szCs w:val="24"/>
          <w:lang w:eastAsia="ar-SA"/>
        </w:rPr>
      </w:pPr>
      <w:r w:rsidRPr="0097415F">
        <w:rPr>
          <w:rFonts w:ascii="Calibri" w:hAnsi="Calibri" w:cs="Calibri"/>
          <w:szCs w:val="24"/>
          <w:lang w:eastAsia="ar-SA"/>
        </w:rPr>
        <w:t>1) określenia warunków udziału w postępowaniu;</w:t>
      </w:r>
    </w:p>
    <w:p w:rsidR="008A2415" w:rsidRPr="0097415F" w:rsidRDefault="008A2415" w:rsidP="008A2415">
      <w:pPr>
        <w:jc w:val="both"/>
        <w:rPr>
          <w:rFonts w:ascii="Calibri" w:hAnsi="Calibri" w:cs="Calibri"/>
          <w:szCs w:val="24"/>
          <w:lang w:eastAsia="ar-SA"/>
        </w:rPr>
      </w:pPr>
      <w:r w:rsidRPr="0097415F">
        <w:rPr>
          <w:rFonts w:ascii="Calibri" w:hAnsi="Calibri" w:cs="Calibri"/>
          <w:szCs w:val="24"/>
          <w:lang w:eastAsia="ar-SA"/>
        </w:rPr>
        <w:t>2) wykluczenia odwołującego z postępowania o udzielenie zamówienia;</w:t>
      </w:r>
    </w:p>
    <w:p w:rsidR="008A2415" w:rsidRPr="0097415F" w:rsidRDefault="008A2415" w:rsidP="008A2415">
      <w:pPr>
        <w:jc w:val="both"/>
        <w:rPr>
          <w:rFonts w:ascii="Calibri" w:hAnsi="Calibri" w:cs="Calibri"/>
          <w:szCs w:val="24"/>
          <w:lang w:eastAsia="ar-SA"/>
        </w:rPr>
      </w:pPr>
      <w:r w:rsidRPr="0097415F">
        <w:rPr>
          <w:rFonts w:ascii="Calibri" w:hAnsi="Calibri" w:cs="Calibri"/>
          <w:szCs w:val="24"/>
          <w:lang w:eastAsia="ar-SA"/>
        </w:rPr>
        <w:t>3) odrzucenia oferty odwołującego;</w:t>
      </w:r>
    </w:p>
    <w:p w:rsidR="008A2415" w:rsidRPr="0097415F" w:rsidRDefault="008A2415" w:rsidP="008A2415">
      <w:pPr>
        <w:jc w:val="both"/>
        <w:rPr>
          <w:rFonts w:ascii="Calibri" w:hAnsi="Calibri" w:cs="Calibri"/>
          <w:szCs w:val="24"/>
          <w:lang w:eastAsia="ar-SA"/>
        </w:rPr>
      </w:pPr>
      <w:r w:rsidRPr="0097415F">
        <w:rPr>
          <w:rFonts w:ascii="Calibri" w:hAnsi="Calibri" w:cs="Calibri"/>
          <w:szCs w:val="24"/>
          <w:lang w:eastAsia="ar-SA"/>
        </w:rPr>
        <w:t>4) opisu przedmiotu zamówienia;</w:t>
      </w:r>
    </w:p>
    <w:p w:rsidR="008A2415" w:rsidRPr="0097415F" w:rsidRDefault="008A2415" w:rsidP="008A2415">
      <w:pPr>
        <w:tabs>
          <w:tab w:val="left" w:pos="30104"/>
        </w:tabs>
        <w:jc w:val="both"/>
        <w:rPr>
          <w:rFonts w:ascii="Calibri" w:hAnsi="Calibri" w:cs="Calibri"/>
          <w:szCs w:val="24"/>
          <w:lang w:eastAsia="ar-SA"/>
        </w:rPr>
      </w:pPr>
      <w:r w:rsidRPr="0097415F">
        <w:rPr>
          <w:rFonts w:ascii="Calibri" w:hAnsi="Calibri" w:cs="Calibri"/>
          <w:szCs w:val="24"/>
          <w:lang w:eastAsia="ar-SA"/>
        </w:rPr>
        <w:t xml:space="preserve">5) wyboru </w:t>
      </w:r>
      <w:r w:rsidRPr="0097415F">
        <w:rPr>
          <w:rFonts w:ascii="Calibri" w:hAnsi="Calibri" w:cs="Calibri"/>
          <w:bCs/>
          <w:szCs w:val="24"/>
          <w:lang w:eastAsia="ar-SA"/>
        </w:rPr>
        <w:t>najkorzystniejszej oferty</w:t>
      </w:r>
      <w:r w:rsidRPr="0097415F">
        <w:rPr>
          <w:rFonts w:ascii="Calibri" w:hAnsi="Calibri" w:cs="Calibri"/>
          <w:szCs w:val="24"/>
          <w:lang w:eastAsia="ar-SA"/>
        </w:rPr>
        <w:t>.</w:t>
      </w:r>
    </w:p>
    <w:p w:rsidR="008A2415" w:rsidRPr="0097415F" w:rsidRDefault="008A2415" w:rsidP="008A2415">
      <w:pPr>
        <w:jc w:val="both"/>
        <w:rPr>
          <w:rFonts w:ascii="Calibri" w:hAnsi="Calibri" w:cs="Calibri"/>
          <w:szCs w:val="24"/>
          <w:lang w:eastAsia="ar-SA"/>
        </w:rPr>
      </w:pPr>
      <w:r w:rsidRPr="0097415F">
        <w:rPr>
          <w:rFonts w:ascii="Calibri" w:hAnsi="Calibri" w:cs="Calibri"/>
          <w:b/>
          <w:szCs w:val="24"/>
          <w:lang w:eastAsia="ar-SA"/>
        </w:rPr>
        <w:t>30.4.</w:t>
      </w:r>
      <w:r w:rsidRPr="0097415F">
        <w:rPr>
          <w:rFonts w:ascii="Calibri" w:hAnsi="Calibri" w:cs="Calibri"/>
          <w:szCs w:val="24"/>
          <w:lang w:eastAsia="ar-SA"/>
        </w:rPr>
        <w:t xml:space="preserve"> W odniesieniu do </w:t>
      </w:r>
      <w:proofErr w:type="spellStart"/>
      <w:r w:rsidRPr="0097415F">
        <w:rPr>
          <w:rFonts w:ascii="Calibri" w:hAnsi="Calibri" w:cs="Calibri"/>
          <w:szCs w:val="24"/>
          <w:lang w:eastAsia="ar-SA"/>
        </w:rPr>
        <w:t>odwołań</w:t>
      </w:r>
      <w:proofErr w:type="spellEnd"/>
      <w:r w:rsidRPr="0097415F">
        <w:rPr>
          <w:rFonts w:ascii="Calibri" w:hAnsi="Calibri" w:cs="Calibri"/>
          <w:szCs w:val="24"/>
          <w:lang w:eastAsia="ar-SA"/>
        </w:rPr>
        <w:t xml:space="preserve"> zastosowanie mają także następujące przepisy wykonawcze  do ustawy Prawo zamówień publicznych, tj.: </w:t>
      </w:r>
    </w:p>
    <w:p w:rsidR="008A2415" w:rsidRPr="0097415F" w:rsidRDefault="008A2415" w:rsidP="008A2415">
      <w:pPr>
        <w:jc w:val="both"/>
        <w:rPr>
          <w:rFonts w:ascii="Calibri" w:hAnsi="Calibri" w:cs="Calibri"/>
          <w:szCs w:val="24"/>
          <w:lang w:eastAsia="ar-SA"/>
        </w:rPr>
      </w:pPr>
      <w:r w:rsidRPr="0097415F">
        <w:rPr>
          <w:rFonts w:ascii="Calibri" w:hAnsi="Calibri" w:cs="Calibri"/>
          <w:szCs w:val="24"/>
          <w:lang w:eastAsia="ar-SA"/>
        </w:rPr>
        <w:t xml:space="preserve">1) Rozporządzenie Prezesa Rady Ministrów z dnia 22 marca 2010 r. w sprawie regulaminu postępowania przy rozpoznawaniu </w:t>
      </w:r>
      <w:proofErr w:type="spellStart"/>
      <w:r w:rsidRPr="0097415F">
        <w:rPr>
          <w:rFonts w:ascii="Calibri" w:hAnsi="Calibri" w:cs="Calibri"/>
          <w:szCs w:val="24"/>
          <w:lang w:eastAsia="ar-SA"/>
        </w:rPr>
        <w:t>odwołań</w:t>
      </w:r>
      <w:proofErr w:type="spellEnd"/>
      <w:r w:rsidRPr="0097415F">
        <w:rPr>
          <w:rFonts w:ascii="Calibri" w:hAnsi="Calibri" w:cs="Calibri"/>
          <w:szCs w:val="24"/>
          <w:lang w:eastAsia="ar-SA"/>
        </w:rPr>
        <w:t xml:space="preserve">  (j.t. Dz. U. z 2014 r., poz. 964</w:t>
      </w:r>
      <w:r w:rsidR="003D7BA4" w:rsidRPr="0097415F">
        <w:rPr>
          <w:rFonts w:ascii="Calibri" w:hAnsi="Calibri" w:cs="Calibri"/>
          <w:szCs w:val="24"/>
          <w:lang w:eastAsia="ar-SA"/>
        </w:rPr>
        <w:t xml:space="preserve"> z późn.zm.</w:t>
      </w:r>
      <w:r w:rsidRPr="0097415F">
        <w:rPr>
          <w:rFonts w:ascii="Calibri" w:hAnsi="Calibri" w:cs="Calibri"/>
          <w:szCs w:val="24"/>
          <w:lang w:eastAsia="ar-SA"/>
        </w:rPr>
        <w:t>);</w:t>
      </w:r>
    </w:p>
    <w:p w:rsidR="008A2415" w:rsidRPr="0097415F" w:rsidRDefault="008A2415" w:rsidP="008A2415">
      <w:pPr>
        <w:jc w:val="both"/>
        <w:rPr>
          <w:rFonts w:ascii="Calibri" w:eastAsia="Arial Unicode MS" w:hAnsi="Calibri" w:cs="Calibri"/>
          <w:szCs w:val="24"/>
          <w:lang w:eastAsia="ar-SA"/>
        </w:rPr>
      </w:pPr>
      <w:r w:rsidRPr="0097415F">
        <w:rPr>
          <w:rFonts w:ascii="Calibri" w:hAnsi="Calibri" w:cs="Calibri"/>
          <w:szCs w:val="24"/>
          <w:lang w:eastAsia="ar-SA"/>
        </w:rPr>
        <w:t>2) Rozporządzenie Pr</w:t>
      </w:r>
      <w:r w:rsidR="00EB6D42" w:rsidRPr="0097415F">
        <w:rPr>
          <w:rFonts w:ascii="Calibri" w:hAnsi="Calibri" w:cs="Calibri"/>
          <w:szCs w:val="24"/>
          <w:lang w:eastAsia="ar-SA"/>
        </w:rPr>
        <w:t xml:space="preserve">ezesa Rady Ministrów z dnia 15 </w:t>
      </w:r>
      <w:r w:rsidRPr="0097415F">
        <w:rPr>
          <w:rFonts w:ascii="Calibri" w:hAnsi="Calibri" w:cs="Calibri"/>
          <w:szCs w:val="24"/>
          <w:lang w:eastAsia="ar-SA"/>
        </w:rPr>
        <w:t>marca 2010 r. w sprawie wysokości oraz sposobu pobierania wpisu od odwołania oraz rodzajów koszt</w:t>
      </w:r>
      <w:r w:rsidR="00640AEF" w:rsidRPr="0097415F">
        <w:rPr>
          <w:rFonts w:ascii="Calibri" w:hAnsi="Calibri" w:cs="Calibri"/>
          <w:szCs w:val="24"/>
          <w:lang w:eastAsia="ar-SA"/>
        </w:rPr>
        <w:t>ów w postępowaniu odwoławczym i </w:t>
      </w:r>
      <w:r w:rsidRPr="0097415F">
        <w:rPr>
          <w:rFonts w:ascii="Calibri" w:hAnsi="Calibri" w:cs="Calibri"/>
          <w:szCs w:val="24"/>
          <w:lang w:eastAsia="ar-SA"/>
        </w:rPr>
        <w:t>sposobu ich rozliczania (Dz. U. Nr 41, poz. 238</w:t>
      </w:r>
      <w:r w:rsidR="003D7BA4" w:rsidRPr="0097415F">
        <w:rPr>
          <w:rFonts w:ascii="Calibri" w:hAnsi="Calibri" w:cs="Calibri"/>
          <w:szCs w:val="24"/>
          <w:lang w:eastAsia="ar-SA"/>
        </w:rPr>
        <w:t xml:space="preserve"> z późn.zm.</w:t>
      </w:r>
      <w:r w:rsidRPr="0097415F">
        <w:rPr>
          <w:rFonts w:ascii="Calibri" w:hAnsi="Calibri" w:cs="Calibri"/>
          <w:szCs w:val="24"/>
          <w:lang w:eastAsia="ar-SA"/>
        </w:rPr>
        <w:t>).</w:t>
      </w:r>
    </w:p>
    <w:p w:rsidR="008A2415" w:rsidRPr="0097415F" w:rsidRDefault="008A2415" w:rsidP="008A2415">
      <w:pPr>
        <w:rPr>
          <w:rFonts w:ascii="Calibri" w:hAnsi="Calibri" w:cs="Calibri"/>
          <w:i/>
          <w:iCs/>
          <w:szCs w:val="24"/>
          <w:lang w:eastAsia="ar-SA"/>
        </w:rPr>
      </w:pPr>
      <w:r w:rsidRPr="0097415F">
        <w:rPr>
          <w:rFonts w:ascii="Calibri" w:hAnsi="Calibri" w:cs="Calibri"/>
          <w:b/>
          <w:szCs w:val="24"/>
          <w:lang w:eastAsia="ar-SA"/>
        </w:rPr>
        <w:t>30.5.</w:t>
      </w:r>
      <w:r w:rsidR="00E2096B" w:rsidRPr="0097415F">
        <w:rPr>
          <w:rFonts w:ascii="Calibri" w:hAnsi="Calibri" w:cs="Calibri"/>
          <w:szCs w:val="24"/>
          <w:lang w:eastAsia="ar-SA"/>
        </w:rPr>
        <w:t xml:space="preserve"> Zgodnie z art. 181 </w:t>
      </w:r>
      <w:r w:rsidRPr="0097415F">
        <w:rPr>
          <w:rFonts w:ascii="Calibri" w:hAnsi="Calibri" w:cs="Calibri"/>
          <w:szCs w:val="24"/>
          <w:lang w:eastAsia="ar-SA"/>
        </w:rPr>
        <w:t>ustawy</w:t>
      </w:r>
      <w:r w:rsidRPr="0097415F">
        <w:rPr>
          <w:rFonts w:ascii="Calibri" w:hAnsi="Calibri" w:cs="Calibri"/>
          <w:b/>
          <w:szCs w:val="24"/>
          <w:lang w:eastAsia="ar-SA"/>
        </w:rPr>
        <w:t xml:space="preserve"> </w:t>
      </w:r>
      <w:r w:rsidRPr="0097415F">
        <w:rPr>
          <w:rFonts w:ascii="Calibri" w:hAnsi="Calibri" w:cs="Calibri"/>
          <w:szCs w:val="24"/>
          <w:lang w:eastAsia="ar-SA"/>
        </w:rPr>
        <w:t>Prawo zamówień publicznych:</w:t>
      </w:r>
    </w:p>
    <w:p w:rsidR="008A2415" w:rsidRPr="0097415F" w:rsidRDefault="008A2415" w:rsidP="008A2415">
      <w:pPr>
        <w:jc w:val="both"/>
        <w:rPr>
          <w:rFonts w:ascii="Calibri" w:hAnsi="Calibri" w:cs="Calibri"/>
          <w:i/>
          <w:iCs/>
          <w:szCs w:val="24"/>
          <w:lang w:eastAsia="ar-SA"/>
        </w:rPr>
      </w:pPr>
      <w:r w:rsidRPr="0097415F">
        <w:rPr>
          <w:rFonts w:ascii="Calibri" w:hAnsi="Calibri" w:cs="Calibri"/>
          <w:i/>
          <w:iCs/>
          <w:szCs w:val="24"/>
          <w:lang w:eastAsia="ar-SA"/>
        </w:rPr>
        <w:t>1. 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8A2415" w:rsidRPr="0097415F" w:rsidRDefault="008A2415" w:rsidP="008A2415">
      <w:pPr>
        <w:jc w:val="both"/>
        <w:rPr>
          <w:rFonts w:ascii="Calibri" w:hAnsi="Calibri" w:cs="Calibri"/>
          <w:i/>
          <w:iCs/>
          <w:szCs w:val="24"/>
          <w:lang w:eastAsia="ar-SA"/>
        </w:rPr>
      </w:pPr>
      <w:r w:rsidRPr="0097415F">
        <w:rPr>
          <w:rFonts w:ascii="Calibri" w:hAnsi="Calibri" w:cs="Calibri"/>
          <w:i/>
          <w:iCs/>
          <w:szCs w:val="24"/>
          <w:lang w:eastAsia="ar-SA"/>
        </w:rPr>
        <w:t>2. W przypadku uznania zasadności przekazanej informacji zamawiający powtarza czynność albo dokonuje czynności zaniechanej, informując o tym wykonawców w sposób przewidziany w ustawie dla tej czynności.</w:t>
      </w:r>
    </w:p>
    <w:p w:rsidR="008A2415" w:rsidRPr="0097415F" w:rsidRDefault="008A2415" w:rsidP="008A2415">
      <w:pPr>
        <w:jc w:val="both"/>
        <w:rPr>
          <w:rFonts w:ascii="Calibri" w:hAnsi="Calibri" w:cs="Calibri"/>
          <w:szCs w:val="24"/>
          <w:lang w:eastAsia="ar-SA"/>
        </w:rPr>
      </w:pPr>
      <w:r w:rsidRPr="0097415F">
        <w:rPr>
          <w:rFonts w:ascii="Calibri" w:hAnsi="Calibri" w:cs="Calibri"/>
          <w:i/>
          <w:iCs/>
          <w:szCs w:val="24"/>
          <w:lang w:eastAsia="ar-SA"/>
        </w:rPr>
        <w:t>3. Na czynności, o których mowa w ust. 2, nie przysługuje odwołanie, z zastrzeżeniem art. 180 ust. 2.”</w:t>
      </w:r>
    </w:p>
    <w:p w:rsidR="008A2415" w:rsidRPr="0097415F" w:rsidRDefault="008A2415" w:rsidP="008A2415">
      <w:pPr>
        <w:jc w:val="both"/>
        <w:rPr>
          <w:rFonts w:ascii="Calibri" w:hAnsi="Calibri" w:cs="Calibri"/>
          <w:szCs w:val="24"/>
          <w:lang w:eastAsia="ar-SA"/>
        </w:rPr>
      </w:pPr>
      <w:r w:rsidRPr="0097415F">
        <w:rPr>
          <w:rFonts w:ascii="Calibri" w:hAnsi="Calibri" w:cs="Calibri"/>
          <w:szCs w:val="24"/>
          <w:lang w:eastAsia="ar-SA"/>
        </w:rPr>
        <w:t xml:space="preserve">Pozostałe informacje dotyczące środków ochrony prawnej znajdują się w Dziale VI </w:t>
      </w:r>
      <w:r w:rsidR="00527C8A" w:rsidRPr="0097415F">
        <w:rPr>
          <w:rFonts w:ascii="Calibri" w:hAnsi="Calibri" w:cs="Calibri"/>
          <w:szCs w:val="24"/>
          <w:lang w:eastAsia="ar-SA"/>
        </w:rPr>
        <w:t xml:space="preserve">ustawy </w:t>
      </w:r>
      <w:proofErr w:type="spellStart"/>
      <w:r w:rsidR="00527C8A" w:rsidRPr="0097415F">
        <w:rPr>
          <w:rFonts w:ascii="Calibri" w:hAnsi="Calibri" w:cs="Calibri"/>
          <w:szCs w:val="24"/>
          <w:lang w:eastAsia="ar-SA"/>
        </w:rPr>
        <w:t>Pzp</w:t>
      </w:r>
      <w:proofErr w:type="spellEnd"/>
      <w:r w:rsidR="00527C8A" w:rsidRPr="0097415F">
        <w:rPr>
          <w:rFonts w:ascii="Calibri" w:hAnsi="Calibri" w:cs="Calibri"/>
          <w:szCs w:val="24"/>
          <w:lang w:eastAsia="ar-SA"/>
        </w:rPr>
        <w:t xml:space="preserve"> </w:t>
      </w:r>
      <w:r w:rsidRPr="0097415F">
        <w:rPr>
          <w:rFonts w:ascii="Calibri" w:hAnsi="Calibri" w:cs="Calibri"/>
          <w:szCs w:val="24"/>
          <w:lang w:eastAsia="ar-SA"/>
        </w:rPr>
        <w:t>„Środki ochrony prawnej", art. od 179 do 198g.</w:t>
      </w:r>
    </w:p>
    <w:p w:rsidR="00644A33" w:rsidRDefault="00644A33" w:rsidP="004E5C13">
      <w:pPr>
        <w:pStyle w:val="Tekstpodstawowy"/>
        <w:spacing w:before="120"/>
        <w:jc w:val="both"/>
        <w:rPr>
          <w:rFonts w:ascii="Calibri" w:hAnsi="Calibri" w:cs="Calibri"/>
          <w:b/>
          <w:szCs w:val="24"/>
        </w:rPr>
      </w:pPr>
    </w:p>
    <w:p w:rsidR="0021253A" w:rsidRPr="0097415F" w:rsidRDefault="00B07A1A" w:rsidP="004E5C13">
      <w:pPr>
        <w:pStyle w:val="Tekstpodstawowy"/>
        <w:spacing w:before="120"/>
        <w:jc w:val="both"/>
        <w:rPr>
          <w:rFonts w:ascii="Calibri" w:hAnsi="Calibri" w:cs="Calibri"/>
          <w:b/>
          <w:szCs w:val="24"/>
        </w:rPr>
      </w:pPr>
      <w:r w:rsidRPr="0097415F">
        <w:rPr>
          <w:rFonts w:ascii="Calibri" w:hAnsi="Calibri" w:cs="Calibri"/>
          <w:b/>
          <w:szCs w:val="24"/>
        </w:rPr>
        <w:lastRenderedPageBreak/>
        <w:t>ROZDZIAŁ </w:t>
      </w:r>
      <w:r w:rsidR="0021253A" w:rsidRPr="0097415F">
        <w:rPr>
          <w:rFonts w:ascii="Calibri" w:hAnsi="Calibri" w:cs="Calibri"/>
          <w:b/>
          <w:szCs w:val="24"/>
        </w:rPr>
        <w:t>31. POSTANOWIENIA DOTYCZĄCE PROTOKOŁU POSTĘPOWANIA</w:t>
      </w:r>
    </w:p>
    <w:p w:rsidR="0021253A" w:rsidRPr="0097415F" w:rsidRDefault="00AD6819" w:rsidP="0021253A">
      <w:pPr>
        <w:pStyle w:val="Tekstpodstawowy"/>
        <w:spacing w:after="0"/>
        <w:jc w:val="both"/>
        <w:rPr>
          <w:rFonts w:ascii="Calibri" w:hAnsi="Calibri" w:cs="Calibri"/>
          <w:b/>
          <w:szCs w:val="24"/>
        </w:rPr>
      </w:pPr>
      <w:r w:rsidRPr="0097415F">
        <w:rPr>
          <w:rFonts w:ascii="Calibri" w:hAnsi="Calibri" w:cs="Calibri"/>
          <w:b/>
          <w:szCs w:val="24"/>
        </w:rPr>
        <w:t>31</w:t>
      </w:r>
      <w:r w:rsidR="0021253A" w:rsidRPr="0097415F">
        <w:rPr>
          <w:rFonts w:ascii="Calibri" w:hAnsi="Calibri" w:cs="Calibri"/>
          <w:b/>
          <w:szCs w:val="24"/>
        </w:rPr>
        <w:t>.1. </w:t>
      </w:r>
      <w:r w:rsidR="0021253A" w:rsidRPr="0097415F">
        <w:rPr>
          <w:rFonts w:ascii="Calibri" w:hAnsi="Calibri" w:cs="Calibri"/>
          <w:szCs w:val="24"/>
        </w:rPr>
        <w:t>Oferty, opinie biegłych, oświadczenia, zawiadomienia, wnioski, inne dokumenty i informacje składane przez Zamawiającego i Wykonawców oraz umowa w sprawie zamówienia publicznego stanowią załączniki do protokołu postępowania.</w:t>
      </w:r>
    </w:p>
    <w:p w:rsidR="0021253A" w:rsidRPr="0097415F" w:rsidRDefault="00AD6819" w:rsidP="0021253A">
      <w:pPr>
        <w:pStyle w:val="Tekstpodstawowy"/>
        <w:spacing w:after="0"/>
        <w:jc w:val="both"/>
        <w:rPr>
          <w:rFonts w:ascii="Calibri" w:hAnsi="Calibri" w:cs="Calibri"/>
          <w:b/>
          <w:szCs w:val="24"/>
        </w:rPr>
      </w:pPr>
      <w:r w:rsidRPr="0097415F">
        <w:rPr>
          <w:rFonts w:ascii="Calibri" w:hAnsi="Calibri" w:cs="Calibri"/>
          <w:b/>
          <w:szCs w:val="24"/>
        </w:rPr>
        <w:t>31</w:t>
      </w:r>
      <w:r w:rsidR="0021253A" w:rsidRPr="0097415F">
        <w:rPr>
          <w:rFonts w:ascii="Calibri" w:hAnsi="Calibri" w:cs="Calibri"/>
          <w:b/>
          <w:szCs w:val="24"/>
        </w:rPr>
        <w:t>.2. </w:t>
      </w:r>
      <w:r w:rsidR="0021253A" w:rsidRPr="0097415F">
        <w:rPr>
          <w:rFonts w:ascii="Calibri" w:hAnsi="Calibri" w:cs="Calibri"/>
          <w:szCs w:val="24"/>
        </w:rPr>
        <w:t>Protokół wraz z załącznikami jest jawny. Załączniki do protokołu udostępnia się po dokonaniu wyboru najkorzystniejszej oferty lub unieważnieniu postępowania.</w:t>
      </w:r>
    </w:p>
    <w:p w:rsidR="0021253A" w:rsidRPr="0097415F" w:rsidRDefault="00AD6819" w:rsidP="0021253A">
      <w:pPr>
        <w:pStyle w:val="Tekstpodstawowy"/>
        <w:spacing w:after="0"/>
        <w:jc w:val="both"/>
        <w:rPr>
          <w:rFonts w:ascii="Calibri" w:hAnsi="Calibri" w:cs="Calibri"/>
          <w:b/>
          <w:szCs w:val="24"/>
        </w:rPr>
      </w:pPr>
      <w:r w:rsidRPr="0097415F">
        <w:rPr>
          <w:rFonts w:ascii="Calibri" w:hAnsi="Calibri" w:cs="Calibri"/>
          <w:b/>
          <w:szCs w:val="24"/>
        </w:rPr>
        <w:t>31</w:t>
      </w:r>
      <w:r w:rsidR="0021253A" w:rsidRPr="0097415F">
        <w:rPr>
          <w:rFonts w:ascii="Calibri" w:hAnsi="Calibri" w:cs="Calibri"/>
          <w:b/>
          <w:szCs w:val="24"/>
        </w:rPr>
        <w:t>.3. </w:t>
      </w:r>
      <w:r w:rsidR="0021253A" w:rsidRPr="0097415F">
        <w:rPr>
          <w:rFonts w:ascii="Calibri" w:hAnsi="Calibri" w:cs="Calibri"/>
          <w:szCs w:val="24"/>
        </w:rPr>
        <w:t xml:space="preserve">Oferty są jawne od chwili ich otwarcia. </w:t>
      </w:r>
      <w:r w:rsidR="0021253A" w:rsidRPr="0097415F">
        <w:rPr>
          <w:rFonts w:ascii="Calibri" w:eastAsia="TimesNewRoman" w:hAnsi="Calibri" w:cs="Calibri"/>
          <w:szCs w:val="24"/>
          <w:lang w:eastAsia="pl-PL"/>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w:t>
      </w:r>
    </w:p>
    <w:p w:rsidR="0021253A" w:rsidRPr="0097415F" w:rsidRDefault="00AD6819" w:rsidP="0021253A">
      <w:pPr>
        <w:pStyle w:val="Tekstpodstawowy"/>
        <w:spacing w:after="0"/>
        <w:jc w:val="both"/>
        <w:rPr>
          <w:rFonts w:ascii="Calibri" w:hAnsi="Calibri" w:cs="Calibri"/>
          <w:szCs w:val="24"/>
        </w:rPr>
      </w:pPr>
      <w:r w:rsidRPr="0097415F">
        <w:rPr>
          <w:rFonts w:ascii="Calibri" w:hAnsi="Calibri" w:cs="Calibri"/>
          <w:b/>
          <w:szCs w:val="24"/>
        </w:rPr>
        <w:t>31</w:t>
      </w:r>
      <w:r w:rsidR="0021253A" w:rsidRPr="0097415F">
        <w:rPr>
          <w:rFonts w:ascii="Calibri" w:hAnsi="Calibri" w:cs="Calibri"/>
          <w:b/>
          <w:szCs w:val="24"/>
        </w:rPr>
        <w:t>.4. </w:t>
      </w:r>
      <w:r w:rsidR="0021253A" w:rsidRPr="0097415F">
        <w:rPr>
          <w:rFonts w:ascii="Calibri" w:hAnsi="Calibri" w:cs="Calibri"/>
          <w:szCs w:val="24"/>
        </w:rPr>
        <w:t>Udostępnianie protokołu lub załączników do protokołu odbywać się będzie wg poniższych zasad:</w:t>
      </w:r>
    </w:p>
    <w:p w:rsidR="0021253A" w:rsidRPr="0097415F" w:rsidRDefault="0021253A" w:rsidP="0021253A">
      <w:pPr>
        <w:pStyle w:val="Tekstpodstawowy"/>
        <w:spacing w:after="0"/>
        <w:jc w:val="both"/>
        <w:rPr>
          <w:rFonts w:ascii="Calibri" w:hAnsi="Calibri" w:cs="Calibri"/>
          <w:szCs w:val="24"/>
        </w:rPr>
      </w:pPr>
      <w:r w:rsidRPr="0097415F">
        <w:rPr>
          <w:rFonts w:ascii="Calibri" w:hAnsi="Calibri" w:cs="Calibri"/>
          <w:szCs w:val="24"/>
        </w:rPr>
        <w:t>1) Zamawiający udostępnia wskazane dokumenty po złożeniu wniosku;</w:t>
      </w:r>
    </w:p>
    <w:p w:rsidR="0021253A" w:rsidRPr="0097415F" w:rsidRDefault="0021253A" w:rsidP="0021253A">
      <w:pPr>
        <w:pStyle w:val="Tekstpodstawowy"/>
        <w:spacing w:after="0"/>
        <w:jc w:val="both"/>
        <w:rPr>
          <w:rFonts w:ascii="Calibri" w:hAnsi="Calibri" w:cs="Calibri"/>
          <w:szCs w:val="24"/>
        </w:rPr>
      </w:pPr>
      <w:r w:rsidRPr="0097415F">
        <w:rPr>
          <w:rFonts w:ascii="Calibri" w:hAnsi="Calibri" w:cs="Calibri"/>
          <w:szCs w:val="24"/>
        </w:rPr>
        <w:t>2) Zamawiający wyznacza termin, miejsce oraz zakres udostępnianych dokumentów i informacji;</w:t>
      </w:r>
    </w:p>
    <w:p w:rsidR="0021253A" w:rsidRPr="0097415F" w:rsidRDefault="0021253A" w:rsidP="0021253A">
      <w:pPr>
        <w:pStyle w:val="Tekstpodstawowy"/>
        <w:spacing w:after="0"/>
        <w:jc w:val="both"/>
        <w:rPr>
          <w:rFonts w:ascii="Calibri" w:hAnsi="Calibri" w:cs="Calibri"/>
          <w:szCs w:val="24"/>
        </w:rPr>
      </w:pPr>
      <w:r w:rsidRPr="0097415F">
        <w:rPr>
          <w:rFonts w:ascii="Calibri" w:hAnsi="Calibri" w:cs="Calibri"/>
          <w:szCs w:val="24"/>
        </w:rPr>
        <w:t>3) udostępnianie dokumentów odbywać się będzie w obecności pracownika Zamawiającego;</w:t>
      </w:r>
    </w:p>
    <w:p w:rsidR="0021253A" w:rsidRPr="0097415F" w:rsidRDefault="0021253A" w:rsidP="0021253A">
      <w:pPr>
        <w:pStyle w:val="Tekstpodstawowy"/>
        <w:spacing w:after="0"/>
        <w:jc w:val="both"/>
        <w:rPr>
          <w:rFonts w:ascii="Calibri" w:hAnsi="Calibri" w:cs="Calibri"/>
          <w:b/>
          <w:szCs w:val="24"/>
        </w:rPr>
      </w:pPr>
      <w:r w:rsidRPr="0097415F">
        <w:rPr>
          <w:rFonts w:ascii="Calibri" w:hAnsi="Calibri" w:cs="Calibri"/>
          <w:szCs w:val="24"/>
        </w:rPr>
        <w:t>4) udostępnianie może mieć miejsce wyłącznie w siedzibie Zamawiającego oraz w czasie godzin jego pracy - urzędowania.</w:t>
      </w:r>
    </w:p>
    <w:p w:rsidR="0021253A" w:rsidRPr="0097415F" w:rsidRDefault="00AD6819" w:rsidP="0021253A">
      <w:pPr>
        <w:pStyle w:val="Tekstpodstawowy"/>
        <w:spacing w:after="0"/>
        <w:jc w:val="both"/>
        <w:rPr>
          <w:rFonts w:ascii="Calibri" w:hAnsi="Calibri" w:cs="Calibri"/>
          <w:b/>
          <w:szCs w:val="24"/>
        </w:rPr>
      </w:pPr>
      <w:r w:rsidRPr="0097415F">
        <w:rPr>
          <w:rFonts w:ascii="Calibri" w:hAnsi="Calibri" w:cs="Calibri"/>
          <w:b/>
          <w:szCs w:val="24"/>
        </w:rPr>
        <w:t>31</w:t>
      </w:r>
      <w:r w:rsidR="0021253A" w:rsidRPr="0097415F">
        <w:rPr>
          <w:rFonts w:ascii="Calibri" w:hAnsi="Calibri" w:cs="Calibri"/>
          <w:b/>
          <w:szCs w:val="24"/>
        </w:rPr>
        <w:t>.5. </w:t>
      </w:r>
      <w:r w:rsidR="0021253A" w:rsidRPr="0097415F">
        <w:rPr>
          <w:rFonts w:ascii="Calibri" w:hAnsi="Calibri" w:cs="Calibri"/>
          <w:szCs w:val="24"/>
        </w:rPr>
        <w:t>Na wniosek Wykonawcy Zamawiający prześle kopię protokołu lub załączników pocztą lub faksem, z zastrzeżeniem, że jeżeli z przyczyn technicznych przesłanie dokumentów będzie znacząco utrudnione, Zamawiający poinformuje o tym Wykonawcę oraz wskaże sposób, w jaki mogą one być udostępnione.</w:t>
      </w:r>
    </w:p>
    <w:p w:rsidR="0021253A" w:rsidRPr="0097415F" w:rsidRDefault="00AD6819" w:rsidP="0021253A">
      <w:pPr>
        <w:pStyle w:val="Tekstpodstawowy"/>
        <w:spacing w:after="0"/>
        <w:jc w:val="both"/>
        <w:rPr>
          <w:rFonts w:ascii="Calibri" w:hAnsi="Calibri" w:cs="Calibri"/>
          <w:b/>
          <w:bCs/>
          <w:szCs w:val="24"/>
        </w:rPr>
      </w:pPr>
      <w:r w:rsidRPr="0097415F">
        <w:rPr>
          <w:rFonts w:ascii="Calibri" w:hAnsi="Calibri" w:cs="Calibri"/>
          <w:b/>
          <w:szCs w:val="24"/>
        </w:rPr>
        <w:t>31</w:t>
      </w:r>
      <w:r w:rsidR="0021253A" w:rsidRPr="0097415F">
        <w:rPr>
          <w:rFonts w:ascii="Calibri" w:hAnsi="Calibri" w:cs="Calibri"/>
          <w:b/>
          <w:szCs w:val="24"/>
        </w:rPr>
        <w:t>.6. </w:t>
      </w:r>
      <w:r w:rsidR="0021253A" w:rsidRPr="0097415F">
        <w:rPr>
          <w:rFonts w:ascii="Calibri" w:hAnsi="Calibri" w:cs="Calibri"/>
          <w:szCs w:val="24"/>
        </w:rPr>
        <w:t>Kopiowanie dokumentów w związku z ich udostępnieniem Wykonawcy, Zamawiający wykonuje odpłatnie (0,25 zł brutto za 1 stronę A4). Fotografowanie dokumentów nie wymaga opłat.</w:t>
      </w:r>
    </w:p>
    <w:p w:rsidR="0021253A" w:rsidRPr="0097415F" w:rsidRDefault="00AD6819" w:rsidP="00EC08CB">
      <w:pPr>
        <w:spacing w:after="120"/>
        <w:jc w:val="both"/>
        <w:rPr>
          <w:rFonts w:ascii="Calibri" w:hAnsi="Calibri" w:cs="Calibri"/>
          <w:kern w:val="0"/>
          <w:sz w:val="25"/>
          <w:szCs w:val="25"/>
          <w:lang w:eastAsia="pl-PL"/>
        </w:rPr>
      </w:pPr>
      <w:r w:rsidRPr="0097415F">
        <w:rPr>
          <w:rFonts w:ascii="Calibri" w:hAnsi="Calibri" w:cs="Calibri"/>
          <w:b/>
          <w:bCs/>
          <w:szCs w:val="24"/>
        </w:rPr>
        <w:t>31</w:t>
      </w:r>
      <w:r w:rsidR="0021253A" w:rsidRPr="0097415F">
        <w:rPr>
          <w:rFonts w:ascii="Calibri" w:hAnsi="Calibri" w:cs="Calibri"/>
          <w:b/>
          <w:bCs/>
          <w:szCs w:val="24"/>
        </w:rPr>
        <w:t>.7. </w:t>
      </w:r>
      <w:r w:rsidR="0021253A" w:rsidRPr="0097415F">
        <w:rPr>
          <w:rFonts w:ascii="Calibri" w:hAnsi="Calibri" w:cs="Calibri"/>
          <w:szCs w:val="24"/>
        </w:rPr>
        <w:t>W sprawach nieuregulowanych zastosowanie mają przepisy ustawy z dnia 29 stycznia 2004 r. Prawo zamówień publicznych (Dz. U. z 201</w:t>
      </w:r>
      <w:r w:rsidR="006A1ABC">
        <w:rPr>
          <w:rFonts w:ascii="Calibri" w:hAnsi="Calibri" w:cs="Calibri"/>
          <w:szCs w:val="24"/>
        </w:rPr>
        <w:t>7</w:t>
      </w:r>
      <w:r w:rsidR="0021253A" w:rsidRPr="0097415F">
        <w:rPr>
          <w:rFonts w:ascii="Calibri" w:hAnsi="Calibri" w:cs="Calibri"/>
          <w:szCs w:val="24"/>
        </w:rPr>
        <w:t xml:space="preserve"> r. poz. </w:t>
      </w:r>
      <w:r w:rsidR="006A1ABC">
        <w:rPr>
          <w:rFonts w:ascii="Calibri" w:hAnsi="Calibri" w:cs="Calibri"/>
          <w:szCs w:val="24"/>
        </w:rPr>
        <w:t>1579</w:t>
      </w:r>
      <w:r w:rsidR="0021253A" w:rsidRPr="0097415F">
        <w:rPr>
          <w:rFonts w:ascii="Calibri" w:hAnsi="Calibri" w:cs="Calibri"/>
          <w:szCs w:val="24"/>
        </w:rPr>
        <w:t xml:space="preserve"> z </w:t>
      </w:r>
      <w:proofErr w:type="spellStart"/>
      <w:r w:rsidR="0021253A" w:rsidRPr="0097415F">
        <w:rPr>
          <w:rFonts w:ascii="Calibri" w:hAnsi="Calibri" w:cs="Calibri"/>
          <w:szCs w:val="24"/>
        </w:rPr>
        <w:t>późn</w:t>
      </w:r>
      <w:proofErr w:type="spellEnd"/>
      <w:r w:rsidR="0021253A" w:rsidRPr="0097415F">
        <w:rPr>
          <w:rFonts w:ascii="Calibri" w:hAnsi="Calibri" w:cs="Calibri"/>
          <w:szCs w:val="24"/>
        </w:rPr>
        <w:t xml:space="preserve">. zm.), </w:t>
      </w:r>
      <w:r w:rsidR="0021253A" w:rsidRPr="0097415F">
        <w:rPr>
          <w:rFonts w:ascii="Calibri" w:hAnsi="Calibri" w:cs="Calibri"/>
          <w:kern w:val="0"/>
          <w:sz w:val="25"/>
          <w:szCs w:val="25"/>
          <w:lang w:eastAsia="pl-PL"/>
        </w:rPr>
        <w:t xml:space="preserve">Rozporządzenie Ministra Rozwoju z dnia 26 lipca 2016 r. w sprawie protokołu postępowania o udzielenie zamówienia publicznego (Dz. U. </w:t>
      </w:r>
      <w:r w:rsidR="00844911" w:rsidRPr="0097415F">
        <w:rPr>
          <w:rFonts w:ascii="Calibri" w:hAnsi="Calibri" w:cs="Calibri"/>
          <w:kern w:val="0"/>
          <w:sz w:val="25"/>
          <w:szCs w:val="25"/>
          <w:lang w:eastAsia="pl-PL"/>
        </w:rPr>
        <w:t xml:space="preserve">z 2016 </w:t>
      </w:r>
      <w:r w:rsidR="0021253A" w:rsidRPr="0097415F">
        <w:rPr>
          <w:rFonts w:ascii="Calibri" w:hAnsi="Calibri" w:cs="Calibri"/>
          <w:kern w:val="0"/>
          <w:sz w:val="25"/>
          <w:szCs w:val="25"/>
          <w:lang w:eastAsia="pl-PL"/>
        </w:rPr>
        <w:t>poz. 1128)</w:t>
      </w:r>
      <w:r w:rsidR="0021253A" w:rsidRPr="0097415F">
        <w:rPr>
          <w:rFonts w:ascii="Calibri" w:hAnsi="Calibri" w:cs="Calibri"/>
          <w:szCs w:val="24"/>
        </w:rPr>
        <w:t xml:space="preserve"> oraz Kodeks cywil</w:t>
      </w:r>
      <w:r w:rsidR="00D03C6E" w:rsidRPr="0097415F">
        <w:rPr>
          <w:rFonts w:ascii="Calibri" w:hAnsi="Calibri" w:cs="Calibri"/>
          <w:szCs w:val="24"/>
        </w:rPr>
        <w:t>ny (Dz. U. z 2016 r. poz. 380 z </w:t>
      </w:r>
      <w:r w:rsidR="0021253A" w:rsidRPr="0097415F">
        <w:rPr>
          <w:rFonts w:ascii="Calibri" w:hAnsi="Calibri" w:cs="Calibri"/>
          <w:szCs w:val="24"/>
        </w:rPr>
        <w:t>późn.zm.).</w:t>
      </w:r>
    </w:p>
    <w:p w:rsidR="0021253A" w:rsidRPr="0097415F" w:rsidRDefault="00B07A1A" w:rsidP="0021253A">
      <w:pPr>
        <w:pStyle w:val="Tekstpodstawowy"/>
        <w:jc w:val="both"/>
        <w:rPr>
          <w:rFonts w:ascii="Calibri" w:hAnsi="Calibri" w:cs="Calibri"/>
          <w:szCs w:val="24"/>
        </w:rPr>
      </w:pPr>
      <w:r w:rsidRPr="0097415F">
        <w:rPr>
          <w:rFonts w:ascii="Calibri" w:hAnsi="Calibri" w:cs="Calibri"/>
          <w:b/>
          <w:szCs w:val="24"/>
        </w:rPr>
        <w:t>ROZDZIAŁ </w:t>
      </w:r>
      <w:r w:rsidR="0021253A" w:rsidRPr="0097415F">
        <w:rPr>
          <w:rFonts w:ascii="Calibri" w:hAnsi="Calibri" w:cs="Calibri"/>
          <w:b/>
          <w:szCs w:val="24"/>
        </w:rPr>
        <w:t>32. ZAŁĄCZNIKI DO SIWZ</w:t>
      </w:r>
    </w:p>
    <w:p w:rsidR="0021253A" w:rsidRPr="0097415F" w:rsidRDefault="0021253A" w:rsidP="0021253A">
      <w:pPr>
        <w:pStyle w:val="Tekstpodstawowy"/>
        <w:spacing w:after="0"/>
        <w:jc w:val="both"/>
        <w:rPr>
          <w:rFonts w:ascii="Calibri" w:hAnsi="Calibri" w:cs="Calibri"/>
          <w:szCs w:val="24"/>
        </w:rPr>
      </w:pPr>
      <w:r w:rsidRPr="0097415F">
        <w:rPr>
          <w:rFonts w:ascii="Calibri" w:hAnsi="Calibri" w:cs="Calibri"/>
          <w:szCs w:val="24"/>
        </w:rPr>
        <w:t>Numer 1 - Formularz ofertowy</w:t>
      </w:r>
    </w:p>
    <w:p w:rsidR="0021253A" w:rsidRPr="0097415F" w:rsidRDefault="0021253A" w:rsidP="0021253A">
      <w:pPr>
        <w:pStyle w:val="Tekstpodstawowy"/>
        <w:spacing w:after="0"/>
        <w:jc w:val="both"/>
        <w:rPr>
          <w:rFonts w:ascii="Calibri" w:hAnsi="Calibri" w:cs="Calibri"/>
          <w:szCs w:val="24"/>
        </w:rPr>
      </w:pPr>
      <w:r w:rsidRPr="0097415F">
        <w:rPr>
          <w:rFonts w:ascii="Calibri" w:hAnsi="Calibri" w:cs="Calibri"/>
          <w:szCs w:val="24"/>
        </w:rPr>
        <w:t>Numer 2 - Oświadczenie Wykonawcy dotyczące spełniania warunków udziału w postępowaniu</w:t>
      </w:r>
    </w:p>
    <w:p w:rsidR="0021253A" w:rsidRPr="0097415F" w:rsidRDefault="0021253A" w:rsidP="0021253A">
      <w:pPr>
        <w:pStyle w:val="Tekstpodstawowy"/>
        <w:spacing w:after="0"/>
        <w:jc w:val="both"/>
        <w:rPr>
          <w:rFonts w:ascii="Calibri" w:hAnsi="Calibri" w:cs="Calibri"/>
          <w:szCs w:val="24"/>
        </w:rPr>
      </w:pPr>
      <w:r w:rsidRPr="0097415F">
        <w:rPr>
          <w:rFonts w:ascii="Calibri" w:hAnsi="Calibri" w:cs="Calibri"/>
          <w:szCs w:val="24"/>
        </w:rPr>
        <w:t>Numer 3 - Oświadczenie Wykonawcy dotyczące przesłanek wykluczenia</w:t>
      </w:r>
    </w:p>
    <w:p w:rsidR="00CC5C2B" w:rsidRPr="0097415F" w:rsidRDefault="00CC5C2B" w:rsidP="00CC5C2B">
      <w:pPr>
        <w:jc w:val="both"/>
        <w:rPr>
          <w:rFonts w:ascii="Calibri" w:hAnsi="Calibri" w:cs="Calibri"/>
          <w:szCs w:val="24"/>
        </w:rPr>
      </w:pPr>
      <w:r w:rsidRPr="0097415F">
        <w:rPr>
          <w:rFonts w:ascii="Calibri" w:hAnsi="Calibri" w:cs="Calibri"/>
          <w:szCs w:val="24"/>
        </w:rPr>
        <w:t xml:space="preserve">Numer 4 - </w:t>
      </w:r>
      <w:r w:rsidRPr="0097415F">
        <w:rPr>
          <w:rFonts w:ascii="Calibri" w:hAnsi="Calibri" w:cs="Calibri"/>
        </w:rPr>
        <w:t xml:space="preserve">Oświadczenie w trybie art. 24 ust. </w:t>
      </w:r>
      <w:r w:rsidR="00527C8A" w:rsidRPr="0097415F">
        <w:rPr>
          <w:rFonts w:ascii="Calibri" w:hAnsi="Calibri" w:cs="Calibri"/>
        </w:rPr>
        <w:t>1 pkt 23</w:t>
      </w:r>
      <w:r w:rsidRPr="0097415F">
        <w:rPr>
          <w:rFonts w:ascii="Calibri" w:hAnsi="Calibri" w:cs="Calibri"/>
        </w:rPr>
        <w:t xml:space="preserve"> ustawy </w:t>
      </w:r>
      <w:proofErr w:type="spellStart"/>
      <w:r w:rsidRPr="0097415F">
        <w:rPr>
          <w:rFonts w:ascii="Calibri" w:hAnsi="Calibri" w:cs="Calibri"/>
        </w:rPr>
        <w:t>Pzp</w:t>
      </w:r>
      <w:proofErr w:type="spellEnd"/>
    </w:p>
    <w:p w:rsidR="0021253A" w:rsidRPr="0097415F" w:rsidRDefault="00CC5C2B" w:rsidP="0021253A">
      <w:pPr>
        <w:pStyle w:val="Tekstpodstawowy"/>
        <w:spacing w:after="0"/>
        <w:jc w:val="both"/>
        <w:rPr>
          <w:rFonts w:ascii="Calibri" w:hAnsi="Calibri" w:cs="Calibri"/>
          <w:szCs w:val="24"/>
        </w:rPr>
      </w:pPr>
      <w:r w:rsidRPr="0097415F">
        <w:rPr>
          <w:rFonts w:ascii="Calibri" w:hAnsi="Calibri" w:cs="Calibri"/>
          <w:szCs w:val="24"/>
        </w:rPr>
        <w:t>Numer 5</w:t>
      </w:r>
      <w:r w:rsidR="0021253A" w:rsidRPr="0097415F">
        <w:rPr>
          <w:rFonts w:ascii="Calibri" w:hAnsi="Calibri" w:cs="Calibri"/>
          <w:szCs w:val="24"/>
        </w:rPr>
        <w:t xml:space="preserve"> - Wykaz wykonanych robót</w:t>
      </w:r>
    </w:p>
    <w:p w:rsidR="0021253A" w:rsidRPr="0097415F" w:rsidRDefault="00CC5C2B" w:rsidP="0021253A">
      <w:pPr>
        <w:pStyle w:val="Tekstpodstawowy"/>
        <w:spacing w:after="0"/>
        <w:jc w:val="both"/>
        <w:rPr>
          <w:rFonts w:ascii="Calibri" w:hAnsi="Calibri" w:cs="Calibri"/>
          <w:szCs w:val="24"/>
        </w:rPr>
      </w:pPr>
      <w:r w:rsidRPr="0097415F">
        <w:rPr>
          <w:rFonts w:ascii="Calibri" w:hAnsi="Calibri" w:cs="Calibri"/>
          <w:szCs w:val="24"/>
        </w:rPr>
        <w:t>Numer 6</w:t>
      </w:r>
      <w:r w:rsidR="0021253A" w:rsidRPr="0097415F">
        <w:rPr>
          <w:rFonts w:ascii="Calibri" w:hAnsi="Calibri" w:cs="Calibri"/>
          <w:szCs w:val="24"/>
        </w:rPr>
        <w:t xml:space="preserve"> - Wykaz osób, które będą uczestniczyć w wykonywaniu zamówienia</w:t>
      </w:r>
    </w:p>
    <w:p w:rsidR="0021253A" w:rsidRPr="0097415F" w:rsidRDefault="00CC5C2B" w:rsidP="0021253A">
      <w:pPr>
        <w:pStyle w:val="Tekstpodstawowy"/>
        <w:spacing w:after="0"/>
        <w:jc w:val="both"/>
        <w:rPr>
          <w:rFonts w:ascii="Calibri" w:hAnsi="Calibri" w:cs="Calibri"/>
          <w:szCs w:val="24"/>
        </w:rPr>
      </w:pPr>
      <w:r w:rsidRPr="0097415F">
        <w:rPr>
          <w:rFonts w:ascii="Calibri" w:hAnsi="Calibri" w:cs="Calibri"/>
          <w:szCs w:val="24"/>
        </w:rPr>
        <w:t>Numer 7</w:t>
      </w:r>
      <w:r w:rsidR="00BD4D7A" w:rsidRPr="0097415F">
        <w:rPr>
          <w:rFonts w:ascii="Calibri" w:hAnsi="Calibri" w:cs="Calibri"/>
          <w:szCs w:val="24"/>
        </w:rPr>
        <w:t> – Oświadczenie na temat wykształcenia i kwalifikacji zawodowych kadry kierowniczej.</w:t>
      </w:r>
    </w:p>
    <w:p w:rsidR="0021253A" w:rsidRPr="0097415F" w:rsidRDefault="00402E84" w:rsidP="0021253A">
      <w:pPr>
        <w:pStyle w:val="Tekstpodstawowy"/>
        <w:spacing w:after="0"/>
        <w:jc w:val="both"/>
        <w:rPr>
          <w:rFonts w:ascii="Calibri" w:hAnsi="Calibri" w:cs="Calibri"/>
          <w:szCs w:val="24"/>
        </w:rPr>
      </w:pPr>
      <w:r w:rsidRPr="0097415F">
        <w:rPr>
          <w:rFonts w:ascii="Calibri" w:hAnsi="Calibri" w:cs="Calibri"/>
          <w:szCs w:val="24"/>
        </w:rPr>
        <w:t>Numer 8</w:t>
      </w:r>
      <w:r w:rsidR="0021253A" w:rsidRPr="0097415F">
        <w:rPr>
          <w:rFonts w:ascii="Calibri" w:hAnsi="Calibri" w:cs="Calibri"/>
          <w:szCs w:val="24"/>
        </w:rPr>
        <w:t xml:space="preserve"> - Zobowiązanie innych podmiotów do oddania mu do dyspozycji niezbędnych zasobów na okres korzystania z nich przy wykonaniu zamówienia</w:t>
      </w:r>
    </w:p>
    <w:p w:rsidR="0021253A" w:rsidRPr="0097415F" w:rsidRDefault="00402E84" w:rsidP="0021253A">
      <w:pPr>
        <w:pStyle w:val="Tekstpodstawowy"/>
        <w:spacing w:after="0"/>
        <w:jc w:val="both"/>
        <w:rPr>
          <w:rFonts w:ascii="Calibri" w:hAnsi="Calibri" w:cs="Calibri"/>
          <w:szCs w:val="24"/>
        </w:rPr>
      </w:pPr>
      <w:r w:rsidRPr="0097415F">
        <w:rPr>
          <w:rFonts w:ascii="Calibri" w:hAnsi="Calibri" w:cs="Calibri"/>
          <w:szCs w:val="24"/>
        </w:rPr>
        <w:t>Numer 9</w:t>
      </w:r>
      <w:r w:rsidR="0021253A" w:rsidRPr="0097415F">
        <w:rPr>
          <w:rFonts w:ascii="Calibri" w:hAnsi="Calibri" w:cs="Calibri"/>
          <w:szCs w:val="24"/>
        </w:rPr>
        <w:t xml:space="preserve"> - Oświadczenie </w:t>
      </w:r>
      <w:r w:rsidR="0024521D" w:rsidRPr="0097415F">
        <w:rPr>
          <w:rFonts w:ascii="Calibri" w:hAnsi="Calibri" w:cs="Calibri"/>
          <w:szCs w:val="24"/>
        </w:rPr>
        <w:t>Wykonawcy</w:t>
      </w:r>
      <w:r w:rsidR="005E3402" w:rsidRPr="0097415F">
        <w:rPr>
          <w:rFonts w:ascii="Calibri" w:hAnsi="Calibri" w:cs="Calibri"/>
          <w:szCs w:val="24"/>
        </w:rPr>
        <w:t xml:space="preserve"> w trybie art. 24 ust. 1 pkt 15 ustawy </w:t>
      </w:r>
      <w:proofErr w:type="spellStart"/>
      <w:r w:rsidR="005E3402" w:rsidRPr="0097415F">
        <w:rPr>
          <w:rFonts w:ascii="Calibri" w:hAnsi="Calibri" w:cs="Calibri"/>
          <w:szCs w:val="24"/>
        </w:rPr>
        <w:t>Pzp</w:t>
      </w:r>
      <w:proofErr w:type="spellEnd"/>
      <w:r w:rsidR="005E3402" w:rsidRPr="0097415F">
        <w:rPr>
          <w:rFonts w:ascii="Calibri" w:hAnsi="Calibri" w:cs="Calibri"/>
          <w:szCs w:val="24"/>
        </w:rPr>
        <w:t xml:space="preserve"> </w:t>
      </w:r>
    </w:p>
    <w:p w:rsidR="0024521D" w:rsidRPr="0097415F" w:rsidRDefault="00402E84" w:rsidP="0024521D">
      <w:pPr>
        <w:pStyle w:val="Tekstpodstawowy"/>
        <w:spacing w:after="0"/>
        <w:jc w:val="both"/>
        <w:rPr>
          <w:rFonts w:ascii="Calibri" w:hAnsi="Calibri" w:cs="Calibri"/>
          <w:szCs w:val="24"/>
        </w:rPr>
      </w:pPr>
      <w:r w:rsidRPr="0097415F">
        <w:rPr>
          <w:rFonts w:ascii="Calibri" w:hAnsi="Calibri" w:cs="Calibri"/>
          <w:szCs w:val="24"/>
        </w:rPr>
        <w:t>Numer 10</w:t>
      </w:r>
      <w:r w:rsidR="0024521D" w:rsidRPr="0097415F">
        <w:rPr>
          <w:rFonts w:ascii="Calibri" w:hAnsi="Calibri" w:cs="Calibri"/>
          <w:szCs w:val="24"/>
        </w:rPr>
        <w:t xml:space="preserve"> - Oświadczenie Wykonawcy</w:t>
      </w:r>
      <w:r w:rsidR="005E3402" w:rsidRPr="0097415F">
        <w:rPr>
          <w:rFonts w:ascii="Calibri" w:hAnsi="Calibri" w:cs="Calibri"/>
          <w:szCs w:val="24"/>
        </w:rPr>
        <w:t xml:space="preserve"> w trybie art. 24 ust. 1 pkt 22 ustawy </w:t>
      </w:r>
      <w:proofErr w:type="spellStart"/>
      <w:r w:rsidR="005E3402" w:rsidRPr="0097415F">
        <w:rPr>
          <w:rFonts w:ascii="Calibri" w:hAnsi="Calibri" w:cs="Calibri"/>
          <w:szCs w:val="24"/>
        </w:rPr>
        <w:t>Pzp</w:t>
      </w:r>
      <w:proofErr w:type="spellEnd"/>
      <w:r w:rsidR="005E3402" w:rsidRPr="0097415F">
        <w:rPr>
          <w:rFonts w:ascii="Calibri" w:hAnsi="Calibri" w:cs="Calibri"/>
          <w:szCs w:val="24"/>
        </w:rPr>
        <w:t xml:space="preserve"> </w:t>
      </w:r>
    </w:p>
    <w:p w:rsidR="0024521D" w:rsidRPr="0097415F" w:rsidRDefault="0024521D" w:rsidP="0024521D">
      <w:pPr>
        <w:pStyle w:val="Tekstpodstawowy"/>
        <w:spacing w:after="0"/>
        <w:jc w:val="both"/>
        <w:rPr>
          <w:rFonts w:ascii="Calibri" w:hAnsi="Calibri" w:cs="Calibri"/>
          <w:szCs w:val="24"/>
        </w:rPr>
      </w:pPr>
      <w:r w:rsidRPr="0097415F">
        <w:rPr>
          <w:rFonts w:ascii="Calibri" w:hAnsi="Calibri" w:cs="Calibri"/>
          <w:szCs w:val="24"/>
        </w:rPr>
        <w:t>Numer 1</w:t>
      </w:r>
      <w:r w:rsidR="00402E84" w:rsidRPr="0097415F">
        <w:rPr>
          <w:rFonts w:ascii="Calibri" w:hAnsi="Calibri" w:cs="Calibri"/>
          <w:szCs w:val="24"/>
        </w:rPr>
        <w:t>1</w:t>
      </w:r>
      <w:r w:rsidRPr="0097415F">
        <w:rPr>
          <w:rFonts w:ascii="Calibri" w:hAnsi="Calibri" w:cs="Calibri"/>
          <w:szCs w:val="24"/>
        </w:rPr>
        <w:t xml:space="preserve"> - Oświadczenie Wykonawcy</w:t>
      </w:r>
      <w:r w:rsidR="005E3402" w:rsidRPr="0097415F">
        <w:rPr>
          <w:rFonts w:ascii="Calibri" w:hAnsi="Calibri" w:cs="Calibri"/>
          <w:szCs w:val="24"/>
        </w:rPr>
        <w:t xml:space="preserve"> w trybie art. 24 ust. 5 pkt 8 ustawy </w:t>
      </w:r>
      <w:proofErr w:type="spellStart"/>
      <w:r w:rsidR="005E3402" w:rsidRPr="0097415F">
        <w:rPr>
          <w:rFonts w:ascii="Calibri" w:hAnsi="Calibri" w:cs="Calibri"/>
          <w:szCs w:val="24"/>
        </w:rPr>
        <w:t>Pzp</w:t>
      </w:r>
      <w:proofErr w:type="spellEnd"/>
      <w:r w:rsidR="005E3402" w:rsidRPr="0097415F">
        <w:rPr>
          <w:rFonts w:ascii="Calibri" w:hAnsi="Calibri" w:cs="Calibri"/>
          <w:szCs w:val="24"/>
        </w:rPr>
        <w:t xml:space="preserve"> </w:t>
      </w:r>
    </w:p>
    <w:p w:rsidR="0021253A" w:rsidRPr="0097415F" w:rsidRDefault="0024521D" w:rsidP="0021253A">
      <w:pPr>
        <w:pStyle w:val="Tekstpodstawowy"/>
        <w:spacing w:after="0"/>
        <w:jc w:val="both"/>
        <w:rPr>
          <w:rFonts w:ascii="Calibri" w:hAnsi="Calibri" w:cs="Calibri"/>
          <w:szCs w:val="24"/>
        </w:rPr>
      </w:pPr>
      <w:r w:rsidRPr="0097415F">
        <w:rPr>
          <w:rFonts w:ascii="Calibri" w:hAnsi="Calibri" w:cs="Calibri"/>
          <w:szCs w:val="24"/>
        </w:rPr>
        <w:t>Numer 1</w:t>
      </w:r>
      <w:r w:rsidR="00402E84" w:rsidRPr="0097415F">
        <w:rPr>
          <w:rFonts w:ascii="Calibri" w:hAnsi="Calibri" w:cs="Calibri"/>
          <w:szCs w:val="24"/>
        </w:rPr>
        <w:t>2</w:t>
      </w:r>
      <w:r w:rsidR="0021253A" w:rsidRPr="0097415F">
        <w:rPr>
          <w:rFonts w:ascii="Calibri" w:hAnsi="Calibri" w:cs="Calibri"/>
          <w:szCs w:val="24"/>
        </w:rPr>
        <w:t xml:space="preserve"> - Wzór umowy</w:t>
      </w:r>
    </w:p>
    <w:p w:rsidR="00D209AA" w:rsidRPr="0097415F" w:rsidRDefault="003C3021" w:rsidP="00ED20A5">
      <w:pPr>
        <w:widowControl/>
        <w:suppressAutoHyphens w:val="0"/>
        <w:overflowPunct/>
        <w:autoSpaceDE/>
        <w:jc w:val="both"/>
        <w:textAlignment w:val="auto"/>
        <w:rPr>
          <w:rFonts w:ascii="Calibri" w:hAnsi="Calibri" w:cs="Calibri"/>
          <w:szCs w:val="24"/>
        </w:rPr>
      </w:pPr>
      <w:r w:rsidRPr="0097415F">
        <w:rPr>
          <w:rFonts w:ascii="Calibri" w:hAnsi="Calibri" w:cs="Calibri"/>
          <w:szCs w:val="24"/>
        </w:rPr>
        <w:t>N</w:t>
      </w:r>
      <w:r w:rsidR="00BE3115" w:rsidRPr="0097415F">
        <w:rPr>
          <w:rFonts w:ascii="Calibri" w:hAnsi="Calibri" w:cs="Calibri"/>
          <w:szCs w:val="24"/>
        </w:rPr>
        <w:t>umer 13 - Projekt</w:t>
      </w:r>
      <w:r w:rsidR="00ED20A5" w:rsidRPr="0097415F">
        <w:rPr>
          <w:rFonts w:ascii="Calibri" w:hAnsi="Calibri" w:cs="Calibri"/>
          <w:szCs w:val="24"/>
        </w:rPr>
        <w:t xml:space="preserve"> budowlany </w:t>
      </w:r>
    </w:p>
    <w:p w:rsidR="00D209AA" w:rsidRPr="0097415F" w:rsidRDefault="0024521D" w:rsidP="00ED20A5">
      <w:pPr>
        <w:widowControl/>
        <w:suppressAutoHyphens w:val="0"/>
        <w:overflowPunct/>
        <w:autoSpaceDE/>
        <w:jc w:val="both"/>
        <w:textAlignment w:val="auto"/>
        <w:rPr>
          <w:rFonts w:ascii="Calibri" w:hAnsi="Calibri" w:cs="Calibri"/>
          <w:szCs w:val="24"/>
        </w:rPr>
      </w:pPr>
      <w:r w:rsidRPr="0097415F">
        <w:rPr>
          <w:rFonts w:ascii="Calibri" w:hAnsi="Calibri" w:cs="Calibri"/>
          <w:szCs w:val="24"/>
        </w:rPr>
        <w:t>Numer 1</w:t>
      </w:r>
      <w:r w:rsidR="00402E84" w:rsidRPr="0097415F">
        <w:rPr>
          <w:rFonts w:ascii="Calibri" w:hAnsi="Calibri" w:cs="Calibri"/>
          <w:szCs w:val="24"/>
        </w:rPr>
        <w:t>4</w:t>
      </w:r>
      <w:r w:rsidR="00ED20A5" w:rsidRPr="0097415F">
        <w:rPr>
          <w:rFonts w:ascii="Calibri" w:hAnsi="Calibri" w:cs="Calibri"/>
          <w:szCs w:val="24"/>
        </w:rPr>
        <w:t> - Specyfikacja techniczna</w:t>
      </w:r>
      <w:r w:rsidR="0021253A" w:rsidRPr="0097415F">
        <w:rPr>
          <w:rFonts w:ascii="Calibri" w:hAnsi="Calibri" w:cs="Calibri"/>
          <w:szCs w:val="24"/>
        </w:rPr>
        <w:t xml:space="preserve"> wykonania i odbioru robót budowlanych</w:t>
      </w:r>
    </w:p>
    <w:p w:rsidR="0021253A" w:rsidRPr="0097415F" w:rsidRDefault="0024521D" w:rsidP="00ED20A5">
      <w:pPr>
        <w:widowControl/>
        <w:suppressAutoHyphens w:val="0"/>
        <w:overflowPunct/>
        <w:autoSpaceDE/>
        <w:jc w:val="both"/>
        <w:textAlignment w:val="auto"/>
        <w:rPr>
          <w:rFonts w:ascii="Calibri" w:hAnsi="Calibri" w:cs="Calibri"/>
          <w:kern w:val="0"/>
          <w:sz w:val="16"/>
          <w:szCs w:val="16"/>
          <w:lang w:eastAsia="pl-PL"/>
        </w:rPr>
      </w:pPr>
      <w:r w:rsidRPr="0097415F">
        <w:rPr>
          <w:rFonts w:ascii="Calibri" w:hAnsi="Calibri" w:cs="Calibri"/>
          <w:szCs w:val="24"/>
        </w:rPr>
        <w:t>Numer 1</w:t>
      </w:r>
      <w:r w:rsidR="00402E84" w:rsidRPr="0097415F">
        <w:rPr>
          <w:rFonts w:ascii="Calibri" w:hAnsi="Calibri" w:cs="Calibri"/>
          <w:szCs w:val="24"/>
        </w:rPr>
        <w:t>5</w:t>
      </w:r>
      <w:r w:rsidR="00ED20A5" w:rsidRPr="0097415F">
        <w:rPr>
          <w:rFonts w:ascii="Calibri" w:hAnsi="Calibri" w:cs="Calibri"/>
          <w:szCs w:val="24"/>
        </w:rPr>
        <w:t xml:space="preserve"> </w:t>
      </w:r>
      <w:r w:rsidR="008A497E">
        <w:rPr>
          <w:rFonts w:ascii="Calibri" w:hAnsi="Calibri" w:cs="Calibri"/>
          <w:szCs w:val="24"/>
        </w:rPr>
        <w:t>–</w:t>
      </w:r>
      <w:r w:rsidR="00FF1E33" w:rsidRPr="0097415F">
        <w:rPr>
          <w:rFonts w:ascii="Calibri" w:hAnsi="Calibri" w:cs="Calibri"/>
          <w:szCs w:val="24"/>
        </w:rPr>
        <w:t xml:space="preserve"> </w:t>
      </w:r>
      <w:r w:rsidR="008A497E">
        <w:rPr>
          <w:rFonts w:ascii="Calibri" w:hAnsi="Calibri" w:cs="Calibri"/>
          <w:szCs w:val="24"/>
        </w:rPr>
        <w:t>Przedmiar robót</w:t>
      </w:r>
      <w:r w:rsidR="00BE3115" w:rsidRPr="0097415F">
        <w:rPr>
          <w:rFonts w:ascii="Calibri" w:hAnsi="Calibri" w:cs="Calibri"/>
          <w:szCs w:val="24"/>
        </w:rPr>
        <w:t xml:space="preserve"> </w:t>
      </w:r>
    </w:p>
    <w:p w:rsidR="00332D94" w:rsidRDefault="00332D94" w:rsidP="0021253A">
      <w:pPr>
        <w:jc w:val="both"/>
        <w:rPr>
          <w:rFonts w:ascii="Calibri" w:hAnsi="Calibri" w:cs="Calibri"/>
          <w:kern w:val="0"/>
          <w:sz w:val="16"/>
          <w:szCs w:val="16"/>
          <w:lang w:eastAsia="pl-PL"/>
        </w:rPr>
      </w:pPr>
    </w:p>
    <w:p w:rsidR="00565C4C" w:rsidRPr="0097415F" w:rsidRDefault="00565C4C" w:rsidP="00565C4C">
      <w:pPr>
        <w:ind w:left="4248" w:firstLine="708"/>
        <w:jc w:val="both"/>
        <w:rPr>
          <w:rFonts w:ascii="Calibri" w:hAnsi="Calibri" w:cs="Calibri"/>
          <w:b/>
          <w:szCs w:val="24"/>
          <w:lang w:eastAsia="ar-SA"/>
        </w:rPr>
      </w:pPr>
      <w:r w:rsidRPr="0097415F">
        <w:rPr>
          <w:rFonts w:ascii="Calibri" w:hAnsi="Calibri" w:cs="Calibri"/>
          <w:b/>
          <w:szCs w:val="24"/>
          <w:lang w:eastAsia="ar-SA"/>
        </w:rPr>
        <w:t xml:space="preserve">   </w:t>
      </w:r>
      <w:r w:rsidR="00BC56A1">
        <w:rPr>
          <w:rFonts w:ascii="Calibri" w:hAnsi="Calibri" w:cs="Calibri"/>
          <w:b/>
          <w:szCs w:val="24"/>
          <w:lang w:eastAsia="ar-SA"/>
        </w:rPr>
        <w:t xml:space="preserve">       </w:t>
      </w:r>
      <w:r w:rsidR="000F4B0F">
        <w:rPr>
          <w:rFonts w:ascii="Calibri" w:hAnsi="Calibri" w:cs="Calibri"/>
          <w:b/>
          <w:szCs w:val="24"/>
          <w:lang w:eastAsia="ar-SA"/>
        </w:rPr>
        <w:t xml:space="preserve">     </w:t>
      </w:r>
      <w:r w:rsidR="00BC56A1">
        <w:rPr>
          <w:rFonts w:ascii="Calibri" w:hAnsi="Calibri" w:cs="Calibri"/>
          <w:b/>
          <w:szCs w:val="24"/>
          <w:lang w:eastAsia="ar-SA"/>
        </w:rPr>
        <w:t xml:space="preserve"> Wójt Gminy Biała</w:t>
      </w:r>
      <w:r w:rsidRPr="0097415F">
        <w:rPr>
          <w:rFonts w:ascii="Calibri" w:hAnsi="Calibri" w:cs="Calibri"/>
          <w:b/>
          <w:szCs w:val="24"/>
          <w:lang w:eastAsia="ar-SA"/>
        </w:rPr>
        <w:t xml:space="preserve">  </w:t>
      </w:r>
    </w:p>
    <w:p w:rsidR="00565C4C" w:rsidRPr="0097415F" w:rsidRDefault="00565C4C" w:rsidP="00565C4C">
      <w:pPr>
        <w:jc w:val="both"/>
        <w:rPr>
          <w:rFonts w:ascii="Calibri" w:hAnsi="Calibri" w:cs="Calibri"/>
          <w:b/>
          <w:szCs w:val="24"/>
          <w:lang w:eastAsia="ar-SA"/>
        </w:rPr>
      </w:pPr>
      <w:r w:rsidRPr="0097415F">
        <w:rPr>
          <w:rFonts w:ascii="Calibri" w:hAnsi="Calibri" w:cs="Calibri"/>
          <w:b/>
          <w:szCs w:val="24"/>
          <w:lang w:eastAsia="ar-SA"/>
        </w:rPr>
        <w:t xml:space="preserve">             </w:t>
      </w:r>
      <w:r w:rsidRPr="0097415F">
        <w:rPr>
          <w:rFonts w:ascii="Calibri" w:hAnsi="Calibri" w:cs="Calibri"/>
          <w:b/>
          <w:szCs w:val="24"/>
          <w:lang w:eastAsia="ar-SA"/>
        </w:rPr>
        <w:tab/>
      </w:r>
      <w:r w:rsidRPr="0097415F">
        <w:rPr>
          <w:rFonts w:ascii="Calibri" w:hAnsi="Calibri" w:cs="Calibri"/>
          <w:b/>
          <w:szCs w:val="24"/>
          <w:lang w:eastAsia="ar-SA"/>
        </w:rPr>
        <w:tab/>
      </w:r>
      <w:r w:rsidRPr="0097415F">
        <w:rPr>
          <w:rFonts w:ascii="Calibri" w:hAnsi="Calibri" w:cs="Calibri"/>
          <w:b/>
          <w:szCs w:val="24"/>
          <w:lang w:eastAsia="ar-SA"/>
        </w:rPr>
        <w:tab/>
      </w:r>
      <w:r w:rsidRPr="0097415F">
        <w:rPr>
          <w:rFonts w:ascii="Calibri" w:hAnsi="Calibri" w:cs="Calibri"/>
          <w:b/>
          <w:szCs w:val="24"/>
          <w:lang w:eastAsia="ar-SA"/>
        </w:rPr>
        <w:tab/>
      </w:r>
      <w:r w:rsidRPr="0097415F">
        <w:rPr>
          <w:rFonts w:ascii="Calibri" w:hAnsi="Calibri" w:cs="Calibri"/>
          <w:b/>
          <w:szCs w:val="24"/>
          <w:lang w:eastAsia="ar-SA"/>
        </w:rPr>
        <w:tab/>
      </w:r>
      <w:r w:rsidRPr="0097415F">
        <w:rPr>
          <w:rFonts w:ascii="Calibri" w:hAnsi="Calibri" w:cs="Calibri"/>
          <w:b/>
          <w:szCs w:val="24"/>
          <w:lang w:eastAsia="ar-SA"/>
        </w:rPr>
        <w:tab/>
      </w:r>
      <w:r w:rsidRPr="0097415F">
        <w:rPr>
          <w:rFonts w:ascii="Calibri" w:hAnsi="Calibri" w:cs="Calibri"/>
          <w:b/>
          <w:szCs w:val="24"/>
          <w:lang w:eastAsia="ar-SA"/>
        </w:rPr>
        <w:tab/>
        <w:t xml:space="preserve">                  </w:t>
      </w:r>
      <w:r w:rsidR="000F4B0F">
        <w:rPr>
          <w:rFonts w:ascii="Calibri" w:hAnsi="Calibri" w:cs="Calibri"/>
          <w:b/>
          <w:szCs w:val="24"/>
          <w:lang w:eastAsia="ar-SA"/>
        </w:rPr>
        <w:t xml:space="preserve"> </w:t>
      </w:r>
      <w:r w:rsidRPr="0097415F">
        <w:rPr>
          <w:rFonts w:ascii="Calibri" w:hAnsi="Calibri" w:cs="Calibri"/>
          <w:b/>
          <w:szCs w:val="24"/>
          <w:lang w:eastAsia="ar-SA"/>
        </w:rPr>
        <w:t xml:space="preserve">  </w:t>
      </w:r>
      <w:r w:rsidR="00BC56A1">
        <w:rPr>
          <w:rFonts w:ascii="Calibri" w:hAnsi="Calibri" w:cs="Calibri"/>
          <w:b/>
          <w:szCs w:val="24"/>
          <w:lang w:eastAsia="ar-SA"/>
        </w:rPr>
        <w:t>Aleksander Owczarek</w:t>
      </w:r>
      <w:r w:rsidRPr="0097415F">
        <w:rPr>
          <w:rFonts w:ascii="Calibri" w:hAnsi="Calibri" w:cs="Calibri"/>
          <w:b/>
          <w:szCs w:val="24"/>
          <w:lang w:eastAsia="ar-SA"/>
        </w:rPr>
        <w:t xml:space="preserve"> </w:t>
      </w:r>
    </w:p>
    <w:p w:rsidR="00565C4C" w:rsidRPr="0097415F" w:rsidRDefault="00565C4C" w:rsidP="00565C4C">
      <w:pPr>
        <w:widowControl/>
        <w:suppressAutoHyphens w:val="0"/>
        <w:overflowPunct/>
        <w:autoSpaceDE/>
        <w:jc w:val="both"/>
        <w:textAlignment w:val="auto"/>
        <w:rPr>
          <w:rFonts w:ascii="Calibri" w:hAnsi="Calibri" w:cs="Calibri"/>
          <w:kern w:val="0"/>
          <w:sz w:val="20"/>
          <w:lang w:eastAsia="pl-PL"/>
        </w:rPr>
      </w:pPr>
    </w:p>
    <w:p w:rsidR="0021253A" w:rsidRPr="0097415F" w:rsidRDefault="007C5CD9" w:rsidP="0021253A">
      <w:pPr>
        <w:jc w:val="both"/>
        <w:rPr>
          <w:rFonts w:ascii="Calibri" w:hAnsi="Calibri" w:cs="Calibri"/>
          <w:szCs w:val="24"/>
        </w:rPr>
      </w:pPr>
      <w:r>
        <w:rPr>
          <w:rFonts w:ascii="Calibri" w:hAnsi="Calibri" w:cs="Calibri"/>
          <w:szCs w:val="24"/>
        </w:rPr>
        <w:t>Biała Druga</w:t>
      </w:r>
      <w:r w:rsidR="00E2096B" w:rsidRPr="0097415F">
        <w:rPr>
          <w:rFonts w:ascii="Calibri" w:hAnsi="Calibri" w:cs="Calibri"/>
          <w:szCs w:val="24"/>
        </w:rPr>
        <w:t xml:space="preserve">, dnia </w:t>
      </w:r>
      <w:r w:rsidR="000F4B0F">
        <w:rPr>
          <w:rFonts w:ascii="Calibri" w:hAnsi="Calibri" w:cs="Calibri"/>
          <w:szCs w:val="24"/>
        </w:rPr>
        <w:t>22 czerwca 2018 r</w:t>
      </w:r>
      <w:r w:rsidR="00BC56A1">
        <w:rPr>
          <w:rFonts w:ascii="Calibri" w:hAnsi="Calibri" w:cs="Calibri"/>
          <w:szCs w:val="24"/>
        </w:rPr>
        <w:t>.</w:t>
      </w:r>
      <w:r w:rsidR="0021253A" w:rsidRPr="0097415F">
        <w:rPr>
          <w:rFonts w:ascii="Calibri" w:hAnsi="Calibri" w:cs="Calibri"/>
          <w:szCs w:val="24"/>
        </w:rPr>
        <w:tab/>
      </w:r>
      <w:r w:rsidR="0021253A" w:rsidRPr="0097415F">
        <w:rPr>
          <w:rFonts w:ascii="Calibri" w:hAnsi="Calibri" w:cs="Calibri"/>
          <w:szCs w:val="24"/>
        </w:rPr>
        <w:tab/>
      </w:r>
      <w:r w:rsidR="0021253A" w:rsidRPr="0097415F">
        <w:rPr>
          <w:rFonts w:ascii="Calibri" w:hAnsi="Calibri" w:cs="Calibri"/>
          <w:szCs w:val="24"/>
        </w:rPr>
        <w:tab/>
      </w:r>
      <w:r>
        <w:rPr>
          <w:rFonts w:ascii="Calibri" w:hAnsi="Calibri" w:cs="Calibri"/>
          <w:szCs w:val="24"/>
        </w:rPr>
        <w:t>……….</w:t>
      </w:r>
      <w:r w:rsidR="0021253A" w:rsidRPr="0097415F">
        <w:rPr>
          <w:rFonts w:ascii="Calibri" w:hAnsi="Calibri" w:cs="Calibri"/>
          <w:szCs w:val="24"/>
        </w:rPr>
        <w:tab/>
        <w:t>………………………………………………</w:t>
      </w:r>
      <w:r>
        <w:rPr>
          <w:rFonts w:ascii="Calibri" w:hAnsi="Calibri" w:cs="Calibri"/>
          <w:szCs w:val="24"/>
        </w:rPr>
        <w:t>………</w:t>
      </w:r>
    </w:p>
    <w:p w:rsidR="0021253A" w:rsidRPr="0097415F" w:rsidRDefault="0021253A" w:rsidP="0021253A">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 xml:space="preserve">Podpisy osób uprawnionych do składania </w:t>
      </w:r>
    </w:p>
    <w:p w:rsidR="00DF4551" w:rsidRPr="0097415F" w:rsidRDefault="0021253A" w:rsidP="00CC5C2B">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oświadczeń woli w imieniu Zamawiającego</w:t>
      </w:r>
    </w:p>
    <w:p w:rsidR="00AC5717" w:rsidRPr="0097415F" w:rsidRDefault="002060B7" w:rsidP="00AC5717">
      <w:pPr>
        <w:widowControl/>
        <w:suppressAutoHyphens w:val="0"/>
        <w:overflowPunct/>
        <w:autoSpaceDE/>
        <w:spacing w:after="120" w:line="276" w:lineRule="auto"/>
        <w:textAlignment w:val="auto"/>
        <w:rPr>
          <w:rFonts w:ascii="Calibri" w:hAnsi="Calibri" w:cs="Calibri"/>
          <w:b/>
          <w:szCs w:val="24"/>
        </w:rPr>
      </w:pPr>
      <w:r w:rsidRPr="0097415F">
        <w:rPr>
          <w:rFonts w:ascii="Calibri" w:hAnsi="Calibri" w:cs="Calibri"/>
          <w:szCs w:val="24"/>
        </w:rPr>
        <w:br w:type="page"/>
      </w:r>
      <w:r w:rsidR="00FA3E7E" w:rsidRPr="00FA3E7E">
        <w:rPr>
          <w:rFonts w:ascii="Calibri" w:hAnsi="Calibri" w:cs="Calibri"/>
          <w:b/>
          <w:bCs/>
          <w:szCs w:val="24"/>
        </w:rPr>
        <w:lastRenderedPageBreak/>
        <w:t>GO.271.</w:t>
      </w:r>
      <w:r w:rsidR="00B22D5F">
        <w:rPr>
          <w:rFonts w:ascii="Calibri" w:hAnsi="Calibri" w:cs="Calibri"/>
          <w:b/>
          <w:bCs/>
          <w:szCs w:val="24"/>
        </w:rPr>
        <w:t>2.</w:t>
      </w:r>
      <w:r w:rsidR="008824CE">
        <w:rPr>
          <w:rFonts w:ascii="Calibri" w:hAnsi="Calibri" w:cs="Calibri"/>
          <w:b/>
          <w:bCs/>
          <w:szCs w:val="24"/>
        </w:rPr>
        <w:t>3</w:t>
      </w:r>
      <w:r w:rsidR="00FA3E7E" w:rsidRPr="00FA3E7E">
        <w:rPr>
          <w:rFonts w:ascii="Calibri" w:hAnsi="Calibri" w:cs="Calibri"/>
          <w:b/>
          <w:bCs/>
          <w:szCs w:val="24"/>
        </w:rPr>
        <w:t>.201</w:t>
      </w:r>
      <w:r w:rsidR="00406322">
        <w:rPr>
          <w:rFonts w:ascii="Calibri" w:hAnsi="Calibri" w:cs="Calibri"/>
          <w:b/>
          <w:bCs/>
          <w:szCs w:val="24"/>
        </w:rPr>
        <w:t>8</w:t>
      </w:r>
    </w:p>
    <w:p w:rsidR="00DF4551" w:rsidRPr="0097415F" w:rsidRDefault="00DF4551" w:rsidP="000121A1">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p>
    <w:p w:rsidR="00DF4551" w:rsidRPr="0097415F" w:rsidRDefault="00DF4551">
      <w:pPr>
        <w:jc w:val="right"/>
        <w:rPr>
          <w:rFonts w:ascii="Calibri" w:hAnsi="Calibri" w:cs="Calibri"/>
          <w:szCs w:val="24"/>
        </w:rPr>
      </w:pPr>
      <w:r w:rsidRPr="0097415F">
        <w:rPr>
          <w:rFonts w:ascii="Calibri" w:hAnsi="Calibri" w:cs="Calibri"/>
          <w:szCs w:val="24"/>
        </w:rPr>
        <w:tab/>
        <w:t>Załącznik nr 1 do SIWZ</w:t>
      </w:r>
    </w:p>
    <w:p w:rsidR="00DF4551" w:rsidRPr="0097415F" w:rsidRDefault="00DF4551">
      <w:pPr>
        <w:jc w:val="right"/>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Formularz ofertowy</w:t>
      </w:r>
    </w:p>
    <w:p w:rsidR="00DF4551" w:rsidRPr="0097415F" w:rsidRDefault="00DF4551">
      <w:pPr>
        <w:jc w:val="right"/>
        <w:rPr>
          <w:rFonts w:ascii="Calibri" w:hAnsi="Calibri" w:cs="Calibri"/>
          <w:szCs w:val="24"/>
        </w:rPr>
      </w:pPr>
    </w:p>
    <w:p w:rsidR="00DF4551" w:rsidRPr="0097415F" w:rsidRDefault="00DF4551">
      <w:pPr>
        <w:jc w:val="center"/>
        <w:rPr>
          <w:rFonts w:ascii="Calibri" w:hAnsi="Calibri" w:cs="Calibri"/>
          <w:b/>
          <w:szCs w:val="24"/>
        </w:rPr>
      </w:pPr>
      <w:r w:rsidRPr="0097415F">
        <w:rPr>
          <w:rFonts w:ascii="Calibri" w:hAnsi="Calibri" w:cs="Calibri"/>
          <w:b/>
          <w:szCs w:val="24"/>
        </w:rPr>
        <w:t>OFERTA</w:t>
      </w:r>
    </w:p>
    <w:p w:rsidR="001937C5" w:rsidRPr="0097415F" w:rsidRDefault="001937C5" w:rsidP="001937C5">
      <w:pPr>
        <w:jc w:val="both"/>
        <w:rPr>
          <w:rFonts w:ascii="Calibri" w:hAnsi="Calibri" w:cs="Calibri"/>
          <w:b/>
          <w:szCs w:val="24"/>
        </w:rPr>
      </w:pPr>
    </w:p>
    <w:p w:rsidR="001937C5" w:rsidRPr="0097415F" w:rsidRDefault="001937C5" w:rsidP="001937C5">
      <w:pPr>
        <w:jc w:val="both"/>
        <w:rPr>
          <w:rFonts w:ascii="Calibri" w:hAnsi="Calibri" w:cs="Calibri"/>
          <w:szCs w:val="24"/>
        </w:rPr>
      </w:pPr>
    </w:p>
    <w:p w:rsidR="001937C5" w:rsidRPr="0097415F" w:rsidRDefault="001937C5" w:rsidP="001937C5">
      <w:pPr>
        <w:jc w:val="both"/>
        <w:rPr>
          <w:rFonts w:ascii="Calibri" w:hAnsi="Calibri" w:cs="Calibri"/>
          <w:szCs w:val="24"/>
        </w:rPr>
      </w:pPr>
    </w:p>
    <w:p w:rsidR="001937C5" w:rsidRPr="0097415F" w:rsidRDefault="001937C5" w:rsidP="001937C5">
      <w:pPr>
        <w:jc w:val="both"/>
        <w:rPr>
          <w:rFonts w:ascii="Calibri" w:hAnsi="Calibri" w:cs="Calibri"/>
          <w:szCs w:val="24"/>
        </w:rPr>
      </w:pPr>
    </w:p>
    <w:p w:rsidR="001937C5" w:rsidRPr="0097415F" w:rsidRDefault="001937C5" w:rsidP="001937C5">
      <w:pPr>
        <w:jc w:val="both"/>
        <w:rPr>
          <w:rFonts w:ascii="Calibri" w:hAnsi="Calibri" w:cs="Calibri"/>
          <w:szCs w:val="24"/>
        </w:rPr>
      </w:pPr>
      <w:r w:rsidRPr="0097415F">
        <w:rPr>
          <w:rFonts w:ascii="Calibri" w:hAnsi="Calibri" w:cs="Calibri"/>
          <w:szCs w:val="24"/>
        </w:rPr>
        <w:t xml:space="preserve">................................................................. </w:t>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 dnia  .........................</w:t>
      </w:r>
    </w:p>
    <w:p w:rsidR="001937C5" w:rsidRPr="0097415F" w:rsidRDefault="001937C5" w:rsidP="001937C5">
      <w:pPr>
        <w:jc w:val="both"/>
        <w:rPr>
          <w:rFonts w:ascii="Calibri" w:hAnsi="Calibri" w:cs="Calibri"/>
          <w:szCs w:val="24"/>
        </w:rPr>
      </w:pPr>
      <w:r w:rsidRPr="0097415F">
        <w:rPr>
          <w:rFonts w:ascii="Calibri" w:hAnsi="Calibri" w:cs="Calibri"/>
          <w:szCs w:val="24"/>
        </w:rPr>
        <w:t>(pieczątka firmy)</w:t>
      </w:r>
    </w:p>
    <w:p w:rsidR="001937C5" w:rsidRPr="0097415F" w:rsidRDefault="001937C5" w:rsidP="001937C5">
      <w:pPr>
        <w:jc w:val="both"/>
        <w:rPr>
          <w:rFonts w:ascii="Calibri" w:hAnsi="Calibri" w:cs="Calibri"/>
          <w:szCs w:val="24"/>
        </w:rPr>
      </w:pPr>
    </w:p>
    <w:p w:rsidR="001937C5" w:rsidRPr="0097415F" w:rsidRDefault="001937C5" w:rsidP="001937C5">
      <w:pPr>
        <w:jc w:val="both"/>
        <w:rPr>
          <w:rFonts w:ascii="Calibri" w:hAnsi="Calibri" w:cs="Calibri"/>
          <w:szCs w:val="24"/>
        </w:rPr>
      </w:pPr>
      <w:r w:rsidRPr="0097415F">
        <w:rPr>
          <w:rFonts w:ascii="Calibri" w:hAnsi="Calibri" w:cs="Calibri"/>
          <w:szCs w:val="24"/>
        </w:rPr>
        <w:t>Dane Wykonawcy:</w:t>
      </w:r>
    </w:p>
    <w:p w:rsidR="001937C5" w:rsidRPr="0097415F" w:rsidRDefault="001937C5" w:rsidP="001937C5">
      <w:pPr>
        <w:jc w:val="both"/>
        <w:rPr>
          <w:rFonts w:ascii="Calibri" w:hAnsi="Calibri" w:cs="Calibri"/>
          <w:szCs w:val="24"/>
        </w:rPr>
      </w:pPr>
      <w:r w:rsidRPr="0097415F">
        <w:rPr>
          <w:rFonts w:ascii="Calibri" w:hAnsi="Calibri" w:cs="Calibri"/>
          <w:szCs w:val="24"/>
        </w:rPr>
        <w:t>Nazwa:....................................................................................................................................................................................................................................................................................................................</w:t>
      </w:r>
    </w:p>
    <w:p w:rsidR="001937C5" w:rsidRPr="0097415F" w:rsidRDefault="001937C5" w:rsidP="001937C5">
      <w:pPr>
        <w:jc w:val="both"/>
        <w:rPr>
          <w:rFonts w:ascii="Calibri" w:hAnsi="Calibri" w:cs="Calibri"/>
          <w:szCs w:val="24"/>
        </w:rPr>
      </w:pPr>
      <w:r w:rsidRPr="0097415F">
        <w:rPr>
          <w:rFonts w:ascii="Calibri" w:hAnsi="Calibri" w:cs="Calibri"/>
          <w:szCs w:val="24"/>
        </w:rPr>
        <w:t xml:space="preserve">Siedziba: ................................................................................................................................................ </w:t>
      </w:r>
    </w:p>
    <w:p w:rsidR="001937C5" w:rsidRPr="0097415F" w:rsidRDefault="001937C5" w:rsidP="001937C5">
      <w:pPr>
        <w:jc w:val="both"/>
        <w:rPr>
          <w:rFonts w:ascii="Calibri" w:hAnsi="Calibri" w:cs="Calibri"/>
          <w:szCs w:val="24"/>
        </w:rPr>
      </w:pPr>
      <w:r w:rsidRPr="0097415F">
        <w:rPr>
          <w:rFonts w:ascii="Calibri" w:hAnsi="Calibri" w:cs="Calibri"/>
          <w:szCs w:val="24"/>
        </w:rPr>
        <w:t>Numer telefonu:</w:t>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1937C5" w:rsidRPr="0097415F" w:rsidRDefault="001937C5" w:rsidP="001937C5">
      <w:pPr>
        <w:jc w:val="both"/>
        <w:rPr>
          <w:rFonts w:ascii="Calibri" w:hAnsi="Calibri" w:cs="Calibri"/>
          <w:szCs w:val="24"/>
        </w:rPr>
      </w:pPr>
      <w:r w:rsidRPr="0097415F">
        <w:rPr>
          <w:rFonts w:ascii="Calibri" w:hAnsi="Calibri" w:cs="Calibri"/>
          <w:szCs w:val="24"/>
        </w:rPr>
        <w:t>Numer faksu:</w:t>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1937C5" w:rsidRPr="0097415F" w:rsidRDefault="001937C5" w:rsidP="001937C5">
      <w:pPr>
        <w:jc w:val="both"/>
        <w:rPr>
          <w:rFonts w:ascii="Calibri" w:hAnsi="Calibri" w:cs="Calibri"/>
          <w:szCs w:val="24"/>
          <w:lang w:val="en-US"/>
        </w:rPr>
      </w:pPr>
      <w:r w:rsidRPr="0097415F">
        <w:rPr>
          <w:rFonts w:ascii="Calibri" w:hAnsi="Calibri" w:cs="Calibri"/>
          <w:szCs w:val="24"/>
          <w:lang w:val="en-US"/>
        </w:rPr>
        <w:t>Email</w:t>
      </w:r>
      <w:r w:rsidRPr="0097415F">
        <w:rPr>
          <w:rFonts w:ascii="Calibri" w:hAnsi="Calibri" w:cs="Calibri"/>
          <w:szCs w:val="24"/>
          <w:lang w:val="en-US"/>
        </w:rPr>
        <w:tab/>
      </w:r>
      <w:r w:rsidRPr="0097415F">
        <w:rPr>
          <w:rFonts w:ascii="Calibri" w:hAnsi="Calibri" w:cs="Calibri"/>
          <w:szCs w:val="24"/>
          <w:lang w:val="en-US"/>
        </w:rPr>
        <w:tab/>
      </w:r>
      <w:r w:rsidRPr="0097415F">
        <w:rPr>
          <w:rFonts w:ascii="Calibri" w:hAnsi="Calibri" w:cs="Calibri"/>
          <w:szCs w:val="24"/>
          <w:lang w:val="en-US"/>
        </w:rPr>
        <w:tab/>
      </w:r>
      <w:r w:rsidRPr="0097415F">
        <w:rPr>
          <w:rFonts w:ascii="Calibri" w:hAnsi="Calibri" w:cs="Calibri"/>
          <w:szCs w:val="24"/>
          <w:lang w:val="en-US"/>
        </w:rPr>
        <w:tab/>
      </w:r>
      <w:r w:rsidR="007C5CD9">
        <w:rPr>
          <w:rFonts w:ascii="Calibri" w:hAnsi="Calibri" w:cs="Calibri"/>
          <w:szCs w:val="24"/>
          <w:lang w:val="en-US"/>
        </w:rPr>
        <w:tab/>
      </w:r>
      <w:r w:rsidRPr="0097415F">
        <w:rPr>
          <w:rFonts w:ascii="Calibri" w:hAnsi="Calibri" w:cs="Calibri"/>
          <w:szCs w:val="24"/>
          <w:lang w:val="en-US"/>
        </w:rPr>
        <w:t>………………………………………………………………………..</w:t>
      </w:r>
    </w:p>
    <w:p w:rsidR="001937C5" w:rsidRPr="0097415F" w:rsidRDefault="001937C5" w:rsidP="001937C5">
      <w:pPr>
        <w:jc w:val="both"/>
        <w:rPr>
          <w:rFonts w:ascii="Calibri" w:hAnsi="Calibri" w:cs="Calibri"/>
          <w:szCs w:val="24"/>
          <w:lang w:val="en-US"/>
        </w:rPr>
      </w:pPr>
      <w:proofErr w:type="spellStart"/>
      <w:r w:rsidRPr="0097415F">
        <w:rPr>
          <w:rFonts w:ascii="Calibri" w:hAnsi="Calibri" w:cs="Calibri"/>
          <w:szCs w:val="24"/>
          <w:lang w:val="en-US"/>
        </w:rPr>
        <w:t>Numer</w:t>
      </w:r>
      <w:proofErr w:type="spellEnd"/>
      <w:r w:rsidRPr="0097415F">
        <w:rPr>
          <w:rFonts w:ascii="Calibri" w:hAnsi="Calibri" w:cs="Calibri"/>
          <w:szCs w:val="24"/>
          <w:lang w:val="en-US"/>
        </w:rPr>
        <w:t xml:space="preserve"> NIP:</w:t>
      </w:r>
      <w:r w:rsidRPr="0097415F">
        <w:rPr>
          <w:rFonts w:ascii="Calibri" w:hAnsi="Calibri" w:cs="Calibri"/>
          <w:szCs w:val="24"/>
          <w:lang w:val="en-US"/>
        </w:rPr>
        <w:tab/>
      </w:r>
      <w:r w:rsidRPr="0097415F">
        <w:rPr>
          <w:rFonts w:ascii="Calibri" w:hAnsi="Calibri" w:cs="Calibri"/>
          <w:szCs w:val="24"/>
          <w:lang w:val="en-US"/>
        </w:rPr>
        <w:tab/>
      </w:r>
      <w:r w:rsidRPr="0097415F">
        <w:rPr>
          <w:rFonts w:ascii="Calibri" w:hAnsi="Calibri" w:cs="Calibri"/>
          <w:szCs w:val="24"/>
          <w:lang w:val="en-US"/>
        </w:rPr>
        <w:tab/>
      </w:r>
      <w:r w:rsidR="007C5CD9">
        <w:rPr>
          <w:rFonts w:ascii="Calibri" w:hAnsi="Calibri" w:cs="Calibri"/>
          <w:szCs w:val="24"/>
          <w:lang w:val="en-US"/>
        </w:rPr>
        <w:tab/>
      </w:r>
      <w:r w:rsidRPr="0097415F">
        <w:rPr>
          <w:rFonts w:ascii="Calibri" w:hAnsi="Calibri" w:cs="Calibri"/>
          <w:szCs w:val="24"/>
          <w:lang w:val="en-US"/>
        </w:rPr>
        <w:t>.................................................................................................................</w:t>
      </w:r>
    </w:p>
    <w:p w:rsidR="001937C5" w:rsidRPr="0097415F" w:rsidRDefault="001937C5" w:rsidP="001937C5">
      <w:pPr>
        <w:jc w:val="both"/>
        <w:rPr>
          <w:rFonts w:ascii="Calibri" w:hAnsi="Calibri" w:cs="Calibri"/>
          <w:b/>
          <w:szCs w:val="24"/>
          <w:lang w:val="en-US"/>
        </w:rPr>
      </w:pPr>
      <w:proofErr w:type="spellStart"/>
      <w:r w:rsidRPr="0097415F">
        <w:rPr>
          <w:rFonts w:ascii="Calibri" w:hAnsi="Calibri" w:cs="Calibri"/>
          <w:szCs w:val="24"/>
          <w:lang w:val="en-US"/>
        </w:rPr>
        <w:t>Numer</w:t>
      </w:r>
      <w:proofErr w:type="spellEnd"/>
      <w:r w:rsidRPr="0097415F">
        <w:rPr>
          <w:rFonts w:ascii="Calibri" w:hAnsi="Calibri" w:cs="Calibri"/>
          <w:szCs w:val="24"/>
          <w:lang w:val="en-US"/>
        </w:rPr>
        <w:t xml:space="preserve"> </w:t>
      </w:r>
      <w:proofErr w:type="spellStart"/>
      <w:r w:rsidRPr="0097415F">
        <w:rPr>
          <w:rFonts w:ascii="Calibri" w:hAnsi="Calibri" w:cs="Calibri"/>
          <w:szCs w:val="24"/>
          <w:lang w:val="en-US"/>
        </w:rPr>
        <w:t>Regon</w:t>
      </w:r>
      <w:proofErr w:type="spellEnd"/>
      <w:r w:rsidRPr="0097415F">
        <w:rPr>
          <w:rFonts w:ascii="Calibri" w:hAnsi="Calibri" w:cs="Calibri"/>
          <w:szCs w:val="24"/>
          <w:lang w:val="en-US"/>
        </w:rPr>
        <w:t xml:space="preserve"> </w:t>
      </w:r>
      <w:r w:rsidRPr="0097415F">
        <w:rPr>
          <w:rFonts w:ascii="Calibri" w:hAnsi="Calibri" w:cs="Calibri"/>
          <w:szCs w:val="24"/>
          <w:lang w:val="en-US"/>
        </w:rPr>
        <w:tab/>
      </w:r>
      <w:r w:rsidRPr="0097415F">
        <w:rPr>
          <w:rFonts w:ascii="Calibri" w:hAnsi="Calibri" w:cs="Calibri"/>
          <w:szCs w:val="24"/>
          <w:lang w:val="en-US"/>
        </w:rPr>
        <w:tab/>
      </w:r>
      <w:r w:rsidRPr="0097415F">
        <w:rPr>
          <w:rFonts w:ascii="Calibri" w:hAnsi="Calibri" w:cs="Calibri"/>
          <w:szCs w:val="24"/>
          <w:lang w:val="en-US"/>
        </w:rPr>
        <w:tab/>
        <w:t>.................................................................................................................</w:t>
      </w:r>
    </w:p>
    <w:p w:rsidR="001937C5" w:rsidRPr="0097415F" w:rsidRDefault="001937C5" w:rsidP="001937C5">
      <w:pPr>
        <w:jc w:val="both"/>
        <w:rPr>
          <w:rFonts w:ascii="Calibri" w:hAnsi="Calibri" w:cs="Calibri"/>
          <w:b/>
          <w:szCs w:val="24"/>
          <w:lang w:val="en-US"/>
        </w:rPr>
      </w:pPr>
    </w:p>
    <w:p w:rsidR="001937C5" w:rsidRPr="0097415F" w:rsidRDefault="001937C5" w:rsidP="00DE4BD6">
      <w:pPr>
        <w:jc w:val="both"/>
        <w:rPr>
          <w:rFonts w:ascii="Calibri" w:hAnsi="Calibri" w:cs="Calibri"/>
          <w:szCs w:val="24"/>
        </w:rPr>
      </w:pPr>
      <w:r w:rsidRPr="0097415F">
        <w:rPr>
          <w:rFonts w:ascii="Calibri" w:hAnsi="Calibri" w:cs="Calibri"/>
          <w:szCs w:val="24"/>
        </w:rPr>
        <w:t xml:space="preserve">Nawiązując do ogłoszenia o zamówieniu prowadzonym w trybie przetargu nieograniczonego na zadanie pn. </w:t>
      </w:r>
      <w:r w:rsidR="009A4AFD" w:rsidRPr="009A4AFD">
        <w:rPr>
          <w:rFonts w:ascii="Calibri" w:hAnsi="Calibri" w:cs="Calibri"/>
          <w:b/>
          <w:szCs w:val="24"/>
          <w:lang w:eastAsia="pl-PL"/>
        </w:rPr>
        <w:t>„</w:t>
      </w:r>
      <w:r w:rsidR="008824CE" w:rsidRPr="008824CE">
        <w:rPr>
          <w:rFonts w:ascii="Calibri" w:hAnsi="Calibri" w:cs="Calibri"/>
          <w:b/>
          <w:szCs w:val="24"/>
          <w:lang w:eastAsia="pl-PL"/>
        </w:rPr>
        <w:t>Budowa kortu tenisowego w miejscowości Łyskornia</w:t>
      </w:r>
      <w:r w:rsidR="009A4AFD" w:rsidRPr="009A4AFD">
        <w:rPr>
          <w:rFonts w:ascii="Calibri" w:hAnsi="Calibri" w:cs="Calibri"/>
          <w:b/>
          <w:szCs w:val="24"/>
          <w:lang w:eastAsia="pl-PL"/>
        </w:rPr>
        <w:t>”</w:t>
      </w:r>
      <w:r w:rsidR="00DE4BD6" w:rsidRPr="0097415F">
        <w:rPr>
          <w:rFonts w:ascii="Calibri" w:hAnsi="Calibri" w:cs="Calibri"/>
          <w:b/>
          <w:kern w:val="0"/>
          <w:szCs w:val="24"/>
          <w:lang w:eastAsia="pl-PL"/>
        </w:rPr>
        <w:t xml:space="preserve"> </w:t>
      </w:r>
      <w:r w:rsidRPr="0097415F">
        <w:rPr>
          <w:rFonts w:ascii="Calibri" w:hAnsi="Calibri" w:cs="Calibri"/>
          <w:szCs w:val="24"/>
        </w:rPr>
        <w:t>oferujemy wykonanie zamówienia, zgodnie z wymogami Specyfikacji isto</w:t>
      </w:r>
      <w:r w:rsidR="00DF333A" w:rsidRPr="0097415F">
        <w:rPr>
          <w:rFonts w:ascii="Calibri" w:hAnsi="Calibri" w:cs="Calibri"/>
          <w:szCs w:val="24"/>
        </w:rPr>
        <w:t>tnych warunków zamówienia</w:t>
      </w:r>
      <w:r w:rsidRPr="0097415F">
        <w:rPr>
          <w:rFonts w:ascii="Calibri" w:hAnsi="Calibri" w:cs="Calibri"/>
          <w:szCs w:val="24"/>
        </w:rPr>
        <w:t xml:space="preserve"> oraz załącznikami do niej.</w:t>
      </w:r>
    </w:p>
    <w:p w:rsidR="001937C5" w:rsidRPr="0097415F" w:rsidRDefault="001937C5" w:rsidP="001937C5">
      <w:pPr>
        <w:jc w:val="both"/>
        <w:rPr>
          <w:rFonts w:ascii="Calibri" w:hAnsi="Calibri" w:cs="Calibri"/>
          <w:szCs w:val="24"/>
        </w:rPr>
      </w:pPr>
    </w:p>
    <w:p w:rsidR="001937C5" w:rsidRPr="0097415F" w:rsidRDefault="001937C5" w:rsidP="001937C5">
      <w:pPr>
        <w:jc w:val="both"/>
        <w:rPr>
          <w:rFonts w:ascii="Calibri" w:hAnsi="Calibri" w:cs="Calibri"/>
        </w:rPr>
      </w:pPr>
      <w:r w:rsidRPr="0097415F">
        <w:rPr>
          <w:rFonts w:ascii="Calibri" w:hAnsi="Calibri" w:cs="Calibri"/>
          <w:b/>
        </w:rPr>
        <w:t>1.</w:t>
      </w:r>
      <w:r w:rsidRPr="0097415F">
        <w:rPr>
          <w:rFonts w:ascii="Calibri" w:hAnsi="Calibri" w:cs="Calibri"/>
        </w:rPr>
        <w:t> Cenę za wykonanie przedmiotu zamówienia przedstawiamy poniżej:</w:t>
      </w:r>
    </w:p>
    <w:p w:rsidR="001937C5" w:rsidRPr="0097415F" w:rsidRDefault="001937C5" w:rsidP="001937C5">
      <w:pPr>
        <w:jc w:val="both"/>
        <w:rPr>
          <w:rFonts w:ascii="Calibri" w:hAnsi="Calibri" w:cs="Calibri"/>
        </w:rPr>
      </w:pPr>
    </w:p>
    <w:p w:rsidR="001937C5" w:rsidRPr="0097415F" w:rsidRDefault="001937C5" w:rsidP="001937C5">
      <w:pPr>
        <w:jc w:val="both"/>
        <w:rPr>
          <w:rFonts w:ascii="Calibri" w:hAnsi="Calibri" w:cs="Calibri"/>
          <w:szCs w:val="24"/>
        </w:rPr>
      </w:pPr>
      <w:r w:rsidRPr="0097415F">
        <w:rPr>
          <w:rFonts w:ascii="Calibri" w:hAnsi="Calibri" w:cs="Calibri"/>
          <w:szCs w:val="24"/>
        </w:rPr>
        <w:t>cena netto ……………………….. zł</w:t>
      </w:r>
    </w:p>
    <w:p w:rsidR="001937C5" w:rsidRPr="0097415F" w:rsidRDefault="001937C5" w:rsidP="001937C5">
      <w:pPr>
        <w:jc w:val="both"/>
        <w:rPr>
          <w:rFonts w:ascii="Calibri" w:hAnsi="Calibri" w:cs="Calibri"/>
          <w:szCs w:val="24"/>
        </w:rPr>
      </w:pPr>
      <w:r w:rsidRPr="0097415F">
        <w:rPr>
          <w:rFonts w:ascii="Calibri" w:hAnsi="Calibri" w:cs="Calibri"/>
          <w:szCs w:val="24"/>
        </w:rPr>
        <w:t>słownie: …...................................................................…………………………………......................</w:t>
      </w:r>
    </w:p>
    <w:p w:rsidR="001937C5" w:rsidRPr="0097415F" w:rsidRDefault="001937C5" w:rsidP="001937C5">
      <w:pPr>
        <w:jc w:val="both"/>
        <w:rPr>
          <w:rFonts w:ascii="Calibri" w:hAnsi="Calibri" w:cs="Calibri"/>
          <w:szCs w:val="24"/>
        </w:rPr>
      </w:pPr>
      <w:r w:rsidRPr="0097415F">
        <w:rPr>
          <w:rFonts w:ascii="Calibri" w:hAnsi="Calibri" w:cs="Calibri"/>
          <w:szCs w:val="24"/>
        </w:rPr>
        <w:t>………………………………………………..…………………………………………..……………</w:t>
      </w:r>
    </w:p>
    <w:p w:rsidR="00424366" w:rsidRPr="0097415F" w:rsidRDefault="00424366" w:rsidP="001937C5">
      <w:pPr>
        <w:jc w:val="both"/>
        <w:rPr>
          <w:rFonts w:ascii="Calibri" w:hAnsi="Calibri" w:cs="Calibri"/>
          <w:szCs w:val="24"/>
        </w:rPr>
      </w:pPr>
      <w:r w:rsidRPr="0097415F">
        <w:rPr>
          <w:rFonts w:ascii="Calibri" w:hAnsi="Calibri" w:cs="Calibri"/>
          <w:szCs w:val="24"/>
        </w:rPr>
        <w:t>podatek VAT 23 % …………………………. zł</w:t>
      </w:r>
    </w:p>
    <w:p w:rsidR="001937C5" w:rsidRPr="0097415F" w:rsidRDefault="001937C5" w:rsidP="001937C5">
      <w:pPr>
        <w:jc w:val="both"/>
        <w:rPr>
          <w:rFonts w:ascii="Calibri" w:hAnsi="Calibri" w:cs="Calibri"/>
          <w:szCs w:val="24"/>
        </w:rPr>
      </w:pPr>
      <w:r w:rsidRPr="0097415F">
        <w:rPr>
          <w:rFonts w:ascii="Calibri" w:hAnsi="Calibri" w:cs="Calibri"/>
          <w:szCs w:val="24"/>
        </w:rPr>
        <w:t>słownie: ...............................................................................……………………………...…………...</w:t>
      </w:r>
    </w:p>
    <w:p w:rsidR="001937C5" w:rsidRPr="0097415F" w:rsidRDefault="001937C5" w:rsidP="001937C5">
      <w:pPr>
        <w:jc w:val="both"/>
        <w:rPr>
          <w:rFonts w:ascii="Calibri" w:hAnsi="Calibri" w:cs="Calibri"/>
          <w:szCs w:val="24"/>
        </w:rPr>
      </w:pPr>
      <w:r w:rsidRPr="0097415F">
        <w:rPr>
          <w:rFonts w:ascii="Calibri" w:hAnsi="Calibri" w:cs="Calibri"/>
          <w:szCs w:val="24"/>
        </w:rPr>
        <w:t>……………………………………………………….……………………………………...…………</w:t>
      </w:r>
    </w:p>
    <w:p w:rsidR="001937C5" w:rsidRPr="0097415F" w:rsidRDefault="001937C5" w:rsidP="001937C5">
      <w:pPr>
        <w:jc w:val="both"/>
        <w:rPr>
          <w:rFonts w:ascii="Calibri" w:hAnsi="Calibri" w:cs="Calibri"/>
          <w:szCs w:val="24"/>
        </w:rPr>
      </w:pPr>
      <w:r w:rsidRPr="0097415F">
        <w:rPr>
          <w:rFonts w:ascii="Calibri" w:hAnsi="Calibri" w:cs="Calibri"/>
          <w:szCs w:val="24"/>
        </w:rPr>
        <w:t>cena brutto .…………………….… zł</w:t>
      </w:r>
    </w:p>
    <w:p w:rsidR="001937C5" w:rsidRPr="0097415F" w:rsidRDefault="001937C5" w:rsidP="001937C5">
      <w:pPr>
        <w:jc w:val="both"/>
        <w:rPr>
          <w:rFonts w:ascii="Calibri" w:hAnsi="Calibri" w:cs="Calibri"/>
          <w:szCs w:val="24"/>
        </w:rPr>
      </w:pPr>
      <w:r w:rsidRPr="0097415F">
        <w:rPr>
          <w:rFonts w:ascii="Calibri" w:hAnsi="Calibri" w:cs="Calibri"/>
          <w:szCs w:val="24"/>
        </w:rPr>
        <w:t>słownie: ....................................................………………………………………………….…………</w:t>
      </w:r>
    </w:p>
    <w:p w:rsidR="001937C5" w:rsidRPr="0097415F" w:rsidRDefault="001937C5" w:rsidP="001937C5">
      <w:pPr>
        <w:jc w:val="both"/>
        <w:rPr>
          <w:rFonts w:ascii="Calibri" w:hAnsi="Calibri" w:cs="Calibri"/>
          <w:b/>
          <w:szCs w:val="24"/>
          <w:lang w:eastAsia="pl-PL"/>
        </w:rPr>
      </w:pPr>
      <w:r w:rsidRPr="0097415F">
        <w:rPr>
          <w:rFonts w:ascii="Calibri" w:hAnsi="Calibri" w:cs="Calibri"/>
          <w:szCs w:val="24"/>
        </w:rPr>
        <w:t>……………………………………….………………………………………………………...………</w:t>
      </w:r>
    </w:p>
    <w:p w:rsidR="001937C5" w:rsidRPr="0097415F" w:rsidRDefault="001937C5" w:rsidP="001937C5">
      <w:pPr>
        <w:widowControl/>
        <w:overflowPunct/>
        <w:autoSpaceDE/>
        <w:jc w:val="both"/>
        <w:textAlignment w:val="auto"/>
        <w:rPr>
          <w:rFonts w:ascii="Calibri" w:hAnsi="Calibri" w:cs="Calibri"/>
          <w:b/>
          <w:kern w:val="0"/>
          <w:szCs w:val="24"/>
          <w:lang w:eastAsia="ar-SA"/>
        </w:rPr>
      </w:pPr>
    </w:p>
    <w:p w:rsidR="001937C5" w:rsidRPr="0097415F" w:rsidRDefault="001937C5" w:rsidP="001937C5">
      <w:pPr>
        <w:widowControl/>
        <w:overflowPunct/>
        <w:autoSpaceDE/>
        <w:jc w:val="both"/>
        <w:textAlignment w:val="auto"/>
        <w:rPr>
          <w:rFonts w:ascii="Calibri" w:hAnsi="Calibri" w:cs="Calibri"/>
          <w:kern w:val="0"/>
          <w:szCs w:val="24"/>
          <w:lang w:eastAsia="ar-SA"/>
        </w:rPr>
      </w:pPr>
      <w:r w:rsidRPr="0097415F">
        <w:rPr>
          <w:rFonts w:ascii="Calibri" w:hAnsi="Calibri" w:cs="Calibri"/>
          <w:b/>
          <w:kern w:val="0"/>
          <w:szCs w:val="24"/>
          <w:lang w:eastAsia="ar-SA"/>
        </w:rPr>
        <w:t>2.</w:t>
      </w:r>
      <w:r w:rsidRPr="0097415F">
        <w:rPr>
          <w:rFonts w:ascii="Calibri" w:hAnsi="Calibri" w:cs="Calibri"/>
          <w:kern w:val="0"/>
          <w:szCs w:val="24"/>
          <w:lang w:eastAsia="ar-SA"/>
        </w:rPr>
        <w:t> Termin wykonania zamówienia</w:t>
      </w:r>
      <w:r w:rsidR="00A1738D" w:rsidRPr="0097415F">
        <w:rPr>
          <w:rFonts w:ascii="Calibri" w:hAnsi="Calibri" w:cs="Calibri"/>
          <w:kern w:val="0"/>
          <w:szCs w:val="24"/>
          <w:lang w:eastAsia="ar-SA"/>
        </w:rPr>
        <w:t xml:space="preserve"> </w:t>
      </w:r>
      <w:r w:rsidRPr="00AF1535">
        <w:rPr>
          <w:rFonts w:ascii="Calibri" w:hAnsi="Calibri" w:cs="Calibri"/>
          <w:color w:val="000000"/>
          <w:kern w:val="0"/>
          <w:szCs w:val="24"/>
          <w:lang w:eastAsia="ar-SA"/>
        </w:rPr>
        <w:t>do</w:t>
      </w:r>
      <w:r w:rsidRPr="0097415F">
        <w:rPr>
          <w:rFonts w:ascii="Calibri" w:hAnsi="Calibri" w:cs="Calibri"/>
          <w:kern w:val="0"/>
          <w:szCs w:val="24"/>
          <w:lang w:eastAsia="ar-SA"/>
        </w:rPr>
        <w:t xml:space="preserve"> </w:t>
      </w:r>
      <w:r w:rsidR="00B55ACC">
        <w:rPr>
          <w:rFonts w:ascii="Calibri" w:hAnsi="Calibri" w:cs="Calibri"/>
          <w:kern w:val="0"/>
          <w:szCs w:val="24"/>
          <w:lang w:eastAsia="ar-SA"/>
        </w:rPr>
        <w:t>14</w:t>
      </w:r>
      <w:r w:rsidR="00332D94">
        <w:rPr>
          <w:rFonts w:ascii="Calibri" w:hAnsi="Calibri" w:cs="Calibri"/>
          <w:kern w:val="0"/>
          <w:szCs w:val="24"/>
          <w:lang w:eastAsia="ar-SA"/>
        </w:rPr>
        <w:t xml:space="preserve"> </w:t>
      </w:r>
      <w:r w:rsidR="00B55ACC">
        <w:rPr>
          <w:rFonts w:ascii="Calibri" w:hAnsi="Calibri" w:cs="Calibri"/>
          <w:kern w:val="0"/>
          <w:szCs w:val="24"/>
          <w:lang w:eastAsia="ar-SA"/>
        </w:rPr>
        <w:t xml:space="preserve">września </w:t>
      </w:r>
      <w:r w:rsidR="00C067A8">
        <w:rPr>
          <w:rFonts w:ascii="Calibri" w:hAnsi="Calibri" w:cs="Calibri"/>
          <w:kern w:val="0"/>
          <w:szCs w:val="24"/>
          <w:lang w:eastAsia="ar-SA"/>
        </w:rPr>
        <w:t>201</w:t>
      </w:r>
      <w:r w:rsidR="00332D94">
        <w:rPr>
          <w:rFonts w:ascii="Calibri" w:hAnsi="Calibri" w:cs="Calibri"/>
          <w:kern w:val="0"/>
          <w:szCs w:val="24"/>
          <w:lang w:eastAsia="ar-SA"/>
        </w:rPr>
        <w:t>8</w:t>
      </w:r>
      <w:r w:rsidR="00C067A8">
        <w:rPr>
          <w:rFonts w:ascii="Calibri" w:hAnsi="Calibri" w:cs="Calibri"/>
          <w:kern w:val="0"/>
          <w:szCs w:val="24"/>
          <w:lang w:eastAsia="ar-SA"/>
        </w:rPr>
        <w:t xml:space="preserve"> r</w:t>
      </w:r>
      <w:r w:rsidR="00DF333A" w:rsidRPr="0097415F">
        <w:rPr>
          <w:rFonts w:ascii="Calibri" w:hAnsi="Calibri" w:cs="Calibri"/>
          <w:b/>
          <w:kern w:val="0"/>
          <w:szCs w:val="24"/>
          <w:lang w:eastAsia="ar-SA"/>
        </w:rPr>
        <w:t xml:space="preserve">. </w:t>
      </w:r>
    </w:p>
    <w:p w:rsidR="00A1738D" w:rsidRPr="0097415F" w:rsidRDefault="00A1738D" w:rsidP="001937C5">
      <w:pPr>
        <w:widowControl/>
        <w:overflowPunct/>
        <w:autoSpaceDE/>
        <w:jc w:val="both"/>
        <w:textAlignment w:val="auto"/>
        <w:rPr>
          <w:rFonts w:ascii="Calibri" w:hAnsi="Calibri" w:cs="Calibri"/>
          <w:kern w:val="0"/>
          <w:szCs w:val="24"/>
          <w:lang w:eastAsia="ar-SA"/>
        </w:rPr>
      </w:pPr>
    </w:p>
    <w:p w:rsidR="001937C5" w:rsidRPr="0097415F" w:rsidRDefault="00A1738D" w:rsidP="001937C5">
      <w:pPr>
        <w:jc w:val="both"/>
        <w:rPr>
          <w:rFonts w:ascii="Calibri" w:hAnsi="Calibri" w:cs="Calibri"/>
          <w:b/>
          <w:szCs w:val="24"/>
        </w:rPr>
      </w:pPr>
      <w:r w:rsidRPr="0097415F">
        <w:rPr>
          <w:rFonts w:ascii="Calibri" w:hAnsi="Calibri" w:cs="Calibri"/>
          <w:b/>
          <w:szCs w:val="24"/>
        </w:rPr>
        <w:t>4</w:t>
      </w:r>
      <w:r w:rsidR="001937C5" w:rsidRPr="0097415F">
        <w:rPr>
          <w:rFonts w:ascii="Calibri" w:hAnsi="Calibri" w:cs="Calibri"/>
          <w:b/>
          <w:szCs w:val="24"/>
        </w:rPr>
        <w:t xml:space="preserve">. Okres gwarancji: </w:t>
      </w:r>
      <w:r w:rsidR="009C41AE" w:rsidRPr="0097415F">
        <w:rPr>
          <w:rFonts w:ascii="Calibri" w:hAnsi="Calibri" w:cs="Calibri"/>
          <w:b/>
          <w:szCs w:val="24"/>
        </w:rPr>
        <w:t>……..</w:t>
      </w:r>
      <w:r w:rsidR="001937C5" w:rsidRPr="0097415F">
        <w:rPr>
          <w:rFonts w:ascii="Calibri" w:hAnsi="Calibri" w:cs="Calibri"/>
          <w:b/>
          <w:szCs w:val="24"/>
        </w:rPr>
        <w:t xml:space="preserve"> miesięcy,</w:t>
      </w:r>
    </w:p>
    <w:p w:rsidR="001937C5" w:rsidRPr="0097415F" w:rsidRDefault="001937C5" w:rsidP="001937C5">
      <w:pPr>
        <w:widowControl/>
        <w:suppressAutoHyphens w:val="0"/>
        <w:overflowPunct/>
        <w:autoSpaceDE/>
        <w:jc w:val="both"/>
        <w:textAlignment w:val="auto"/>
        <w:rPr>
          <w:rFonts w:ascii="Calibri" w:hAnsi="Calibri" w:cs="Calibri"/>
          <w:b/>
          <w:szCs w:val="24"/>
          <w:lang w:eastAsia="pl-PL"/>
        </w:rPr>
      </w:pPr>
    </w:p>
    <w:p w:rsidR="001937C5" w:rsidRPr="0097415F" w:rsidRDefault="00A1738D" w:rsidP="001937C5">
      <w:pPr>
        <w:widowControl/>
        <w:overflowPunct/>
        <w:autoSpaceDE/>
        <w:jc w:val="both"/>
        <w:textAlignment w:val="auto"/>
        <w:rPr>
          <w:rFonts w:ascii="Calibri" w:hAnsi="Calibri" w:cs="Calibri"/>
          <w:kern w:val="0"/>
          <w:szCs w:val="24"/>
          <w:lang w:eastAsia="ar-SA"/>
        </w:rPr>
      </w:pPr>
      <w:r w:rsidRPr="0097415F">
        <w:rPr>
          <w:rFonts w:ascii="Calibri" w:hAnsi="Calibri" w:cs="Calibri"/>
          <w:b/>
          <w:kern w:val="0"/>
          <w:szCs w:val="24"/>
          <w:lang w:eastAsia="ar-SA"/>
        </w:rPr>
        <w:t>5</w:t>
      </w:r>
      <w:r w:rsidR="001937C5" w:rsidRPr="0097415F">
        <w:rPr>
          <w:rFonts w:ascii="Calibri" w:hAnsi="Calibri" w:cs="Calibri"/>
          <w:b/>
          <w:kern w:val="0"/>
          <w:szCs w:val="24"/>
          <w:lang w:eastAsia="ar-SA"/>
        </w:rPr>
        <w:t>.</w:t>
      </w:r>
      <w:r w:rsidR="001937C5" w:rsidRPr="0097415F">
        <w:rPr>
          <w:rFonts w:ascii="Calibri" w:hAnsi="Calibri" w:cs="Calibri"/>
          <w:kern w:val="0"/>
          <w:szCs w:val="24"/>
          <w:lang w:eastAsia="ar-SA"/>
        </w:rPr>
        <w:t xml:space="preserve"> Warunki płatności: </w:t>
      </w:r>
      <w:r w:rsidR="00AF3F7D" w:rsidRPr="0097415F">
        <w:rPr>
          <w:rFonts w:ascii="Calibri" w:hAnsi="Calibri" w:cs="Calibri"/>
          <w:kern w:val="0"/>
          <w:szCs w:val="24"/>
          <w:lang w:eastAsia="ar-SA"/>
        </w:rPr>
        <w:t xml:space="preserve">do </w:t>
      </w:r>
      <w:r w:rsidR="00DF333A" w:rsidRPr="0097415F">
        <w:rPr>
          <w:rFonts w:ascii="Calibri" w:hAnsi="Calibri" w:cs="Calibri"/>
          <w:b/>
          <w:kern w:val="0"/>
          <w:szCs w:val="24"/>
          <w:lang w:eastAsia="ar-SA"/>
        </w:rPr>
        <w:t>30</w:t>
      </w:r>
      <w:r w:rsidR="001937C5" w:rsidRPr="0097415F">
        <w:rPr>
          <w:rFonts w:ascii="Calibri" w:hAnsi="Calibri" w:cs="Calibri"/>
          <w:b/>
          <w:kern w:val="0"/>
          <w:szCs w:val="24"/>
          <w:lang w:eastAsia="ar-SA"/>
        </w:rPr>
        <w:t xml:space="preserve"> dni</w:t>
      </w:r>
      <w:r w:rsidR="001937C5" w:rsidRPr="0097415F">
        <w:rPr>
          <w:rFonts w:ascii="Calibri" w:hAnsi="Calibri" w:cs="Calibri"/>
          <w:kern w:val="0"/>
          <w:szCs w:val="24"/>
          <w:lang w:eastAsia="ar-SA"/>
        </w:rPr>
        <w:t xml:space="preserve"> od daty wpływu </w:t>
      </w:r>
      <w:r w:rsidR="00DF333A" w:rsidRPr="0097415F">
        <w:rPr>
          <w:rFonts w:ascii="Calibri" w:hAnsi="Calibri" w:cs="Calibri"/>
          <w:kern w:val="0"/>
          <w:szCs w:val="24"/>
          <w:lang w:eastAsia="ar-SA"/>
        </w:rPr>
        <w:t xml:space="preserve">prawidłowo wystawionej </w:t>
      </w:r>
      <w:r w:rsidR="001937C5" w:rsidRPr="0097415F">
        <w:rPr>
          <w:rFonts w:ascii="Calibri" w:hAnsi="Calibri" w:cs="Calibri"/>
          <w:kern w:val="0"/>
          <w:szCs w:val="24"/>
          <w:lang w:eastAsia="ar-SA"/>
        </w:rPr>
        <w:t>faktury.</w:t>
      </w:r>
    </w:p>
    <w:p w:rsidR="001937C5" w:rsidRPr="0097415F" w:rsidRDefault="001937C5" w:rsidP="001937C5">
      <w:pPr>
        <w:jc w:val="both"/>
        <w:rPr>
          <w:rFonts w:ascii="Calibri" w:hAnsi="Calibri" w:cs="Calibri"/>
          <w:szCs w:val="24"/>
        </w:rPr>
      </w:pPr>
    </w:p>
    <w:p w:rsidR="001937C5" w:rsidRPr="0097415F" w:rsidRDefault="00E92644" w:rsidP="001937C5">
      <w:pPr>
        <w:widowControl/>
        <w:overflowPunct/>
        <w:autoSpaceDE/>
        <w:jc w:val="both"/>
        <w:textAlignment w:val="auto"/>
        <w:rPr>
          <w:rFonts w:ascii="Calibri" w:hAnsi="Calibri" w:cs="Calibri"/>
          <w:kern w:val="0"/>
          <w:szCs w:val="24"/>
          <w:lang w:eastAsia="ar-SA"/>
        </w:rPr>
      </w:pPr>
      <w:r w:rsidRPr="0097415F">
        <w:rPr>
          <w:rFonts w:ascii="Calibri" w:hAnsi="Calibri" w:cs="Calibri"/>
          <w:b/>
          <w:kern w:val="0"/>
          <w:szCs w:val="24"/>
          <w:lang w:eastAsia="ar-SA"/>
        </w:rPr>
        <w:t>6</w:t>
      </w:r>
      <w:r w:rsidR="001937C5" w:rsidRPr="0097415F">
        <w:rPr>
          <w:rFonts w:ascii="Calibri" w:hAnsi="Calibri" w:cs="Calibri"/>
          <w:b/>
          <w:kern w:val="0"/>
          <w:szCs w:val="24"/>
          <w:lang w:eastAsia="ar-SA"/>
        </w:rPr>
        <w:t xml:space="preserve">. </w:t>
      </w:r>
      <w:r w:rsidR="001937C5" w:rsidRPr="0097415F">
        <w:rPr>
          <w:rFonts w:ascii="Calibri" w:hAnsi="Calibri" w:cs="Calibri"/>
          <w:kern w:val="0"/>
          <w:szCs w:val="24"/>
          <w:lang w:eastAsia="ar-SA"/>
        </w:rPr>
        <w:t>Powołujemy się na zasoby poniższych podmiotów na zasadach określonych w art. 22a  ust. 1 ustawy Prawo zamówień publicznych</w:t>
      </w:r>
      <w:r w:rsidR="00527C8A" w:rsidRPr="0097415F">
        <w:rPr>
          <w:rFonts w:ascii="Calibri" w:hAnsi="Calibri" w:cs="Calibri"/>
          <w:kern w:val="0"/>
          <w:szCs w:val="24"/>
          <w:lang w:eastAsia="ar-SA"/>
        </w:rPr>
        <w:t xml:space="preserve"> (dalej: ustawa </w:t>
      </w:r>
      <w:proofErr w:type="spellStart"/>
      <w:r w:rsidR="00527C8A" w:rsidRPr="0097415F">
        <w:rPr>
          <w:rFonts w:ascii="Calibri" w:hAnsi="Calibri" w:cs="Calibri"/>
          <w:kern w:val="0"/>
          <w:szCs w:val="24"/>
          <w:lang w:eastAsia="ar-SA"/>
        </w:rPr>
        <w:t>Pzp</w:t>
      </w:r>
      <w:proofErr w:type="spellEnd"/>
      <w:r w:rsidR="00527C8A" w:rsidRPr="0097415F">
        <w:rPr>
          <w:rFonts w:ascii="Calibri" w:hAnsi="Calibri" w:cs="Calibri"/>
          <w:kern w:val="0"/>
          <w:szCs w:val="24"/>
          <w:lang w:eastAsia="ar-SA"/>
        </w:rPr>
        <w:t>)</w:t>
      </w:r>
      <w:r w:rsidR="001937C5" w:rsidRPr="0097415F">
        <w:rPr>
          <w:rFonts w:ascii="Calibri" w:hAnsi="Calibri" w:cs="Calibri"/>
          <w:kern w:val="0"/>
          <w:szCs w:val="24"/>
          <w:lang w:eastAsia="ar-SA"/>
        </w:rPr>
        <w:t xml:space="preserve">, w celu wykazania spełniania warunków udziału w postępowaniu, o których mowa w art. 22 ust. 1 pkt 2 </w:t>
      </w:r>
      <w:r w:rsidR="00527C8A" w:rsidRPr="0097415F">
        <w:rPr>
          <w:rFonts w:ascii="Calibri" w:hAnsi="Calibri" w:cs="Calibri"/>
          <w:kern w:val="0"/>
          <w:szCs w:val="24"/>
          <w:lang w:eastAsia="ar-SA"/>
        </w:rPr>
        <w:t xml:space="preserve">ustawy </w:t>
      </w:r>
      <w:proofErr w:type="spellStart"/>
      <w:r w:rsidR="00527C8A" w:rsidRPr="0097415F">
        <w:rPr>
          <w:rFonts w:ascii="Calibri" w:hAnsi="Calibri" w:cs="Calibri"/>
          <w:kern w:val="0"/>
          <w:szCs w:val="24"/>
          <w:lang w:eastAsia="ar-SA"/>
        </w:rPr>
        <w:t>Pzp</w:t>
      </w:r>
      <w:proofErr w:type="spellEnd"/>
      <w:r w:rsidR="001937C5" w:rsidRPr="0097415F">
        <w:rPr>
          <w:rFonts w:ascii="Calibri" w:hAnsi="Calibri" w:cs="Calibri"/>
          <w:kern w:val="0"/>
          <w:szCs w:val="24"/>
          <w:lang w:eastAsia="ar-SA"/>
        </w:rPr>
        <w:t>:</w:t>
      </w:r>
    </w:p>
    <w:p w:rsidR="001937C5" w:rsidRPr="0097415F" w:rsidRDefault="001937C5" w:rsidP="001937C5">
      <w:pPr>
        <w:widowControl/>
        <w:numPr>
          <w:ilvl w:val="0"/>
          <w:numId w:val="16"/>
        </w:numPr>
        <w:overflowPunct/>
        <w:autoSpaceDE/>
        <w:ind w:left="426" w:hanging="426"/>
        <w:contextualSpacing/>
        <w:jc w:val="both"/>
        <w:textAlignment w:val="auto"/>
        <w:rPr>
          <w:rFonts w:ascii="Calibri" w:hAnsi="Calibri" w:cs="Calibri"/>
          <w:kern w:val="0"/>
          <w:szCs w:val="24"/>
          <w:lang w:eastAsia="ar-SA"/>
        </w:rPr>
      </w:pPr>
      <w:r w:rsidRPr="0097415F">
        <w:rPr>
          <w:rFonts w:ascii="Calibri" w:hAnsi="Calibri" w:cs="Calibri"/>
          <w:kern w:val="0"/>
          <w:szCs w:val="24"/>
          <w:lang w:eastAsia="ar-SA"/>
        </w:rPr>
        <w:t>nazwa (firma) podmiotu: ..............</w:t>
      </w:r>
      <w:r w:rsidR="009C41AE" w:rsidRPr="0097415F">
        <w:rPr>
          <w:rFonts w:ascii="Calibri" w:hAnsi="Calibri" w:cs="Calibri"/>
          <w:kern w:val="0"/>
          <w:szCs w:val="24"/>
          <w:lang w:eastAsia="ar-SA"/>
        </w:rPr>
        <w:t>...................</w:t>
      </w:r>
      <w:r w:rsidRPr="0097415F">
        <w:rPr>
          <w:rFonts w:ascii="Calibri" w:hAnsi="Calibri" w:cs="Calibri"/>
          <w:kern w:val="0"/>
          <w:szCs w:val="24"/>
          <w:lang w:eastAsia="ar-SA"/>
        </w:rPr>
        <w:t>........................................................................</w:t>
      </w:r>
    </w:p>
    <w:p w:rsidR="001937C5" w:rsidRPr="0097415F" w:rsidRDefault="001937C5" w:rsidP="001937C5">
      <w:pPr>
        <w:widowControl/>
        <w:overflowPunct/>
        <w:autoSpaceDE/>
        <w:contextualSpacing/>
        <w:jc w:val="both"/>
        <w:textAlignment w:val="auto"/>
        <w:rPr>
          <w:rFonts w:ascii="Calibri" w:hAnsi="Calibri" w:cs="Calibri"/>
          <w:kern w:val="0"/>
          <w:szCs w:val="24"/>
          <w:lang w:eastAsia="ar-SA"/>
        </w:rPr>
      </w:pPr>
      <w:r w:rsidRPr="0097415F">
        <w:rPr>
          <w:rFonts w:ascii="Calibri" w:hAnsi="Calibri" w:cs="Calibri"/>
          <w:kern w:val="0"/>
          <w:szCs w:val="24"/>
          <w:lang w:eastAsia="ar-SA"/>
        </w:rPr>
        <w:lastRenderedPageBreak/>
        <w:t>w zakresie spełniania warunków, o których mowa w art. 22 ust.</w:t>
      </w:r>
      <w:r w:rsidR="009C41AE" w:rsidRPr="0097415F">
        <w:rPr>
          <w:rFonts w:ascii="Calibri" w:hAnsi="Calibri" w:cs="Calibri"/>
          <w:kern w:val="0"/>
          <w:szCs w:val="24"/>
          <w:lang w:eastAsia="ar-SA"/>
        </w:rPr>
        <w:t xml:space="preserve"> 1b pkt 3 </w:t>
      </w:r>
      <w:r w:rsidR="00527C8A" w:rsidRPr="0097415F">
        <w:rPr>
          <w:rFonts w:ascii="Calibri" w:hAnsi="Calibri" w:cs="Calibri"/>
          <w:kern w:val="0"/>
          <w:szCs w:val="24"/>
          <w:lang w:eastAsia="ar-SA"/>
        </w:rPr>
        <w:t xml:space="preserve">ustawy </w:t>
      </w:r>
      <w:proofErr w:type="spellStart"/>
      <w:r w:rsidR="00527C8A" w:rsidRPr="0097415F">
        <w:rPr>
          <w:rFonts w:ascii="Calibri" w:hAnsi="Calibri" w:cs="Calibri"/>
          <w:kern w:val="0"/>
          <w:szCs w:val="24"/>
          <w:lang w:eastAsia="ar-SA"/>
        </w:rPr>
        <w:t>Pzp</w:t>
      </w:r>
      <w:proofErr w:type="spellEnd"/>
      <w:r w:rsidR="00527C8A" w:rsidRPr="0097415F">
        <w:rPr>
          <w:rFonts w:ascii="Calibri" w:hAnsi="Calibri" w:cs="Calibri"/>
          <w:kern w:val="0"/>
          <w:szCs w:val="24"/>
          <w:lang w:eastAsia="ar-SA"/>
        </w:rPr>
        <w:t xml:space="preserve"> </w:t>
      </w:r>
      <w:r w:rsidR="009C41AE" w:rsidRPr="0097415F">
        <w:rPr>
          <w:rFonts w:ascii="Calibri" w:hAnsi="Calibri" w:cs="Calibri"/>
          <w:kern w:val="0"/>
          <w:szCs w:val="24"/>
          <w:lang w:eastAsia="ar-SA"/>
        </w:rPr>
        <w:t>w zakresie opisanym w </w:t>
      </w:r>
      <w:r w:rsidR="001D15AF" w:rsidRPr="0097415F">
        <w:rPr>
          <w:rFonts w:ascii="Calibri" w:hAnsi="Calibri" w:cs="Calibri"/>
          <w:kern w:val="0"/>
          <w:szCs w:val="24"/>
          <w:lang w:eastAsia="ar-SA"/>
        </w:rPr>
        <w:t xml:space="preserve">Rozdziale 13 ust. 13.2 pkt 3a </w:t>
      </w:r>
      <w:r w:rsidRPr="0097415F">
        <w:rPr>
          <w:rFonts w:ascii="Calibri" w:hAnsi="Calibri" w:cs="Calibri"/>
          <w:kern w:val="0"/>
          <w:szCs w:val="24"/>
          <w:lang w:eastAsia="ar-SA"/>
        </w:rPr>
        <w:t>SIWZ</w:t>
      </w:r>
      <w:r w:rsidR="001D15AF" w:rsidRPr="0097415F">
        <w:rPr>
          <w:rFonts w:ascii="Calibri" w:hAnsi="Calibri" w:cs="Calibri"/>
          <w:kern w:val="0"/>
          <w:szCs w:val="24"/>
          <w:lang w:eastAsia="ar-SA"/>
        </w:rPr>
        <w:t xml:space="preserve"> (doświadczenie)</w:t>
      </w:r>
      <w:r w:rsidRPr="0097415F">
        <w:rPr>
          <w:rFonts w:ascii="Calibri" w:hAnsi="Calibri" w:cs="Calibri"/>
          <w:kern w:val="0"/>
          <w:szCs w:val="24"/>
          <w:lang w:eastAsia="ar-SA"/>
        </w:rPr>
        <w:t>;</w:t>
      </w:r>
    </w:p>
    <w:p w:rsidR="001937C5" w:rsidRPr="0097415F" w:rsidRDefault="001937C5" w:rsidP="001937C5">
      <w:pPr>
        <w:widowControl/>
        <w:numPr>
          <w:ilvl w:val="0"/>
          <w:numId w:val="16"/>
        </w:numPr>
        <w:overflowPunct/>
        <w:autoSpaceDE/>
        <w:ind w:left="426" w:hanging="426"/>
        <w:contextualSpacing/>
        <w:jc w:val="both"/>
        <w:textAlignment w:val="auto"/>
        <w:rPr>
          <w:rFonts w:ascii="Calibri" w:hAnsi="Calibri" w:cs="Calibri"/>
          <w:kern w:val="0"/>
          <w:szCs w:val="24"/>
          <w:lang w:eastAsia="ar-SA"/>
        </w:rPr>
      </w:pPr>
      <w:r w:rsidRPr="0097415F">
        <w:rPr>
          <w:rFonts w:ascii="Calibri" w:hAnsi="Calibri" w:cs="Calibri"/>
          <w:kern w:val="0"/>
          <w:szCs w:val="24"/>
          <w:lang w:eastAsia="ar-SA"/>
        </w:rPr>
        <w:t>nazwa (firma) podmiotu: ..............</w:t>
      </w:r>
      <w:r w:rsidR="009C41AE" w:rsidRPr="0097415F">
        <w:rPr>
          <w:rFonts w:ascii="Calibri" w:hAnsi="Calibri" w:cs="Calibri"/>
          <w:kern w:val="0"/>
          <w:szCs w:val="24"/>
          <w:lang w:eastAsia="ar-SA"/>
        </w:rPr>
        <w:t>........................</w:t>
      </w:r>
      <w:r w:rsidRPr="0097415F">
        <w:rPr>
          <w:rFonts w:ascii="Calibri" w:hAnsi="Calibri" w:cs="Calibri"/>
          <w:kern w:val="0"/>
          <w:szCs w:val="24"/>
          <w:lang w:eastAsia="ar-SA"/>
        </w:rPr>
        <w:t>........................................................................</w:t>
      </w:r>
    </w:p>
    <w:p w:rsidR="001937C5" w:rsidRPr="0097415F" w:rsidRDefault="001937C5" w:rsidP="001937C5">
      <w:pPr>
        <w:widowControl/>
        <w:overflowPunct/>
        <w:autoSpaceDE/>
        <w:contextualSpacing/>
        <w:jc w:val="both"/>
        <w:textAlignment w:val="auto"/>
        <w:rPr>
          <w:rFonts w:ascii="Calibri" w:hAnsi="Calibri" w:cs="Calibri"/>
          <w:kern w:val="0"/>
          <w:szCs w:val="24"/>
          <w:lang w:eastAsia="ar-SA"/>
        </w:rPr>
      </w:pPr>
      <w:r w:rsidRPr="0097415F">
        <w:rPr>
          <w:rFonts w:ascii="Calibri" w:hAnsi="Calibri" w:cs="Calibri"/>
          <w:kern w:val="0"/>
          <w:szCs w:val="24"/>
          <w:lang w:eastAsia="ar-SA"/>
        </w:rPr>
        <w:t>w zakresie spełniania warunków, o których mowa w art. 22 ust.</w:t>
      </w:r>
      <w:r w:rsidR="009C41AE" w:rsidRPr="0097415F">
        <w:rPr>
          <w:rFonts w:ascii="Calibri" w:hAnsi="Calibri" w:cs="Calibri"/>
          <w:kern w:val="0"/>
          <w:szCs w:val="24"/>
          <w:lang w:eastAsia="ar-SA"/>
        </w:rPr>
        <w:t xml:space="preserve"> 1b pkt 3 </w:t>
      </w:r>
      <w:r w:rsidR="00527C8A" w:rsidRPr="0097415F">
        <w:rPr>
          <w:rFonts w:ascii="Calibri" w:hAnsi="Calibri" w:cs="Calibri"/>
          <w:kern w:val="0"/>
          <w:szCs w:val="24"/>
          <w:lang w:eastAsia="ar-SA"/>
        </w:rPr>
        <w:t xml:space="preserve">ustawy </w:t>
      </w:r>
      <w:proofErr w:type="spellStart"/>
      <w:r w:rsidR="00527C8A" w:rsidRPr="0097415F">
        <w:rPr>
          <w:rFonts w:ascii="Calibri" w:hAnsi="Calibri" w:cs="Calibri"/>
          <w:kern w:val="0"/>
          <w:szCs w:val="24"/>
          <w:lang w:eastAsia="ar-SA"/>
        </w:rPr>
        <w:t>Pzp</w:t>
      </w:r>
      <w:proofErr w:type="spellEnd"/>
      <w:r w:rsidR="00527C8A" w:rsidRPr="0097415F">
        <w:rPr>
          <w:rFonts w:ascii="Calibri" w:hAnsi="Calibri" w:cs="Calibri"/>
          <w:kern w:val="0"/>
          <w:szCs w:val="24"/>
          <w:lang w:eastAsia="ar-SA"/>
        </w:rPr>
        <w:t xml:space="preserve"> </w:t>
      </w:r>
      <w:r w:rsidR="009C41AE" w:rsidRPr="0097415F">
        <w:rPr>
          <w:rFonts w:ascii="Calibri" w:hAnsi="Calibri" w:cs="Calibri"/>
          <w:kern w:val="0"/>
          <w:szCs w:val="24"/>
          <w:lang w:eastAsia="ar-SA"/>
        </w:rPr>
        <w:t>w zakresie opisanym w </w:t>
      </w:r>
      <w:r w:rsidR="001D15AF" w:rsidRPr="0097415F">
        <w:rPr>
          <w:rFonts w:ascii="Calibri" w:hAnsi="Calibri" w:cs="Calibri"/>
          <w:kern w:val="0"/>
          <w:szCs w:val="24"/>
          <w:lang w:eastAsia="ar-SA"/>
        </w:rPr>
        <w:t xml:space="preserve">Rozdziale 13 ust. 13.2 pkt 3b </w:t>
      </w:r>
      <w:r w:rsidRPr="0097415F">
        <w:rPr>
          <w:rFonts w:ascii="Calibri" w:hAnsi="Calibri" w:cs="Calibri"/>
          <w:kern w:val="0"/>
          <w:szCs w:val="24"/>
          <w:lang w:eastAsia="ar-SA"/>
        </w:rPr>
        <w:t>SIWZ</w:t>
      </w:r>
      <w:r w:rsidR="001D15AF" w:rsidRPr="0097415F">
        <w:rPr>
          <w:rFonts w:ascii="Calibri" w:hAnsi="Calibri" w:cs="Calibri"/>
          <w:kern w:val="0"/>
          <w:szCs w:val="24"/>
          <w:lang w:eastAsia="ar-SA"/>
        </w:rPr>
        <w:t xml:space="preserve"> (osoby)</w:t>
      </w:r>
      <w:r w:rsidRPr="0097415F">
        <w:rPr>
          <w:rFonts w:ascii="Calibri" w:hAnsi="Calibri" w:cs="Calibri"/>
          <w:kern w:val="0"/>
          <w:szCs w:val="24"/>
          <w:lang w:eastAsia="ar-SA"/>
        </w:rPr>
        <w:t>;</w:t>
      </w:r>
    </w:p>
    <w:p w:rsidR="001937C5" w:rsidRPr="0097415F" w:rsidRDefault="001937C5" w:rsidP="001937C5">
      <w:pPr>
        <w:widowControl/>
        <w:tabs>
          <w:tab w:val="left" w:pos="-30122"/>
          <w:tab w:val="left" w:pos="-29952"/>
          <w:tab w:val="left" w:pos="-29782"/>
          <w:tab w:val="left" w:pos="-29612"/>
          <w:tab w:val="left" w:pos="-29442"/>
          <w:tab w:val="left" w:pos="-29272"/>
          <w:tab w:val="left" w:pos="-29102"/>
          <w:tab w:val="left" w:pos="-28932"/>
          <w:tab w:val="left" w:pos="-28762"/>
          <w:tab w:val="left" w:pos="26980"/>
        </w:tabs>
        <w:overflowPunct/>
        <w:autoSpaceDE/>
        <w:snapToGrid w:val="0"/>
        <w:spacing w:line="100" w:lineRule="atLeast"/>
        <w:jc w:val="both"/>
        <w:textAlignment w:val="auto"/>
        <w:rPr>
          <w:rFonts w:ascii="Calibri" w:hAnsi="Calibri" w:cs="Calibri"/>
          <w:kern w:val="0"/>
          <w:szCs w:val="24"/>
          <w:lang w:eastAsia="ar-SA"/>
        </w:rPr>
      </w:pPr>
    </w:p>
    <w:p w:rsidR="001937C5" w:rsidRPr="0097415F" w:rsidRDefault="00E92644" w:rsidP="001937C5">
      <w:pPr>
        <w:widowControl/>
        <w:overflowPunct/>
        <w:autoSpaceDE/>
        <w:jc w:val="both"/>
        <w:textAlignment w:val="auto"/>
        <w:rPr>
          <w:rFonts w:ascii="Calibri" w:hAnsi="Calibri" w:cs="Calibri"/>
          <w:kern w:val="0"/>
          <w:szCs w:val="24"/>
          <w:lang w:eastAsia="ar-SA"/>
        </w:rPr>
      </w:pPr>
      <w:r w:rsidRPr="0097415F">
        <w:rPr>
          <w:rFonts w:ascii="Calibri" w:hAnsi="Calibri" w:cs="Calibri"/>
          <w:b/>
          <w:kern w:val="0"/>
          <w:szCs w:val="24"/>
          <w:lang w:eastAsia="ar-SA"/>
        </w:rPr>
        <w:t>7</w:t>
      </w:r>
      <w:r w:rsidR="001937C5" w:rsidRPr="0097415F">
        <w:rPr>
          <w:rFonts w:ascii="Calibri" w:hAnsi="Calibri" w:cs="Calibri"/>
          <w:b/>
          <w:kern w:val="0"/>
          <w:szCs w:val="24"/>
          <w:lang w:eastAsia="ar-SA"/>
        </w:rPr>
        <w:t xml:space="preserve">. </w:t>
      </w:r>
      <w:r w:rsidR="001937C5" w:rsidRPr="0097415F">
        <w:rPr>
          <w:rFonts w:ascii="Calibri" w:hAnsi="Calibri" w:cs="Calibri"/>
          <w:kern w:val="0"/>
          <w:szCs w:val="24"/>
          <w:lang w:eastAsia="ar-SA"/>
        </w:rPr>
        <w:t>Oświadczenie Wykonawcy:</w:t>
      </w:r>
    </w:p>
    <w:p w:rsidR="001937C5" w:rsidRPr="0097415F" w:rsidRDefault="001937C5" w:rsidP="001937C5">
      <w:pPr>
        <w:widowControl/>
        <w:numPr>
          <w:ilvl w:val="1"/>
          <w:numId w:val="15"/>
        </w:numPr>
        <w:overflowPunct/>
        <w:autoSpaceDE/>
        <w:ind w:left="0" w:firstLine="0"/>
        <w:jc w:val="both"/>
        <w:textAlignment w:val="auto"/>
        <w:rPr>
          <w:rFonts w:ascii="Calibri" w:hAnsi="Calibri" w:cs="Calibri"/>
          <w:kern w:val="0"/>
          <w:szCs w:val="24"/>
          <w:lang w:eastAsia="ar-SA"/>
        </w:rPr>
      </w:pPr>
      <w:r w:rsidRPr="0097415F">
        <w:rPr>
          <w:rFonts w:ascii="Calibri" w:hAnsi="Calibri" w:cs="Calibri"/>
          <w:kern w:val="0"/>
          <w:szCs w:val="24"/>
          <w:lang w:eastAsia="ar-SA"/>
        </w:rPr>
        <w:t>Oświadczamy, że zapoznaliśmy się ze Specyfikacją istotnych warunków zamówienia i załącznikami do niej i nie wnosimy zastrzeżeń</w:t>
      </w:r>
      <w:r w:rsidRPr="0097415F">
        <w:rPr>
          <w:rFonts w:ascii="Calibri" w:hAnsi="Calibri" w:cs="Calibri"/>
          <w:szCs w:val="24"/>
        </w:rPr>
        <w:t>,</w:t>
      </w:r>
    </w:p>
    <w:p w:rsidR="001937C5" w:rsidRPr="0097415F" w:rsidRDefault="001937C5" w:rsidP="001937C5">
      <w:pPr>
        <w:widowControl/>
        <w:numPr>
          <w:ilvl w:val="1"/>
          <w:numId w:val="15"/>
        </w:numPr>
        <w:overflowPunct/>
        <w:autoSpaceDE/>
        <w:ind w:left="0" w:firstLine="0"/>
        <w:jc w:val="both"/>
        <w:textAlignment w:val="auto"/>
        <w:rPr>
          <w:rFonts w:ascii="Calibri" w:hAnsi="Calibri" w:cs="Calibri"/>
          <w:kern w:val="0"/>
          <w:szCs w:val="24"/>
          <w:lang w:eastAsia="ar-SA"/>
        </w:rPr>
      </w:pPr>
      <w:r w:rsidRPr="0097415F">
        <w:rPr>
          <w:rFonts w:ascii="Calibri" w:hAnsi="Calibri" w:cs="Calibri"/>
          <w:kern w:val="0"/>
          <w:szCs w:val="24"/>
          <w:lang w:eastAsia="ar-SA"/>
        </w:rPr>
        <w:t>Oświadczamy, że uzyskaliśmy niezbędne informacje, potrzebne do właściwego przygotowania oferty i nie wnosimy uwag.</w:t>
      </w:r>
    </w:p>
    <w:p w:rsidR="001937C5" w:rsidRPr="0097415F" w:rsidRDefault="001937C5" w:rsidP="001937C5">
      <w:pPr>
        <w:widowControl/>
        <w:numPr>
          <w:ilvl w:val="1"/>
          <w:numId w:val="15"/>
        </w:numPr>
        <w:overflowPunct/>
        <w:autoSpaceDE/>
        <w:ind w:left="0" w:firstLine="0"/>
        <w:jc w:val="both"/>
        <w:textAlignment w:val="auto"/>
        <w:rPr>
          <w:rFonts w:ascii="Calibri" w:hAnsi="Calibri" w:cs="Calibri"/>
          <w:kern w:val="0"/>
          <w:szCs w:val="24"/>
          <w:lang w:eastAsia="ar-SA"/>
        </w:rPr>
      </w:pPr>
      <w:r w:rsidRPr="0097415F">
        <w:rPr>
          <w:rFonts w:ascii="Calibri" w:hAnsi="Calibri" w:cs="Calibri"/>
          <w:kern w:val="0"/>
          <w:szCs w:val="24"/>
          <w:lang w:eastAsia="ar-SA"/>
        </w:rPr>
        <w:t>Oświadczamy, że uważamy się za związanych niniejszą ofertą na czas wskazany w specyfikacji istotnych warunków zamówienia.</w:t>
      </w:r>
    </w:p>
    <w:p w:rsidR="001937C5" w:rsidRPr="0097415F" w:rsidRDefault="001937C5" w:rsidP="001937C5">
      <w:pPr>
        <w:widowControl/>
        <w:numPr>
          <w:ilvl w:val="1"/>
          <w:numId w:val="15"/>
        </w:numPr>
        <w:overflowPunct/>
        <w:autoSpaceDE/>
        <w:ind w:left="0" w:firstLine="0"/>
        <w:jc w:val="both"/>
        <w:textAlignment w:val="auto"/>
        <w:rPr>
          <w:rFonts w:ascii="Calibri" w:hAnsi="Calibri" w:cs="Calibri"/>
          <w:kern w:val="0"/>
          <w:szCs w:val="24"/>
          <w:lang w:eastAsia="ar-SA"/>
        </w:rPr>
      </w:pPr>
      <w:r w:rsidRPr="0097415F">
        <w:rPr>
          <w:rFonts w:ascii="Calibri" w:hAnsi="Calibri" w:cs="Calibri"/>
          <w:kern w:val="0"/>
          <w:szCs w:val="24"/>
          <w:lang w:eastAsia="ar-SA"/>
        </w:rPr>
        <w:t>Oświadczamy, że załączony do Specyfikacji istotnych warunków zamówienia wzór umowy został przez nas zaakceptowany i zobowiązujemy się, w przypadku wyboru naszej oferty do zawarcia umowy na wyżej wymienionych warunkach w miejscu i terminie wyznaczonym przez zamawiającego.</w:t>
      </w:r>
      <w:r w:rsidRPr="0097415F">
        <w:rPr>
          <w:rFonts w:ascii="Calibri" w:hAnsi="Calibri" w:cs="Calibri"/>
          <w:szCs w:val="24"/>
        </w:rPr>
        <w:t xml:space="preserve"> Jesteśmy świadomi, że gdyby z naszej winy nie doszło do zawarcia umowy, wniesione przez nas wadium ulega przepadkowi</w:t>
      </w:r>
      <w:r w:rsidR="00527C8A" w:rsidRPr="0097415F">
        <w:rPr>
          <w:rFonts w:ascii="Calibri" w:hAnsi="Calibri" w:cs="Calibri"/>
          <w:szCs w:val="24"/>
        </w:rPr>
        <w:t xml:space="preserve"> na rzecz Zamawiającego</w:t>
      </w:r>
      <w:r w:rsidRPr="0097415F">
        <w:rPr>
          <w:rFonts w:ascii="Calibri" w:hAnsi="Calibri" w:cs="Calibri"/>
          <w:szCs w:val="24"/>
        </w:rPr>
        <w:t>.</w:t>
      </w:r>
    </w:p>
    <w:p w:rsidR="001937C5" w:rsidRPr="0097415F" w:rsidRDefault="001937C5" w:rsidP="001937C5">
      <w:pPr>
        <w:widowControl/>
        <w:numPr>
          <w:ilvl w:val="1"/>
          <w:numId w:val="15"/>
        </w:numPr>
        <w:overflowPunct/>
        <w:autoSpaceDE/>
        <w:ind w:left="0" w:firstLine="0"/>
        <w:jc w:val="both"/>
        <w:textAlignment w:val="auto"/>
        <w:rPr>
          <w:rFonts w:ascii="Calibri" w:hAnsi="Calibri" w:cs="Calibri"/>
          <w:kern w:val="0"/>
          <w:szCs w:val="24"/>
          <w:lang w:eastAsia="ar-SA"/>
        </w:rPr>
      </w:pPr>
      <w:r w:rsidRPr="0097415F">
        <w:rPr>
          <w:rFonts w:ascii="Calibri" w:hAnsi="Calibri" w:cs="Calibri"/>
          <w:kern w:val="0"/>
          <w:szCs w:val="24"/>
          <w:lang w:eastAsia="ar-SA"/>
        </w:rPr>
        <w:t>Oświadczamy, że jako wykonawca składający ofertę (wspólnicy konsorcjum składający ofertę wspólną) oraz podmioty, na których zasoby się powołuj</w:t>
      </w:r>
      <w:r w:rsidR="00640AEF" w:rsidRPr="0097415F">
        <w:rPr>
          <w:rFonts w:ascii="Calibri" w:hAnsi="Calibri" w:cs="Calibri"/>
          <w:kern w:val="0"/>
          <w:szCs w:val="24"/>
          <w:lang w:eastAsia="ar-SA"/>
        </w:rPr>
        <w:t>emy nie podlegamy wykluczeniu z </w:t>
      </w:r>
      <w:r w:rsidRPr="0097415F">
        <w:rPr>
          <w:rFonts w:ascii="Calibri" w:hAnsi="Calibri" w:cs="Calibri"/>
          <w:kern w:val="0"/>
          <w:szCs w:val="24"/>
          <w:lang w:eastAsia="ar-SA"/>
        </w:rPr>
        <w:t xml:space="preserve">postępowania na podstawie art. 24 ust. 1 </w:t>
      </w:r>
      <w:r w:rsidR="00527C8A" w:rsidRPr="0097415F">
        <w:rPr>
          <w:rFonts w:ascii="Calibri" w:hAnsi="Calibri" w:cs="Calibri"/>
          <w:kern w:val="0"/>
          <w:szCs w:val="24"/>
          <w:lang w:eastAsia="ar-SA"/>
        </w:rPr>
        <w:t xml:space="preserve">ustawy </w:t>
      </w:r>
      <w:proofErr w:type="spellStart"/>
      <w:r w:rsidR="00527C8A" w:rsidRPr="0097415F">
        <w:rPr>
          <w:rFonts w:ascii="Calibri" w:hAnsi="Calibri" w:cs="Calibri"/>
          <w:kern w:val="0"/>
          <w:szCs w:val="24"/>
          <w:lang w:eastAsia="ar-SA"/>
        </w:rPr>
        <w:t>Pzp</w:t>
      </w:r>
      <w:proofErr w:type="spellEnd"/>
      <w:r w:rsidRPr="0097415F">
        <w:rPr>
          <w:rFonts w:ascii="Calibri" w:hAnsi="Calibri" w:cs="Calibri"/>
          <w:kern w:val="0"/>
          <w:szCs w:val="24"/>
          <w:lang w:eastAsia="ar-SA"/>
        </w:rPr>
        <w:t xml:space="preserve"> oraz w zakresie </w:t>
      </w:r>
      <w:r w:rsidR="00640AEF" w:rsidRPr="0097415F">
        <w:rPr>
          <w:rFonts w:ascii="Calibri" w:hAnsi="Calibri" w:cs="Calibri"/>
          <w:kern w:val="0"/>
          <w:szCs w:val="24"/>
          <w:lang w:eastAsia="ar-SA"/>
        </w:rPr>
        <w:t>wskazanym przez Zamawiającego w </w:t>
      </w:r>
      <w:r w:rsidRPr="0097415F">
        <w:rPr>
          <w:rFonts w:ascii="Calibri" w:hAnsi="Calibri" w:cs="Calibri"/>
          <w:kern w:val="0"/>
          <w:szCs w:val="24"/>
          <w:lang w:eastAsia="ar-SA"/>
        </w:rPr>
        <w:t xml:space="preserve">ogłoszeniu o zamówieniu oraz w SIWZ, a odnoszącym się do art. 24 ust. 5 </w:t>
      </w:r>
      <w:r w:rsidR="00527C8A" w:rsidRPr="0097415F">
        <w:rPr>
          <w:rFonts w:ascii="Calibri" w:hAnsi="Calibri" w:cs="Calibri"/>
          <w:kern w:val="0"/>
          <w:szCs w:val="24"/>
          <w:lang w:eastAsia="ar-SA"/>
        </w:rPr>
        <w:t xml:space="preserve">ustawy </w:t>
      </w:r>
      <w:proofErr w:type="spellStart"/>
      <w:r w:rsidR="00527C8A" w:rsidRPr="0097415F">
        <w:rPr>
          <w:rFonts w:ascii="Calibri" w:hAnsi="Calibri" w:cs="Calibri"/>
          <w:kern w:val="0"/>
          <w:szCs w:val="24"/>
          <w:lang w:eastAsia="ar-SA"/>
        </w:rPr>
        <w:t>Pzp</w:t>
      </w:r>
      <w:proofErr w:type="spellEnd"/>
      <w:r w:rsidRPr="0097415F">
        <w:rPr>
          <w:rFonts w:ascii="Calibri" w:hAnsi="Calibri" w:cs="Calibri"/>
          <w:kern w:val="0"/>
          <w:szCs w:val="24"/>
          <w:lang w:eastAsia="ar-SA"/>
        </w:rPr>
        <w:t>. Oświadczamy, że złożymy, na każde wezwanie zamawiającego i w terminie przez niego wyznaczonym, oświadczenia potwierdzające brak podstaw do wykluczenia podpisane przez osoby upoważnione do składania oświadczeń woli w imieniu tych podmiotów oraz wszystkich wspólników konsorcjum oraz dokumenty to potwierdzające określone przez zamawiającego w SIWZ.</w:t>
      </w:r>
    </w:p>
    <w:p w:rsidR="001937C5" w:rsidRPr="0097415F" w:rsidRDefault="001937C5" w:rsidP="001937C5">
      <w:pPr>
        <w:widowControl/>
        <w:numPr>
          <w:ilvl w:val="1"/>
          <w:numId w:val="15"/>
        </w:numPr>
        <w:overflowPunct/>
        <w:autoSpaceDE/>
        <w:ind w:left="0" w:firstLine="0"/>
        <w:jc w:val="both"/>
        <w:textAlignment w:val="auto"/>
        <w:rPr>
          <w:rFonts w:ascii="Calibri" w:hAnsi="Calibri" w:cs="Calibri"/>
          <w:kern w:val="0"/>
          <w:szCs w:val="24"/>
          <w:lang w:eastAsia="ar-SA"/>
        </w:rPr>
      </w:pPr>
      <w:r w:rsidRPr="0097415F">
        <w:rPr>
          <w:rFonts w:ascii="Calibri" w:hAnsi="Calibri" w:cs="Calibri"/>
          <w:kern w:val="0"/>
          <w:szCs w:val="24"/>
          <w:lang w:eastAsia="ar-SA"/>
        </w:rPr>
        <w:t xml:space="preserve">Oświadczamy, że spełniamy wszystkie warunki udziału w postępowaniu określone, na podstawie art. 22 ust. 1 </w:t>
      </w:r>
      <w:r w:rsidR="00527C8A" w:rsidRPr="0097415F">
        <w:rPr>
          <w:rFonts w:ascii="Calibri" w:hAnsi="Calibri" w:cs="Calibri"/>
          <w:kern w:val="0"/>
          <w:szCs w:val="24"/>
          <w:lang w:eastAsia="ar-SA"/>
        </w:rPr>
        <w:t xml:space="preserve">ustawy </w:t>
      </w:r>
      <w:proofErr w:type="spellStart"/>
      <w:r w:rsidR="00527C8A" w:rsidRPr="0097415F">
        <w:rPr>
          <w:rFonts w:ascii="Calibri" w:hAnsi="Calibri" w:cs="Calibri"/>
          <w:kern w:val="0"/>
          <w:szCs w:val="24"/>
          <w:lang w:eastAsia="ar-SA"/>
        </w:rPr>
        <w:t>Pzp</w:t>
      </w:r>
      <w:proofErr w:type="spellEnd"/>
      <w:r w:rsidRPr="0097415F">
        <w:rPr>
          <w:rFonts w:ascii="Calibri" w:hAnsi="Calibri" w:cs="Calibri"/>
          <w:kern w:val="0"/>
          <w:szCs w:val="24"/>
          <w:lang w:eastAsia="ar-SA"/>
        </w:rPr>
        <w:t>. Oświadczamy, że złożymy, na k</w:t>
      </w:r>
      <w:r w:rsidR="00CF4ACA" w:rsidRPr="0097415F">
        <w:rPr>
          <w:rFonts w:ascii="Calibri" w:hAnsi="Calibri" w:cs="Calibri"/>
          <w:kern w:val="0"/>
          <w:szCs w:val="24"/>
          <w:lang w:eastAsia="ar-SA"/>
        </w:rPr>
        <w:t>ażde wezwanie Z</w:t>
      </w:r>
      <w:r w:rsidR="00640AEF" w:rsidRPr="0097415F">
        <w:rPr>
          <w:rFonts w:ascii="Calibri" w:hAnsi="Calibri" w:cs="Calibri"/>
          <w:kern w:val="0"/>
          <w:szCs w:val="24"/>
          <w:lang w:eastAsia="ar-SA"/>
        </w:rPr>
        <w:t>amawiającego i w </w:t>
      </w:r>
      <w:r w:rsidRPr="0097415F">
        <w:rPr>
          <w:rFonts w:ascii="Calibri" w:hAnsi="Calibri" w:cs="Calibri"/>
          <w:kern w:val="0"/>
          <w:szCs w:val="24"/>
          <w:lang w:eastAsia="ar-SA"/>
        </w:rPr>
        <w:t>terminie przez niego wyznac</w:t>
      </w:r>
      <w:r w:rsidR="00CF4ACA" w:rsidRPr="0097415F">
        <w:rPr>
          <w:rFonts w:ascii="Calibri" w:hAnsi="Calibri" w:cs="Calibri"/>
          <w:kern w:val="0"/>
          <w:szCs w:val="24"/>
          <w:lang w:eastAsia="ar-SA"/>
        </w:rPr>
        <w:t>zonym dokumenty wymagane przez Z</w:t>
      </w:r>
      <w:r w:rsidRPr="0097415F">
        <w:rPr>
          <w:rFonts w:ascii="Calibri" w:hAnsi="Calibri" w:cs="Calibri"/>
          <w:kern w:val="0"/>
          <w:szCs w:val="24"/>
          <w:lang w:eastAsia="ar-SA"/>
        </w:rPr>
        <w:t>amawiającego w SIWZ.</w:t>
      </w:r>
    </w:p>
    <w:p w:rsidR="001937C5" w:rsidRPr="0097415F" w:rsidRDefault="001937C5" w:rsidP="001937C5">
      <w:pPr>
        <w:widowControl/>
        <w:numPr>
          <w:ilvl w:val="1"/>
          <w:numId w:val="15"/>
        </w:numPr>
        <w:overflowPunct/>
        <w:autoSpaceDE/>
        <w:ind w:left="0" w:firstLine="0"/>
        <w:jc w:val="both"/>
        <w:textAlignment w:val="auto"/>
        <w:rPr>
          <w:rFonts w:ascii="Calibri" w:hAnsi="Calibri" w:cs="Calibri"/>
          <w:kern w:val="0"/>
          <w:szCs w:val="24"/>
          <w:lang w:eastAsia="ar-SA"/>
        </w:rPr>
      </w:pPr>
      <w:r w:rsidRPr="0097415F">
        <w:rPr>
          <w:rFonts w:ascii="Calibri" w:hAnsi="Calibri" w:cs="Calibri"/>
          <w:kern w:val="0"/>
          <w:szCs w:val="24"/>
          <w:lang w:eastAsia="ar-SA"/>
        </w:rPr>
        <w:t xml:space="preserve">Oświadczamy, że zgodnie z art. 24 ust. 11 </w:t>
      </w:r>
      <w:r w:rsidR="00527C8A" w:rsidRPr="0097415F">
        <w:rPr>
          <w:rFonts w:ascii="Calibri" w:hAnsi="Calibri" w:cs="Calibri"/>
          <w:kern w:val="0"/>
          <w:szCs w:val="24"/>
          <w:lang w:eastAsia="ar-SA"/>
        </w:rPr>
        <w:t xml:space="preserve">ustawy </w:t>
      </w:r>
      <w:proofErr w:type="spellStart"/>
      <w:r w:rsidR="00527C8A" w:rsidRPr="0097415F">
        <w:rPr>
          <w:rFonts w:ascii="Calibri" w:hAnsi="Calibri" w:cs="Calibri"/>
          <w:kern w:val="0"/>
          <w:szCs w:val="24"/>
          <w:lang w:eastAsia="ar-SA"/>
        </w:rPr>
        <w:t>Pzp</w:t>
      </w:r>
      <w:proofErr w:type="spellEnd"/>
      <w:r w:rsidR="00527C8A" w:rsidRPr="0097415F">
        <w:rPr>
          <w:rFonts w:ascii="Calibri" w:hAnsi="Calibri" w:cs="Calibri"/>
          <w:kern w:val="0"/>
          <w:szCs w:val="24"/>
          <w:lang w:eastAsia="ar-SA"/>
        </w:rPr>
        <w:t xml:space="preserve"> </w:t>
      </w:r>
      <w:r w:rsidRPr="0097415F">
        <w:rPr>
          <w:rFonts w:ascii="Calibri" w:hAnsi="Calibri" w:cs="Calibri"/>
          <w:kern w:val="0"/>
          <w:szCs w:val="24"/>
          <w:lang w:eastAsia="ar-SA"/>
        </w:rPr>
        <w:t xml:space="preserve">złożymy w terminie 3 dni od dnia zamieszczenia na stronie internetowej Zamawiającego informacji, o której mowa w art. 86 ust. 5 </w:t>
      </w:r>
      <w:r w:rsidR="00527C8A" w:rsidRPr="0097415F">
        <w:rPr>
          <w:rFonts w:ascii="Calibri" w:hAnsi="Calibri" w:cs="Calibri"/>
          <w:kern w:val="0"/>
          <w:szCs w:val="24"/>
          <w:lang w:eastAsia="ar-SA"/>
        </w:rPr>
        <w:t xml:space="preserve">ustawy </w:t>
      </w:r>
      <w:proofErr w:type="spellStart"/>
      <w:r w:rsidR="00527C8A" w:rsidRPr="0097415F">
        <w:rPr>
          <w:rFonts w:ascii="Calibri" w:hAnsi="Calibri" w:cs="Calibri"/>
          <w:kern w:val="0"/>
          <w:szCs w:val="24"/>
          <w:lang w:eastAsia="ar-SA"/>
        </w:rPr>
        <w:t>Pzp</w:t>
      </w:r>
      <w:proofErr w:type="spellEnd"/>
      <w:r w:rsidR="00527C8A" w:rsidRPr="0097415F">
        <w:rPr>
          <w:rFonts w:ascii="Calibri" w:hAnsi="Calibri" w:cs="Calibri"/>
          <w:kern w:val="0"/>
          <w:szCs w:val="24"/>
          <w:lang w:eastAsia="ar-SA"/>
        </w:rPr>
        <w:t xml:space="preserve"> </w:t>
      </w:r>
      <w:r w:rsidRPr="0097415F">
        <w:rPr>
          <w:rFonts w:ascii="Calibri" w:hAnsi="Calibri" w:cs="Calibri"/>
          <w:kern w:val="0"/>
          <w:szCs w:val="24"/>
          <w:lang w:eastAsia="ar-SA"/>
        </w:rPr>
        <w:t xml:space="preserve">oświadczenie o przynależności lub braku przynależności do tej samej grupy kapitałowej, o której mowa w art. 24 ust. 1 pkt 23 </w:t>
      </w:r>
      <w:r w:rsidR="00527C8A" w:rsidRPr="0097415F">
        <w:rPr>
          <w:rFonts w:ascii="Calibri" w:hAnsi="Calibri" w:cs="Calibri"/>
          <w:kern w:val="0"/>
          <w:szCs w:val="24"/>
          <w:lang w:eastAsia="ar-SA"/>
        </w:rPr>
        <w:t xml:space="preserve">ustawy </w:t>
      </w:r>
      <w:proofErr w:type="spellStart"/>
      <w:r w:rsidR="00527C8A" w:rsidRPr="0097415F">
        <w:rPr>
          <w:rFonts w:ascii="Calibri" w:hAnsi="Calibri" w:cs="Calibri"/>
          <w:kern w:val="0"/>
          <w:szCs w:val="24"/>
          <w:lang w:eastAsia="ar-SA"/>
        </w:rPr>
        <w:t>Pzp</w:t>
      </w:r>
      <w:proofErr w:type="spellEnd"/>
      <w:r w:rsidRPr="0097415F">
        <w:rPr>
          <w:rFonts w:ascii="Calibri" w:hAnsi="Calibri" w:cs="Calibri"/>
          <w:kern w:val="0"/>
          <w:szCs w:val="24"/>
          <w:lang w:eastAsia="ar-SA"/>
        </w:rPr>
        <w:t>. Wraz ze złożeniem oświadczenia przedstawimy dowody, że powiązania z innym wykonawcą nie prowadzą do zakłócenia konkurencji w postępowaniu o udzielenie zamówienia.</w:t>
      </w:r>
    </w:p>
    <w:p w:rsidR="001937C5" w:rsidRPr="0097415F" w:rsidRDefault="001937C5" w:rsidP="001937C5">
      <w:pPr>
        <w:jc w:val="both"/>
        <w:rPr>
          <w:rFonts w:ascii="Calibri" w:hAnsi="Calibri" w:cs="Calibri"/>
          <w:szCs w:val="24"/>
        </w:rPr>
      </w:pPr>
    </w:p>
    <w:p w:rsidR="00A1738D" w:rsidRPr="0097415F" w:rsidRDefault="00E92644" w:rsidP="00A1738D">
      <w:pPr>
        <w:widowControl/>
        <w:overflowPunct/>
        <w:autoSpaceDE/>
        <w:jc w:val="both"/>
        <w:textAlignment w:val="auto"/>
        <w:rPr>
          <w:rFonts w:ascii="Calibri" w:hAnsi="Calibri" w:cs="Calibri"/>
          <w:szCs w:val="24"/>
        </w:rPr>
      </w:pPr>
      <w:r w:rsidRPr="0097415F">
        <w:rPr>
          <w:rFonts w:ascii="Calibri" w:hAnsi="Calibri" w:cs="Calibri"/>
          <w:b/>
          <w:kern w:val="0"/>
          <w:szCs w:val="24"/>
          <w:lang w:eastAsia="ar-SA"/>
        </w:rPr>
        <w:t>8</w:t>
      </w:r>
      <w:r w:rsidR="001937C5" w:rsidRPr="0097415F">
        <w:rPr>
          <w:rFonts w:ascii="Calibri" w:hAnsi="Calibri" w:cs="Calibri"/>
          <w:b/>
          <w:kern w:val="0"/>
          <w:szCs w:val="24"/>
          <w:lang w:eastAsia="ar-SA"/>
        </w:rPr>
        <w:t>.</w:t>
      </w:r>
      <w:r w:rsidR="001937C5" w:rsidRPr="0097415F">
        <w:rPr>
          <w:rFonts w:ascii="Calibri" w:hAnsi="Calibri" w:cs="Calibri"/>
          <w:kern w:val="0"/>
          <w:szCs w:val="24"/>
          <w:lang w:eastAsia="ar-SA"/>
        </w:rPr>
        <w:t xml:space="preserve"> </w:t>
      </w:r>
      <w:r w:rsidR="00A1738D" w:rsidRPr="0097415F">
        <w:rPr>
          <w:rFonts w:ascii="Calibri" w:hAnsi="Calibri" w:cs="Calibri"/>
          <w:szCs w:val="24"/>
        </w:rPr>
        <w:t xml:space="preserve">Oświadczam, że </w:t>
      </w:r>
      <w:r w:rsidR="00A1738D" w:rsidRPr="0097415F">
        <w:rPr>
          <w:rFonts w:ascii="Calibri" w:hAnsi="Calibri" w:cs="Calibri"/>
          <w:kern w:val="0"/>
          <w:szCs w:val="24"/>
          <w:lang w:eastAsia="ar-SA"/>
        </w:rPr>
        <w:t xml:space="preserve">zgodnie z art. 36b ust. 1 </w:t>
      </w:r>
      <w:r w:rsidR="00527C8A" w:rsidRPr="0097415F">
        <w:rPr>
          <w:rFonts w:ascii="Calibri" w:hAnsi="Calibri" w:cs="Calibri"/>
          <w:kern w:val="0"/>
          <w:szCs w:val="24"/>
          <w:lang w:eastAsia="ar-SA"/>
        </w:rPr>
        <w:t xml:space="preserve">ustawy </w:t>
      </w:r>
      <w:proofErr w:type="spellStart"/>
      <w:r w:rsidR="00527C8A" w:rsidRPr="0097415F">
        <w:rPr>
          <w:rFonts w:ascii="Calibri" w:hAnsi="Calibri" w:cs="Calibri"/>
          <w:kern w:val="0"/>
          <w:szCs w:val="24"/>
          <w:lang w:eastAsia="ar-SA"/>
        </w:rPr>
        <w:t>Pzp</w:t>
      </w:r>
      <w:proofErr w:type="spellEnd"/>
      <w:r w:rsidR="00A1738D" w:rsidRPr="0097415F">
        <w:rPr>
          <w:rFonts w:ascii="Calibri" w:hAnsi="Calibri" w:cs="Calibri"/>
          <w:kern w:val="0"/>
          <w:szCs w:val="24"/>
          <w:lang w:eastAsia="ar-SA"/>
        </w:rPr>
        <w:t xml:space="preserve">, </w:t>
      </w:r>
      <w:r w:rsidR="00A1738D" w:rsidRPr="0097415F">
        <w:rPr>
          <w:rFonts w:ascii="Calibri" w:hAnsi="Calibri" w:cs="Calibri"/>
          <w:szCs w:val="24"/>
        </w:rPr>
        <w:t xml:space="preserve">zamierzamy powierzyć Podwykonawcy </w:t>
      </w:r>
      <w:r w:rsidR="00A1738D" w:rsidRPr="0097415F">
        <w:rPr>
          <w:rFonts w:ascii="Calibri" w:hAnsi="Calibri" w:cs="Calibri"/>
          <w:i/>
          <w:szCs w:val="24"/>
        </w:rPr>
        <w:t xml:space="preserve">(nazwa, adres Podwykonawcy) </w:t>
      </w:r>
      <w:r w:rsidR="00A1738D" w:rsidRPr="0097415F">
        <w:rPr>
          <w:rFonts w:ascii="Calibri" w:hAnsi="Calibri" w:cs="Calibri"/>
          <w:szCs w:val="24"/>
        </w:rPr>
        <w:t>……………………………………….. wykonanie następującej części zamówienia: ……......................................................................</w:t>
      </w:r>
    </w:p>
    <w:p w:rsidR="001937C5" w:rsidRPr="0097415F" w:rsidRDefault="00A1738D" w:rsidP="001937C5">
      <w:pPr>
        <w:widowControl/>
        <w:overflowPunct/>
        <w:autoSpaceDE/>
        <w:jc w:val="both"/>
        <w:textAlignment w:val="auto"/>
        <w:rPr>
          <w:rFonts w:ascii="Calibri" w:hAnsi="Calibri" w:cs="Calibri"/>
          <w:kern w:val="0"/>
          <w:szCs w:val="24"/>
          <w:lang w:eastAsia="ar-SA"/>
        </w:rPr>
      </w:pPr>
      <w:r w:rsidRPr="0097415F">
        <w:rPr>
          <w:rFonts w:ascii="Calibri" w:hAnsi="Calibri" w:cs="Calibri"/>
          <w:i/>
          <w:szCs w:val="24"/>
        </w:rPr>
        <w:t>(wypełnić w przypadku osobistego spełniania warunków udziału w postępowaniu przez Wykonawcę)</w:t>
      </w:r>
    </w:p>
    <w:p w:rsidR="00A1738D" w:rsidRPr="0097415F" w:rsidRDefault="00A1738D" w:rsidP="001937C5">
      <w:pPr>
        <w:jc w:val="both"/>
        <w:rPr>
          <w:rFonts w:ascii="Calibri" w:hAnsi="Calibri" w:cs="Calibri"/>
          <w:i/>
          <w:szCs w:val="24"/>
        </w:rPr>
      </w:pPr>
    </w:p>
    <w:p w:rsidR="001937C5" w:rsidRPr="0097415F" w:rsidRDefault="00D5678B" w:rsidP="00825C09">
      <w:pPr>
        <w:pStyle w:val="Listanumerowana2"/>
        <w:spacing w:after="0"/>
        <w:ind w:left="0" w:firstLine="0"/>
        <w:jc w:val="both"/>
        <w:rPr>
          <w:rFonts w:ascii="Calibri" w:hAnsi="Calibri" w:cs="Calibri"/>
          <w:szCs w:val="24"/>
        </w:rPr>
      </w:pPr>
      <w:r w:rsidRPr="0097415F">
        <w:rPr>
          <w:rFonts w:ascii="Calibri" w:hAnsi="Calibri" w:cs="Calibri"/>
          <w:b/>
          <w:szCs w:val="24"/>
        </w:rPr>
        <w:t>9</w:t>
      </w:r>
      <w:r w:rsidR="001937C5" w:rsidRPr="0097415F">
        <w:rPr>
          <w:rFonts w:ascii="Calibri" w:hAnsi="Calibri" w:cs="Calibri"/>
          <w:b/>
          <w:szCs w:val="24"/>
        </w:rPr>
        <w:t>.</w:t>
      </w:r>
      <w:r w:rsidR="001937C5" w:rsidRPr="0097415F">
        <w:rPr>
          <w:rFonts w:ascii="Calibri" w:hAnsi="Calibri" w:cs="Calibri"/>
          <w:szCs w:val="24"/>
        </w:rPr>
        <w:t xml:space="preserve"> Wymagane wadium w </w:t>
      </w:r>
      <w:r w:rsidR="001937C5" w:rsidRPr="009A4AFD">
        <w:rPr>
          <w:rFonts w:ascii="Calibri" w:hAnsi="Calibri" w:cs="Calibri"/>
          <w:szCs w:val="24"/>
        </w:rPr>
        <w:t>kwocie</w:t>
      </w:r>
      <w:r w:rsidR="00825C09" w:rsidRPr="009A4AFD">
        <w:rPr>
          <w:rFonts w:ascii="Calibri" w:hAnsi="Calibri" w:cs="Calibri"/>
          <w:szCs w:val="24"/>
        </w:rPr>
        <w:t xml:space="preserve"> </w:t>
      </w:r>
      <w:r w:rsidR="00655589">
        <w:rPr>
          <w:rFonts w:ascii="Calibri" w:hAnsi="Calibri" w:cs="Calibri"/>
          <w:b/>
          <w:szCs w:val="24"/>
        </w:rPr>
        <w:t>3</w:t>
      </w:r>
      <w:r w:rsidR="007C5CD9" w:rsidRPr="009A4AFD">
        <w:rPr>
          <w:rFonts w:ascii="Calibri" w:hAnsi="Calibri" w:cs="Calibri"/>
          <w:b/>
          <w:szCs w:val="24"/>
        </w:rPr>
        <w:t xml:space="preserve"> </w:t>
      </w:r>
      <w:r w:rsidR="00655589">
        <w:rPr>
          <w:rFonts w:ascii="Calibri" w:hAnsi="Calibri" w:cs="Calibri"/>
          <w:b/>
          <w:szCs w:val="24"/>
        </w:rPr>
        <w:t>800</w:t>
      </w:r>
      <w:r w:rsidR="00143789" w:rsidRPr="009A4AFD">
        <w:rPr>
          <w:rFonts w:ascii="Calibri" w:hAnsi="Calibri" w:cs="Calibri"/>
          <w:b/>
          <w:szCs w:val="24"/>
        </w:rPr>
        <w:t>,00 zł</w:t>
      </w:r>
      <w:r w:rsidR="00143789" w:rsidRPr="009A4AFD">
        <w:rPr>
          <w:rFonts w:ascii="Calibri" w:hAnsi="Calibri" w:cs="Calibri"/>
          <w:szCs w:val="24"/>
        </w:rPr>
        <w:t xml:space="preserve"> </w:t>
      </w:r>
      <w:r w:rsidR="00143789" w:rsidRPr="0097415F">
        <w:rPr>
          <w:rFonts w:ascii="Calibri" w:hAnsi="Calibri" w:cs="Calibri"/>
          <w:szCs w:val="24"/>
        </w:rPr>
        <w:t>(słownie</w:t>
      </w:r>
      <w:r w:rsidR="00332D94">
        <w:rPr>
          <w:rFonts w:ascii="Calibri" w:hAnsi="Calibri" w:cs="Calibri"/>
          <w:szCs w:val="24"/>
        </w:rPr>
        <w:t xml:space="preserve"> zł </w:t>
      </w:r>
      <w:r w:rsidR="00143789" w:rsidRPr="0097415F">
        <w:rPr>
          <w:rFonts w:ascii="Calibri" w:hAnsi="Calibri" w:cs="Calibri"/>
          <w:szCs w:val="24"/>
        </w:rPr>
        <w:t xml:space="preserve">: </w:t>
      </w:r>
      <w:r w:rsidR="00655589">
        <w:rPr>
          <w:rFonts w:ascii="Calibri" w:hAnsi="Calibri" w:cs="Calibri"/>
          <w:szCs w:val="24"/>
        </w:rPr>
        <w:t>trzy</w:t>
      </w:r>
      <w:r w:rsidR="00103B08">
        <w:rPr>
          <w:rFonts w:ascii="Calibri" w:hAnsi="Calibri" w:cs="Calibri"/>
          <w:szCs w:val="24"/>
        </w:rPr>
        <w:t xml:space="preserve"> tysiące</w:t>
      </w:r>
      <w:r w:rsidR="00143789" w:rsidRPr="0097415F">
        <w:rPr>
          <w:rFonts w:ascii="Calibri" w:hAnsi="Calibri" w:cs="Calibri"/>
          <w:szCs w:val="24"/>
        </w:rPr>
        <w:t xml:space="preserve"> </w:t>
      </w:r>
      <w:r w:rsidR="00655589">
        <w:rPr>
          <w:rFonts w:ascii="Calibri" w:hAnsi="Calibri" w:cs="Calibri"/>
          <w:szCs w:val="24"/>
        </w:rPr>
        <w:t xml:space="preserve">osiemset </w:t>
      </w:r>
      <w:r w:rsidR="00143789" w:rsidRPr="0097415F">
        <w:rPr>
          <w:rFonts w:ascii="Calibri" w:hAnsi="Calibri" w:cs="Calibri"/>
          <w:szCs w:val="24"/>
        </w:rPr>
        <w:t>00/100)</w:t>
      </w:r>
      <w:r w:rsidR="00825C09" w:rsidRPr="0097415F">
        <w:rPr>
          <w:rFonts w:ascii="Calibri" w:hAnsi="Calibri" w:cs="Calibri"/>
          <w:szCs w:val="24"/>
        </w:rPr>
        <w:t xml:space="preserve">, </w:t>
      </w:r>
      <w:r w:rsidR="001937C5" w:rsidRPr="0097415F">
        <w:rPr>
          <w:rFonts w:ascii="Calibri" w:hAnsi="Calibri" w:cs="Calibri"/>
          <w:szCs w:val="24"/>
        </w:rPr>
        <w:t>zostało wn</w:t>
      </w:r>
      <w:r w:rsidR="00976D0C" w:rsidRPr="0097415F">
        <w:rPr>
          <w:rFonts w:ascii="Calibri" w:hAnsi="Calibri" w:cs="Calibri"/>
          <w:szCs w:val="24"/>
        </w:rPr>
        <w:t xml:space="preserve">iesione </w:t>
      </w:r>
      <w:r w:rsidR="00103B08">
        <w:rPr>
          <w:rFonts w:ascii="Calibri" w:hAnsi="Calibri" w:cs="Calibri"/>
          <w:szCs w:val="24"/>
        </w:rPr>
        <w:t xml:space="preserve">  </w:t>
      </w:r>
      <w:r w:rsidR="00976D0C" w:rsidRPr="0097415F">
        <w:rPr>
          <w:rFonts w:ascii="Calibri" w:hAnsi="Calibri" w:cs="Calibri"/>
          <w:szCs w:val="24"/>
        </w:rPr>
        <w:t>w dniu ............</w:t>
      </w:r>
      <w:r w:rsidR="001937C5" w:rsidRPr="0097415F">
        <w:rPr>
          <w:rFonts w:ascii="Calibri" w:hAnsi="Calibri" w:cs="Calibri"/>
          <w:szCs w:val="24"/>
        </w:rPr>
        <w:t>... w formie …......</w:t>
      </w:r>
      <w:r w:rsidR="00976D0C" w:rsidRPr="0097415F">
        <w:rPr>
          <w:rFonts w:ascii="Calibri" w:hAnsi="Calibri" w:cs="Calibri"/>
          <w:szCs w:val="24"/>
        </w:rPr>
        <w:t>...</w:t>
      </w:r>
      <w:r w:rsidR="00E2096B" w:rsidRPr="0097415F">
        <w:rPr>
          <w:rFonts w:ascii="Calibri" w:hAnsi="Calibri" w:cs="Calibri"/>
          <w:szCs w:val="24"/>
        </w:rPr>
        <w:t>......................</w:t>
      </w:r>
      <w:r w:rsidR="00976D0C" w:rsidRPr="0097415F">
        <w:rPr>
          <w:rFonts w:ascii="Calibri" w:hAnsi="Calibri" w:cs="Calibri"/>
          <w:szCs w:val="24"/>
        </w:rPr>
        <w:t>..</w:t>
      </w:r>
      <w:r w:rsidR="00B53C34" w:rsidRPr="0097415F">
        <w:rPr>
          <w:rFonts w:ascii="Calibri" w:hAnsi="Calibri" w:cs="Calibri"/>
          <w:szCs w:val="24"/>
        </w:rPr>
        <w:t>.....</w:t>
      </w:r>
      <w:r w:rsidR="00976D0C" w:rsidRPr="0097415F">
        <w:rPr>
          <w:rFonts w:ascii="Calibri" w:hAnsi="Calibri" w:cs="Calibri"/>
          <w:szCs w:val="24"/>
        </w:rPr>
        <w:t>.....</w:t>
      </w:r>
      <w:r w:rsidR="001937C5" w:rsidRPr="0097415F">
        <w:rPr>
          <w:rFonts w:ascii="Calibri" w:hAnsi="Calibri" w:cs="Calibri"/>
          <w:szCs w:val="24"/>
        </w:rPr>
        <w:t>....</w:t>
      </w:r>
    </w:p>
    <w:p w:rsidR="001937C5" w:rsidRPr="0097415F" w:rsidRDefault="001937C5" w:rsidP="001937C5">
      <w:pPr>
        <w:jc w:val="both"/>
        <w:rPr>
          <w:rFonts w:ascii="Calibri" w:hAnsi="Calibri" w:cs="Calibri"/>
          <w:szCs w:val="24"/>
        </w:rPr>
      </w:pPr>
      <w:r w:rsidRPr="0097415F">
        <w:rPr>
          <w:rFonts w:ascii="Calibri" w:hAnsi="Calibri" w:cs="Calibri"/>
          <w:szCs w:val="24"/>
        </w:rPr>
        <w:t>Bank i numer konta, na które ma zostać zwrócone wadium .................................................................</w:t>
      </w:r>
    </w:p>
    <w:p w:rsidR="001937C5" w:rsidRPr="0097415F" w:rsidRDefault="001937C5" w:rsidP="001937C5">
      <w:pPr>
        <w:jc w:val="both"/>
        <w:rPr>
          <w:rFonts w:ascii="Calibri" w:hAnsi="Calibri" w:cs="Calibri"/>
          <w:szCs w:val="24"/>
        </w:rPr>
      </w:pPr>
      <w:r w:rsidRPr="0097415F">
        <w:rPr>
          <w:rFonts w:ascii="Calibri" w:hAnsi="Calibri" w:cs="Calibri"/>
          <w:szCs w:val="24"/>
        </w:rPr>
        <w:t>................................................................................................................................................................</w:t>
      </w:r>
    </w:p>
    <w:p w:rsidR="001937C5" w:rsidRPr="0097415F" w:rsidRDefault="001937C5" w:rsidP="001937C5">
      <w:pPr>
        <w:jc w:val="both"/>
        <w:rPr>
          <w:rFonts w:ascii="Calibri" w:hAnsi="Calibri" w:cs="Calibri"/>
          <w:szCs w:val="24"/>
        </w:rPr>
      </w:pPr>
    </w:p>
    <w:p w:rsidR="001937C5" w:rsidRDefault="00D5678B" w:rsidP="001937C5">
      <w:pPr>
        <w:jc w:val="both"/>
        <w:rPr>
          <w:rFonts w:ascii="Calibri" w:hAnsi="Calibri" w:cs="Calibri"/>
          <w:szCs w:val="24"/>
        </w:rPr>
      </w:pPr>
      <w:r w:rsidRPr="0097415F">
        <w:rPr>
          <w:rFonts w:ascii="Calibri" w:hAnsi="Calibri" w:cs="Calibri"/>
          <w:b/>
          <w:szCs w:val="24"/>
        </w:rPr>
        <w:t>10</w:t>
      </w:r>
      <w:r w:rsidR="001937C5" w:rsidRPr="0097415F">
        <w:rPr>
          <w:rFonts w:ascii="Calibri" w:hAnsi="Calibri" w:cs="Calibri"/>
          <w:b/>
          <w:szCs w:val="24"/>
        </w:rPr>
        <w:t>. </w:t>
      </w:r>
      <w:r w:rsidR="001937C5" w:rsidRPr="0097415F">
        <w:rPr>
          <w:rFonts w:ascii="Calibri" w:hAnsi="Calibri" w:cs="Calibri"/>
          <w:szCs w:val="24"/>
        </w:rPr>
        <w:t>W przypadku wybrania naszej oferty, przed podpisaniem umowy, złożymy zabezpieczenie należyteg</w:t>
      </w:r>
      <w:r w:rsidR="00976D0C" w:rsidRPr="0097415F">
        <w:rPr>
          <w:rFonts w:ascii="Calibri" w:hAnsi="Calibri" w:cs="Calibri"/>
          <w:szCs w:val="24"/>
        </w:rPr>
        <w:t xml:space="preserve">o wykonania umowy w </w:t>
      </w:r>
      <w:r w:rsidR="00976D0C" w:rsidRPr="009A4AFD">
        <w:rPr>
          <w:rFonts w:ascii="Calibri" w:hAnsi="Calibri" w:cs="Calibri"/>
          <w:szCs w:val="24"/>
        </w:rPr>
        <w:t xml:space="preserve">wysokości </w:t>
      </w:r>
      <w:r w:rsidR="00406322" w:rsidRPr="009A4AFD">
        <w:rPr>
          <w:rFonts w:ascii="Calibri" w:hAnsi="Calibri" w:cs="Calibri"/>
          <w:szCs w:val="24"/>
        </w:rPr>
        <w:t>5</w:t>
      </w:r>
      <w:r w:rsidR="001937C5" w:rsidRPr="009A4AFD">
        <w:rPr>
          <w:rFonts w:ascii="Calibri" w:hAnsi="Calibri" w:cs="Calibri"/>
          <w:b/>
          <w:szCs w:val="24"/>
        </w:rPr>
        <w:t xml:space="preserve"> %</w:t>
      </w:r>
      <w:r w:rsidR="001937C5" w:rsidRPr="009A4AFD">
        <w:rPr>
          <w:rFonts w:ascii="Calibri" w:hAnsi="Calibri" w:cs="Calibri"/>
          <w:szCs w:val="24"/>
        </w:rPr>
        <w:t xml:space="preserve"> ceny brutto </w:t>
      </w:r>
      <w:r w:rsidR="001937C5" w:rsidRPr="0097415F">
        <w:rPr>
          <w:rFonts w:ascii="Calibri" w:hAnsi="Calibri" w:cs="Calibri"/>
          <w:szCs w:val="24"/>
        </w:rPr>
        <w:t xml:space="preserve">oferty zgodnie z warunkami ustalonymi </w:t>
      </w:r>
      <w:r w:rsidR="005679C5">
        <w:rPr>
          <w:rFonts w:ascii="Calibri" w:hAnsi="Calibri" w:cs="Calibri"/>
          <w:szCs w:val="24"/>
        </w:rPr>
        <w:t xml:space="preserve">              </w:t>
      </w:r>
      <w:r w:rsidR="001937C5" w:rsidRPr="0097415F">
        <w:rPr>
          <w:rFonts w:ascii="Calibri" w:hAnsi="Calibri" w:cs="Calibri"/>
          <w:szCs w:val="24"/>
        </w:rPr>
        <w:t xml:space="preserve">w Specyfikacji istotnych warunków zamówienia i ustawie </w:t>
      </w:r>
      <w:proofErr w:type="spellStart"/>
      <w:r w:rsidR="001937C5" w:rsidRPr="0097415F">
        <w:rPr>
          <w:rFonts w:ascii="Calibri" w:hAnsi="Calibri" w:cs="Calibri"/>
          <w:szCs w:val="24"/>
        </w:rPr>
        <w:t>Pzp</w:t>
      </w:r>
      <w:proofErr w:type="spellEnd"/>
      <w:r w:rsidR="001937C5" w:rsidRPr="0097415F">
        <w:rPr>
          <w:rFonts w:ascii="Calibri" w:hAnsi="Calibri" w:cs="Calibri"/>
          <w:szCs w:val="24"/>
        </w:rPr>
        <w:t xml:space="preserve">. </w:t>
      </w:r>
    </w:p>
    <w:p w:rsidR="00D62BFE" w:rsidRDefault="00D62BFE" w:rsidP="00D62BFE">
      <w:pPr>
        <w:jc w:val="both"/>
        <w:rPr>
          <w:rFonts w:ascii="Calibri" w:hAnsi="Calibri" w:cs="Calibri"/>
          <w:szCs w:val="24"/>
        </w:rPr>
      </w:pPr>
    </w:p>
    <w:p w:rsidR="00D62BFE" w:rsidRPr="00D62BFE" w:rsidRDefault="00D62BFE" w:rsidP="00D62BFE">
      <w:pPr>
        <w:jc w:val="both"/>
        <w:rPr>
          <w:rFonts w:ascii="Calibri" w:hAnsi="Calibri" w:cs="Calibri"/>
          <w:szCs w:val="24"/>
        </w:rPr>
      </w:pPr>
      <w:r w:rsidRPr="00D62BFE">
        <w:rPr>
          <w:rFonts w:ascii="Calibri" w:hAnsi="Calibri" w:cs="Calibri"/>
          <w:b/>
          <w:szCs w:val="24"/>
        </w:rPr>
        <w:lastRenderedPageBreak/>
        <w:t>11.</w:t>
      </w:r>
      <w:r>
        <w:rPr>
          <w:rFonts w:ascii="Calibri" w:hAnsi="Calibri" w:cs="Calibri"/>
          <w:szCs w:val="24"/>
        </w:rPr>
        <w:t xml:space="preserve"> </w:t>
      </w:r>
      <w:r w:rsidRPr="00F90207">
        <w:rPr>
          <w:rFonts w:ascii="Calibri" w:hAnsi="Calibri" w:cs="Calibri"/>
          <w:b/>
          <w:szCs w:val="24"/>
        </w:rPr>
        <w:t>OŚWIADCZENIE W ZAKRESIE WYPEŁNIENIA OBOWIĄZKÓW INFORMACYJNYCH PRZEWIDZIANYCH W ART. 13 LUB ART. 14 RODO</w:t>
      </w:r>
    </w:p>
    <w:p w:rsidR="00D62BFE" w:rsidRPr="00D62BFE" w:rsidRDefault="00D62BFE" w:rsidP="00D62BFE">
      <w:pPr>
        <w:jc w:val="both"/>
        <w:rPr>
          <w:rFonts w:ascii="Calibri" w:hAnsi="Calibri" w:cs="Calibri"/>
          <w:szCs w:val="24"/>
        </w:rPr>
      </w:pPr>
      <w:r w:rsidRPr="00D62BFE">
        <w:rPr>
          <w:rFonts w:ascii="Calibri" w:hAnsi="Calibri" w:cs="Calibri"/>
          <w:szCs w:val="24"/>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Pr>
          <w:rFonts w:ascii="Calibri" w:hAnsi="Calibri" w:cs="Calibri"/>
          <w:szCs w:val="24"/>
        </w:rPr>
        <w:t>.</w:t>
      </w:r>
    </w:p>
    <w:p w:rsidR="001937C5" w:rsidRPr="0097415F" w:rsidRDefault="001937C5" w:rsidP="001937C5">
      <w:pPr>
        <w:jc w:val="both"/>
        <w:rPr>
          <w:rFonts w:ascii="Calibri" w:hAnsi="Calibri" w:cs="Calibri"/>
          <w:szCs w:val="24"/>
        </w:rPr>
      </w:pPr>
    </w:p>
    <w:p w:rsidR="001937C5" w:rsidRPr="0097415F" w:rsidRDefault="00D5678B" w:rsidP="001937C5">
      <w:pPr>
        <w:jc w:val="both"/>
        <w:rPr>
          <w:rFonts w:ascii="Calibri" w:hAnsi="Calibri" w:cs="Calibri"/>
          <w:szCs w:val="24"/>
        </w:rPr>
      </w:pPr>
      <w:r w:rsidRPr="0097415F">
        <w:rPr>
          <w:rFonts w:ascii="Calibri" w:hAnsi="Calibri" w:cs="Calibri"/>
          <w:b/>
          <w:szCs w:val="24"/>
        </w:rPr>
        <w:t>1</w:t>
      </w:r>
      <w:r w:rsidR="00D62BFE">
        <w:rPr>
          <w:rFonts w:ascii="Calibri" w:hAnsi="Calibri" w:cs="Calibri"/>
          <w:b/>
          <w:szCs w:val="24"/>
        </w:rPr>
        <w:t>2</w:t>
      </w:r>
      <w:r w:rsidR="001937C5" w:rsidRPr="0097415F">
        <w:rPr>
          <w:rFonts w:ascii="Calibri" w:hAnsi="Calibri" w:cs="Calibri"/>
          <w:b/>
          <w:szCs w:val="24"/>
        </w:rPr>
        <w:t>.</w:t>
      </w:r>
      <w:r w:rsidR="001937C5" w:rsidRPr="0097415F">
        <w:rPr>
          <w:rFonts w:ascii="Calibri" w:hAnsi="Calibri" w:cs="Calibri"/>
          <w:szCs w:val="24"/>
        </w:rPr>
        <w:t> Na potwierdzenie spełnienia wymagań do oferty załączamy:</w:t>
      </w:r>
    </w:p>
    <w:p w:rsidR="001937C5" w:rsidRPr="0097415F" w:rsidRDefault="001937C5" w:rsidP="001937C5">
      <w:pPr>
        <w:jc w:val="both"/>
        <w:rPr>
          <w:rFonts w:ascii="Calibri" w:hAnsi="Calibri" w:cs="Calibri"/>
          <w:szCs w:val="24"/>
        </w:rPr>
      </w:pPr>
      <w:r w:rsidRPr="0097415F">
        <w:rPr>
          <w:rFonts w:ascii="Calibri" w:hAnsi="Calibri" w:cs="Calibri"/>
          <w:szCs w:val="24"/>
        </w:rPr>
        <w:t>1. ............................................................................................................................................................</w:t>
      </w:r>
    </w:p>
    <w:p w:rsidR="001937C5" w:rsidRPr="0097415F" w:rsidRDefault="001937C5" w:rsidP="001937C5">
      <w:pPr>
        <w:jc w:val="both"/>
        <w:rPr>
          <w:rFonts w:ascii="Calibri" w:hAnsi="Calibri" w:cs="Calibri"/>
          <w:szCs w:val="24"/>
        </w:rPr>
      </w:pPr>
      <w:r w:rsidRPr="0097415F">
        <w:rPr>
          <w:rFonts w:ascii="Calibri" w:hAnsi="Calibri" w:cs="Calibri"/>
          <w:szCs w:val="24"/>
        </w:rPr>
        <w:t>2. ............................................................................................................................................................</w:t>
      </w:r>
    </w:p>
    <w:p w:rsidR="001937C5" w:rsidRPr="0097415F" w:rsidRDefault="001937C5" w:rsidP="001937C5">
      <w:pPr>
        <w:jc w:val="both"/>
        <w:rPr>
          <w:rFonts w:ascii="Calibri" w:hAnsi="Calibri" w:cs="Calibri"/>
          <w:szCs w:val="24"/>
        </w:rPr>
      </w:pPr>
      <w:r w:rsidRPr="0097415F">
        <w:rPr>
          <w:rFonts w:ascii="Calibri" w:hAnsi="Calibri" w:cs="Calibri"/>
          <w:szCs w:val="24"/>
        </w:rPr>
        <w:t>3. ............................................................................................................................................................</w:t>
      </w:r>
    </w:p>
    <w:p w:rsidR="001937C5" w:rsidRPr="0097415F" w:rsidRDefault="001937C5" w:rsidP="001937C5">
      <w:pPr>
        <w:jc w:val="both"/>
        <w:rPr>
          <w:rFonts w:ascii="Calibri" w:hAnsi="Calibri" w:cs="Calibri"/>
          <w:szCs w:val="24"/>
        </w:rPr>
      </w:pPr>
      <w:r w:rsidRPr="0097415F">
        <w:rPr>
          <w:rFonts w:ascii="Calibri" w:hAnsi="Calibri" w:cs="Calibri"/>
          <w:szCs w:val="24"/>
        </w:rPr>
        <w:t>4. ............................................................................................................................................................</w:t>
      </w:r>
    </w:p>
    <w:p w:rsidR="001937C5" w:rsidRPr="0097415F" w:rsidRDefault="001937C5" w:rsidP="001937C5">
      <w:pPr>
        <w:jc w:val="both"/>
        <w:rPr>
          <w:rFonts w:ascii="Calibri" w:hAnsi="Calibri" w:cs="Calibri"/>
          <w:szCs w:val="24"/>
        </w:rPr>
      </w:pPr>
      <w:r w:rsidRPr="0097415F">
        <w:rPr>
          <w:rFonts w:ascii="Calibri" w:hAnsi="Calibri" w:cs="Calibri"/>
          <w:szCs w:val="24"/>
        </w:rPr>
        <w:t>5 .............................................................................................................................................................</w:t>
      </w:r>
    </w:p>
    <w:p w:rsidR="001937C5" w:rsidRPr="0097415F" w:rsidRDefault="001937C5" w:rsidP="001937C5">
      <w:pPr>
        <w:jc w:val="both"/>
        <w:rPr>
          <w:rFonts w:ascii="Calibri" w:hAnsi="Calibri" w:cs="Calibri"/>
          <w:szCs w:val="24"/>
        </w:rPr>
      </w:pPr>
      <w:r w:rsidRPr="0097415F">
        <w:rPr>
          <w:rFonts w:ascii="Calibri" w:hAnsi="Calibri" w:cs="Calibri"/>
          <w:szCs w:val="24"/>
        </w:rPr>
        <w:t>6. ............................................................................................................................................................</w:t>
      </w:r>
    </w:p>
    <w:p w:rsidR="001937C5" w:rsidRPr="0097415F" w:rsidRDefault="001937C5" w:rsidP="001937C5">
      <w:pPr>
        <w:jc w:val="both"/>
        <w:rPr>
          <w:rFonts w:ascii="Calibri" w:hAnsi="Calibri" w:cs="Calibri"/>
          <w:szCs w:val="24"/>
        </w:rPr>
      </w:pPr>
      <w:r w:rsidRPr="0097415F">
        <w:rPr>
          <w:rFonts w:ascii="Calibri" w:hAnsi="Calibri" w:cs="Calibri"/>
          <w:szCs w:val="24"/>
        </w:rPr>
        <w:t>7 .............................................................................................................................................................</w:t>
      </w:r>
    </w:p>
    <w:p w:rsidR="001937C5" w:rsidRPr="0097415F" w:rsidRDefault="001937C5" w:rsidP="001937C5">
      <w:pPr>
        <w:jc w:val="both"/>
        <w:rPr>
          <w:rFonts w:ascii="Calibri" w:hAnsi="Calibri" w:cs="Calibri"/>
          <w:szCs w:val="24"/>
        </w:rPr>
      </w:pPr>
      <w:r w:rsidRPr="0097415F">
        <w:rPr>
          <w:rFonts w:ascii="Calibri" w:hAnsi="Calibri" w:cs="Calibri"/>
          <w:szCs w:val="24"/>
        </w:rPr>
        <w:t>8. ............................................................................................................................................................</w:t>
      </w:r>
    </w:p>
    <w:p w:rsidR="001937C5" w:rsidRPr="0097415F" w:rsidRDefault="001937C5" w:rsidP="001937C5">
      <w:pPr>
        <w:jc w:val="both"/>
        <w:rPr>
          <w:rFonts w:ascii="Calibri" w:hAnsi="Calibri" w:cs="Calibri"/>
          <w:szCs w:val="24"/>
        </w:rPr>
      </w:pPr>
      <w:r w:rsidRPr="0097415F">
        <w:rPr>
          <w:rFonts w:ascii="Calibri" w:hAnsi="Calibri" w:cs="Calibri"/>
          <w:szCs w:val="24"/>
        </w:rPr>
        <w:t>9. ............................................................................................................................................................</w:t>
      </w:r>
    </w:p>
    <w:p w:rsidR="001937C5" w:rsidRPr="0097415F" w:rsidRDefault="001937C5" w:rsidP="00A1738D">
      <w:pPr>
        <w:jc w:val="both"/>
        <w:rPr>
          <w:rFonts w:ascii="Calibri" w:hAnsi="Calibri" w:cs="Calibri"/>
          <w:szCs w:val="24"/>
        </w:rPr>
      </w:pPr>
      <w:r w:rsidRPr="0097415F">
        <w:rPr>
          <w:rFonts w:ascii="Calibri" w:hAnsi="Calibri" w:cs="Calibri"/>
          <w:szCs w:val="24"/>
        </w:rPr>
        <w:t>10. .................................................................................................................................</w:t>
      </w:r>
      <w:r w:rsidR="00A1738D" w:rsidRPr="0097415F">
        <w:rPr>
          <w:rFonts w:ascii="Calibri" w:hAnsi="Calibri" w:cs="Calibri"/>
          <w:szCs w:val="24"/>
        </w:rPr>
        <w:t>.........................</w:t>
      </w:r>
    </w:p>
    <w:p w:rsidR="001D15AF" w:rsidRPr="0097415F" w:rsidRDefault="001D15AF" w:rsidP="001D15AF">
      <w:pPr>
        <w:jc w:val="both"/>
        <w:rPr>
          <w:rFonts w:ascii="Calibri" w:hAnsi="Calibri" w:cs="Calibri"/>
          <w:szCs w:val="24"/>
        </w:rPr>
      </w:pPr>
      <w:r w:rsidRPr="0097415F">
        <w:rPr>
          <w:rFonts w:ascii="Calibri" w:hAnsi="Calibri" w:cs="Calibri"/>
          <w:szCs w:val="24"/>
        </w:rPr>
        <w:t>11. ..........................................................................................................................................................</w:t>
      </w:r>
    </w:p>
    <w:p w:rsidR="001D15AF" w:rsidRPr="0097415F" w:rsidRDefault="001D15AF" w:rsidP="001D15AF">
      <w:pPr>
        <w:jc w:val="both"/>
        <w:rPr>
          <w:rFonts w:ascii="Calibri" w:hAnsi="Calibri" w:cs="Calibri"/>
          <w:szCs w:val="24"/>
        </w:rPr>
      </w:pPr>
      <w:r w:rsidRPr="0097415F">
        <w:rPr>
          <w:rFonts w:ascii="Calibri" w:hAnsi="Calibri" w:cs="Calibri"/>
          <w:szCs w:val="24"/>
        </w:rPr>
        <w:t>12. ..........................................................................................................................................................</w:t>
      </w:r>
    </w:p>
    <w:p w:rsidR="001D15AF" w:rsidRPr="0097415F" w:rsidRDefault="001D15AF" w:rsidP="001D15AF">
      <w:pPr>
        <w:jc w:val="both"/>
        <w:rPr>
          <w:rFonts w:ascii="Calibri" w:hAnsi="Calibri" w:cs="Calibri"/>
          <w:szCs w:val="24"/>
        </w:rPr>
      </w:pPr>
      <w:r w:rsidRPr="0097415F">
        <w:rPr>
          <w:rFonts w:ascii="Calibri" w:hAnsi="Calibri" w:cs="Calibri"/>
          <w:szCs w:val="24"/>
        </w:rPr>
        <w:t>13. ..........................................................................................................................................................</w:t>
      </w:r>
    </w:p>
    <w:p w:rsidR="001D15AF" w:rsidRPr="0097415F" w:rsidRDefault="001D15AF" w:rsidP="001D15AF">
      <w:pPr>
        <w:jc w:val="both"/>
        <w:rPr>
          <w:rFonts w:ascii="Calibri" w:hAnsi="Calibri" w:cs="Calibri"/>
          <w:szCs w:val="24"/>
        </w:rPr>
      </w:pPr>
      <w:r w:rsidRPr="0097415F">
        <w:rPr>
          <w:rFonts w:ascii="Calibri" w:hAnsi="Calibri" w:cs="Calibri"/>
          <w:szCs w:val="24"/>
        </w:rPr>
        <w:t>14. ..........................................................................................................................................................</w:t>
      </w:r>
    </w:p>
    <w:p w:rsidR="001D15AF" w:rsidRPr="0097415F" w:rsidRDefault="001D15AF" w:rsidP="001D15AF">
      <w:pPr>
        <w:jc w:val="both"/>
        <w:rPr>
          <w:rFonts w:ascii="Calibri" w:hAnsi="Calibri" w:cs="Calibri"/>
          <w:szCs w:val="24"/>
        </w:rPr>
      </w:pPr>
      <w:r w:rsidRPr="0097415F">
        <w:rPr>
          <w:rFonts w:ascii="Calibri" w:hAnsi="Calibri" w:cs="Calibri"/>
          <w:szCs w:val="24"/>
        </w:rPr>
        <w:t>15. ..........................................................................................................................................................</w:t>
      </w:r>
    </w:p>
    <w:p w:rsidR="001937C5" w:rsidRPr="0097415F" w:rsidRDefault="001937C5" w:rsidP="001937C5">
      <w:pPr>
        <w:jc w:val="both"/>
        <w:rPr>
          <w:rFonts w:ascii="Calibri" w:hAnsi="Calibri" w:cs="Calibri"/>
          <w:i/>
          <w:szCs w:val="24"/>
        </w:rPr>
      </w:pPr>
    </w:p>
    <w:p w:rsidR="001937C5" w:rsidRPr="0097415F" w:rsidRDefault="001937C5" w:rsidP="001937C5">
      <w:pPr>
        <w:widowControl/>
        <w:overflowPunct/>
        <w:autoSpaceDE/>
        <w:jc w:val="both"/>
        <w:textAlignment w:val="auto"/>
        <w:rPr>
          <w:rFonts w:ascii="Calibri" w:hAnsi="Calibri" w:cs="Calibri"/>
          <w:kern w:val="0"/>
          <w:szCs w:val="24"/>
          <w:lang w:eastAsia="ar-SA"/>
        </w:rPr>
      </w:pPr>
    </w:p>
    <w:p w:rsidR="001937C5" w:rsidRPr="0097415F" w:rsidRDefault="001937C5" w:rsidP="001937C5">
      <w:pPr>
        <w:widowControl/>
        <w:overflowPunct/>
        <w:autoSpaceDE/>
        <w:jc w:val="both"/>
        <w:textAlignment w:val="auto"/>
        <w:rPr>
          <w:rFonts w:ascii="Calibri" w:hAnsi="Calibri" w:cs="Calibri"/>
          <w:kern w:val="0"/>
          <w:szCs w:val="24"/>
          <w:lang w:eastAsia="ar-SA"/>
        </w:rPr>
      </w:pPr>
    </w:p>
    <w:p w:rsidR="001937C5" w:rsidRPr="0097415F" w:rsidRDefault="001937C5" w:rsidP="001937C5">
      <w:pPr>
        <w:jc w:val="both"/>
        <w:rPr>
          <w:rFonts w:ascii="Calibri" w:hAnsi="Calibri" w:cs="Calibri"/>
          <w:szCs w:val="24"/>
        </w:rPr>
      </w:pPr>
    </w:p>
    <w:p w:rsidR="001937C5" w:rsidRPr="0097415F" w:rsidRDefault="001937C5" w:rsidP="001937C5">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r w:rsidR="00982EE6" w:rsidRPr="0097415F">
        <w:rPr>
          <w:rFonts w:ascii="Calibri" w:hAnsi="Calibri" w:cs="Calibri"/>
          <w:szCs w:val="24"/>
        </w:rPr>
        <w:t>…...</w:t>
      </w:r>
      <w:r w:rsidRPr="0097415F">
        <w:rPr>
          <w:rFonts w:ascii="Calibri" w:hAnsi="Calibri" w:cs="Calibri"/>
          <w:szCs w:val="24"/>
        </w:rPr>
        <w:t>……………………………………</w:t>
      </w:r>
      <w:r w:rsidR="00013B3B">
        <w:rPr>
          <w:rFonts w:ascii="Calibri" w:hAnsi="Calibri" w:cs="Calibri"/>
          <w:szCs w:val="24"/>
        </w:rPr>
        <w:t>……………</w:t>
      </w:r>
    </w:p>
    <w:p w:rsidR="001937C5" w:rsidRPr="0097415F" w:rsidRDefault="00384FFA" w:rsidP="00384FFA">
      <w:pPr>
        <w:ind w:left="4536"/>
        <w:jc w:val="both"/>
        <w:rPr>
          <w:rFonts w:ascii="Calibri" w:hAnsi="Calibri" w:cs="Calibri"/>
          <w:szCs w:val="24"/>
        </w:rPr>
      </w:pPr>
      <w:r w:rsidRPr="0097415F">
        <w:rPr>
          <w:rFonts w:ascii="Calibri" w:hAnsi="Calibri" w:cs="Calibri"/>
          <w:szCs w:val="24"/>
        </w:rPr>
        <w:tab/>
      </w:r>
      <w:r w:rsidR="001937C5" w:rsidRPr="0097415F">
        <w:rPr>
          <w:rFonts w:ascii="Calibri" w:hAnsi="Calibri" w:cs="Calibri"/>
          <w:szCs w:val="24"/>
        </w:rPr>
        <w:t>Podpis</w:t>
      </w:r>
      <w:r w:rsidRPr="0097415F">
        <w:rPr>
          <w:rFonts w:ascii="Calibri" w:hAnsi="Calibri" w:cs="Calibri"/>
          <w:szCs w:val="24"/>
        </w:rPr>
        <w:t>/y oso</w:t>
      </w:r>
      <w:r w:rsidR="001937C5" w:rsidRPr="0097415F">
        <w:rPr>
          <w:rFonts w:ascii="Calibri" w:hAnsi="Calibri" w:cs="Calibri"/>
          <w:szCs w:val="24"/>
        </w:rPr>
        <w:t>b</w:t>
      </w:r>
      <w:r w:rsidRPr="0097415F">
        <w:rPr>
          <w:rFonts w:ascii="Calibri" w:hAnsi="Calibri" w:cs="Calibri"/>
          <w:szCs w:val="24"/>
        </w:rPr>
        <w:t>y/osób</w:t>
      </w:r>
      <w:r w:rsidR="001937C5" w:rsidRPr="0097415F">
        <w:rPr>
          <w:rFonts w:ascii="Calibri" w:hAnsi="Calibri" w:cs="Calibri"/>
          <w:szCs w:val="24"/>
        </w:rPr>
        <w:t xml:space="preserve"> uprawnion</w:t>
      </w:r>
      <w:r w:rsidRPr="0097415F">
        <w:rPr>
          <w:rFonts w:ascii="Calibri" w:hAnsi="Calibri" w:cs="Calibri"/>
          <w:szCs w:val="24"/>
        </w:rPr>
        <w:t>ej/</w:t>
      </w:r>
      <w:proofErr w:type="spellStart"/>
      <w:r w:rsidR="001937C5" w:rsidRPr="0097415F">
        <w:rPr>
          <w:rFonts w:ascii="Calibri" w:hAnsi="Calibri" w:cs="Calibri"/>
          <w:szCs w:val="24"/>
        </w:rPr>
        <w:t>ych</w:t>
      </w:r>
      <w:proofErr w:type="spellEnd"/>
      <w:r w:rsidR="001937C5" w:rsidRPr="0097415F">
        <w:rPr>
          <w:rFonts w:ascii="Calibri" w:hAnsi="Calibri" w:cs="Calibri"/>
          <w:szCs w:val="24"/>
        </w:rPr>
        <w:t xml:space="preserve"> do składania </w:t>
      </w:r>
    </w:p>
    <w:p w:rsidR="001937C5" w:rsidRPr="0097415F" w:rsidRDefault="001937C5" w:rsidP="001937C5">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oświadczeń woli w imieniu Wykonawcy</w:t>
      </w:r>
    </w:p>
    <w:p w:rsidR="00DF4551" w:rsidRPr="0097415F" w:rsidRDefault="0037694E" w:rsidP="001D15AF">
      <w:pPr>
        <w:widowControl/>
        <w:suppressAutoHyphens w:val="0"/>
        <w:overflowPunct/>
        <w:autoSpaceDE/>
        <w:textAlignment w:val="auto"/>
        <w:rPr>
          <w:rFonts w:ascii="Calibri" w:hAnsi="Calibri" w:cs="Calibri"/>
          <w:szCs w:val="24"/>
        </w:rPr>
      </w:pPr>
      <w:r w:rsidRPr="0097415F">
        <w:rPr>
          <w:rFonts w:ascii="Calibri" w:hAnsi="Calibri" w:cs="Calibri"/>
          <w:szCs w:val="24"/>
        </w:rPr>
        <w:br w:type="page"/>
      </w:r>
      <w:r w:rsidR="00FA3E7E" w:rsidRPr="00FA3E7E">
        <w:rPr>
          <w:rFonts w:ascii="Calibri" w:hAnsi="Calibri" w:cs="Calibri"/>
          <w:b/>
          <w:bCs/>
          <w:szCs w:val="24"/>
        </w:rPr>
        <w:lastRenderedPageBreak/>
        <w:t>GO.271.</w:t>
      </w:r>
      <w:r w:rsidR="002C3850">
        <w:rPr>
          <w:rFonts w:ascii="Calibri" w:hAnsi="Calibri" w:cs="Calibri"/>
          <w:b/>
          <w:bCs/>
          <w:szCs w:val="24"/>
        </w:rPr>
        <w:t>2.</w:t>
      </w:r>
      <w:r w:rsidR="008824CE">
        <w:rPr>
          <w:rFonts w:ascii="Calibri" w:hAnsi="Calibri" w:cs="Calibri"/>
          <w:b/>
          <w:bCs/>
          <w:szCs w:val="24"/>
        </w:rPr>
        <w:t>3</w:t>
      </w:r>
      <w:r w:rsidR="00FA3E7E" w:rsidRPr="00FA3E7E">
        <w:rPr>
          <w:rFonts w:ascii="Calibri" w:hAnsi="Calibri" w:cs="Calibri"/>
          <w:b/>
          <w:bCs/>
          <w:szCs w:val="24"/>
        </w:rPr>
        <w:t>.201</w:t>
      </w:r>
      <w:r w:rsidR="00406322">
        <w:rPr>
          <w:rFonts w:ascii="Calibri" w:hAnsi="Calibri" w:cs="Calibri"/>
          <w:b/>
          <w:bCs/>
          <w:szCs w:val="24"/>
        </w:rPr>
        <w:t>8</w:t>
      </w:r>
    </w:p>
    <w:p w:rsidR="0037694E" w:rsidRPr="0097415F" w:rsidRDefault="00DF4551" w:rsidP="00332D94">
      <w:pPr>
        <w:widowControl/>
        <w:suppressAutoHyphens w:val="0"/>
        <w:overflowPunct/>
        <w:autoSpaceDE/>
        <w:jc w:val="both"/>
        <w:textAlignment w:val="auto"/>
        <w:rPr>
          <w:rFonts w:ascii="Calibri" w:hAnsi="Calibri" w:cs="Calibri"/>
          <w:b/>
          <w:szCs w:val="24"/>
          <w:lang w:eastAsia="pl-PL"/>
        </w:rPr>
      </w:pPr>
      <w:r w:rsidRPr="0097415F">
        <w:rPr>
          <w:rFonts w:ascii="Calibri" w:hAnsi="Calibri" w:cs="Calibri"/>
          <w:szCs w:val="24"/>
        </w:rPr>
        <w:t>Przetarg nieograniczony na zadanie pn.</w:t>
      </w:r>
      <w:r w:rsidR="00E4674C" w:rsidRPr="0097415F">
        <w:rPr>
          <w:rFonts w:ascii="Calibri" w:hAnsi="Calibri" w:cs="Calibri"/>
          <w:szCs w:val="24"/>
        </w:rPr>
        <w:t xml:space="preserve"> </w:t>
      </w:r>
      <w:r w:rsidR="009A4AFD" w:rsidRPr="009A4AFD">
        <w:rPr>
          <w:rFonts w:ascii="Calibri" w:hAnsi="Calibri" w:cs="Calibri"/>
          <w:b/>
          <w:szCs w:val="24"/>
          <w:lang w:eastAsia="pl-PL"/>
        </w:rPr>
        <w:t>„</w:t>
      </w:r>
      <w:r w:rsidR="008824CE" w:rsidRPr="008824CE">
        <w:rPr>
          <w:rFonts w:ascii="Calibri" w:hAnsi="Calibri" w:cs="Calibri"/>
          <w:b/>
          <w:szCs w:val="24"/>
          <w:lang w:eastAsia="pl-PL"/>
        </w:rPr>
        <w:t>Budowa kortu tenisowego w miejscowości Łyskornia</w:t>
      </w:r>
      <w:r w:rsidR="009A4AFD" w:rsidRPr="009A4AFD">
        <w:rPr>
          <w:rFonts w:ascii="Calibri" w:hAnsi="Calibri" w:cs="Calibri"/>
          <w:b/>
          <w:szCs w:val="24"/>
          <w:lang w:eastAsia="pl-PL"/>
        </w:rPr>
        <w:t>”</w:t>
      </w:r>
    </w:p>
    <w:p w:rsidR="0037694E" w:rsidRPr="0097415F" w:rsidRDefault="0037694E">
      <w:pPr>
        <w:widowControl/>
        <w:suppressAutoHyphens w:val="0"/>
        <w:overflowPunct/>
        <w:autoSpaceDE/>
        <w:jc w:val="both"/>
        <w:textAlignment w:val="auto"/>
        <w:rPr>
          <w:rFonts w:ascii="Calibri" w:hAnsi="Calibri" w:cs="Calibri"/>
          <w:b/>
          <w:szCs w:val="24"/>
          <w:lang w:eastAsia="pl-PL"/>
        </w:rPr>
      </w:pPr>
    </w:p>
    <w:p w:rsidR="00982EE6" w:rsidRPr="0097415F" w:rsidRDefault="00982EE6">
      <w:pPr>
        <w:widowControl/>
        <w:suppressAutoHyphens w:val="0"/>
        <w:overflowPunct/>
        <w:autoSpaceDE/>
        <w:jc w:val="both"/>
        <w:textAlignment w:val="auto"/>
        <w:rPr>
          <w:rFonts w:ascii="Calibri" w:hAnsi="Calibri" w:cs="Calibri"/>
          <w:b/>
          <w:szCs w:val="24"/>
          <w:lang w:eastAsia="pl-PL"/>
        </w:rPr>
      </w:pPr>
    </w:p>
    <w:p w:rsidR="0037694E" w:rsidRPr="0097415F" w:rsidRDefault="0037694E">
      <w:pPr>
        <w:widowControl/>
        <w:suppressAutoHyphens w:val="0"/>
        <w:overflowPunct/>
        <w:autoSpaceDE/>
        <w:jc w:val="both"/>
        <w:textAlignment w:val="auto"/>
        <w:rPr>
          <w:rFonts w:ascii="Calibri" w:hAnsi="Calibri" w:cs="Calibri"/>
          <w:b/>
          <w:szCs w:val="24"/>
          <w:lang w:eastAsia="pl-PL"/>
        </w:rPr>
      </w:pPr>
    </w:p>
    <w:p w:rsidR="0037694E" w:rsidRPr="0097415F" w:rsidRDefault="0037694E" w:rsidP="0037694E">
      <w:pPr>
        <w:jc w:val="both"/>
        <w:rPr>
          <w:rFonts w:ascii="Calibri" w:hAnsi="Calibri" w:cs="Calibri"/>
          <w:szCs w:val="24"/>
        </w:rPr>
      </w:pPr>
      <w:r w:rsidRPr="0097415F">
        <w:rPr>
          <w:rFonts w:ascii="Calibri" w:hAnsi="Calibri" w:cs="Calibri"/>
          <w:szCs w:val="24"/>
        </w:rPr>
        <w:t xml:space="preserve">................................................................. </w:t>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 dnia  .........................</w:t>
      </w:r>
    </w:p>
    <w:p w:rsidR="002060B7" w:rsidRPr="0097415F" w:rsidRDefault="0037694E" w:rsidP="0037694E">
      <w:pPr>
        <w:jc w:val="both"/>
        <w:rPr>
          <w:rFonts w:ascii="Calibri" w:hAnsi="Calibri" w:cs="Calibri"/>
          <w:szCs w:val="24"/>
        </w:rPr>
      </w:pPr>
      <w:r w:rsidRPr="0097415F">
        <w:rPr>
          <w:rFonts w:ascii="Calibri" w:hAnsi="Calibri" w:cs="Calibri"/>
          <w:szCs w:val="24"/>
        </w:rPr>
        <w:t>(pieczątka firmy)</w:t>
      </w:r>
    </w:p>
    <w:p w:rsidR="00DF4551" w:rsidRPr="0097415F" w:rsidRDefault="00DF4551">
      <w:pPr>
        <w:ind w:left="5000" w:firstLine="1250"/>
        <w:jc w:val="right"/>
        <w:rPr>
          <w:rFonts w:ascii="Calibri" w:hAnsi="Calibri" w:cs="Calibri"/>
          <w:b/>
          <w:szCs w:val="24"/>
        </w:rPr>
      </w:pPr>
      <w:r w:rsidRPr="0097415F">
        <w:rPr>
          <w:rFonts w:ascii="Calibri" w:hAnsi="Calibri" w:cs="Calibri"/>
          <w:szCs w:val="24"/>
        </w:rPr>
        <w:tab/>
        <w:t>Załącznik nr 2 do SIWZ</w:t>
      </w:r>
    </w:p>
    <w:p w:rsidR="00E47C98" w:rsidRPr="0097415F" w:rsidRDefault="00E47C98" w:rsidP="00E47C98">
      <w:pPr>
        <w:tabs>
          <w:tab w:val="left" w:pos="7655"/>
          <w:tab w:val="left" w:pos="8222"/>
        </w:tabs>
        <w:overflowPunct/>
        <w:jc w:val="center"/>
        <w:textAlignment w:val="auto"/>
        <w:rPr>
          <w:rFonts w:ascii="Calibri" w:eastAsia="Arial" w:hAnsi="Calibri" w:cs="Calibri"/>
          <w:b/>
          <w:bCs/>
          <w:kern w:val="0"/>
          <w:szCs w:val="24"/>
          <w:lang w:eastAsia="ar-SA"/>
        </w:rPr>
      </w:pPr>
      <w:r w:rsidRPr="0097415F">
        <w:rPr>
          <w:rFonts w:ascii="Calibri" w:eastAsia="Arial" w:hAnsi="Calibri" w:cs="Calibri"/>
          <w:b/>
          <w:bCs/>
          <w:kern w:val="0"/>
          <w:szCs w:val="24"/>
          <w:lang w:eastAsia="ar-SA"/>
        </w:rPr>
        <w:t>Oświadczenie wykonawcy</w:t>
      </w:r>
    </w:p>
    <w:p w:rsidR="00E47C98" w:rsidRPr="0097415F" w:rsidRDefault="00E47C98" w:rsidP="00E47C98">
      <w:pPr>
        <w:widowControl/>
        <w:overflowPunct/>
        <w:jc w:val="center"/>
        <w:textAlignment w:val="auto"/>
        <w:rPr>
          <w:rFonts w:ascii="Calibri" w:eastAsia="Arial" w:hAnsi="Calibri" w:cs="Calibri"/>
          <w:b/>
          <w:bCs/>
          <w:kern w:val="0"/>
          <w:szCs w:val="24"/>
          <w:lang w:eastAsia="ar-SA"/>
        </w:rPr>
      </w:pPr>
      <w:r w:rsidRPr="0097415F">
        <w:rPr>
          <w:rFonts w:ascii="Calibri" w:eastAsia="Arial" w:hAnsi="Calibri" w:cs="Calibri"/>
          <w:b/>
          <w:bCs/>
          <w:kern w:val="0"/>
          <w:szCs w:val="24"/>
          <w:lang w:eastAsia="ar-SA"/>
        </w:rPr>
        <w:t>składane na podstawie art. 25a ust. 1 ustawy z dnia 29 stycznia 2004 r.</w:t>
      </w:r>
    </w:p>
    <w:p w:rsidR="00E47C98" w:rsidRPr="0097415F" w:rsidRDefault="00E47C98" w:rsidP="00E47C98">
      <w:pPr>
        <w:widowControl/>
        <w:overflowPunct/>
        <w:jc w:val="center"/>
        <w:textAlignment w:val="auto"/>
        <w:rPr>
          <w:rFonts w:ascii="Calibri" w:eastAsia="Arial" w:hAnsi="Calibri" w:cs="Calibri"/>
          <w:b/>
          <w:bCs/>
          <w:kern w:val="0"/>
          <w:szCs w:val="24"/>
          <w:lang w:eastAsia="ar-SA"/>
        </w:rPr>
      </w:pPr>
      <w:r w:rsidRPr="0097415F">
        <w:rPr>
          <w:rFonts w:ascii="Calibri" w:eastAsia="Arial" w:hAnsi="Calibri" w:cs="Calibri"/>
          <w:b/>
          <w:bCs/>
          <w:kern w:val="0"/>
          <w:szCs w:val="24"/>
          <w:lang w:eastAsia="ar-SA"/>
        </w:rPr>
        <w:t xml:space="preserve">Prawo zamówień publicznych (dalej jako: ustawa </w:t>
      </w:r>
      <w:proofErr w:type="spellStart"/>
      <w:r w:rsidRPr="0097415F">
        <w:rPr>
          <w:rFonts w:ascii="Calibri" w:eastAsia="Arial" w:hAnsi="Calibri" w:cs="Calibri"/>
          <w:b/>
          <w:bCs/>
          <w:kern w:val="0"/>
          <w:szCs w:val="24"/>
          <w:lang w:eastAsia="ar-SA"/>
        </w:rPr>
        <w:t>Pzp</w:t>
      </w:r>
      <w:proofErr w:type="spellEnd"/>
      <w:r w:rsidRPr="0097415F">
        <w:rPr>
          <w:rFonts w:ascii="Calibri" w:eastAsia="Arial" w:hAnsi="Calibri" w:cs="Calibri"/>
          <w:b/>
          <w:bCs/>
          <w:kern w:val="0"/>
          <w:szCs w:val="24"/>
          <w:lang w:eastAsia="ar-SA"/>
        </w:rPr>
        <w:t>),</w:t>
      </w:r>
    </w:p>
    <w:p w:rsidR="00E47C98" w:rsidRPr="0097415F" w:rsidRDefault="00E47C98" w:rsidP="00E47C98">
      <w:pPr>
        <w:widowControl/>
        <w:overflowPunct/>
        <w:jc w:val="center"/>
        <w:textAlignment w:val="auto"/>
        <w:rPr>
          <w:rFonts w:ascii="Calibri" w:eastAsia="Arial" w:hAnsi="Calibri" w:cs="Calibri"/>
          <w:kern w:val="0"/>
          <w:szCs w:val="24"/>
          <w:lang w:eastAsia="ar-SA"/>
        </w:rPr>
      </w:pPr>
      <w:r w:rsidRPr="0097415F">
        <w:rPr>
          <w:rFonts w:ascii="Calibri" w:eastAsia="Arial" w:hAnsi="Calibri" w:cs="Calibri"/>
          <w:b/>
          <w:bCs/>
          <w:kern w:val="0"/>
          <w:szCs w:val="24"/>
          <w:lang w:eastAsia="ar-SA"/>
        </w:rPr>
        <w:t>DOTYCZĄCE SPEŁNIANIA WARUNKÓW UDZIAŁU W POSTĘPOWANIU</w:t>
      </w:r>
    </w:p>
    <w:p w:rsidR="00E47C98" w:rsidRPr="0097415F" w:rsidRDefault="00E47C98" w:rsidP="00E47C98">
      <w:pPr>
        <w:widowControl/>
        <w:overflowPunct/>
        <w:textAlignment w:val="auto"/>
        <w:rPr>
          <w:rFonts w:ascii="Calibri" w:eastAsia="Arial" w:hAnsi="Calibri" w:cs="Calibri"/>
          <w:kern w:val="0"/>
          <w:szCs w:val="24"/>
          <w:lang w:eastAsia="ar-SA"/>
        </w:rPr>
      </w:pPr>
    </w:p>
    <w:p w:rsidR="008824CE" w:rsidRDefault="00E47C98" w:rsidP="002F336C">
      <w:pPr>
        <w:widowControl/>
        <w:suppressAutoHyphens w:val="0"/>
        <w:overflowPunct/>
        <w:autoSpaceDE/>
        <w:jc w:val="both"/>
        <w:textAlignment w:val="auto"/>
        <w:rPr>
          <w:rFonts w:ascii="Calibri" w:hAnsi="Calibri" w:cs="Calibri"/>
          <w:b/>
          <w:szCs w:val="24"/>
          <w:lang w:eastAsia="pl-PL"/>
        </w:rPr>
      </w:pPr>
      <w:r w:rsidRPr="0097415F">
        <w:rPr>
          <w:rFonts w:ascii="Calibri" w:eastAsia="Arial" w:hAnsi="Calibri" w:cs="Calibri"/>
          <w:kern w:val="0"/>
          <w:szCs w:val="24"/>
          <w:lang w:eastAsia="ar-SA"/>
        </w:rPr>
        <w:t xml:space="preserve">Na potrzeby postępowania o udzielenie zamówienia publicznego pn. </w:t>
      </w:r>
      <w:r w:rsidR="009A4AFD" w:rsidRPr="009A4AFD">
        <w:rPr>
          <w:rFonts w:ascii="Calibri" w:hAnsi="Calibri" w:cs="Calibri"/>
          <w:b/>
          <w:szCs w:val="24"/>
          <w:lang w:eastAsia="pl-PL"/>
        </w:rPr>
        <w:t>„</w:t>
      </w:r>
      <w:r w:rsidR="008824CE" w:rsidRPr="008824CE">
        <w:rPr>
          <w:rFonts w:ascii="Calibri" w:hAnsi="Calibri" w:cs="Calibri"/>
          <w:b/>
          <w:szCs w:val="24"/>
          <w:lang w:eastAsia="pl-PL"/>
        </w:rPr>
        <w:t xml:space="preserve">Budowa kortu tenisowego </w:t>
      </w:r>
    </w:p>
    <w:p w:rsidR="0037694E" w:rsidRPr="0097415F" w:rsidRDefault="008824CE" w:rsidP="002F336C">
      <w:pPr>
        <w:widowControl/>
        <w:suppressAutoHyphens w:val="0"/>
        <w:overflowPunct/>
        <w:autoSpaceDE/>
        <w:jc w:val="both"/>
        <w:textAlignment w:val="auto"/>
        <w:rPr>
          <w:rFonts w:ascii="Calibri" w:eastAsia="Arial" w:hAnsi="Calibri" w:cs="Calibri"/>
          <w:kern w:val="0"/>
          <w:szCs w:val="24"/>
          <w:lang w:eastAsia="ar-SA"/>
        </w:rPr>
      </w:pPr>
      <w:r w:rsidRPr="008824CE">
        <w:rPr>
          <w:rFonts w:ascii="Calibri" w:hAnsi="Calibri" w:cs="Calibri"/>
          <w:b/>
          <w:szCs w:val="24"/>
          <w:lang w:eastAsia="pl-PL"/>
        </w:rPr>
        <w:t>w miejscowości Łyskornia</w:t>
      </w:r>
      <w:r w:rsidR="009A4AFD" w:rsidRPr="009A4AFD">
        <w:rPr>
          <w:rFonts w:ascii="Calibri" w:hAnsi="Calibri" w:cs="Calibri"/>
          <w:b/>
          <w:szCs w:val="24"/>
          <w:lang w:eastAsia="pl-PL"/>
        </w:rPr>
        <w:t>”</w:t>
      </w:r>
      <w:r w:rsidR="005679C5">
        <w:rPr>
          <w:rFonts w:ascii="Calibri" w:hAnsi="Calibri" w:cs="Calibri"/>
          <w:b/>
          <w:szCs w:val="24"/>
          <w:lang w:eastAsia="pl-PL"/>
        </w:rPr>
        <w:t xml:space="preserve"> </w:t>
      </w:r>
      <w:r w:rsidR="0037694E" w:rsidRPr="0097415F">
        <w:rPr>
          <w:rFonts w:ascii="Calibri" w:eastAsia="Arial" w:hAnsi="Calibri" w:cs="Calibri"/>
          <w:iCs/>
          <w:kern w:val="0"/>
          <w:szCs w:val="24"/>
          <w:lang w:eastAsia="ar-SA"/>
        </w:rPr>
        <w:t xml:space="preserve">prowadzonego przez Gminę </w:t>
      </w:r>
      <w:r w:rsidR="00AC5717">
        <w:rPr>
          <w:rFonts w:ascii="Calibri" w:eastAsia="Arial" w:hAnsi="Calibri" w:cs="Calibri"/>
          <w:iCs/>
          <w:kern w:val="0"/>
          <w:szCs w:val="24"/>
          <w:lang w:eastAsia="ar-SA"/>
        </w:rPr>
        <w:t>Biała</w:t>
      </w:r>
      <w:r w:rsidR="0037694E" w:rsidRPr="0097415F">
        <w:rPr>
          <w:rFonts w:ascii="Calibri" w:eastAsia="Arial" w:hAnsi="Calibri" w:cs="Calibri"/>
          <w:iCs/>
          <w:kern w:val="0"/>
          <w:szCs w:val="24"/>
          <w:lang w:eastAsia="ar-SA"/>
        </w:rPr>
        <w:t xml:space="preserve"> </w:t>
      </w:r>
      <w:r w:rsidR="00E47C98" w:rsidRPr="0097415F">
        <w:rPr>
          <w:rFonts w:ascii="Calibri" w:eastAsia="Arial" w:hAnsi="Calibri" w:cs="Calibri"/>
          <w:kern w:val="0"/>
          <w:szCs w:val="24"/>
          <w:lang w:eastAsia="ar-SA"/>
        </w:rPr>
        <w:t xml:space="preserve">oświadczam, </w:t>
      </w:r>
      <w:r w:rsidR="0037694E" w:rsidRPr="0097415F">
        <w:rPr>
          <w:rFonts w:ascii="Calibri" w:eastAsia="Arial" w:hAnsi="Calibri" w:cs="Calibri"/>
          <w:kern w:val="0"/>
          <w:szCs w:val="24"/>
          <w:lang w:eastAsia="ar-SA"/>
        </w:rPr>
        <w:t>co następuje:</w:t>
      </w:r>
    </w:p>
    <w:p w:rsidR="0037694E" w:rsidRPr="0097415F" w:rsidRDefault="0037694E" w:rsidP="00E47C98">
      <w:pPr>
        <w:widowControl/>
        <w:overflowPunct/>
        <w:jc w:val="both"/>
        <w:textAlignment w:val="auto"/>
        <w:rPr>
          <w:rFonts w:ascii="Calibri" w:eastAsia="Arial" w:hAnsi="Calibri" w:cs="Calibri"/>
          <w:kern w:val="0"/>
          <w:szCs w:val="24"/>
          <w:lang w:eastAsia="ar-SA"/>
        </w:rPr>
      </w:pPr>
    </w:p>
    <w:p w:rsidR="0037694E" w:rsidRPr="0097415F" w:rsidRDefault="0037694E" w:rsidP="00E47C98">
      <w:pPr>
        <w:widowControl/>
        <w:overflowPunct/>
        <w:jc w:val="both"/>
        <w:textAlignment w:val="auto"/>
        <w:rPr>
          <w:rFonts w:ascii="Calibri" w:eastAsia="Arial" w:hAnsi="Calibri" w:cs="Calibri"/>
          <w:b/>
          <w:kern w:val="0"/>
          <w:szCs w:val="24"/>
          <w:lang w:eastAsia="ar-SA"/>
        </w:rPr>
      </w:pPr>
      <w:r w:rsidRPr="0097415F">
        <w:rPr>
          <w:rFonts w:ascii="Calibri" w:eastAsia="Arial" w:hAnsi="Calibri" w:cs="Calibri"/>
          <w:b/>
          <w:kern w:val="0"/>
          <w:szCs w:val="24"/>
          <w:lang w:eastAsia="ar-SA"/>
        </w:rPr>
        <w:t>INFORMACJA DOTYCZĄCA WYKONAWCY:</w:t>
      </w:r>
    </w:p>
    <w:p w:rsidR="00E47C98" w:rsidRPr="0097415F" w:rsidRDefault="0037694E" w:rsidP="00E47C98">
      <w:pPr>
        <w:widowControl/>
        <w:overflowPunct/>
        <w:jc w:val="both"/>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 xml:space="preserve">Oświadczam, że </w:t>
      </w:r>
      <w:r w:rsidR="00E47C98" w:rsidRPr="0097415F">
        <w:rPr>
          <w:rFonts w:ascii="Calibri" w:eastAsia="Arial" w:hAnsi="Calibri" w:cs="Calibri"/>
          <w:kern w:val="0"/>
          <w:szCs w:val="24"/>
          <w:lang w:eastAsia="ar-SA"/>
        </w:rPr>
        <w:t>spełniam warunki udział</w:t>
      </w:r>
      <w:r w:rsidRPr="0097415F">
        <w:rPr>
          <w:rFonts w:ascii="Calibri" w:eastAsia="Arial" w:hAnsi="Calibri" w:cs="Calibri"/>
          <w:kern w:val="0"/>
          <w:szCs w:val="24"/>
          <w:lang w:eastAsia="ar-SA"/>
        </w:rPr>
        <w:t>u w</w:t>
      </w:r>
      <w:r w:rsidR="00E47C98" w:rsidRPr="0097415F">
        <w:rPr>
          <w:rFonts w:ascii="Calibri" w:eastAsia="Arial" w:hAnsi="Calibri" w:cs="Calibri"/>
          <w:kern w:val="0"/>
          <w:szCs w:val="24"/>
          <w:lang w:eastAsia="ar-SA"/>
        </w:rPr>
        <w:t xml:space="preserve"> postępowaniu </w:t>
      </w:r>
      <w:r w:rsidR="00640AEF" w:rsidRPr="0097415F">
        <w:rPr>
          <w:rFonts w:ascii="Calibri" w:eastAsia="Arial" w:hAnsi="Calibri" w:cs="Calibri"/>
          <w:kern w:val="0"/>
          <w:szCs w:val="24"/>
          <w:lang w:eastAsia="ar-SA"/>
        </w:rPr>
        <w:t>określone przez Zamawiającego w </w:t>
      </w:r>
      <w:r w:rsidR="00E47C98" w:rsidRPr="0097415F">
        <w:rPr>
          <w:rFonts w:ascii="Calibri" w:eastAsia="Arial" w:hAnsi="Calibri" w:cs="Calibri"/>
          <w:kern w:val="0"/>
          <w:szCs w:val="24"/>
          <w:lang w:eastAsia="ar-SA"/>
        </w:rPr>
        <w:t xml:space="preserve">SIWZ </w:t>
      </w:r>
      <w:r w:rsidR="00473857" w:rsidRPr="0097415F">
        <w:rPr>
          <w:rFonts w:ascii="Calibri" w:eastAsia="Arial" w:hAnsi="Calibri" w:cs="Calibri"/>
          <w:kern w:val="0"/>
          <w:szCs w:val="24"/>
          <w:lang w:eastAsia="ar-SA"/>
        </w:rPr>
        <w:t xml:space="preserve">Rozdział 13. </w:t>
      </w:r>
    </w:p>
    <w:p w:rsidR="00E47C98" w:rsidRPr="0097415F" w:rsidRDefault="00E47C98" w:rsidP="00E47C98">
      <w:pPr>
        <w:widowControl/>
        <w:overflowPunct/>
        <w:jc w:val="both"/>
        <w:textAlignment w:val="auto"/>
        <w:rPr>
          <w:rFonts w:ascii="Calibri" w:eastAsia="Arial" w:hAnsi="Calibri" w:cs="Calibri"/>
          <w:kern w:val="0"/>
          <w:szCs w:val="24"/>
          <w:lang w:eastAsia="ar-SA"/>
        </w:rPr>
      </w:pPr>
    </w:p>
    <w:p w:rsidR="0037694E" w:rsidRPr="0097415F" w:rsidRDefault="0037694E" w:rsidP="00E47C98">
      <w:pPr>
        <w:widowControl/>
        <w:overflowPunct/>
        <w:jc w:val="both"/>
        <w:textAlignment w:val="auto"/>
        <w:rPr>
          <w:rFonts w:ascii="Calibri" w:eastAsia="Arial" w:hAnsi="Calibri" w:cs="Calibri"/>
          <w:kern w:val="0"/>
          <w:szCs w:val="24"/>
          <w:lang w:eastAsia="ar-SA"/>
        </w:rPr>
      </w:pPr>
    </w:p>
    <w:p w:rsidR="00E47C98" w:rsidRPr="0097415F" w:rsidRDefault="00E47C98" w:rsidP="00E47C98">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E47C98" w:rsidRPr="0097415F" w:rsidRDefault="00E47C98" w:rsidP="00E47C98">
      <w:pPr>
        <w:ind w:left="4536"/>
        <w:rPr>
          <w:rFonts w:ascii="Calibri" w:hAnsi="Calibri" w:cs="Calibri"/>
          <w:szCs w:val="24"/>
        </w:rPr>
      </w:pPr>
      <w:r w:rsidRPr="0097415F">
        <w:rPr>
          <w:rFonts w:ascii="Calibri" w:hAnsi="Calibri" w:cs="Calibri"/>
          <w:szCs w:val="24"/>
        </w:rPr>
        <w:tab/>
        <w:t>(podpis i</w:t>
      </w:r>
      <w:r w:rsidR="00384FFA" w:rsidRPr="0097415F">
        <w:rPr>
          <w:rFonts w:ascii="Calibri" w:hAnsi="Calibri" w:cs="Calibri"/>
          <w:szCs w:val="24"/>
        </w:rPr>
        <w:t xml:space="preserve"> pieczątka Wykonawcy lub jego </w:t>
      </w:r>
      <w:r w:rsidR="00384FFA" w:rsidRPr="0097415F">
        <w:rPr>
          <w:rFonts w:ascii="Calibri" w:hAnsi="Calibri" w:cs="Calibri"/>
          <w:szCs w:val="24"/>
        </w:rPr>
        <w:tab/>
      </w:r>
      <w:r w:rsidRPr="0097415F">
        <w:rPr>
          <w:rFonts w:ascii="Calibri" w:hAnsi="Calibri" w:cs="Calibri"/>
          <w:szCs w:val="24"/>
        </w:rPr>
        <w:t>pełnomocni</w:t>
      </w:r>
      <w:r w:rsidR="00384FFA" w:rsidRPr="0097415F">
        <w:rPr>
          <w:rFonts w:ascii="Calibri" w:hAnsi="Calibri" w:cs="Calibri"/>
          <w:szCs w:val="24"/>
        </w:rPr>
        <w:t>ka</w:t>
      </w:r>
      <w:r w:rsidRPr="0097415F">
        <w:rPr>
          <w:rFonts w:ascii="Calibri" w:hAnsi="Calibri" w:cs="Calibri"/>
          <w:szCs w:val="24"/>
        </w:rPr>
        <w:t>)</w:t>
      </w:r>
    </w:p>
    <w:p w:rsidR="00E47C98" w:rsidRPr="0097415F" w:rsidRDefault="00E47C98" w:rsidP="00E47C98">
      <w:pPr>
        <w:widowControl/>
        <w:overflowPunct/>
        <w:textAlignment w:val="auto"/>
        <w:rPr>
          <w:rFonts w:ascii="Calibri" w:eastAsia="Arial" w:hAnsi="Calibri" w:cs="Calibri"/>
          <w:kern w:val="0"/>
          <w:szCs w:val="24"/>
          <w:lang w:eastAsia="ar-SA"/>
        </w:rPr>
      </w:pPr>
    </w:p>
    <w:p w:rsidR="00E47C98" w:rsidRPr="0097415F" w:rsidRDefault="00E47C98" w:rsidP="0037694E">
      <w:pPr>
        <w:widowControl/>
        <w:overflowPunct/>
        <w:jc w:val="both"/>
        <w:textAlignment w:val="auto"/>
        <w:rPr>
          <w:rFonts w:ascii="Calibri" w:eastAsia="Arial" w:hAnsi="Calibri" w:cs="Calibri"/>
          <w:kern w:val="0"/>
          <w:szCs w:val="24"/>
          <w:lang w:eastAsia="ar-SA"/>
        </w:rPr>
      </w:pPr>
      <w:r w:rsidRPr="0097415F">
        <w:rPr>
          <w:rFonts w:ascii="Calibri" w:eastAsia="Arial" w:hAnsi="Calibri" w:cs="Calibri"/>
          <w:b/>
          <w:bCs/>
          <w:kern w:val="0"/>
          <w:szCs w:val="24"/>
          <w:lang w:eastAsia="ar-SA"/>
        </w:rPr>
        <w:t>INFORMACJA W ZWIĄZKU Z POLEGANIEM NA ZASOBACH INNYCH PODMIOTÓW</w:t>
      </w:r>
      <w:r w:rsidRPr="0097415F">
        <w:rPr>
          <w:rFonts w:ascii="Calibri" w:eastAsia="Arial" w:hAnsi="Calibri" w:cs="Calibri"/>
          <w:kern w:val="0"/>
          <w:szCs w:val="24"/>
          <w:lang w:eastAsia="ar-SA"/>
        </w:rPr>
        <w:t>:</w:t>
      </w:r>
    </w:p>
    <w:p w:rsidR="00E47C98" w:rsidRPr="0097415F" w:rsidRDefault="00E47C98" w:rsidP="0037694E">
      <w:pPr>
        <w:widowControl/>
        <w:overflowPunct/>
        <w:jc w:val="both"/>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Oświadczam, że w celu wykazania spełniania warunków udziału w postępowaniu, określonych</w:t>
      </w:r>
    </w:p>
    <w:p w:rsidR="00E47C98" w:rsidRPr="0097415F" w:rsidRDefault="00E47C98" w:rsidP="00E47C98">
      <w:pPr>
        <w:widowControl/>
        <w:overflowPunct/>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przez zamawiającego</w:t>
      </w:r>
      <w:r w:rsidR="00473857" w:rsidRPr="0097415F">
        <w:rPr>
          <w:rFonts w:ascii="Calibri" w:eastAsia="Arial" w:hAnsi="Calibri" w:cs="Calibri"/>
          <w:kern w:val="0"/>
          <w:szCs w:val="24"/>
          <w:lang w:eastAsia="ar-SA"/>
        </w:rPr>
        <w:t xml:space="preserve"> </w:t>
      </w:r>
      <w:r w:rsidR="0037694E" w:rsidRPr="0097415F">
        <w:rPr>
          <w:rFonts w:ascii="Calibri" w:eastAsia="Arial" w:hAnsi="Calibri" w:cs="Calibri"/>
          <w:iCs/>
          <w:kern w:val="0"/>
          <w:szCs w:val="24"/>
          <w:lang w:eastAsia="ar-SA"/>
        </w:rPr>
        <w:t>w SIWZ</w:t>
      </w:r>
      <w:r w:rsidR="00473857" w:rsidRPr="0097415F">
        <w:rPr>
          <w:rFonts w:ascii="Calibri" w:eastAsia="Arial" w:hAnsi="Calibri" w:cs="Calibri"/>
          <w:iCs/>
          <w:kern w:val="0"/>
          <w:szCs w:val="24"/>
          <w:lang w:eastAsia="ar-SA"/>
        </w:rPr>
        <w:t xml:space="preserve"> Rozdział 13 </w:t>
      </w:r>
      <w:r w:rsidRPr="0097415F">
        <w:rPr>
          <w:rFonts w:ascii="Calibri" w:eastAsia="Arial" w:hAnsi="Calibri" w:cs="Calibri"/>
          <w:kern w:val="0"/>
          <w:szCs w:val="24"/>
          <w:lang w:eastAsia="ar-SA"/>
        </w:rPr>
        <w:t>polegam na zasobach następującego/</w:t>
      </w:r>
      <w:proofErr w:type="spellStart"/>
      <w:r w:rsidRPr="0097415F">
        <w:rPr>
          <w:rFonts w:ascii="Calibri" w:eastAsia="Arial" w:hAnsi="Calibri" w:cs="Calibri"/>
          <w:kern w:val="0"/>
          <w:szCs w:val="24"/>
          <w:lang w:eastAsia="ar-SA"/>
        </w:rPr>
        <w:t>ych</w:t>
      </w:r>
      <w:proofErr w:type="spellEnd"/>
      <w:r w:rsidRPr="0097415F">
        <w:rPr>
          <w:rFonts w:ascii="Calibri" w:eastAsia="Arial" w:hAnsi="Calibri" w:cs="Calibri"/>
          <w:kern w:val="0"/>
          <w:szCs w:val="24"/>
          <w:lang w:eastAsia="ar-SA"/>
        </w:rPr>
        <w:t xml:space="preserve"> podmiotu/ów: ……………………………………….................................................……………………………….</w:t>
      </w:r>
    </w:p>
    <w:p w:rsidR="00E47C98" w:rsidRPr="0097415F" w:rsidRDefault="00E47C98" w:rsidP="00E47C98">
      <w:pPr>
        <w:widowControl/>
        <w:overflowPunct/>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 xml:space="preserve"> w następującym zakresie: ……………...................................................……………………………</w:t>
      </w:r>
    </w:p>
    <w:p w:rsidR="00E47C98" w:rsidRPr="0097415F" w:rsidRDefault="00E47C98" w:rsidP="00E47C98">
      <w:pPr>
        <w:widowControl/>
        <w:overflowPunct/>
        <w:textAlignment w:val="auto"/>
        <w:rPr>
          <w:rFonts w:ascii="Calibri" w:eastAsia="Arial" w:hAnsi="Calibri" w:cs="Calibri"/>
          <w:i/>
          <w:iCs/>
          <w:kern w:val="0"/>
          <w:szCs w:val="24"/>
          <w:lang w:eastAsia="ar-SA"/>
        </w:rPr>
      </w:pPr>
      <w:r w:rsidRPr="0097415F">
        <w:rPr>
          <w:rFonts w:ascii="Calibri" w:eastAsia="Arial" w:hAnsi="Calibri" w:cs="Calibri"/>
          <w:kern w:val="0"/>
          <w:szCs w:val="24"/>
          <w:lang w:eastAsia="ar-SA"/>
        </w:rPr>
        <w:t>…………………………………………………………………………………………………………</w:t>
      </w:r>
    </w:p>
    <w:p w:rsidR="00E47C98" w:rsidRPr="0097415F" w:rsidRDefault="00E47C98" w:rsidP="00E47C98">
      <w:pPr>
        <w:widowControl/>
        <w:overflowPunct/>
        <w:textAlignment w:val="auto"/>
        <w:rPr>
          <w:rFonts w:ascii="Calibri" w:eastAsia="Arial" w:hAnsi="Calibri" w:cs="Calibri"/>
          <w:kern w:val="0"/>
          <w:szCs w:val="24"/>
          <w:lang w:eastAsia="ar-SA"/>
        </w:rPr>
      </w:pPr>
      <w:r w:rsidRPr="0097415F">
        <w:rPr>
          <w:rFonts w:ascii="Calibri" w:eastAsia="Arial" w:hAnsi="Calibri" w:cs="Calibri"/>
          <w:i/>
          <w:iCs/>
          <w:kern w:val="0"/>
          <w:szCs w:val="24"/>
          <w:lang w:eastAsia="ar-SA"/>
        </w:rPr>
        <w:t>(wskazać podmiot i określić odpowiedni zakres dla wskazanego podmiotu).</w:t>
      </w:r>
    </w:p>
    <w:p w:rsidR="0037694E" w:rsidRPr="0097415F" w:rsidRDefault="0037694E" w:rsidP="00E47C98">
      <w:pPr>
        <w:widowControl/>
        <w:overflowPunct/>
        <w:textAlignment w:val="auto"/>
        <w:rPr>
          <w:rFonts w:ascii="Calibri" w:eastAsia="Arial" w:hAnsi="Calibri" w:cs="Calibri"/>
          <w:kern w:val="0"/>
          <w:szCs w:val="24"/>
          <w:lang w:eastAsia="ar-SA"/>
        </w:rPr>
      </w:pPr>
    </w:p>
    <w:p w:rsidR="001D15AF" w:rsidRPr="0097415F" w:rsidRDefault="001D15AF" w:rsidP="00E47C98">
      <w:pPr>
        <w:widowControl/>
        <w:overflowPunct/>
        <w:textAlignment w:val="auto"/>
        <w:rPr>
          <w:rFonts w:ascii="Calibri" w:eastAsia="Arial" w:hAnsi="Calibri" w:cs="Calibri"/>
          <w:kern w:val="0"/>
          <w:szCs w:val="24"/>
          <w:lang w:eastAsia="ar-SA"/>
        </w:rPr>
      </w:pPr>
    </w:p>
    <w:p w:rsidR="0037694E" w:rsidRPr="0097415F" w:rsidRDefault="0037694E" w:rsidP="0037694E">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37694E" w:rsidRPr="0097415F" w:rsidRDefault="0037694E" w:rsidP="0037694E">
      <w:pPr>
        <w:ind w:left="4536"/>
        <w:rPr>
          <w:rFonts w:ascii="Calibri" w:hAnsi="Calibri" w:cs="Calibri"/>
          <w:szCs w:val="24"/>
        </w:rPr>
      </w:pPr>
      <w:r w:rsidRPr="0097415F">
        <w:rPr>
          <w:rFonts w:ascii="Calibri" w:hAnsi="Calibri" w:cs="Calibri"/>
          <w:szCs w:val="24"/>
        </w:rPr>
        <w:tab/>
        <w:t xml:space="preserve">(podpis i pieczątka Wykonawcy lub jego </w:t>
      </w:r>
      <w:r w:rsidRPr="0097415F">
        <w:rPr>
          <w:rFonts w:ascii="Calibri" w:hAnsi="Calibri" w:cs="Calibri"/>
          <w:szCs w:val="24"/>
        </w:rPr>
        <w:tab/>
      </w:r>
      <w:r w:rsidR="00384FFA" w:rsidRPr="0097415F">
        <w:rPr>
          <w:rFonts w:ascii="Calibri" w:hAnsi="Calibri" w:cs="Calibri"/>
          <w:szCs w:val="24"/>
        </w:rPr>
        <w:t>pełnomocnika</w:t>
      </w:r>
      <w:r w:rsidRPr="0097415F">
        <w:rPr>
          <w:rFonts w:ascii="Calibri" w:hAnsi="Calibri" w:cs="Calibri"/>
          <w:szCs w:val="24"/>
        </w:rPr>
        <w:t>)</w:t>
      </w:r>
    </w:p>
    <w:p w:rsidR="00E47C98" w:rsidRPr="0097415F" w:rsidRDefault="00E47C98" w:rsidP="00E47C98">
      <w:pPr>
        <w:widowControl/>
        <w:overflowPunct/>
        <w:textAlignment w:val="auto"/>
        <w:rPr>
          <w:rFonts w:ascii="Calibri" w:eastAsia="Arial" w:hAnsi="Calibri" w:cs="Calibri"/>
          <w:i/>
          <w:iCs/>
          <w:kern w:val="0"/>
          <w:szCs w:val="24"/>
          <w:lang w:eastAsia="ar-SA"/>
        </w:rPr>
      </w:pPr>
    </w:p>
    <w:p w:rsidR="00E47C98" w:rsidRPr="0097415F" w:rsidRDefault="00E47C98" w:rsidP="00E47C98">
      <w:pPr>
        <w:widowControl/>
        <w:overflowPunct/>
        <w:textAlignment w:val="auto"/>
        <w:rPr>
          <w:rFonts w:ascii="Calibri" w:eastAsia="Arial" w:hAnsi="Calibri" w:cs="Calibri"/>
          <w:kern w:val="0"/>
          <w:szCs w:val="24"/>
          <w:lang w:eastAsia="ar-SA"/>
        </w:rPr>
      </w:pPr>
      <w:r w:rsidRPr="0097415F">
        <w:rPr>
          <w:rFonts w:ascii="Calibri" w:eastAsia="Arial" w:hAnsi="Calibri" w:cs="Calibri"/>
          <w:b/>
          <w:bCs/>
          <w:kern w:val="0"/>
          <w:szCs w:val="24"/>
          <w:lang w:eastAsia="ar-SA"/>
        </w:rPr>
        <w:t>OŚWIADCZENIE DOTYCZĄCE PODANYCH INFORMACJI:</w:t>
      </w:r>
    </w:p>
    <w:p w:rsidR="00E47C98" w:rsidRPr="0097415F" w:rsidRDefault="00E47C98" w:rsidP="00E47C98">
      <w:pPr>
        <w:widowControl/>
        <w:overflowPunct/>
        <w:jc w:val="both"/>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Oświadczam, że wszystkie informacje podane w powyższych oświadczeniach są aktualne i zgodne z prawdą oraz zostały przedstawione z pełną świadomo</w:t>
      </w:r>
      <w:r w:rsidR="0037694E" w:rsidRPr="0097415F">
        <w:rPr>
          <w:rFonts w:ascii="Calibri" w:eastAsia="Arial" w:hAnsi="Calibri" w:cs="Calibri"/>
          <w:kern w:val="0"/>
          <w:szCs w:val="24"/>
          <w:lang w:eastAsia="ar-SA"/>
        </w:rPr>
        <w:t>ścią konsekwencji wprowadzenia Z</w:t>
      </w:r>
      <w:r w:rsidRPr="0097415F">
        <w:rPr>
          <w:rFonts w:ascii="Calibri" w:eastAsia="Arial" w:hAnsi="Calibri" w:cs="Calibri"/>
          <w:kern w:val="0"/>
          <w:szCs w:val="24"/>
          <w:lang w:eastAsia="ar-SA"/>
        </w:rPr>
        <w:t>amawiającego w błąd przy przedstawianiu informacji.</w:t>
      </w:r>
    </w:p>
    <w:p w:rsidR="00E47C98" w:rsidRPr="0097415F" w:rsidRDefault="00E47C98" w:rsidP="00E47C98">
      <w:pPr>
        <w:widowControl/>
        <w:overflowPunct/>
        <w:textAlignment w:val="auto"/>
        <w:rPr>
          <w:rFonts w:ascii="Calibri" w:eastAsia="Arial" w:hAnsi="Calibri" w:cs="Calibri"/>
          <w:kern w:val="0"/>
          <w:szCs w:val="24"/>
          <w:lang w:eastAsia="ar-SA"/>
        </w:rPr>
      </w:pPr>
    </w:p>
    <w:p w:rsidR="001D15AF" w:rsidRPr="0097415F" w:rsidRDefault="001D15AF" w:rsidP="00E47C98">
      <w:pPr>
        <w:widowControl/>
        <w:overflowPunct/>
        <w:textAlignment w:val="auto"/>
        <w:rPr>
          <w:rFonts w:ascii="Calibri" w:eastAsia="Arial" w:hAnsi="Calibri" w:cs="Calibri"/>
          <w:kern w:val="0"/>
          <w:szCs w:val="24"/>
          <w:lang w:eastAsia="ar-SA"/>
        </w:rPr>
      </w:pPr>
    </w:p>
    <w:p w:rsidR="0037694E" w:rsidRPr="0097415F" w:rsidRDefault="0037694E" w:rsidP="0037694E">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2357D4" w:rsidRPr="0097415F" w:rsidRDefault="0037694E" w:rsidP="0037694E">
      <w:pPr>
        <w:ind w:left="4536"/>
        <w:rPr>
          <w:rFonts w:ascii="Calibri" w:hAnsi="Calibri" w:cs="Calibri"/>
          <w:szCs w:val="24"/>
        </w:rPr>
      </w:pPr>
      <w:r w:rsidRPr="0097415F">
        <w:rPr>
          <w:rFonts w:ascii="Calibri" w:hAnsi="Calibri" w:cs="Calibri"/>
          <w:szCs w:val="24"/>
        </w:rPr>
        <w:tab/>
        <w:t xml:space="preserve">(podpis i pieczątka Wykonawcy lub jego </w:t>
      </w:r>
      <w:r w:rsidRPr="0097415F">
        <w:rPr>
          <w:rFonts w:ascii="Calibri" w:hAnsi="Calibri" w:cs="Calibri"/>
          <w:szCs w:val="24"/>
        </w:rPr>
        <w:tab/>
      </w:r>
      <w:r w:rsidR="00384FFA" w:rsidRPr="0097415F">
        <w:rPr>
          <w:rFonts w:ascii="Calibri" w:hAnsi="Calibri" w:cs="Calibri"/>
          <w:szCs w:val="24"/>
        </w:rPr>
        <w:t>pełnomocnika</w:t>
      </w:r>
      <w:r w:rsidRPr="0097415F">
        <w:rPr>
          <w:rFonts w:ascii="Calibri" w:hAnsi="Calibri" w:cs="Calibri"/>
          <w:szCs w:val="24"/>
        </w:rPr>
        <w:t>)</w:t>
      </w:r>
    </w:p>
    <w:p w:rsidR="00982EE6" w:rsidRPr="0097415F" w:rsidRDefault="002357D4" w:rsidP="00982EE6">
      <w:pPr>
        <w:widowControl/>
        <w:suppressAutoHyphens w:val="0"/>
        <w:overflowPunct/>
        <w:autoSpaceDE/>
        <w:textAlignment w:val="auto"/>
        <w:rPr>
          <w:rFonts w:ascii="Calibri" w:hAnsi="Calibri" w:cs="Calibri"/>
          <w:szCs w:val="24"/>
        </w:rPr>
      </w:pPr>
      <w:r w:rsidRPr="0097415F">
        <w:rPr>
          <w:rFonts w:ascii="Calibri" w:hAnsi="Calibri" w:cs="Calibri"/>
          <w:szCs w:val="24"/>
        </w:rPr>
        <w:br w:type="page"/>
      </w:r>
      <w:r w:rsidR="00FA3E7E" w:rsidRPr="00FA3E7E">
        <w:rPr>
          <w:rFonts w:ascii="Calibri" w:hAnsi="Calibri" w:cs="Calibri"/>
          <w:b/>
          <w:bCs/>
          <w:szCs w:val="24"/>
        </w:rPr>
        <w:lastRenderedPageBreak/>
        <w:t>GO.271.</w:t>
      </w:r>
      <w:r w:rsidR="00B22D5F">
        <w:rPr>
          <w:rFonts w:ascii="Calibri" w:hAnsi="Calibri" w:cs="Calibri"/>
          <w:b/>
          <w:bCs/>
          <w:szCs w:val="24"/>
        </w:rPr>
        <w:t>2.</w:t>
      </w:r>
      <w:r w:rsidR="008824CE">
        <w:rPr>
          <w:rFonts w:ascii="Calibri" w:hAnsi="Calibri" w:cs="Calibri"/>
          <w:b/>
          <w:bCs/>
          <w:szCs w:val="24"/>
        </w:rPr>
        <w:t>3</w:t>
      </w:r>
      <w:r w:rsidR="00FA3E7E" w:rsidRPr="00FA3E7E">
        <w:rPr>
          <w:rFonts w:ascii="Calibri" w:hAnsi="Calibri" w:cs="Calibri"/>
          <w:b/>
          <w:bCs/>
          <w:szCs w:val="24"/>
        </w:rPr>
        <w:t>.201</w:t>
      </w:r>
      <w:r w:rsidR="00406322">
        <w:rPr>
          <w:rFonts w:ascii="Calibri" w:hAnsi="Calibri" w:cs="Calibri"/>
          <w:b/>
          <w:bCs/>
          <w:szCs w:val="24"/>
        </w:rPr>
        <w:t>8</w:t>
      </w:r>
    </w:p>
    <w:p w:rsidR="00982EE6" w:rsidRPr="0097415F" w:rsidRDefault="00982EE6" w:rsidP="00982EE6">
      <w:pPr>
        <w:widowControl/>
        <w:suppressAutoHyphens w:val="0"/>
        <w:overflowPunct/>
        <w:autoSpaceDE/>
        <w:jc w:val="both"/>
        <w:textAlignment w:val="auto"/>
        <w:rPr>
          <w:rFonts w:ascii="Calibri" w:hAnsi="Calibri" w:cs="Calibri"/>
          <w:b/>
          <w:szCs w:val="24"/>
          <w:lang w:eastAsia="pl-PL"/>
        </w:rPr>
      </w:pPr>
      <w:r w:rsidRPr="0097415F">
        <w:rPr>
          <w:rFonts w:ascii="Calibri" w:hAnsi="Calibri" w:cs="Calibri"/>
          <w:szCs w:val="24"/>
        </w:rPr>
        <w:t xml:space="preserve">Przetarg nieograniczony na zadanie pn. </w:t>
      </w:r>
      <w:r w:rsidR="000D0B86" w:rsidRPr="000D0B86">
        <w:rPr>
          <w:rFonts w:ascii="Calibri" w:hAnsi="Calibri" w:cs="Calibri"/>
          <w:b/>
          <w:szCs w:val="24"/>
          <w:lang w:eastAsia="pl-PL"/>
        </w:rPr>
        <w:t>„</w:t>
      </w:r>
      <w:r w:rsidR="008824CE" w:rsidRPr="008824CE">
        <w:rPr>
          <w:rFonts w:ascii="Calibri" w:hAnsi="Calibri" w:cs="Calibri"/>
          <w:b/>
          <w:szCs w:val="24"/>
          <w:lang w:eastAsia="pl-PL"/>
        </w:rPr>
        <w:t>Budowa kortu tenisowego w miejscowości Łyskornia</w:t>
      </w:r>
      <w:r w:rsidR="000D0B86" w:rsidRPr="000D0B86">
        <w:rPr>
          <w:rFonts w:ascii="Calibri" w:hAnsi="Calibri" w:cs="Calibri"/>
          <w:b/>
          <w:szCs w:val="24"/>
          <w:lang w:eastAsia="pl-PL"/>
        </w:rPr>
        <w:t>”</w:t>
      </w:r>
    </w:p>
    <w:p w:rsidR="002F676B" w:rsidRPr="0097415F" w:rsidRDefault="002F676B" w:rsidP="00982EE6">
      <w:pPr>
        <w:widowControl/>
        <w:suppressAutoHyphens w:val="0"/>
        <w:overflowPunct/>
        <w:autoSpaceDE/>
        <w:textAlignment w:val="auto"/>
        <w:rPr>
          <w:rFonts w:ascii="Calibri" w:hAnsi="Calibri" w:cs="Calibri"/>
          <w:b/>
          <w:szCs w:val="24"/>
          <w:lang w:eastAsia="pl-PL"/>
        </w:rPr>
      </w:pPr>
    </w:p>
    <w:p w:rsidR="002F676B" w:rsidRPr="0097415F" w:rsidRDefault="002F676B" w:rsidP="002F676B">
      <w:pPr>
        <w:widowControl/>
        <w:suppressAutoHyphens w:val="0"/>
        <w:overflowPunct/>
        <w:autoSpaceDE/>
        <w:jc w:val="both"/>
        <w:textAlignment w:val="auto"/>
        <w:rPr>
          <w:rFonts w:ascii="Calibri" w:hAnsi="Calibri" w:cs="Calibri"/>
          <w:b/>
          <w:szCs w:val="24"/>
          <w:lang w:eastAsia="pl-PL"/>
        </w:rPr>
      </w:pPr>
    </w:p>
    <w:p w:rsidR="002F676B" w:rsidRPr="0097415F" w:rsidRDefault="002F676B" w:rsidP="002F676B">
      <w:pPr>
        <w:widowControl/>
        <w:suppressAutoHyphens w:val="0"/>
        <w:overflowPunct/>
        <w:autoSpaceDE/>
        <w:jc w:val="both"/>
        <w:textAlignment w:val="auto"/>
        <w:rPr>
          <w:rFonts w:ascii="Calibri" w:hAnsi="Calibri" w:cs="Calibri"/>
          <w:b/>
          <w:szCs w:val="24"/>
          <w:lang w:eastAsia="pl-PL"/>
        </w:rPr>
      </w:pPr>
    </w:p>
    <w:p w:rsidR="002F676B" w:rsidRPr="0097415F" w:rsidRDefault="002F676B" w:rsidP="002F676B">
      <w:pPr>
        <w:widowControl/>
        <w:suppressAutoHyphens w:val="0"/>
        <w:overflowPunct/>
        <w:autoSpaceDE/>
        <w:jc w:val="both"/>
        <w:textAlignment w:val="auto"/>
        <w:rPr>
          <w:rFonts w:ascii="Calibri" w:hAnsi="Calibri" w:cs="Calibri"/>
          <w:b/>
          <w:szCs w:val="24"/>
          <w:lang w:eastAsia="pl-PL"/>
        </w:rPr>
      </w:pPr>
    </w:p>
    <w:p w:rsidR="002F676B" w:rsidRPr="0097415F" w:rsidRDefault="002F676B" w:rsidP="002F676B">
      <w:pPr>
        <w:jc w:val="both"/>
        <w:rPr>
          <w:rFonts w:ascii="Calibri" w:hAnsi="Calibri" w:cs="Calibri"/>
          <w:szCs w:val="24"/>
        </w:rPr>
      </w:pPr>
      <w:r w:rsidRPr="0097415F">
        <w:rPr>
          <w:rFonts w:ascii="Calibri" w:hAnsi="Calibri" w:cs="Calibri"/>
          <w:szCs w:val="24"/>
        </w:rPr>
        <w:t xml:space="preserve">................................................................. </w:t>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 dnia  .........................</w:t>
      </w:r>
    </w:p>
    <w:p w:rsidR="00DF4551" w:rsidRPr="0097415F" w:rsidRDefault="002F676B" w:rsidP="002F676B">
      <w:pPr>
        <w:jc w:val="both"/>
        <w:rPr>
          <w:rFonts w:ascii="Calibri" w:hAnsi="Calibri" w:cs="Calibri"/>
          <w:szCs w:val="24"/>
        </w:rPr>
      </w:pPr>
      <w:r w:rsidRPr="0097415F">
        <w:rPr>
          <w:rFonts w:ascii="Calibri" w:hAnsi="Calibri" w:cs="Calibri"/>
          <w:szCs w:val="24"/>
        </w:rPr>
        <w:t>(pieczątka firmy)</w:t>
      </w:r>
    </w:p>
    <w:p w:rsidR="002F676B" w:rsidRPr="0097415F" w:rsidRDefault="002F676B" w:rsidP="002F676B">
      <w:pPr>
        <w:jc w:val="both"/>
        <w:rPr>
          <w:rFonts w:ascii="Calibri" w:hAnsi="Calibri" w:cs="Calibri"/>
          <w:szCs w:val="24"/>
        </w:rPr>
      </w:pPr>
    </w:p>
    <w:p w:rsidR="00DF4551" w:rsidRPr="0097415F" w:rsidRDefault="00DF4551">
      <w:pPr>
        <w:jc w:val="right"/>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Załącznik nr 3 do SIWZ</w:t>
      </w:r>
    </w:p>
    <w:p w:rsidR="002F676B" w:rsidRPr="0097415F" w:rsidRDefault="002F676B">
      <w:pPr>
        <w:jc w:val="right"/>
        <w:rPr>
          <w:rFonts w:ascii="Calibri" w:hAnsi="Calibri" w:cs="Calibri"/>
          <w:b/>
          <w:szCs w:val="24"/>
        </w:rPr>
      </w:pPr>
    </w:p>
    <w:p w:rsidR="002F676B" w:rsidRPr="0097415F" w:rsidRDefault="002F676B">
      <w:pPr>
        <w:jc w:val="right"/>
        <w:rPr>
          <w:rFonts w:ascii="Calibri" w:hAnsi="Calibri" w:cs="Calibri"/>
          <w:b/>
          <w:szCs w:val="24"/>
        </w:rPr>
      </w:pPr>
    </w:p>
    <w:p w:rsidR="002F676B" w:rsidRPr="0097415F" w:rsidRDefault="002F676B" w:rsidP="002F676B">
      <w:pPr>
        <w:widowControl/>
        <w:overflowPunct/>
        <w:jc w:val="center"/>
        <w:textAlignment w:val="auto"/>
        <w:rPr>
          <w:rFonts w:ascii="Calibri" w:eastAsia="Arial" w:hAnsi="Calibri" w:cs="Calibri"/>
          <w:b/>
          <w:bCs/>
          <w:kern w:val="0"/>
          <w:szCs w:val="24"/>
          <w:lang w:eastAsia="ar-SA"/>
        </w:rPr>
      </w:pPr>
      <w:r w:rsidRPr="0097415F">
        <w:rPr>
          <w:rFonts w:ascii="Calibri" w:eastAsia="Arial" w:hAnsi="Calibri" w:cs="Calibri"/>
          <w:b/>
          <w:bCs/>
          <w:kern w:val="0"/>
          <w:szCs w:val="24"/>
          <w:lang w:eastAsia="ar-SA"/>
        </w:rPr>
        <w:t>Oświadczenie wykonawcy</w:t>
      </w:r>
    </w:p>
    <w:p w:rsidR="002F676B" w:rsidRPr="0097415F" w:rsidRDefault="002F676B" w:rsidP="002F676B">
      <w:pPr>
        <w:widowControl/>
        <w:overflowPunct/>
        <w:jc w:val="center"/>
        <w:textAlignment w:val="auto"/>
        <w:rPr>
          <w:rFonts w:ascii="Calibri" w:eastAsia="Arial" w:hAnsi="Calibri" w:cs="Calibri"/>
          <w:b/>
          <w:bCs/>
          <w:kern w:val="0"/>
          <w:szCs w:val="24"/>
          <w:lang w:eastAsia="ar-SA"/>
        </w:rPr>
      </w:pPr>
      <w:r w:rsidRPr="0097415F">
        <w:rPr>
          <w:rFonts w:ascii="Calibri" w:eastAsia="Arial" w:hAnsi="Calibri" w:cs="Calibri"/>
          <w:b/>
          <w:bCs/>
          <w:kern w:val="0"/>
          <w:szCs w:val="24"/>
          <w:lang w:eastAsia="ar-SA"/>
        </w:rPr>
        <w:t>składane na podstawie art. 25a ust. 1 ustawy z dnia 29 stycznia 2004 r.</w:t>
      </w:r>
    </w:p>
    <w:p w:rsidR="002F676B" w:rsidRPr="0097415F" w:rsidRDefault="002F676B" w:rsidP="002F676B">
      <w:pPr>
        <w:widowControl/>
        <w:overflowPunct/>
        <w:jc w:val="center"/>
        <w:textAlignment w:val="auto"/>
        <w:rPr>
          <w:rFonts w:ascii="Calibri" w:eastAsia="Arial" w:hAnsi="Calibri" w:cs="Calibri"/>
          <w:b/>
          <w:bCs/>
          <w:kern w:val="0"/>
          <w:szCs w:val="24"/>
          <w:lang w:eastAsia="ar-SA"/>
        </w:rPr>
      </w:pPr>
      <w:r w:rsidRPr="0097415F">
        <w:rPr>
          <w:rFonts w:ascii="Calibri" w:eastAsia="Arial" w:hAnsi="Calibri" w:cs="Calibri"/>
          <w:b/>
          <w:bCs/>
          <w:kern w:val="0"/>
          <w:szCs w:val="24"/>
          <w:lang w:eastAsia="ar-SA"/>
        </w:rPr>
        <w:t xml:space="preserve">Prawo zamówień publicznych (dalej jako: ustawa </w:t>
      </w:r>
      <w:proofErr w:type="spellStart"/>
      <w:r w:rsidRPr="0097415F">
        <w:rPr>
          <w:rFonts w:ascii="Calibri" w:eastAsia="Arial" w:hAnsi="Calibri" w:cs="Calibri"/>
          <w:b/>
          <w:bCs/>
          <w:kern w:val="0"/>
          <w:szCs w:val="24"/>
          <w:lang w:eastAsia="ar-SA"/>
        </w:rPr>
        <w:t>Pzp</w:t>
      </w:r>
      <w:proofErr w:type="spellEnd"/>
      <w:r w:rsidRPr="0097415F">
        <w:rPr>
          <w:rFonts w:ascii="Calibri" w:eastAsia="Arial" w:hAnsi="Calibri" w:cs="Calibri"/>
          <w:b/>
          <w:bCs/>
          <w:kern w:val="0"/>
          <w:szCs w:val="24"/>
          <w:lang w:eastAsia="ar-SA"/>
        </w:rPr>
        <w:t>),</w:t>
      </w:r>
    </w:p>
    <w:p w:rsidR="002F676B" w:rsidRPr="0097415F" w:rsidRDefault="002F676B" w:rsidP="002F676B">
      <w:pPr>
        <w:widowControl/>
        <w:overflowPunct/>
        <w:jc w:val="center"/>
        <w:textAlignment w:val="auto"/>
        <w:rPr>
          <w:rFonts w:ascii="Calibri" w:eastAsia="Arial" w:hAnsi="Calibri" w:cs="Calibri"/>
          <w:kern w:val="0"/>
          <w:szCs w:val="24"/>
          <w:lang w:eastAsia="ar-SA"/>
        </w:rPr>
      </w:pPr>
      <w:r w:rsidRPr="0097415F">
        <w:rPr>
          <w:rFonts w:ascii="Calibri" w:eastAsia="Arial" w:hAnsi="Calibri" w:cs="Calibri"/>
          <w:b/>
          <w:bCs/>
          <w:kern w:val="0"/>
          <w:szCs w:val="24"/>
          <w:lang w:eastAsia="ar-SA"/>
        </w:rPr>
        <w:t>DOTYCZĄCE PRZESŁANEK WYKLUCZENIA Z POSTĘPOWANIA</w:t>
      </w: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jc w:val="both"/>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Na potrzeby postępowania o udzielenie zamówienia publicznego pod nazwą</w:t>
      </w:r>
      <w:r w:rsidR="005D2169" w:rsidRPr="0097415F">
        <w:rPr>
          <w:rFonts w:ascii="Calibri" w:eastAsia="Arial" w:hAnsi="Calibri" w:cs="Calibri"/>
          <w:kern w:val="0"/>
          <w:szCs w:val="24"/>
          <w:lang w:eastAsia="ar-SA"/>
        </w:rPr>
        <w:t xml:space="preserve"> </w:t>
      </w:r>
      <w:r w:rsidRPr="0097415F">
        <w:rPr>
          <w:rFonts w:ascii="Calibri" w:eastAsia="Arial" w:hAnsi="Calibri" w:cs="Calibri"/>
          <w:kern w:val="0"/>
          <w:szCs w:val="24"/>
          <w:lang w:eastAsia="ar-SA"/>
        </w:rPr>
        <w:t xml:space="preserve"> </w:t>
      </w:r>
      <w:r w:rsidR="00982EE6" w:rsidRPr="0097415F">
        <w:rPr>
          <w:rFonts w:ascii="Calibri" w:hAnsi="Calibri" w:cs="Calibri"/>
          <w:b/>
          <w:szCs w:val="24"/>
          <w:lang w:eastAsia="pl-PL"/>
        </w:rPr>
        <w:t xml:space="preserve"> </w:t>
      </w:r>
      <w:r w:rsidR="000D0B86" w:rsidRPr="000D0B86">
        <w:rPr>
          <w:rFonts w:ascii="Calibri" w:hAnsi="Calibri" w:cs="Calibri"/>
          <w:b/>
          <w:szCs w:val="24"/>
          <w:lang w:eastAsia="pl-PL"/>
        </w:rPr>
        <w:t>„</w:t>
      </w:r>
      <w:r w:rsidR="008824CE" w:rsidRPr="008824CE">
        <w:rPr>
          <w:rFonts w:ascii="Calibri" w:hAnsi="Calibri" w:cs="Calibri"/>
          <w:b/>
          <w:szCs w:val="24"/>
          <w:lang w:eastAsia="pl-PL"/>
        </w:rPr>
        <w:t>Budowa kortu tenisowego w miejscowości Łyskornia</w:t>
      </w:r>
      <w:r w:rsidR="000D0B86" w:rsidRPr="000D0B86">
        <w:rPr>
          <w:rFonts w:ascii="Calibri" w:hAnsi="Calibri" w:cs="Calibri"/>
          <w:b/>
          <w:szCs w:val="24"/>
          <w:lang w:eastAsia="pl-PL"/>
        </w:rPr>
        <w:t>”</w:t>
      </w:r>
      <w:r w:rsidR="002F336C" w:rsidRPr="0097415F">
        <w:rPr>
          <w:rFonts w:ascii="Calibri" w:hAnsi="Calibri" w:cs="Calibri"/>
          <w:b/>
          <w:szCs w:val="24"/>
          <w:lang w:eastAsia="pl-PL"/>
        </w:rPr>
        <w:t xml:space="preserve"> </w:t>
      </w:r>
      <w:r w:rsidRPr="0097415F">
        <w:rPr>
          <w:rFonts w:ascii="Calibri" w:eastAsia="Arial" w:hAnsi="Calibri" w:cs="Calibri"/>
          <w:bCs/>
          <w:kern w:val="0"/>
          <w:szCs w:val="24"/>
          <w:lang w:eastAsia="ar-SA"/>
        </w:rPr>
        <w:t>prowadzonego prze</w:t>
      </w:r>
      <w:r w:rsidR="002357D4" w:rsidRPr="0097415F">
        <w:rPr>
          <w:rFonts w:ascii="Calibri" w:eastAsia="Arial" w:hAnsi="Calibri" w:cs="Calibri"/>
          <w:bCs/>
          <w:kern w:val="0"/>
          <w:szCs w:val="24"/>
          <w:lang w:eastAsia="ar-SA"/>
        </w:rPr>
        <w:t>z</w:t>
      </w:r>
      <w:r w:rsidRPr="0097415F">
        <w:rPr>
          <w:rFonts w:ascii="Calibri" w:eastAsia="Arial" w:hAnsi="Calibri" w:cs="Calibri"/>
          <w:bCs/>
          <w:kern w:val="0"/>
          <w:szCs w:val="24"/>
          <w:lang w:eastAsia="ar-SA"/>
        </w:rPr>
        <w:t xml:space="preserve"> Gminę </w:t>
      </w:r>
      <w:r w:rsidR="00AC5717">
        <w:rPr>
          <w:rFonts w:ascii="Calibri" w:eastAsia="Arial" w:hAnsi="Calibri" w:cs="Calibri"/>
          <w:bCs/>
          <w:kern w:val="0"/>
          <w:szCs w:val="24"/>
          <w:lang w:eastAsia="ar-SA"/>
        </w:rPr>
        <w:t>Biała</w:t>
      </w:r>
      <w:r w:rsidRPr="0097415F">
        <w:rPr>
          <w:rFonts w:ascii="Calibri" w:eastAsia="Arial" w:hAnsi="Calibri" w:cs="Calibri"/>
          <w:bCs/>
          <w:kern w:val="0"/>
          <w:szCs w:val="24"/>
          <w:lang w:eastAsia="ar-SA"/>
        </w:rPr>
        <w:t xml:space="preserve"> </w:t>
      </w:r>
      <w:r w:rsidRPr="0097415F">
        <w:rPr>
          <w:rFonts w:ascii="Calibri" w:eastAsia="Arial" w:hAnsi="Calibri" w:cs="Calibri"/>
          <w:kern w:val="0"/>
          <w:szCs w:val="24"/>
          <w:lang w:eastAsia="ar-SA"/>
        </w:rPr>
        <w:t>oświadczam, co następuje:</w:t>
      </w: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r w:rsidRPr="0097415F">
        <w:rPr>
          <w:rFonts w:ascii="Calibri" w:eastAsia="Arial" w:hAnsi="Calibri" w:cs="Calibri"/>
          <w:b/>
          <w:bCs/>
          <w:kern w:val="0"/>
          <w:szCs w:val="24"/>
          <w:lang w:eastAsia="ar-SA"/>
        </w:rPr>
        <w:t>OŚWIADCZENIA DOTYCZĄCE WYKONAWCY:</w:t>
      </w:r>
    </w:p>
    <w:p w:rsidR="002F676B" w:rsidRPr="0097415F" w:rsidRDefault="002F676B" w:rsidP="00223AEB">
      <w:pPr>
        <w:widowControl/>
        <w:numPr>
          <w:ilvl w:val="0"/>
          <w:numId w:val="8"/>
        </w:numPr>
        <w:overflowPunct/>
        <w:autoSpaceDE/>
        <w:jc w:val="both"/>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 xml:space="preserve">Oświadczam, że nie podlegam wykluczeniu z postępowania na podstawie art. 24 ust 1 pkt 12-23 ustawy </w:t>
      </w:r>
      <w:proofErr w:type="spellStart"/>
      <w:r w:rsidRPr="0097415F">
        <w:rPr>
          <w:rFonts w:ascii="Calibri" w:eastAsia="Arial" w:hAnsi="Calibri" w:cs="Calibri"/>
          <w:kern w:val="0"/>
          <w:szCs w:val="24"/>
          <w:lang w:eastAsia="ar-SA"/>
        </w:rPr>
        <w:t>Pzp</w:t>
      </w:r>
      <w:proofErr w:type="spellEnd"/>
      <w:r w:rsidRPr="0097415F">
        <w:rPr>
          <w:rFonts w:ascii="Calibri" w:eastAsia="Arial" w:hAnsi="Calibri" w:cs="Calibri"/>
          <w:kern w:val="0"/>
          <w:szCs w:val="24"/>
          <w:lang w:eastAsia="ar-SA"/>
        </w:rPr>
        <w:t>.</w:t>
      </w:r>
    </w:p>
    <w:p w:rsidR="002F676B" w:rsidRPr="0097415F" w:rsidRDefault="002F676B" w:rsidP="002F676B">
      <w:pPr>
        <w:widowControl/>
        <w:numPr>
          <w:ilvl w:val="0"/>
          <w:numId w:val="8"/>
        </w:numPr>
        <w:overflowPunct/>
        <w:autoSpaceDE/>
        <w:jc w:val="both"/>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 xml:space="preserve">Oświadczam, że nie podlegam wykluczeniu z postępowania na podstawie art. 24 ust. 5 ustawy </w:t>
      </w:r>
      <w:proofErr w:type="spellStart"/>
      <w:r w:rsidRPr="0097415F">
        <w:rPr>
          <w:rFonts w:ascii="Calibri" w:eastAsia="Arial" w:hAnsi="Calibri" w:cs="Calibri"/>
          <w:kern w:val="0"/>
          <w:szCs w:val="24"/>
          <w:lang w:eastAsia="ar-SA"/>
        </w:rPr>
        <w:t>Pzp</w:t>
      </w:r>
      <w:proofErr w:type="spellEnd"/>
      <w:r w:rsidRPr="0097415F">
        <w:rPr>
          <w:rFonts w:ascii="Calibri" w:eastAsia="Arial" w:hAnsi="Calibri" w:cs="Calibri"/>
          <w:kern w:val="0"/>
          <w:szCs w:val="24"/>
          <w:lang w:eastAsia="ar-SA"/>
        </w:rPr>
        <w:t>.</w:t>
      </w: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2F676B" w:rsidRPr="0097415F" w:rsidRDefault="002F676B" w:rsidP="002F676B">
      <w:pPr>
        <w:ind w:left="4536"/>
        <w:rPr>
          <w:rFonts w:ascii="Calibri" w:hAnsi="Calibri" w:cs="Calibri"/>
          <w:szCs w:val="24"/>
        </w:rPr>
      </w:pPr>
      <w:r w:rsidRPr="0097415F">
        <w:rPr>
          <w:rFonts w:ascii="Calibri" w:hAnsi="Calibri" w:cs="Calibri"/>
          <w:szCs w:val="24"/>
        </w:rPr>
        <w:tab/>
        <w:t xml:space="preserve">(podpis i pieczątka Wykonawcy lub jego </w:t>
      </w:r>
      <w:r w:rsidRPr="0097415F">
        <w:rPr>
          <w:rFonts w:ascii="Calibri" w:hAnsi="Calibri" w:cs="Calibri"/>
          <w:szCs w:val="24"/>
        </w:rPr>
        <w:tab/>
      </w:r>
      <w:r w:rsidR="00384FFA" w:rsidRPr="0097415F">
        <w:rPr>
          <w:rFonts w:ascii="Calibri" w:hAnsi="Calibri" w:cs="Calibri"/>
          <w:szCs w:val="24"/>
        </w:rPr>
        <w:t>pełnomocnika</w:t>
      </w:r>
      <w:r w:rsidRPr="0097415F">
        <w:rPr>
          <w:rFonts w:ascii="Calibri" w:hAnsi="Calibri" w:cs="Calibri"/>
          <w:szCs w:val="24"/>
        </w:rPr>
        <w:t>)</w:t>
      </w:r>
    </w:p>
    <w:p w:rsidR="002F676B" w:rsidRPr="0097415F" w:rsidRDefault="002F676B" w:rsidP="002F676B">
      <w:pPr>
        <w:widowControl/>
        <w:overflowPunct/>
        <w:textAlignment w:val="auto"/>
        <w:rPr>
          <w:rFonts w:ascii="Calibri" w:eastAsia="Arial" w:hAnsi="Calibri" w:cs="Calibri"/>
          <w:i/>
          <w:iCs/>
          <w:kern w:val="0"/>
          <w:szCs w:val="24"/>
          <w:lang w:eastAsia="ar-SA"/>
        </w:rPr>
      </w:pPr>
    </w:p>
    <w:p w:rsidR="002F676B" w:rsidRPr="0097415F" w:rsidRDefault="002F676B" w:rsidP="002F676B">
      <w:pPr>
        <w:widowControl/>
        <w:overflowPunct/>
        <w:jc w:val="both"/>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Oświadczam, że zachodzą w stosunku do mnie podstawy wykluczenia z postępowania na podstawie art. …</w:t>
      </w:r>
      <w:r w:rsidR="00982EE6" w:rsidRPr="0097415F">
        <w:rPr>
          <w:rFonts w:ascii="Calibri" w:eastAsia="Arial" w:hAnsi="Calibri" w:cs="Calibri"/>
          <w:kern w:val="0"/>
          <w:szCs w:val="24"/>
          <w:lang w:eastAsia="ar-SA"/>
        </w:rPr>
        <w:t>………..</w:t>
      </w:r>
      <w:r w:rsidRPr="0097415F">
        <w:rPr>
          <w:rFonts w:ascii="Calibri" w:eastAsia="Arial" w:hAnsi="Calibri" w:cs="Calibri"/>
          <w:kern w:val="0"/>
          <w:szCs w:val="24"/>
          <w:lang w:eastAsia="ar-SA"/>
        </w:rPr>
        <w:t xml:space="preserve">………. ustawy </w:t>
      </w:r>
      <w:proofErr w:type="spellStart"/>
      <w:r w:rsidRPr="0097415F">
        <w:rPr>
          <w:rFonts w:ascii="Calibri" w:eastAsia="Arial" w:hAnsi="Calibri" w:cs="Calibri"/>
          <w:kern w:val="0"/>
          <w:szCs w:val="24"/>
          <w:lang w:eastAsia="ar-SA"/>
        </w:rPr>
        <w:t>Pzp</w:t>
      </w:r>
      <w:proofErr w:type="spellEnd"/>
      <w:r w:rsidR="00F2168F" w:rsidRPr="0097415F">
        <w:rPr>
          <w:rFonts w:ascii="Calibri" w:eastAsia="Arial" w:hAnsi="Calibri" w:cs="Calibri"/>
          <w:kern w:val="0"/>
          <w:szCs w:val="24"/>
          <w:lang w:eastAsia="ar-SA"/>
        </w:rPr>
        <w:t xml:space="preserve"> </w:t>
      </w:r>
      <w:r w:rsidRPr="0097415F">
        <w:rPr>
          <w:rFonts w:ascii="Calibri" w:eastAsia="Arial" w:hAnsi="Calibri" w:cs="Calibri"/>
          <w:i/>
          <w:iCs/>
          <w:kern w:val="0"/>
          <w:szCs w:val="24"/>
          <w:lang w:eastAsia="ar-SA"/>
        </w:rPr>
        <w:t xml:space="preserve">(podać mającą zastosowanie podstawę wykluczenia spośród wymienionych w art. 24 ust. 1 pkt 13-14, 16-20 lub art. 24 ust. 5 ustawy </w:t>
      </w:r>
      <w:proofErr w:type="spellStart"/>
      <w:r w:rsidRPr="0097415F">
        <w:rPr>
          <w:rFonts w:ascii="Calibri" w:eastAsia="Arial" w:hAnsi="Calibri" w:cs="Calibri"/>
          <w:i/>
          <w:iCs/>
          <w:kern w:val="0"/>
          <w:szCs w:val="24"/>
          <w:lang w:eastAsia="ar-SA"/>
        </w:rPr>
        <w:t>Pzp</w:t>
      </w:r>
      <w:proofErr w:type="spellEnd"/>
      <w:r w:rsidRPr="0097415F">
        <w:rPr>
          <w:rFonts w:ascii="Calibri" w:eastAsia="Arial" w:hAnsi="Calibri" w:cs="Calibri"/>
          <w:i/>
          <w:iCs/>
          <w:kern w:val="0"/>
          <w:szCs w:val="24"/>
          <w:lang w:eastAsia="ar-SA"/>
        </w:rPr>
        <w:t xml:space="preserve">). </w:t>
      </w:r>
      <w:r w:rsidRPr="0097415F">
        <w:rPr>
          <w:rFonts w:ascii="Calibri" w:eastAsia="Arial" w:hAnsi="Calibri" w:cs="Calibri"/>
          <w:kern w:val="0"/>
          <w:szCs w:val="24"/>
          <w:lang w:eastAsia="ar-SA"/>
        </w:rPr>
        <w:t xml:space="preserve">Jednocześnie oświadczam, że w związku z ww. okolicznością, na podstawie art. 24 ust. 8 ustawy </w:t>
      </w:r>
      <w:proofErr w:type="spellStart"/>
      <w:r w:rsidRPr="0097415F">
        <w:rPr>
          <w:rFonts w:ascii="Calibri" w:eastAsia="Arial" w:hAnsi="Calibri" w:cs="Calibri"/>
          <w:kern w:val="0"/>
          <w:szCs w:val="24"/>
          <w:lang w:eastAsia="ar-SA"/>
        </w:rPr>
        <w:t>Pzp</w:t>
      </w:r>
      <w:proofErr w:type="spellEnd"/>
      <w:r w:rsidRPr="0097415F">
        <w:rPr>
          <w:rFonts w:ascii="Calibri" w:eastAsia="Arial" w:hAnsi="Calibri" w:cs="Calibri"/>
          <w:kern w:val="0"/>
          <w:szCs w:val="24"/>
          <w:lang w:eastAsia="ar-SA"/>
        </w:rPr>
        <w:t xml:space="preserve"> podjąłem następujące środki naprawcze:</w:t>
      </w:r>
    </w:p>
    <w:p w:rsidR="002F676B" w:rsidRPr="0097415F" w:rsidRDefault="002F676B" w:rsidP="002F676B">
      <w:pPr>
        <w:widowControl/>
        <w:overflowPunct/>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w:t>
      </w:r>
    </w:p>
    <w:p w:rsidR="002F676B" w:rsidRPr="0097415F" w:rsidRDefault="002F676B" w:rsidP="002F676B">
      <w:pPr>
        <w:widowControl/>
        <w:overflowPunct/>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w:t>
      </w: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2F676B" w:rsidRPr="0097415F" w:rsidRDefault="002F676B" w:rsidP="002F676B">
      <w:pPr>
        <w:ind w:left="4536"/>
        <w:rPr>
          <w:rFonts w:ascii="Calibri" w:hAnsi="Calibri" w:cs="Calibri"/>
          <w:szCs w:val="24"/>
        </w:rPr>
      </w:pPr>
      <w:r w:rsidRPr="0097415F">
        <w:rPr>
          <w:rFonts w:ascii="Calibri" w:hAnsi="Calibri" w:cs="Calibri"/>
          <w:szCs w:val="24"/>
        </w:rPr>
        <w:tab/>
        <w:t xml:space="preserve">(podpis i pieczątka Wykonawcy lub jego </w:t>
      </w:r>
      <w:r w:rsidRPr="0097415F">
        <w:rPr>
          <w:rFonts w:ascii="Calibri" w:hAnsi="Calibri" w:cs="Calibri"/>
          <w:szCs w:val="24"/>
        </w:rPr>
        <w:tab/>
      </w:r>
      <w:r w:rsidR="00384FFA" w:rsidRPr="0097415F">
        <w:rPr>
          <w:rFonts w:ascii="Calibri" w:hAnsi="Calibri" w:cs="Calibri"/>
          <w:szCs w:val="24"/>
        </w:rPr>
        <w:t>pełnomocnika</w:t>
      </w:r>
      <w:r w:rsidRPr="0097415F">
        <w:rPr>
          <w:rFonts w:ascii="Calibri" w:hAnsi="Calibri" w:cs="Calibri"/>
          <w:szCs w:val="24"/>
        </w:rPr>
        <w:t>)</w:t>
      </w:r>
    </w:p>
    <w:p w:rsidR="002F676B" w:rsidRPr="0097415F" w:rsidRDefault="002F676B" w:rsidP="002F676B">
      <w:pPr>
        <w:widowControl/>
        <w:overflowPunct/>
        <w:textAlignment w:val="auto"/>
        <w:rPr>
          <w:rFonts w:ascii="Calibri" w:eastAsia="Arial" w:hAnsi="Calibri" w:cs="Calibri"/>
          <w:kern w:val="0"/>
          <w:szCs w:val="24"/>
          <w:lang w:eastAsia="ar-SA"/>
        </w:rPr>
      </w:pPr>
    </w:p>
    <w:p w:rsidR="00AC5717" w:rsidRDefault="00AC5717" w:rsidP="002F676B">
      <w:pPr>
        <w:widowControl/>
        <w:overflowPunct/>
        <w:textAlignment w:val="auto"/>
        <w:rPr>
          <w:rFonts w:ascii="Calibri" w:eastAsia="Arial" w:hAnsi="Calibri" w:cs="Calibri"/>
          <w:b/>
          <w:bCs/>
          <w:kern w:val="0"/>
          <w:szCs w:val="24"/>
          <w:lang w:eastAsia="ar-SA"/>
        </w:rPr>
      </w:pPr>
    </w:p>
    <w:p w:rsidR="00AC5717" w:rsidRDefault="00AC5717" w:rsidP="002F676B">
      <w:pPr>
        <w:widowControl/>
        <w:overflowPunct/>
        <w:textAlignment w:val="auto"/>
        <w:rPr>
          <w:rFonts w:ascii="Calibri" w:eastAsia="Arial" w:hAnsi="Calibri" w:cs="Calibri"/>
          <w:b/>
          <w:bCs/>
          <w:kern w:val="0"/>
          <w:szCs w:val="24"/>
          <w:lang w:eastAsia="ar-SA"/>
        </w:rPr>
      </w:pPr>
    </w:p>
    <w:p w:rsidR="002F676B" w:rsidRPr="0097415F" w:rsidRDefault="002F676B" w:rsidP="002F676B">
      <w:pPr>
        <w:widowControl/>
        <w:overflowPunct/>
        <w:textAlignment w:val="auto"/>
        <w:rPr>
          <w:rFonts w:ascii="Calibri" w:eastAsia="Arial" w:hAnsi="Calibri" w:cs="Calibri"/>
          <w:b/>
          <w:bCs/>
          <w:kern w:val="0"/>
          <w:szCs w:val="24"/>
          <w:lang w:eastAsia="ar-SA"/>
        </w:rPr>
      </w:pPr>
      <w:r w:rsidRPr="0097415F">
        <w:rPr>
          <w:rFonts w:ascii="Calibri" w:eastAsia="Arial" w:hAnsi="Calibri" w:cs="Calibri"/>
          <w:b/>
          <w:bCs/>
          <w:kern w:val="0"/>
          <w:szCs w:val="24"/>
          <w:lang w:eastAsia="ar-SA"/>
        </w:rPr>
        <w:lastRenderedPageBreak/>
        <w:t>OŚWIADCZENIE DOTYCZĄCE PODMIOTU, NA KTÓREGO ZASOBY POWOŁUJE SIĘ</w:t>
      </w:r>
    </w:p>
    <w:p w:rsidR="002F676B" w:rsidRPr="0097415F" w:rsidRDefault="002F676B" w:rsidP="002F676B">
      <w:pPr>
        <w:widowControl/>
        <w:overflowPunct/>
        <w:textAlignment w:val="auto"/>
        <w:rPr>
          <w:rFonts w:ascii="Calibri" w:eastAsia="Arial" w:hAnsi="Calibri" w:cs="Calibri"/>
          <w:kern w:val="0"/>
          <w:szCs w:val="24"/>
          <w:lang w:eastAsia="ar-SA"/>
        </w:rPr>
      </w:pPr>
      <w:r w:rsidRPr="0097415F">
        <w:rPr>
          <w:rFonts w:ascii="Calibri" w:eastAsia="Arial" w:hAnsi="Calibri" w:cs="Calibri"/>
          <w:b/>
          <w:bCs/>
          <w:kern w:val="0"/>
          <w:szCs w:val="24"/>
          <w:lang w:eastAsia="ar-SA"/>
        </w:rPr>
        <w:t>WYKONAWCA:</w:t>
      </w: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jc w:val="both"/>
        <w:textAlignment w:val="auto"/>
        <w:rPr>
          <w:rFonts w:ascii="Calibri" w:eastAsia="Arial" w:hAnsi="Calibri" w:cs="Calibri"/>
          <w:i/>
          <w:iCs/>
          <w:kern w:val="0"/>
          <w:szCs w:val="24"/>
          <w:lang w:eastAsia="ar-SA"/>
        </w:rPr>
      </w:pPr>
      <w:r w:rsidRPr="0097415F">
        <w:rPr>
          <w:rFonts w:ascii="Calibri" w:eastAsia="Arial" w:hAnsi="Calibri" w:cs="Calibri"/>
          <w:kern w:val="0"/>
          <w:szCs w:val="24"/>
          <w:lang w:eastAsia="ar-SA"/>
        </w:rPr>
        <w:t>Oświadczam, że następujący/e podmiot/y, na którego/</w:t>
      </w:r>
      <w:proofErr w:type="spellStart"/>
      <w:r w:rsidRPr="0097415F">
        <w:rPr>
          <w:rFonts w:ascii="Calibri" w:eastAsia="Arial" w:hAnsi="Calibri" w:cs="Calibri"/>
          <w:kern w:val="0"/>
          <w:szCs w:val="24"/>
          <w:lang w:eastAsia="ar-SA"/>
        </w:rPr>
        <w:t>ych</w:t>
      </w:r>
      <w:proofErr w:type="spellEnd"/>
      <w:r w:rsidRPr="0097415F">
        <w:rPr>
          <w:rFonts w:ascii="Calibri" w:eastAsia="Arial" w:hAnsi="Calibri" w:cs="Calibri"/>
          <w:kern w:val="0"/>
          <w:szCs w:val="24"/>
          <w:lang w:eastAsia="ar-SA"/>
        </w:rPr>
        <w:t xml:space="preserve"> zasoby powołuję się w niniejszym postępowaniu, tj.: ……………………………………………………………………...........................</w:t>
      </w:r>
    </w:p>
    <w:p w:rsidR="002F676B" w:rsidRPr="0097415F" w:rsidRDefault="002F676B" w:rsidP="002F676B">
      <w:pPr>
        <w:widowControl/>
        <w:overflowPunct/>
        <w:textAlignment w:val="auto"/>
        <w:rPr>
          <w:rFonts w:ascii="Calibri" w:eastAsia="Arial" w:hAnsi="Calibri" w:cs="Calibri"/>
          <w:kern w:val="0"/>
          <w:szCs w:val="24"/>
          <w:lang w:eastAsia="ar-SA"/>
        </w:rPr>
      </w:pPr>
      <w:r w:rsidRPr="0097415F">
        <w:rPr>
          <w:rFonts w:ascii="Calibri" w:eastAsia="Arial" w:hAnsi="Calibri" w:cs="Calibri"/>
          <w:i/>
          <w:iCs/>
          <w:kern w:val="0"/>
          <w:szCs w:val="24"/>
          <w:lang w:eastAsia="ar-SA"/>
        </w:rPr>
        <w:t>(podać pełną nazwę/firmę, adres, a także w zależności od podmiotu: NIP/PESEL, KRS/</w:t>
      </w:r>
      <w:proofErr w:type="spellStart"/>
      <w:r w:rsidRPr="0097415F">
        <w:rPr>
          <w:rFonts w:ascii="Calibri" w:eastAsia="Arial" w:hAnsi="Calibri" w:cs="Calibri"/>
          <w:i/>
          <w:iCs/>
          <w:kern w:val="0"/>
          <w:szCs w:val="24"/>
          <w:lang w:eastAsia="ar-SA"/>
        </w:rPr>
        <w:t>CEiDG</w:t>
      </w:r>
      <w:proofErr w:type="spellEnd"/>
      <w:r w:rsidRPr="0097415F">
        <w:rPr>
          <w:rFonts w:ascii="Calibri" w:eastAsia="Arial" w:hAnsi="Calibri" w:cs="Calibri"/>
          <w:i/>
          <w:iCs/>
          <w:kern w:val="0"/>
          <w:szCs w:val="24"/>
          <w:lang w:eastAsia="ar-SA"/>
        </w:rPr>
        <w:t xml:space="preserve">) </w:t>
      </w:r>
      <w:r w:rsidRPr="0097415F">
        <w:rPr>
          <w:rFonts w:ascii="Calibri" w:eastAsia="Arial" w:hAnsi="Calibri" w:cs="Calibri"/>
          <w:kern w:val="0"/>
          <w:szCs w:val="24"/>
          <w:lang w:eastAsia="ar-SA"/>
        </w:rPr>
        <w:t>nie podlega/ją wykluczeniu z postępowania o udzielenie zamówienia.</w:t>
      </w: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2F676B" w:rsidRPr="0097415F" w:rsidRDefault="002F676B" w:rsidP="002F676B">
      <w:pPr>
        <w:ind w:left="4536"/>
        <w:rPr>
          <w:rFonts w:ascii="Calibri" w:hAnsi="Calibri" w:cs="Calibri"/>
          <w:szCs w:val="24"/>
        </w:rPr>
      </w:pPr>
      <w:r w:rsidRPr="0097415F">
        <w:rPr>
          <w:rFonts w:ascii="Calibri" w:hAnsi="Calibri" w:cs="Calibri"/>
          <w:szCs w:val="24"/>
        </w:rPr>
        <w:tab/>
        <w:t xml:space="preserve">(podpis i pieczątka Wykonawcy lub jego </w:t>
      </w:r>
      <w:r w:rsidRPr="0097415F">
        <w:rPr>
          <w:rFonts w:ascii="Calibri" w:hAnsi="Calibri" w:cs="Calibri"/>
          <w:szCs w:val="24"/>
        </w:rPr>
        <w:tab/>
      </w:r>
      <w:r w:rsidR="00384FFA" w:rsidRPr="0097415F">
        <w:rPr>
          <w:rFonts w:ascii="Calibri" w:hAnsi="Calibri" w:cs="Calibri"/>
          <w:szCs w:val="24"/>
        </w:rPr>
        <w:t>pełnomocnika</w:t>
      </w:r>
      <w:r w:rsidRPr="0097415F">
        <w:rPr>
          <w:rFonts w:ascii="Calibri" w:hAnsi="Calibri" w:cs="Calibri"/>
          <w:szCs w:val="24"/>
        </w:rPr>
        <w:t>)</w:t>
      </w: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b/>
          <w:bCs/>
          <w:kern w:val="0"/>
          <w:szCs w:val="24"/>
          <w:lang w:eastAsia="ar-SA"/>
        </w:rPr>
      </w:pPr>
      <w:r w:rsidRPr="0097415F">
        <w:rPr>
          <w:rFonts w:ascii="Calibri" w:eastAsia="Arial" w:hAnsi="Calibri" w:cs="Calibri"/>
          <w:b/>
          <w:bCs/>
          <w:kern w:val="0"/>
          <w:szCs w:val="24"/>
          <w:lang w:eastAsia="ar-SA"/>
        </w:rPr>
        <w:t>OŚWIADCZENIE DOTYCZĄCE PODWYKONAWCY NIEBĘDĄCEGO PODMIOTEM, NA KTÓREGO ZASOBY POWOŁUJE SIĘ WYKONAWCA:</w:t>
      </w: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Oświadczam, że następujący/e podmiot/y, będący/e podwykonawcą/</w:t>
      </w:r>
      <w:proofErr w:type="spellStart"/>
      <w:r w:rsidRPr="0097415F">
        <w:rPr>
          <w:rFonts w:ascii="Calibri" w:eastAsia="Arial" w:hAnsi="Calibri" w:cs="Calibri"/>
          <w:kern w:val="0"/>
          <w:szCs w:val="24"/>
          <w:lang w:eastAsia="ar-SA"/>
        </w:rPr>
        <w:t>ami</w:t>
      </w:r>
      <w:proofErr w:type="spellEnd"/>
      <w:r w:rsidRPr="0097415F">
        <w:rPr>
          <w:rFonts w:ascii="Calibri" w:eastAsia="Arial" w:hAnsi="Calibri" w:cs="Calibri"/>
          <w:kern w:val="0"/>
          <w:szCs w:val="24"/>
          <w:lang w:eastAsia="ar-SA"/>
        </w:rPr>
        <w:t>:</w:t>
      </w:r>
    </w:p>
    <w:p w:rsidR="002F676B" w:rsidRPr="0097415F" w:rsidRDefault="002F676B" w:rsidP="002F676B">
      <w:pPr>
        <w:widowControl/>
        <w:overflowPunct/>
        <w:textAlignment w:val="auto"/>
        <w:rPr>
          <w:rFonts w:ascii="Calibri" w:eastAsia="Arial" w:hAnsi="Calibri" w:cs="Calibri"/>
          <w:i/>
          <w:iCs/>
          <w:kern w:val="0"/>
          <w:szCs w:val="24"/>
          <w:lang w:eastAsia="ar-SA"/>
        </w:rPr>
      </w:pPr>
      <w:r w:rsidRPr="0097415F">
        <w:rPr>
          <w:rFonts w:ascii="Calibri" w:eastAsia="Arial" w:hAnsi="Calibri" w:cs="Calibri"/>
          <w:kern w:val="0"/>
          <w:szCs w:val="24"/>
          <w:lang w:eastAsia="ar-SA"/>
        </w:rPr>
        <w:t xml:space="preserve">………………………………………………………………….........................................…..….…… </w:t>
      </w:r>
    </w:p>
    <w:p w:rsidR="002F676B" w:rsidRPr="0097415F" w:rsidRDefault="002F676B" w:rsidP="002F676B">
      <w:pPr>
        <w:widowControl/>
        <w:overflowPunct/>
        <w:textAlignment w:val="auto"/>
        <w:rPr>
          <w:rFonts w:ascii="Calibri" w:eastAsia="Arial" w:hAnsi="Calibri" w:cs="Calibri"/>
          <w:kern w:val="0"/>
          <w:szCs w:val="24"/>
          <w:lang w:eastAsia="ar-SA"/>
        </w:rPr>
      </w:pPr>
      <w:r w:rsidRPr="0097415F">
        <w:rPr>
          <w:rFonts w:ascii="Calibri" w:eastAsia="Arial" w:hAnsi="Calibri" w:cs="Calibri"/>
          <w:i/>
          <w:iCs/>
          <w:kern w:val="0"/>
          <w:szCs w:val="24"/>
          <w:lang w:eastAsia="ar-SA"/>
        </w:rPr>
        <w:t>(podać pełną nazwę/firmę, adres, a także w zależności od podmiotu: NIP/PESEL, KRS/</w:t>
      </w:r>
      <w:proofErr w:type="spellStart"/>
      <w:r w:rsidRPr="0097415F">
        <w:rPr>
          <w:rFonts w:ascii="Calibri" w:eastAsia="Arial" w:hAnsi="Calibri" w:cs="Calibri"/>
          <w:i/>
          <w:iCs/>
          <w:kern w:val="0"/>
          <w:szCs w:val="24"/>
          <w:lang w:eastAsia="ar-SA"/>
        </w:rPr>
        <w:t>CEiDG</w:t>
      </w:r>
      <w:proofErr w:type="spellEnd"/>
      <w:r w:rsidRPr="0097415F">
        <w:rPr>
          <w:rFonts w:ascii="Calibri" w:eastAsia="Arial" w:hAnsi="Calibri" w:cs="Calibri"/>
          <w:i/>
          <w:iCs/>
          <w:kern w:val="0"/>
          <w:szCs w:val="24"/>
          <w:lang w:eastAsia="ar-SA"/>
        </w:rPr>
        <w:t>)</w:t>
      </w:r>
      <w:r w:rsidRPr="0097415F">
        <w:rPr>
          <w:rFonts w:ascii="Calibri" w:eastAsia="Arial" w:hAnsi="Calibri" w:cs="Calibri"/>
          <w:kern w:val="0"/>
          <w:szCs w:val="24"/>
          <w:lang w:eastAsia="ar-SA"/>
        </w:rPr>
        <w:t>, nie podlega/ją wykluczeniu z postępowania o udzielenie zamówienia.</w:t>
      </w: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2F676B" w:rsidRPr="0097415F" w:rsidRDefault="002F676B" w:rsidP="002F676B">
      <w:pPr>
        <w:ind w:left="4536"/>
        <w:rPr>
          <w:rFonts w:ascii="Calibri" w:hAnsi="Calibri" w:cs="Calibri"/>
          <w:szCs w:val="24"/>
        </w:rPr>
      </w:pPr>
      <w:r w:rsidRPr="0097415F">
        <w:rPr>
          <w:rFonts w:ascii="Calibri" w:hAnsi="Calibri" w:cs="Calibri"/>
          <w:szCs w:val="24"/>
        </w:rPr>
        <w:tab/>
        <w:t xml:space="preserve">(podpis i pieczątka Wykonawcy lub jego </w:t>
      </w:r>
      <w:r w:rsidRPr="0097415F">
        <w:rPr>
          <w:rFonts w:ascii="Calibri" w:hAnsi="Calibri" w:cs="Calibri"/>
          <w:szCs w:val="24"/>
        </w:rPr>
        <w:tab/>
      </w:r>
      <w:r w:rsidR="00384FFA" w:rsidRPr="0097415F">
        <w:rPr>
          <w:rFonts w:ascii="Calibri" w:hAnsi="Calibri" w:cs="Calibri"/>
          <w:szCs w:val="24"/>
        </w:rPr>
        <w:t>pełnomocnika</w:t>
      </w:r>
      <w:r w:rsidRPr="0097415F">
        <w:rPr>
          <w:rFonts w:ascii="Calibri" w:hAnsi="Calibri" w:cs="Calibri"/>
          <w:szCs w:val="24"/>
        </w:rPr>
        <w:t>)</w:t>
      </w:r>
    </w:p>
    <w:p w:rsidR="002F676B" w:rsidRPr="0097415F" w:rsidRDefault="002F676B" w:rsidP="002F676B">
      <w:pPr>
        <w:ind w:left="4536"/>
        <w:rPr>
          <w:rFonts w:ascii="Calibri" w:hAnsi="Calibri" w:cs="Calibri"/>
          <w:szCs w:val="24"/>
        </w:rPr>
      </w:pPr>
    </w:p>
    <w:p w:rsidR="002F676B" w:rsidRPr="0097415F" w:rsidRDefault="002F676B" w:rsidP="002F676B">
      <w:pPr>
        <w:widowControl/>
        <w:overflowPunct/>
        <w:textAlignment w:val="auto"/>
        <w:rPr>
          <w:rFonts w:ascii="Calibri" w:eastAsia="Arial" w:hAnsi="Calibri" w:cs="Calibri"/>
          <w:kern w:val="0"/>
          <w:szCs w:val="24"/>
          <w:lang w:eastAsia="ar-SA"/>
        </w:rPr>
      </w:pPr>
      <w:r w:rsidRPr="0097415F">
        <w:rPr>
          <w:rFonts w:ascii="Calibri" w:eastAsia="Arial" w:hAnsi="Calibri" w:cs="Calibri"/>
          <w:b/>
          <w:bCs/>
          <w:kern w:val="0"/>
          <w:szCs w:val="24"/>
          <w:lang w:eastAsia="ar-SA"/>
        </w:rPr>
        <w:t>OŚWIADCZENIE DOTYCZĄCE PODANYCH INFORMACJI:</w:t>
      </w: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jc w:val="both"/>
        <w:textAlignment w:val="auto"/>
        <w:rPr>
          <w:rFonts w:ascii="Calibri" w:eastAsia="Arial" w:hAnsi="Calibri" w:cs="Calibri"/>
          <w:kern w:val="0"/>
          <w:szCs w:val="24"/>
          <w:lang w:eastAsia="ar-SA"/>
        </w:rPr>
      </w:pPr>
      <w:r w:rsidRPr="0097415F">
        <w:rPr>
          <w:rFonts w:ascii="Calibri" w:eastAsia="Arial" w:hAnsi="Calibri" w:cs="Calibri"/>
          <w:kern w:val="0"/>
          <w:szCs w:val="24"/>
          <w:lang w:eastAsia="ar-SA"/>
        </w:rPr>
        <w:t xml:space="preserve">Oświadczam, że wszystkie informacje podane w powyższych oświadczeniach są aktualne i zgodne </w:t>
      </w:r>
      <w:r w:rsidR="005679C5">
        <w:rPr>
          <w:rFonts w:ascii="Calibri" w:eastAsia="Arial" w:hAnsi="Calibri" w:cs="Calibri"/>
          <w:kern w:val="0"/>
          <w:szCs w:val="24"/>
          <w:lang w:eastAsia="ar-SA"/>
        </w:rPr>
        <w:t xml:space="preserve">                    </w:t>
      </w:r>
      <w:r w:rsidRPr="0097415F">
        <w:rPr>
          <w:rFonts w:ascii="Calibri" w:eastAsia="Arial" w:hAnsi="Calibri" w:cs="Calibri"/>
          <w:kern w:val="0"/>
          <w:szCs w:val="24"/>
          <w:lang w:eastAsia="ar-SA"/>
        </w:rPr>
        <w:t>z prawdą oraz zostały przedstawione z pełną świadomością konsekwencji wprowadzenia zamawiającego w błąd przy przedstawianiu informacji.</w:t>
      </w: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widowControl/>
        <w:overflowPunct/>
        <w:textAlignment w:val="auto"/>
        <w:rPr>
          <w:rFonts w:ascii="Calibri" w:eastAsia="Arial" w:hAnsi="Calibri" w:cs="Calibri"/>
          <w:kern w:val="0"/>
          <w:szCs w:val="24"/>
          <w:lang w:eastAsia="ar-SA"/>
        </w:rPr>
      </w:pPr>
    </w:p>
    <w:p w:rsidR="002F676B" w:rsidRPr="0097415F" w:rsidRDefault="002F676B" w:rsidP="002F676B">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473857" w:rsidRPr="0097415F" w:rsidRDefault="002F676B" w:rsidP="00473857">
      <w:pPr>
        <w:widowControl/>
        <w:suppressAutoHyphens w:val="0"/>
        <w:overflowPunct/>
        <w:autoSpaceDE/>
        <w:ind w:left="4530"/>
        <w:jc w:val="both"/>
        <w:textAlignment w:val="auto"/>
        <w:rPr>
          <w:rFonts w:ascii="Calibri" w:hAnsi="Calibri" w:cs="Calibri"/>
          <w:szCs w:val="24"/>
        </w:rPr>
      </w:pPr>
      <w:r w:rsidRPr="0097415F">
        <w:rPr>
          <w:rFonts w:ascii="Calibri" w:hAnsi="Calibri" w:cs="Calibri"/>
          <w:szCs w:val="24"/>
        </w:rPr>
        <w:t>(podpis i pieczątka Wykonawcy lub jego</w:t>
      </w:r>
      <w:r w:rsidR="00473857" w:rsidRPr="0097415F">
        <w:rPr>
          <w:rFonts w:ascii="Calibri" w:hAnsi="Calibri" w:cs="Calibri"/>
          <w:szCs w:val="24"/>
        </w:rPr>
        <w:t xml:space="preserve"> </w:t>
      </w:r>
    </w:p>
    <w:p w:rsidR="00473857" w:rsidRPr="0097415F" w:rsidRDefault="00384FFA" w:rsidP="00473857">
      <w:pPr>
        <w:widowControl/>
        <w:suppressAutoHyphens w:val="0"/>
        <w:overflowPunct/>
        <w:autoSpaceDE/>
        <w:ind w:left="4530"/>
        <w:jc w:val="both"/>
        <w:textAlignment w:val="auto"/>
        <w:rPr>
          <w:rFonts w:ascii="Calibri" w:hAnsi="Calibri" w:cs="Calibri"/>
          <w:b/>
          <w:bCs/>
          <w:szCs w:val="24"/>
        </w:rPr>
      </w:pPr>
      <w:r w:rsidRPr="0097415F">
        <w:rPr>
          <w:rFonts w:ascii="Calibri" w:hAnsi="Calibri" w:cs="Calibri"/>
          <w:szCs w:val="24"/>
        </w:rPr>
        <w:t>pełnomocnika</w:t>
      </w:r>
      <w:r w:rsidR="002F676B" w:rsidRPr="0097415F">
        <w:rPr>
          <w:rFonts w:ascii="Calibri" w:hAnsi="Calibri" w:cs="Calibri"/>
          <w:szCs w:val="24"/>
        </w:rPr>
        <w:t>)</w:t>
      </w:r>
      <w:r w:rsidR="002F676B" w:rsidRPr="0097415F">
        <w:rPr>
          <w:rFonts w:ascii="Calibri" w:hAnsi="Calibri" w:cs="Calibri"/>
          <w:b/>
          <w:bCs/>
          <w:szCs w:val="24"/>
        </w:rPr>
        <w:br w:type="page"/>
      </w:r>
    </w:p>
    <w:p w:rsidR="00FA3E7E" w:rsidRDefault="00FA3E7E" w:rsidP="00982EE6">
      <w:pPr>
        <w:widowControl/>
        <w:suppressAutoHyphens w:val="0"/>
        <w:overflowPunct/>
        <w:autoSpaceDE/>
        <w:jc w:val="both"/>
        <w:textAlignment w:val="auto"/>
        <w:rPr>
          <w:rFonts w:ascii="Calibri" w:hAnsi="Calibri" w:cs="Calibri"/>
          <w:b/>
          <w:bCs/>
          <w:szCs w:val="24"/>
        </w:rPr>
      </w:pPr>
      <w:r w:rsidRPr="00FA3E7E">
        <w:rPr>
          <w:rFonts w:ascii="Calibri" w:hAnsi="Calibri" w:cs="Calibri"/>
          <w:b/>
          <w:bCs/>
          <w:szCs w:val="24"/>
        </w:rPr>
        <w:lastRenderedPageBreak/>
        <w:t>GO.271.</w:t>
      </w:r>
      <w:r w:rsidR="00B22D5F">
        <w:rPr>
          <w:rFonts w:ascii="Calibri" w:hAnsi="Calibri" w:cs="Calibri"/>
          <w:b/>
          <w:bCs/>
          <w:szCs w:val="24"/>
        </w:rPr>
        <w:t>2.</w:t>
      </w:r>
      <w:r w:rsidR="008824CE">
        <w:rPr>
          <w:rFonts w:ascii="Calibri" w:hAnsi="Calibri" w:cs="Calibri"/>
          <w:b/>
          <w:bCs/>
          <w:szCs w:val="24"/>
        </w:rPr>
        <w:t>3</w:t>
      </w:r>
      <w:r w:rsidRPr="00FA3E7E">
        <w:rPr>
          <w:rFonts w:ascii="Calibri" w:hAnsi="Calibri" w:cs="Calibri"/>
          <w:b/>
          <w:bCs/>
          <w:szCs w:val="24"/>
        </w:rPr>
        <w:t>.201</w:t>
      </w:r>
      <w:r w:rsidR="00406322">
        <w:rPr>
          <w:rFonts w:ascii="Calibri" w:hAnsi="Calibri" w:cs="Calibri"/>
          <w:b/>
          <w:bCs/>
          <w:szCs w:val="24"/>
        </w:rPr>
        <w:t>8</w:t>
      </w:r>
    </w:p>
    <w:p w:rsidR="00982EE6" w:rsidRPr="0097415F" w:rsidRDefault="00982EE6" w:rsidP="00982EE6">
      <w:pPr>
        <w:widowControl/>
        <w:suppressAutoHyphens w:val="0"/>
        <w:overflowPunct/>
        <w:autoSpaceDE/>
        <w:jc w:val="both"/>
        <w:textAlignment w:val="auto"/>
        <w:rPr>
          <w:rFonts w:ascii="Calibri" w:hAnsi="Calibri" w:cs="Calibri"/>
          <w:b/>
          <w:szCs w:val="24"/>
          <w:lang w:eastAsia="pl-PL"/>
        </w:rPr>
      </w:pPr>
      <w:r w:rsidRPr="0097415F">
        <w:rPr>
          <w:rFonts w:ascii="Calibri" w:hAnsi="Calibri" w:cs="Calibri"/>
          <w:szCs w:val="24"/>
        </w:rPr>
        <w:t xml:space="preserve">Przetarg nieograniczony na zadanie pn. </w:t>
      </w:r>
      <w:r w:rsidR="000D0B86" w:rsidRPr="000D0B86">
        <w:rPr>
          <w:rFonts w:ascii="Calibri" w:hAnsi="Calibri" w:cs="Calibri"/>
          <w:b/>
          <w:szCs w:val="24"/>
          <w:lang w:eastAsia="pl-PL"/>
        </w:rPr>
        <w:t>„</w:t>
      </w:r>
      <w:r w:rsidR="008824CE" w:rsidRPr="008824CE">
        <w:rPr>
          <w:rFonts w:ascii="Calibri" w:hAnsi="Calibri" w:cs="Calibri"/>
          <w:b/>
          <w:szCs w:val="24"/>
          <w:lang w:eastAsia="pl-PL"/>
        </w:rPr>
        <w:t>Budowa kortu tenisowego w miejscowości Łyskornia</w:t>
      </w:r>
      <w:r w:rsidR="000D0B86" w:rsidRPr="000D0B86">
        <w:rPr>
          <w:rFonts w:ascii="Calibri" w:hAnsi="Calibri" w:cs="Calibri"/>
          <w:b/>
          <w:szCs w:val="24"/>
          <w:lang w:eastAsia="pl-PL"/>
        </w:rPr>
        <w:t>”</w:t>
      </w:r>
    </w:p>
    <w:p w:rsidR="00CC5C2B" w:rsidRPr="0097415F" w:rsidRDefault="00CC5C2B" w:rsidP="00E92644">
      <w:pPr>
        <w:rPr>
          <w:rFonts w:ascii="Calibri" w:hAnsi="Calibri" w:cs="Calibri"/>
        </w:rPr>
      </w:pPr>
    </w:p>
    <w:p w:rsidR="00CC5C2B" w:rsidRPr="0097415F" w:rsidRDefault="00CC5C2B" w:rsidP="00CC5C2B">
      <w:pPr>
        <w:jc w:val="right"/>
        <w:rPr>
          <w:rFonts w:ascii="Calibri" w:hAnsi="Calibri" w:cs="Calibri"/>
          <w:iCs/>
        </w:rPr>
      </w:pP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t>Załącznik nr 4 do SIWZ</w:t>
      </w:r>
    </w:p>
    <w:p w:rsidR="00CC5C2B" w:rsidRPr="0097415F" w:rsidRDefault="00CC5C2B" w:rsidP="00CC5C2B">
      <w:pPr>
        <w:jc w:val="both"/>
        <w:rPr>
          <w:rFonts w:ascii="Calibri" w:hAnsi="Calibri" w:cs="Calibri"/>
          <w:iCs/>
        </w:rPr>
      </w:pPr>
    </w:p>
    <w:p w:rsidR="00CC5C2B" w:rsidRPr="0097415F" w:rsidRDefault="00CC5C2B" w:rsidP="00CC5C2B">
      <w:pPr>
        <w:widowControl/>
        <w:tabs>
          <w:tab w:val="left" w:pos="708"/>
        </w:tabs>
        <w:suppressAutoHyphens w:val="0"/>
        <w:overflowPunct/>
        <w:autoSpaceDE/>
        <w:jc w:val="center"/>
        <w:textAlignment w:val="auto"/>
        <w:rPr>
          <w:rFonts w:ascii="Calibri" w:hAnsi="Calibri" w:cs="Calibri"/>
        </w:rPr>
      </w:pPr>
      <w:r w:rsidRPr="0097415F">
        <w:rPr>
          <w:rFonts w:ascii="Calibri" w:hAnsi="Calibri" w:cs="Calibri"/>
          <w:b/>
          <w:szCs w:val="24"/>
        </w:rPr>
        <w:t xml:space="preserve">OŚWIADCZENIE WYKONAWCY </w:t>
      </w:r>
    </w:p>
    <w:p w:rsidR="00CC5C2B" w:rsidRPr="0097415F" w:rsidRDefault="00CC5C2B" w:rsidP="00CC5C2B">
      <w:pPr>
        <w:jc w:val="center"/>
        <w:rPr>
          <w:rFonts w:ascii="Calibri" w:hAnsi="Calibri" w:cs="Calibri"/>
        </w:rPr>
      </w:pPr>
      <w:r w:rsidRPr="0097415F">
        <w:rPr>
          <w:rFonts w:ascii="Calibri" w:hAnsi="Calibri" w:cs="Calibri"/>
        </w:rPr>
        <w:t>w  trybie art. 24 ust. 1 pkt 23 ustawy Prawo zamówień publicznych.</w:t>
      </w:r>
    </w:p>
    <w:p w:rsidR="00CC5C2B" w:rsidRPr="0097415F" w:rsidRDefault="00CC5C2B" w:rsidP="00CC5C2B">
      <w:pPr>
        <w:jc w:val="both"/>
        <w:rPr>
          <w:rFonts w:ascii="Calibri" w:hAnsi="Calibri" w:cs="Calibri"/>
        </w:rPr>
      </w:pPr>
    </w:p>
    <w:p w:rsidR="00CC5C2B" w:rsidRPr="0097415F" w:rsidRDefault="00CC5C2B" w:rsidP="00CC5C2B">
      <w:pPr>
        <w:rPr>
          <w:rFonts w:ascii="Calibri" w:hAnsi="Calibri" w:cs="Calibri"/>
          <w:b/>
        </w:rPr>
      </w:pPr>
    </w:p>
    <w:p w:rsidR="00CC5C2B" w:rsidRPr="0097415F" w:rsidRDefault="00CC5C2B" w:rsidP="00CC5C2B">
      <w:pPr>
        <w:jc w:val="both"/>
        <w:rPr>
          <w:rFonts w:ascii="Calibri" w:hAnsi="Calibri" w:cs="Calibri"/>
          <w:b/>
        </w:rPr>
      </w:pPr>
    </w:p>
    <w:p w:rsidR="00CC5C2B" w:rsidRPr="0097415F" w:rsidRDefault="00CC5C2B" w:rsidP="00CC5C2B">
      <w:pPr>
        <w:jc w:val="both"/>
        <w:rPr>
          <w:rFonts w:ascii="Calibri" w:hAnsi="Calibri" w:cs="Calibri"/>
          <w:b/>
        </w:rPr>
      </w:pPr>
    </w:p>
    <w:p w:rsidR="00CC5C2B" w:rsidRPr="0097415F" w:rsidRDefault="00CC5C2B" w:rsidP="00CC5C2B">
      <w:pPr>
        <w:jc w:val="both"/>
        <w:rPr>
          <w:rFonts w:ascii="Calibri" w:hAnsi="Calibri" w:cs="Calibri"/>
        </w:rPr>
      </w:pPr>
      <w:r w:rsidRPr="0097415F">
        <w:rPr>
          <w:rFonts w:ascii="Calibri" w:hAnsi="Calibri" w:cs="Calibri"/>
        </w:rPr>
        <w:t>.................................................................</w:t>
      </w:r>
      <w:r w:rsidRPr="0097415F">
        <w:rPr>
          <w:rFonts w:ascii="Calibri" w:hAnsi="Calibri" w:cs="Calibri"/>
        </w:rPr>
        <w:tab/>
      </w:r>
      <w:r w:rsidRPr="0097415F">
        <w:rPr>
          <w:rFonts w:ascii="Calibri" w:hAnsi="Calibri" w:cs="Calibri"/>
        </w:rPr>
        <w:tab/>
      </w:r>
      <w:r w:rsidRPr="0097415F">
        <w:rPr>
          <w:rFonts w:ascii="Calibri" w:hAnsi="Calibri" w:cs="Calibri"/>
        </w:rPr>
        <w:tab/>
        <w:t>......................................, dnia  .........................</w:t>
      </w:r>
    </w:p>
    <w:p w:rsidR="00CC5C2B" w:rsidRPr="0097415F" w:rsidRDefault="00CC5C2B" w:rsidP="00CC5C2B">
      <w:pPr>
        <w:ind w:firstLine="1250"/>
        <w:jc w:val="both"/>
        <w:rPr>
          <w:rFonts w:ascii="Calibri" w:hAnsi="Calibri" w:cs="Calibri"/>
        </w:rPr>
      </w:pPr>
      <w:r w:rsidRPr="0097415F">
        <w:rPr>
          <w:rFonts w:ascii="Calibri" w:hAnsi="Calibri" w:cs="Calibri"/>
        </w:rPr>
        <w:t>(pieczątka firmy)</w:t>
      </w:r>
    </w:p>
    <w:p w:rsidR="00CC5C2B" w:rsidRPr="0097415F" w:rsidRDefault="00CC5C2B" w:rsidP="00CC5C2B">
      <w:pPr>
        <w:jc w:val="both"/>
        <w:rPr>
          <w:rFonts w:ascii="Calibri" w:hAnsi="Calibri" w:cs="Calibri"/>
        </w:rPr>
      </w:pPr>
    </w:p>
    <w:p w:rsidR="00CC5C2B" w:rsidRPr="0097415F" w:rsidRDefault="00CC5C2B" w:rsidP="00CC5C2B">
      <w:pPr>
        <w:jc w:val="both"/>
        <w:rPr>
          <w:rFonts w:ascii="Calibri" w:hAnsi="Calibri" w:cs="Calibri"/>
        </w:rPr>
      </w:pPr>
      <w:r w:rsidRPr="0097415F">
        <w:rPr>
          <w:rFonts w:ascii="Calibri" w:hAnsi="Calibri" w:cs="Calibri"/>
        </w:rPr>
        <w:t>Nazwa Wykonawcy: ..............................................................................................................................</w:t>
      </w:r>
    </w:p>
    <w:p w:rsidR="00CC5C2B" w:rsidRPr="0097415F" w:rsidRDefault="00CC5C2B" w:rsidP="00CC5C2B">
      <w:pPr>
        <w:jc w:val="both"/>
        <w:rPr>
          <w:rFonts w:ascii="Calibri" w:hAnsi="Calibri" w:cs="Calibri"/>
        </w:rPr>
      </w:pPr>
      <w:r w:rsidRPr="0097415F">
        <w:rPr>
          <w:rFonts w:ascii="Calibri" w:hAnsi="Calibri" w:cs="Calibri"/>
        </w:rPr>
        <w:t>................................................................................................................................................................</w:t>
      </w:r>
    </w:p>
    <w:p w:rsidR="00CC5C2B" w:rsidRPr="0097415F" w:rsidRDefault="00CC5C2B" w:rsidP="00CC5C2B">
      <w:pPr>
        <w:jc w:val="both"/>
        <w:rPr>
          <w:rFonts w:ascii="Calibri" w:hAnsi="Calibri" w:cs="Calibri"/>
        </w:rPr>
      </w:pPr>
      <w:r w:rsidRPr="0097415F">
        <w:rPr>
          <w:rFonts w:ascii="Calibri" w:hAnsi="Calibri" w:cs="Calibri"/>
        </w:rPr>
        <w:t>Siedziba Wykonawcy: ..........................................................................................................................</w:t>
      </w:r>
    </w:p>
    <w:p w:rsidR="00CC5C2B" w:rsidRPr="0097415F" w:rsidRDefault="00CC5C2B" w:rsidP="00CC5C2B">
      <w:pPr>
        <w:jc w:val="both"/>
        <w:rPr>
          <w:rFonts w:ascii="Calibri" w:hAnsi="Calibri" w:cs="Calibri"/>
        </w:rPr>
      </w:pPr>
      <w:r w:rsidRPr="0097415F">
        <w:rPr>
          <w:rFonts w:ascii="Calibri" w:hAnsi="Calibri" w:cs="Calibri"/>
        </w:rPr>
        <w:t>................................................................................................................................................................</w:t>
      </w:r>
    </w:p>
    <w:p w:rsidR="00CC5C2B" w:rsidRPr="0097415F" w:rsidRDefault="00CC5C2B" w:rsidP="00CC5C2B">
      <w:pPr>
        <w:jc w:val="both"/>
        <w:rPr>
          <w:rFonts w:ascii="Calibri" w:hAnsi="Calibri" w:cs="Calibri"/>
        </w:rPr>
      </w:pPr>
    </w:p>
    <w:p w:rsidR="00CC5C2B" w:rsidRPr="0097415F" w:rsidRDefault="00CC5C2B" w:rsidP="00CC5C2B">
      <w:pPr>
        <w:widowControl/>
        <w:suppressAutoHyphens w:val="0"/>
        <w:overflowPunct/>
        <w:autoSpaceDN w:val="0"/>
        <w:adjustRightInd w:val="0"/>
        <w:jc w:val="both"/>
        <w:textAlignment w:val="auto"/>
        <w:rPr>
          <w:rFonts w:ascii="Calibri" w:eastAsia="TimesNewRoman" w:hAnsi="Calibri" w:cs="Calibri"/>
          <w:kern w:val="0"/>
          <w:szCs w:val="24"/>
          <w:lang w:eastAsia="pl-PL"/>
        </w:rPr>
      </w:pPr>
      <w:r w:rsidRPr="0097415F">
        <w:rPr>
          <w:rFonts w:ascii="Calibri" w:hAnsi="Calibri" w:cs="Calibri"/>
        </w:rPr>
        <w:t xml:space="preserve">Oświadczam, że </w:t>
      </w:r>
      <w:r w:rsidRPr="0097415F">
        <w:rPr>
          <w:rFonts w:ascii="Calibri" w:hAnsi="Calibri" w:cs="Calibri"/>
          <w:b/>
        </w:rPr>
        <w:t>należę*/nie należę*</w:t>
      </w:r>
      <w:r w:rsidRPr="0097415F">
        <w:rPr>
          <w:rFonts w:ascii="Calibri" w:hAnsi="Calibri" w:cs="Calibri"/>
        </w:rPr>
        <w:t xml:space="preserve"> do tej samej grupy kapitałowej </w:t>
      </w:r>
      <w:r w:rsidRPr="0097415F">
        <w:rPr>
          <w:rFonts w:ascii="Calibri" w:eastAsia="TimesNewRoman" w:hAnsi="Calibri" w:cs="Calibri"/>
          <w:kern w:val="0"/>
          <w:szCs w:val="24"/>
          <w:lang w:eastAsia="pl-PL"/>
        </w:rPr>
        <w:t>z innymi Wykonawcami, którzy złożyli odrębne oferty,</w:t>
      </w:r>
      <w:r w:rsidRPr="0097415F">
        <w:rPr>
          <w:rFonts w:ascii="Calibri" w:hAnsi="Calibri" w:cs="Calibri"/>
          <w:iCs/>
        </w:rPr>
        <w:t xml:space="preserve"> w rozumieniu </w:t>
      </w:r>
      <w:r w:rsidRPr="0097415F">
        <w:rPr>
          <w:rFonts w:ascii="Calibri" w:hAnsi="Calibri" w:cs="Calibri"/>
        </w:rPr>
        <w:t xml:space="preserve">art. 4 pkt 14 </w:t>
      </w:r>
      <w:r w:rsidRPr="0097415F">
        <w:rPr>
          <w:rFonts w:ascii="Calibri" w:hAnsi="Calibri" w:cs="Calibri"/>
          <w:iCs/>
        </w:rPr>
        <w:t xml:space="preserve">ustawy z dnia 16 lutego 2007 r. o ochronie konkurencji i konsumentów (Dz. U. z 2015 r., poz. 184 z </w:t>
      </w:r>
      <w:proofErr w:type="spellStart"/>
      <w:r w:rsidRPr="0097415F">
        <w:rPr>
          <w:rFonts w:ascii="Calibri" w:hAnsi="Calibri" w:cs="Calibri"/>
          <w:iCs/>
        </w:rPr>
        <w:t>późn</w:t>
      </w:r>
      <w:proofErr w:type="spellEnd"/>
      <w:r w:rsidRPr="0097415F">
        <w:rPr>
          <w:rFonts w:ascii="Calibri" w:hAnsi="Calibri" w:cs="Calibri"/>
          <w:iCs/>
        </w:rPr>
        <w:t xml:space="preserve">. zm.), który definiuje </w:t>
      </w:r>
      <w:r w:rsidRPr="0097415F">
        <w:rPr>
          <w:rFonts w:ascii="Calibri" w:hAnsi="Calibri" w:cs="Calibri"/>
        </w:rPr>
        <w:t>grupę kapitałową jako wszystkich przedsiębiorców, którzy są kontrolowani w sposób bezpośredni lub przez jednego przedsiębiorcę; w tym również tego przedsiębiorcę</w:t>
      </w:r>
      <w:r w:rsidRPr="0097415F">
        <w:rPr>
          <w:rFonts w:ascii="Calibri" w:eastAsia="TimesNewRoman" w:hAnsi="Calibri" w:cs="Calibri"/>
          <w:kern w:val="0"/>
          <w:szCs w:val="24"/>
          <w:lang w:eastAsia="pl-PL"/>
        </w:rPr>
        <w:t>.</w:t>
      </w:r>
    </w:p>
    <w:p w:rsidR="00CC5C2B" w:rsidRPr="0097415F" w:rsidRDefault="00CC5C2B" w:rsidP="00CC5C2B">
      <w:pPr>
        <w:widowControl/>
        <w:suppressAutoHyphens w:val="0"/>
        <w:overflowPunct/>
        <w:autoSpaceDN w:val="0"/>
        <w:adjustRightInd w:val="0"/>
        <w:textAlignment w:val="auto"/>
        <w:rPr>
          <w:rFonts w:ascii="Calibri" w:eastAsia="TimesNewRoman" w:hAnsi="Calibri" w:cs="Calibri"/>
          <w:kern w:val="0"/>
          <w:szCs w:val="24"/>
          <w:lang w:eastAsia="pl-PL"/>
        </w:rPr>
      </w:pPr>
    </w:p>
    <w:p w:rsidR="00CC5C2B" w:rsidRPr="0097415F" w:rsidRDefault="00384FFA" w:rsidP="00CC5C2B">
      <w:pPr>
        <w:widowControl/>
        <w:suppressAutoHyphens w:val="0"/>
        <w:overflowPunct/>
        <w:autoSpaceDN w:val="0"/>
        <w:adjustRightInd w:val="0"/>
        <w:textAlignment w:val="auto"/>
        <w:rPr>
          <w:rFonts w:ascii="Calibri" w:eastAsia="TimesNewRoman" w:hAnsi="Calibri" w:cs="Calibri"/>
          <w:b/>
          <w:kern w:val="0"/>
          <w:szCs w:val="24"/>
          <w:lang w:eastAsia="pl-PL"/>
        </w:rPr>
      </w:pPr>
      <w:r w:rsidRPr="0097415F">
        <w:rPr>
          <w:rFonts w:ascii="Calibri" w:eastAsia="TimesNewRoman" w:hAnsi="Calibri" w:cs="Calibri"/>
          <w:b/>
          <w:kern w:val="0"/>
          <w:szCs w:val="24"/>
          <w:lang w:eastAsia="pl-PL"/>
        </w:rPr>
        <w:t>Wykaz W</w:t>
      </w:r>
      <w:r w:rsidR="00CC5C2B" w:rsidRPr="0097415F">
        <w:rPr>
          <w:rFonts w:ascii="Calibri" w:eastAsia="TimesNewRoman" w:hAnsi="Calibri" w:cs="Calibri"/>
          <w:b/>
          <w:kern w:val="0"/>
          <w:szCs w:val="24"/>
          <w:lang w:eastAsia="pl-PL"/>
        </w:rPr>
        <w:t>ykonawców należących do tej samej grupy kapitałowej, którzy złożyli oferty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9228"/>
      </w:tblGrid>
      <w:tr w:rsidR="00CC5C2B" w:rsidRPr="0097415F" w:rsidTr="00B340CD">
        <w:tc>
          <w:tcPr>
            <w:tcW w:w="550" w:type="dxa"/>
          </w:tcPr>
          <w:p w:rsidR="00CC5C2B" w:rsidRPr="0097415F" w:rsidRDefault="00CC5C2B" w:rsidP="00B340CD">
            <w:pPr>
              <w:widowControl/>
              <w:suppressAutoHyphens w:val="0"/>
              <w:overflowPunct/>
              <w:autoSpaceDN w:val="0"/>
              <w:adjustRightInd w:val="0"/>
              <w:jc w:val="center"/>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Lp.</w:t>
            </w:r>
          </w:p>
        </w:tc>
        <w:tc>
          <w:tcPr>
            <w:tcW w:w="9228" w:type="dxa"/>
          </w:tcPr>
          <w:p w:rsidR="00CC5C2B" w:rsidRPr="0097415F" w:rsidRDefault="00384FFA" w:rsidP="00B340CD">
            <w:pPr>
              <w:widowControl/>
              <w:suppressAutoHyphens w:val="0"/>
              <w:overflowPunct/>
              <w:autoSpaceDN w:val="0"/>
              <w:adjustRightInd w:val="0"/>
              <w:jc w:val="center"/>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Wskazanie W</w:t>
            </w:r>
            <w:r w:rsidR="00CC5C2B" w:rsidRPr="0097415F">
              <w:rPr>
                <w:rFonts w:ascii="Calibri" w:eastAsia="TimesNewRoman" w:hAnsi="Calibri" w:cs="Calibri"/>
                <w:kern w:val="0"/>
                <w:szCs w:val="24"/>
                <w:lang w:eastAsia="pl-PL"/>
              </w:rPr>
              <w:t>ykonawcy</w:t>
            </w:r>
          </w:p>
        </w:tc>
      </w:tr>
      <w:tr w:rsidR="00CC5C2B" w:rsidRPr="0097415F" w:rsidTr="00B340CD">
        <w:tc>
          <w:tcPr>
            <w:tcW w:w="550" w:type="dxa"/>
          </w:tcPr>
          <w:p w:rsidR="00CC5C2B" w:rsidRPr="0097415F" w:rsidRDefault="00CC5C2B" w:rsidP="00B340CD">
            <w:pPr>
              <w:widowControl/>
              <w:suppressAutoHyphens w:val="0"/>
              <w:overflowPunct/>
              <w:autoSpaceDN w:val="0"/>
              <w:adjustRightInd w:val="0"/>
              <w:textAlignment w:val="auto"/>
              <w:rPr>
                <w:rFonts w:ascii="Calibri" w:eastAsia="TimesNewRoman" w:hAnsi="Calibri" w:cs="Calibri"/>
                <w:kern w:val="0"/>
                <w:szCs w:val="24"/>
                <w:lang w:eastAsia="pl-PL"/>
              </w:rPr>
            </w:pPr>
          </w:p>
        </w:tc>
        <w:tc>
          <w:tcPr>
            <w:tcW w:w="9228" w:type="dxa"/>
          </w:tcPr>
          <w:p w:rsidR="00CC5C2B" w:rsidRPr="0097415F" w:rsidRDefault="00CC5C2B" w:rsidP="00B340CD">
            <w:pPr>
              <w:widowControl/>
              <w:suppressAutoHyphens w:val="0"/>
              <w:overflowPunct/>
              <w:autoSpaceDN w:val="0"/>
              <w:adjustRightInd w:val="0"/>
              <w:textAlignment w:val="auto"/>
              <w:rPr>
                <w:rFonts w:ascii="Calibri" w:eastAsia="TimesNewRoman" w:hAnsi="Calibri" w:cs="Calibri"/>
                <w:kern w:val="0"/>
                <w:szCs w:val="24"/>
                <w:lang w:eastAsia="pl-PL"/>
              </w:rPr>
            </w:pPr>
          </w:p>
        </w:tc>
      </w:tr>
      <w:tr w:rsidR="00CC5C2B" w:rsidRPr="0097415F" w:rsidTr="00B340CD">
        <w:tc>
          <w:tcPr>
            <w:tcW w:w="550" w:type="dxa"/>
          </w:tcPr>
          <w:p w:rsidR="00CC5C2B" w:rsidRPr="0097415F" w:rsidRDefault="00CC5C2B" w:rsidP="00B340CD">
            <w:pPr>
              <w:widowControl/>
              <w:suppressAutoHyphens w:val="0"/>
              <w:overflowPunct/>
              <w:autoSpaceDN w:val="0"/>
              <w:adjustRightInd w:val="0"/>
              <w:textAlignment w:val="auto"/>
              <w:rPr>
                <w:rFonts w:ascii="Calibri" w:eastAsia="TimesNewRoman" w:hAnsi="Calibri" w:cs="Calibri"/>
                <w:kern w:val="0"/>
                <w:szCs w:val="24"/>
                <w:lang w:eastAsia="pl-PL"/>
              </w:rPr>
            </w:pPr>
          </w:p>
        </w:tc>
        <w:tc>
          <w:tcPr>
            <w:tcW w:w="9228" w:type="dxa"/>
          </w:tcPr>
          <w:p w:rsidR="00CC5C2B" w:rsidRPr="0097415F" w:rsidRDefault="00CC5C2B" w:rsidP="00B340CD">
            <w:pPr>
              <w:widowControl/>
              <w:suppressAutoHyphens w:val="0"/>
              <w:overflowPunct/>
              <w:autoSpaceDN w:val="0"/>
              <w:adjustRightInd w:val="0"/>
              <w:textAlignment w:val="auto"/>
              <w:rPr>
                <w:rFonts w:ascii="Calibri" w:eastAsia="TimesNewRoman" w:hAnsi="Calibri" w:cs="Calibri"/>
                <w:kern w:val="0"/>
                <w:szCs w:val="24"/>
                <w:lang w:eastAsia="pl-PL"/>
              </w:rPr>
            </w:pPr>
          </w:p>
        </w:tc>
      </w:tr>
    </w:tbl>
    <w:p w:rsidR="00CC5C2B" w:rsidRPr="0097415F" w:rsidRDefault="00CC5C2B" w:rsidP="00CC5C2B">
      <w:pPr>
        <w:widowControl/>
        <w:suppressAutoHyphens w:val="0"/>
        <w:overflowPunct/>
        <w:autoSpaceDN w:val="0"/>
        <w:adjustRightInd w:val="0"/>
        <w:jc w:val="both"/>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W załączeniu dowody potwierdzające, że powiązani</w:t>
      </w:r>
      <w:r w:rsidR="00384FFA" w:rsidRPr="0097415F">
        <w:rPr>
          <w:rFonts w:ascii="Calibri" w:eastAsia="TimesNewRoman" w:hAnsi="Calibri" w:cs="Calibri"/>
          <w:kern w:val="0"/>
          <w:szCs w:val="24"/>
          <w:lang w:eastAsia="pl-PL"/>
        </w:rPr>
        <w:t>a z innym W</w:t>
      </w:r>
      <w:r w:rsidRPr="0097415F">
        <w:rPr>
          <w:rFonts w:ascii="Calibri" w:eastAsia="TimesNewRoman" w:hAnsi="Calibri" w:cs="Calibri"/>
          <w:kern w:val="0"/>
          <w:szCs w:val="24"/>
          <w:lang w:eastAsia="pl-PL"/>
        </w:rPr>
        <w:t>ykonawcą nie prowadzą do zakłócenia konkurencji w postępowaniu.</w:t>
      </w:r>
    </w:p>
    <w:p w:rsidR="00CC5C2B" w:rsidRPr="0097415F" w:rsidRDefault="00CC5C2B" w:rsidP="00CC5C2B">
      <w:pPr>
        <w:jc w:val="both"/>
        <w:rPr>
          <w:rFonts w:ascii="Calibri" w:hAnsi="Calibri" w:cs="Calibri"/>
        </w:rPr>
      </w:pPr>
    </w:p>
    <w:p w:rsidR="00CC5C2B" w:rsidRPr="0097415F" w:rsidRDefault="00CC5C2B" w:rsidP="00CC5C2B">
      <w:pPr>
        <w:jc w:val="both"/>
        <w:rPr>
          <w:rFonts w:ascii="Calibri" w:hAnsi="Calibri" w:cs="Calibri"/>
        </w:rPr>
      </w:pPr>
    </w:p>
    <w:p w:rsidR="001B7AC1" w:rsidRPr="0097415F" w:rsidRDefault="001B7AC1" w:rsidP="00CC5C2B">
      <w:pPr>
        <w:jc w:val="both"/>
        <w:rPr>
          <w:rFonts w:ascii="Calibri" w:hAnsi="Calibri" w:cs="Calibri"/>
        </w:rPr>
      </w:pPr>
    </w:p>
    <w:p w:rsidR="00CC5C2B" w:rsidRPr="0097415F" w:rsidRDefault="00CC5C2B" w:rsidP="00CC5C2B">
      <w:pPr>
        <w:jc w:val="both"/>
        <w:rPr>
          <w:rFonts w:ascii="Calibri" w:hAnsi="Calibri" w:cs="Calibri"/>
        </w:rPr>
      </w:pPr>
    </w:p>
    <w:p w:rsidR="00CC5C2B" w:rsidRPr="0097415F" w:rsidRDefault="00CC5C2B" w:rsidP="00CC5C2B">
      <w:pPr>
        <w:jc w:val="both"/>
        <w:rPr>
          <w:rFonts w:ascii="Calibri" w:hAnsi="Calibri" w:cs="Calibri"/>
        </w:rPr>
      </w:pP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t>...........................................................................</w:t>
      </w:r>
    </w:p>
    <w:p w:rsidR="00CC5C2B" w:rsidRPr="0097415F" w:rsidRDefault="00CC5C2B" w:rsidP="00CC5C2B">
      <w:pPr>
        <w:jc w:val="both"/>
        <w:rPr>
          <w:rFonts w:ascii="Calibri" w:hAnsi="Calibri" w:cs="Calibri"/>
        </w:rPr>
      </w:pP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t xml:space="preserve">   (podpis i pieczątka Wykonawcy lub </w:t>
      </w:r>
      <w:r w:rsidR="00384FFA" w:rsidRPr="0097415F">
        <w:rPr>
          <w:rFonts w:ascii="Calibri" w:hAnsi="Calibri" w:cs="Calibri"/>
        </w:rPr>
        <w:t>jego</w:t>
      </w:r>
    </w:p>
    <w:p w:rsidR="00CC5C2B" w:rsidRPr="0097415F" w:rsidRDefault="00CC5C2B" w:rsidP="00CC5C2B">
      <w:pPr>
        <w:jc w:val="both"/>
        <w:rPr>
          <w:rFonts w:ascii="Calibri" w:hAnsi="Calibri" w:cs="Calibri"/>
          <w:szCs w:val="24"/>
        </w:rPr>
      </w:pP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Pr="0097415F">
        <w:rPr>
          <w:rFonts w:ascii="Calibri" w:hAnsi="Calibri" w:cs="Calibri"/>
        </w:rPr>
        <w:tab/>
      </w:r>
      <w:r w:rsidR="00384FFA" w:rsidRPr="0097415F">
        <w:rPr>
          <w:rFonts w:ascii="Calibri" w:hAnsi="Calibri" w:cs="Calibri"/>
          <w:szCs w:val="24"/>
        </w:rPr>
        <w:t>pełnomocnika</w:t>
      </w:r>
      <w:r w:rsidRPr="0097415F">
        <w:rPr>
          <w:rFonts w:ascii="Calibri" w:hAnsi="Calibri" w:cs="Calibri"/>
        </w:rPr>
        <w:t>)</w:t>
      </w:r>
    </w:p>
    <w:p w:rsidR="00CC5C2B" w:rsidRPr="0097415F" w:rsidRDefault="00CC5C2B" w:rsidP="00CC5C2B">
      <w:pPr>
        <w:jc w:val="both"/>
        <w:rPr>
          <w:rFonts w:ascii="Calibri" w:hAnsi="Calibri" w:cs="Calibri"/>
          <w:iCs/>
          <w:szCs w:val="24"/>
        </w:rPr>
      </w:pPr>
      <w:r w:rsidRPr="0097415F">
        <w:rPr>
          <w:rFonts w:ascii="Calibri" w:hAnsi="Calibri" w:cs="Calibri"/>
          <w:szCs w:val="24"/>
        </w:rPr>
        <w:t>(* niepotrzebne skreślić)</w:t>
      </w:r>
    </w:p>
    <w:p w:rsidR="00CC5C2B" w:rsidRPr="0097415F" w:rsidRDefault="00CC5C2B" w:rsidP="00CC5C2B">
      <w:pPr>
        <w:widowControl/>
        <w:suppressAutoHyphens w:val="0"/>
        <w:overflowPunct/>
        <w:autoSpaceDN w:val="0"/>
        <w:adjustRightInd w:val="0"/>
        <w:textAlignment w:val="auto"/>
        <w:rPr>
          <w:rFonts w:ascii="Calibri" w:hAnsi="Calibri" w:cs="Calibri"/>
          <w:b/>
          <w:bCs/>
          <w:kern w:val="0"/>
          <w:sz w:val="20"/>
          <w:lang w:eastAsia="pl-PL"/>
        </w:rPr>
      </w:pPr>
    </w:p>
    <w:p w:rsidR="00CC5C2B" w:rsidRPr="0097415F" w:rsidRDefault="00CC5C2B" w:rsidP="00CC5C2B">
      <w:pPr>
        <w:widowControl/>
        <w:suppressAutoHyphens w:val="0"/>
        <w:overflowPunct/>
        <w:autoSpaceDN w:val="0"/>
        <w:adjustRightInd w:val="0"/>
        <w:textAlignment w:val="auto"/>
        <w:rPr>
          <w:rFonts w:ascii="Calibri" w:hAnsi="Calibri" w:cs="Calibri"/>
          <w:b/>
          <w:bCs/>
          <w:kern w:val="0"/>
          <w:szCs w:val="24"/>
          <w:lang w:eastAsia="pl-PL"/>
        </w:rPr>
      </w:pPr>
      <w:r w:rsidRPr="0097415F">
        <w:rPr>
          <w:rFonts w:ascii="Calibri" w:hAnsi="Calibri" w:cs="Calibri"/>
          <w:b/>
          <w:bCs/>
          <w:kern w:val="0"/>
          <w:szCs w:val="24"/>
          <w:lang w:eastAsia="pl-PL"/>
        </w:rPr>
        <w:t>UWAGA</w:t>
      </w:r>
    </w:p>
    <w:p w:rsidR="00CC5C2B" w:rsidRPr="0097415F" w:rsidRDefault="00CC5C2B" w:rsidP="005679C5">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hAnsi="Calibri" w:cs="Calibri"/>
          <w:bCs/>
          <w:kern w:val="0"/>
          <w:szCs w:val="24"/>
          <w:lang w:eastAsia="pl-PL"/>
        </w:rPr>
        <w:t>Wykonawca, w terminie 3 dni od dnia zamieszczenia na stronie internetowej</w:t>
      </w:r>
      <w:r w:rsidR="00E01CB6">
        <w:rPr>
          <w:rFonts w:ascii="Calibri" w:hAnsi="Calibri" w:cs="Calibri"/>
          <w:bCs/>
          <w:kern w:val="0"/>
          <w:szCs w:val="24"/>
          <w:lang w:eastAsia="pl-PL"/>
        </w:rPr>
        <w:t>:</w:t>
      </w:r>
      <w:r w:rsidRPr="0097415F">
        <w:rPr>
          <w:rFonts w:ascii="Calibri" w:hAnsi="Calibri" w:cs="Calibri"/>
          <w:bCs/>
          <w:kern w:val="0"/>
          <w:szCs w:val="24"/>
          <w:lang w:eastAsia="pl-PL"/>
        </w:rPr>
        <w:t xml:space="preserve"> </w:t>
      </w:r>
      <w:r w:rsidR="00E01CB6">
        <w:rPr>
          <w:rFonts w:ascii="Calibri" w:hAnsi="Calibri" w:cs="Calibri"/>
          <w:bCs/>
          <w:kern w:val="0"/>
          <w:szCs w:val="24"/>
          <w:lang w:eastAsia="pl-PL"/>
        </w:rPr>
        <w:t>h</w:t>
      </w:r>
      <w:r w:rsidR="00E01CB6" w:rsidRPr="00E01CB6">
        <w:rPr>
          <w:rFonts w:ascii="Calibri" w:eastAsia="TimesNewRoman" w:hAnsi="Calibri" w:cs="Calibri"/>
          <w:kern w:val="0"/>
          <w:szCs w:val="24"/>
          <w:lang w:eastAsia="pl-PL"/>
        </w:rPr>
        <w:t>ttp://www.biala.finn.pl</w:t>
      </w:r>
      <w:r w:rsidRPr="0097415F">
        <w:rPr>
          <w:rFonts w:ascii="Calibri" w:eastAsia="TimesNewRoman" w:hAnsi="Calibri" w:cs="Calibri"/>
          <w:kern w:val="0"/>
          <w:szCs w:val="24"/>
          <w:lang w:eastAsia="pl-PL"/>
        </w:rPr>
        <w:t xml:space="preserve">; (zakładka </w:t>
      </w:r>
      <w:r w:rsidR="00E01CB6">
        <w:rPr>
          <w:rFonts w:ascii="Calibri" w:eastAsia="TimesNewRoman" w:hAnsi="Calibri" w:cs="Calibri"/>
          <w:kern w:val="0"/>
          <w:szCs w:val="24"/>
          <w:lang w:eastAsia="pl-PL"/>
        </w:rPr>
        <w:t>Zamówienia publiczne, p</w:t>
      </w:r>
      <w:r w:rsidRPr="0097415F">
        <w:rPr>
          <w:rFonts w:ascii="Calibri" w:eastAsia="TimesNewRoman" w:hAnsi="Calibri" w:cs="Calibri"/>
          <w:kern w:val="0"/>
          <w:szCs w:val="24"/>
          <w:lang w:eastAsia="pl-PL"/>
        </w:rPr>
        <w:t xml:space="preserve">rzetargi; </w:t>
      </w:r>
      <w:r w:rsidR="00E01CB6">
        <w:rPr>
          <w:rFonts w:ascii="Calibri" w:eastAsia="TimesNewRoman" w:hAnsi="Calibri" w:cs="Calibri"/>
          <w:kern w:val="0"/>
          <w:szCs w:val="24"/>
          <w:lang w:eastAsia="pl-PL"/>
        </w:rPr>
        <w:t>Ogłoszenia o wynikach postępowania</w:t>
      </w:r>
      <w:r w:rsidRPr="0097415F">
        <w:rPr>
          <w:rFonts w:ascii="Calibri" w:eastAsia="TimesNewRoman" w:hAnsi="Calibri" w:cs="Calibri"/>
          <w:kern w:val="0"/>
          <w:szCs w:val="24"/>
          <w:lang w:eastAsia="pl-PL"/>
        </w:rPr>
        <w:t xml:space="preserve">) </w:t>
      </w:r>
      <w:r w:rsidRPr="0097415F">
        <w:rPr>
          <w:rFonts w:ascii="Calibri" w:hAnsi="Calibri" w:cs="Calibri"/>
          <w:bCs/>
          <w:kern w:val="0"/>
          <w:szCs w:val="24"/>
          <w:lang w:eastAsia="pl-PL"/>
        </w:rPr>
        <w:t xml:space="preserve">informacji, o której mowa w art. 86 ust. 5 ustawy </w:t>
      </w:r>
      <w:proofErr w:type="spellStart"/>
      <w:r w:rsidRPr="0097415F">
        <w:rPr>
          <w:rFonts w:ascii="Calibri" w:hAnsi="Calibri" w:cs="Calibri"/>
          <w:bCs/>
          <w:kern w:val="0"/>
          <w:szCs w:val="24"/>
          <w:lang w:eastAsia="pl-PL"/>
        </w:rPr>
        <w:t>Pzp</w:t>
      </w:r>
      <w:proofErr w:type="spellEnd"/>
      <w:r w:rsidRPr="0097415F">
        <w:rPr>
          <w:rFonts w:ascii="Calibri" w:eastAsia="TimesNewRoman" w:hAnsi="Calibri" w:cs="Calibri"/>
          <w:kern w:val="0"/>
          <w:szCs w:val="24"/>
          <w:lang w:eastAsia="pl-PL"/>
        </w:rPr>
        <w:t xml:space="preserve"> - informacja z otwarcia ofert z</w:t>
      </w:r>
      <w:r w:rsidR="00384FFA" w:rsidRPr="0097415F">
        <w:rPr>
          <w:rFonts w:ascii="Calibri" w:eastAsia="TimesNewRoman" w:hAnsi="Calibri" w:cs="Calibri"/>
          <w:kern w:val="0"/>
          <w:szCs w:val="24"/>
          <w:lang w:eastAsia="pl-PL"/>
        </w:rPr>
        <w:t>awierająca nazwy i adresy W</w:t>
      </w:r>
      <w:r w:rsidRPr="0097415F">
        <w:rPr>
          <w:rFonts w:ascii="Calibri" w:eastAsia="TimesNewRoman" w:hAnsi="Calibri" w:cs="Calibri"/>
          <w:kern w:val="0"/>
          <w:szCs w:val="24"/>
          <w:lang w:eastAsia="pl-PL"/>
        </w:rPr>
        <w:t>ykonawców, którzy złożyli oferty</w:t>
      </w:r>
      <w:r w:rsidRPr="0097415F">
        <w:rPr>
          <w:rFonts w:ascii="Calibri" w:hAnsi="Calibri" w:cs="Calibri"/>
          <w:bCs/>
          <w:kern w:val="0"/>
          <w:szCs w:val="24"/>
          <w:lang w:eastAsia="pl-PL"/>
        </w:rPr>
        <w:t xml:space="preserve">, przekazuje Zamawiającemu oświadczenie o przynależności lub braku przynależności do tej samej grupy kapitałowej, o której mowa w ust. </w:t>
      </w:r>
      <w:r w:rsidR="00473857" w:rsidRPr="0097415F">
        <w:rPr>
          <w:rFonts w:ascii="Calibri" w:hAnsi="Calibri" w:cs="Calibri"/>
          <w:bCs/>
          <w:kern w:val="0"/>
          <w:szCs w:val="24"/>
          <w:lang w:eastAsia="pl-PL"/>
        </w:rPr>
        <w:t>15.2</w:t>
      </w:r>
      <w:r w:rsidRPr="0097415F">
        <w:rPr>
          <w:rFonts w:ascii="Calibri" w:hAnsi="Calibri" w:cs="Calibri"/>
          <w:bCs/>
          <w:kern w:val="0"/>
          <w:szCs w:val="24"/>
          <w:lang w:eastAsia="pl-PL"/>
        </w:rPr>
        <w:t xml:space="preserve"> SIWZ. Wraz ze złożeniem oświadczenia, Wykonawca może przedstawić dowody, że powiązania z innym Wykonawcą nie prowadzą do zakłócenia konkurencji w postępowaniu o udzielenie zamówienia.</w:t>
      </w:r>
    </w:p>
    <w:p w:rsidR="00982EE6" w:rsidRPr="0097415F" w:rsidRDefault="00CC5C2B" w:rsidP="005679C5">
      <w:pPr>
        <w:widowControl/>
        <w:suppressAutoHyphens w:val="0"/>
        <w:overflowPunct/>
        <w:autoSpaceDE/>
        <w:jc w:val="both"/>
        <w:textAlignment w:val="auto"/>
        <w:rPr>
          <w:rFonts w:ascii="Calibri" w:hAnsi="Calibri" w:cs="Calibri"/>
          <w:b/>
          <w:szCs w:val="24"/>
        </w:rPr>
      </w:pPr>
      <w:r w:rsidRPr="0097415F">
        <w:rPr>
          <w:rFonts w:ascii="Calibri" w:eastAsia="TimesNewRoman" w:hAnsi="Calibri" w:cs="Calibri"/>
          <w:kern w:val="0"/>
          <w:szCs w:val="24"/>
          <w:lang w:eastAsia="pl-PL"/>
        </w:rPr>
        <w:br w:type="page"/>
      </w:r>
      <w:r w:rsidR="00FA3E7E" w:rsidRPr="00FA3E7E">
        <w:rPr>
          <w:rFonts w:ascii="Calibri" w:hAnsi="Calibri" w:cs="Calibri"/>
          <w:b/>
          <w:bCs/>
          <w:szCs w:val="24"/>
        </w:rPr>
        <w:lastRenderedPageBreak/>
        <w:t>GO.271.</w:t>
      </w:r>
      <w:r w:rsidR="00B22D5F">
        <w:rPr>
          <w:rFonts w:ascii="Calibri" w:hAnsi="Calibri" w:cs="Calibri"/>
          <w:b/>
          <w:bCs/>
          <w:szCs w:val="24"/>
        </w:rPr>
        <w:t>2.</w:t>
      </w:r>
      <w:r w:rsidR="008824CE">
        <w:rPr>
          <w:rFonts w:ascii="Calibri" w:hAnsi="Calibri" w:cs="Calibri"/>
          <w:b/>
          <w:bCs/>
          <w:szCs w:val="24"/>
        </w:rPr>
        <w:t>3</w:t>
      </w:r>
      <w:r w:rsidR="00FA3E7E" w:rsidRPr="00FA3E7E">
        <w:rPr>
          <w:rFonts w:ascii="Calibri" w:hAnsi="Calibri" w:cs="Calibri"/>
          <w:b/>
          <w:bCs/>
          <w:szCs w:val="24"/>
        </w:rPr>
        <w:t>.201</w:t>
      </w:r>
      <w:r w:rsidR="00406322">
        <w:rPr>
          <w:rFonts w:ascii="Calibri" w:hAnsi="Calibri" w:cs="Calibri"/>
          <w:b/>
          <w:bCs/>
          <w:szCs w:val="24"/>
        </w:rPr>
        <w:t>8</w:t>
      </w:r>
    </w:p>
    <w:p w:rsidR="002060B7" w:rsidRPr="0097415F" w:rsidRDefault="00982EE6" w:rsidP="002F336C">
      <w:pPr>
        <w:widowControl/>
        <w:suppressAutoHyphens w:val="0"/>
        <w:overflowPunct/>
        <w:autoSpaceDE/>
        <w:jc w:val="both"/>
        <w:textAlignment w:val="auto"/>
        <w:rPr>
          <w:rFonts w:ascii="Calibri" w:hAnsi="Calibri" w:cs="Calibri"/>
          <w:b/>
          <w:szCs w:val="24"/>
          <w:lang w:eastAsia="pl-PL"/>
        </w:rPr>
      </w:pPr>
      <w:r w:rsidRPr="0097415F">
        <w:rPr>
          <w:rFonts w:ascii="Calibri" w:hAnsi="Calibri" w:cs="Calibri"/>
          <w:szCs w:val="24"/>
        </w:rPr>
        <w:t xml:space="preserve">Przetarg nieograniczony na zadanie pn. </w:t>
      </w:r>
      <w:r w:rsidR="000D0B86" w:rsidRPr="000D0B86">
        <w:rPr>
          <w:rFonts w:ascii="Calibri" w:hAnsi="Calibri" w:cs="Calibri"/>
          <w:b/>
          <w:szCs w:val="24"/>
          <w:lang w:eastAsia="pl-PL"/>
        </w:rPr>
        <w:t>„</w:t>
      </w:r>
      <w:r w:rsidR="008824CE" w:rsidRPr="008824CE">
        <w:rPr>
          <w:rFonts w:ascii="Calibri" w:hAnsi="Calibri" w:cs="Calibri"/>
          <w:b/>
          <w:szCs w:val="24"/>
          <w:lang w:eastAsia="pl-PL"/>
        </w:rPr>
        <w:t>Budowa kortu tenisowego w miejscowości Łyskornia</w:t>
      </w:r>
      <w:r w:rsidR="000D0B86" w:rsidRPr="000D0B86">
        <w:rPr>
          <w:rFonts w:ascii="Calibri" w:hAnsi="Calibri" w:cs="Calibri"/>
          <w:b/>
          <w:szCs w:val="24"/>
          <w:lang w:eastAsia="pl-PL"/>
        </w:rPr>
        <w:t>”</w:t>
      </w:r>
    </w:p>
    <w:p w:rsidR="002F336C" w:rsidRPr="0097415F" w:rsidRDefault="00DF4551" w:rsidP="00062E91">
      <w:pPr>
        <w:widowControl/>
        <w:suppressAutoHyphens w:val="0"/>
        <w:overflowPunct/>
        <w:autoSpaceDE/>
        <w:jc w:val="right"/>
        <w:textAlignment w:val="auto"/>
        <w:rPr>
          <w:rFonts w:ascii="Calibri" w:hAnsi="Calibri" w:cs="Calibri"/>
          <w:szCs w:val="24"/>
        </w:rPr>
      </w:pPr>
      <w:r w:rsidRPr="0097415F">
        <w:rPr>
          <w:rFonts w:ascii="Calibri" w:hAnsi="Calibri" w:cs="Calibri"/>
          <w:szCs w:val="24"/>
        </w:rPr>
        <w:tab/>
      </w:r>
      <w:r w:rsidR="00CC5C2B" w:rsidRPr="0097415F">
        <w:rPr>
          <w:rFonts w:ascii="Calibri" w:hAnsi="Calibri" w:cs="Calibri"/>
          <w:szCs w:val="24"/>
        </w:rPr>
        <w:tab/>
      </w:r>
      <w:r w:rsidR="00CC5C2B" w:rsidRPr="0097415F">
        <w:rPr>
          <w:rFonts w:ascii="Calibri" w:hAnsi="Calibri" w:cs="Calibri"/>
          <w:szCs w:val="24"/>
        </w:rPr>
        <w:tab/>
      </w:r>
      <w:r w:rsidR="00CC5C2B" w:rsidRPr="0097415F">
        <w:rPr>
          <w:rFonts w:ascii="Calibri" w:hAnsi="Calibri" w:cs="Calibri"/>
          <w:szCs w:val="24"/>
        </w:rPr>
        <w:tab/>
      </w:r>
      <w:r w:rsidR="00CC5C2B" w:rsidRPr="0097415F">
        <w:rPr>
          <w:rFonts w:ascii="Calibri" w:hAnsi="Calibri" w:cs="Calibri"/>
          <w:szCs w:val="24"/>
        </w:rPr>
        <w:tab/>
      </w:r>
      <w:r w:rsidR="00CC5C2B" w:rsidRPr="0097415F">
        <w:rPr>
          <w:rFonts w:ascii="Calibri" w:hAnsi="Calibri" w:cs="Calibri"/>
          <w:szCs w:val="24"/>
        </w:rPr>
        <w:tab/>
      </w:r>
      <w:r w:rsidR="00CC5C2B" w:rsidRPr="0097415F">
        <w:rPr>
          <w:rFonts w:ascii="Calibri" w:hAnsi="Calibri" w:cs="Calibri"/>
          <w:szCs w:val="24"/>
        </w:rPr>
        <w:tab/>
      </w:r>
      <w:r w:rsidR="00CC5C2B" w:rsidRPr="0097415F">
        <w:rPr>
          <w:rFonts w:ascii="Calibri" w:hAnsi="Calibri" w:cs="Calibri"/>
          <w:szCs w:val="24"/>
        </w:rPr>
        <w:tab/>
      </w:r>
      <w:r w:rsidR="00CC5C2B" w:rsidRPr="0097415F">
        <w:rPr>
          <w:rFonts w:ascii="Calibri" w:hAnsi="Calibri" w:cs="Calibri"/>
          <w:szCs w:val="24"/>
        </w:rPr>
        <w:tab/>
      </w:r>
      <w:r w:rsidR="00CC5C2B" w:rsidRPr="0097415F">
        <w:rPr>
          <w:rFonts w:ascii="Calibri" w:hAnsi="Calibri" w:cs="Calibri"/>
          <w:szCs w:val="24"/>
        </w:rPr>
        <w:tab/>
      </w:r>
      <w:r w:rsidR="00CC5C2B" w:rsidRPr="0097415F">
        <w:rPr>
          <w:rFonts w:ascii="Calibri" w:hAnsi="Calibri" w:cs="Calibri"/>
          <w:szCs w:val="24"/>
        </w:rPr>
        <w:tab/>
      </w:r>
      <w:r w:rsidR="00CC5C2B" w:rsidRPr="0097415F">
        <w:rPr>
          <w:rFonts w:ascii="Calibri" w:hAnsi="Calibri" w:cs="Calibri"/>
          <w:szCs w:val="24"/>
        </w:rPr>
        <w:tab/>
      </w:r>
    </w:p>
    <w:p w:rsidR="00DF4551" w:rsidRPr="0097415F" w:rsidRDefault="00CC5C2B" w:rsidP="00062E91">
      <w:pPr>
        <w:widowControl/>
        <w:suppressAutoHyphens w:val="0"/>
        <w:overflowPunct/>
        <w:autoSpaceDE/>
        <w:jc w:val="right"/>
        <w:textAlignment w:val="auto"/>
        <w:rPr>
          <w:rFonts w:ascii="Calibri" w:hAnsi="Calibri" w:cs="Calibri"/>
          <w:szCs w:val="24"/>
        </w:rPr>
      </w:pPr>
      <w:r w:rsidRPr="0097415F">
        <w:rPr>
          <w:rFonts w:ascii="Calibri" w:hAnsi="Calibri" w:cs="Calibri"/>
          <w:szCs w:val="24"/>
        </w:rPr>
        <w:t>Załącznik nr 5</w:t>
      </w:r>
      <w:r w:rsidR="00DF4551" w:rsidRPr="0097415F">
        <w:rPr>
          <w:rFonts w:ascii="Calibri" w:hAnsi="Calibri" w:cs="Calibri"/>
          <w:szCs w:val="24"/>
        </w:rPr>
        <w:t xml:space="preserve"> do SIWZ</w:t>
      </w:r>
    </w:p>
    <w:p w:rsidR="00DF4551" w:rsidRPr="0097415F" w:rsidRDefault="00DF4551">
      <w:pPr>
        <w:jc w:val="both"/>
        <w:rPr>
          <w:rFonts w:ascii="Calibri" w:hAnsi="Calibri" w:cs="Calibri"/>
          <w:szCs w:val="24"/>
        </w:rPr>
      </w:pPr>
    </w:p>
    <w:p w:rsidR="00DF4551" w:rsidRPr="0097415F" w:rsidRDefault="00DF4551">
      <w:pPr>
        <w:jc w:val="both"/>
        <w:rPr>
          <w:rFonts w:ascii="Calibri" w:hAnsi="Calibri" w:cs="Calibri"/>
          <w:szCs w:val="24"/>
        </w:rPr>
      </w:pPr>
    </w:p>
    <w:p w:rsidR="00DF4551" w:rsidRPr="0097415F" w:rsidRDefault="00DF4551">
      <w:pPr>
        <w:jc w:val="both"/>
        <w:rPr>
          <w:rFonts w:ascii="Calibri" w:hAnsi="Calibri" w:cs="Calibri"/>
          <w:szCs w:val="24"/>
        </w:rPr>
      </w:pPr>
    </w:p>
    <w:p w:rsidR="00DF4551" w:rsidRPr="0097415F" w:rsidRDefault="00DF4551">
      <w:pPr>
        <w:jc w:val="both"/>
        <w:rPr>
          <w:rFonts w:ascii="Calibri" w:hAnsi="Calibri" w:cs="Calibri"/>
          <w:szCs w:val="24"/>
        </w:rPr>
      </w:pPr>
      <w:r w:rsidRPr="0097415F">
        <w:rPr>
          <w:rFonts w:ascii="Calibri" w:hAnsi="Calibri" w:cs="Calibri"/>
          <w:szCs w:val="24"/>
        </w:rPr>
        <w:t>.................................................................</w:t>
      </w:r>
      <w:r w:rsidRPr="0097415F">
        <w:rPr>
          <w:rFonts w:ascii="Calibri" w:hAnsi="Calibri" w:cs="Calibri"/>
          <w:szCs w:val="24"/>
        </w:rPr>
        <w:tab/>
      </w:r>
      <w:r w:rsidRPr="0097415F">
        <w:rPr>
          <w:rFonts w:ascii="Calibri" w:hAnsi="Calibri" w:cs="Calibri"/>
          <w:szCs w:val="24"/>
        </w:rPr>
        <w:tab/>
        <w:t>................................................, dnia  .........................</w:t>
      </w:r>
    </w:p>
    <w:p w:rsidR="00DF4551" w:rsidRPr="0097415F" w:rsidRDefault="00DF4551">
      <w:pPr>
        <w:ind w:firstLine="1250"/>
        <w:jc w:val="both"/>
        <w:rPr>
          <w:rFonts w:ascii="Calibri" w:hAnsi="Calibri" w:cs="Calibri"/>
          <w:szCs w:val="24"/>
        </w:rPr>
      </w:pPr>
      <w:r w:rsidRPr="0097415F">
        <w:rPr>
          <w:rFonts w:ascii="Calibri" w:hAnsi="Calibri" w:cs="Calibri"/>
          <w:szCs w:val="24"/>
        </w:rPr>
        <w:t>(pieczątka firmy)</w:t>
      </w:r>
    </w:p>
    <w:p w:rsidR="00DF4551" w:rsidRPr="0097415F" w:rsidRDefault="00DF4551">
      <w:pPr>
        <w:jc w:val="both"/>
        <w:rPr>
          <w:rFonts w:ascii="Calibri" w:hAnsi="Calibri" w:cs="Calibri"/>
          <w:szCs w:val="24"/>
        </w:rPr>
      </w:pPr>
      <w:r w:rsidRPr="0097415F">
        <w:rPr>
          <w:rFonts w:ascii="Calibri" w:hAnsi="Calibri" w:cs="Calibri"/>
          <w:szCs w:val="24"/>
        </w:rPr>
        <w:t>Nazwa Wykonawcy: ..............................................................................................................................</w:t>
      </w:r>
    </w:p>
    <w:p w:rsidR="00DF4551" w:rsidRPr="0097415F" w:rsidRDefault="00DF4551">
      <w:pPr>
        <w:jc w:val="both"/>
        <w:rPr>
          <w:rFonts w:ascii="Calibri" w:hAnsi="Calibri" w:cs="Calibri"/>
          <w:szCs w:val="24"/>
        </w:rPr>
      </w:pPr>
      <w:r w:rsidRPr="0097415F">
        <w:rPr>
          <w:rFonts w:ascii="Calibri" w:hAnsi="Calibri" w:cs="Calibri"/>
          <w:szCs w:val="24"/>
        </w:rPr>
        <w:t>................................................................................................................................................................</w:t>
      </w:r>
    </w:p>
    <w:p w:rsidR="00DF4551" w:rsidRPr="0097415F" w:rsidRDefault="00DF4551">
      <w:pPr>
        <w:jc w:val="both"/>
        <w:rPr>
          <w:rFonts w:ascii="Calibri" w:hAnsi="Calibri" w:cs="Calibri"/>
          <w:szCs w:val="24"/>
        </w:rPr>
      </w:pPr>
      <w:r w:rsidRPr="0097415F">
        <w:rPr>
          <w:rFonts w:ascii="Calibri" w:hAnsi="Calibri" w:cs="Calibri"/>
          <w:szCs w:val="24"/>
        </w:rPr>
        <w:t>Siedziba Wykonawcy: ...........................................................................................................................</w:t>
      </w:r>
    </w:p>
    <w:p w:rsidR="00DF4551" w:rsidRPr="0097415F" w:rsidRDefault="00DF4551">
      <w:pPr>
        <w:ind w:left="15"/>
        <w:jc w:val="both"/>
        <w:rPr>
          <w:rFonts w:ascii="Calibri" w:hAnsi="Calibri" w:cs="Calibri"/>
        </w:rPr>
      </w:pPr>
      <w:r w:rsidRPr="0097415F">
        <w:rPr>
          <w:rFonts w:ascii="Calibri" w:hAnsi="Calibri" w:cs="Calibri"/>
          <w:szCs w:val="24"/>
        </w:rPr>
        <w:t xml:space="preserve">................................................................................................................................................................ </w:t>
      </w:r>
    </w:p>
    <w:p w:rsidR="00DF4551" w:rsidRPr="0097415F" w:rsidRDefault="00DF4551">
      <w:pPr>
        <w:ind w:right="-288"/>
        <w:jc w:val="center"/>
        <w:rPr>
          <w:rFonts w:ascii="Calibri" w:hAnsi="Calibri" w:cs="Calibri"/>
          <w:b/>
          <w:szCs w:val="24"/>
        </w:rPr>
      </w:pPr>
      <w:r w:rsidRPr="0097415F">
        <w:rPr>
          <w:rFonts w:ascii="Calibri" w:hAnsi="Calibri" w:cs="Calibri"/>
          <w:b/>
        </w:rPr>
        <w:t>Wykaz robót budowlanych</w:t>
      </w:r>
    </w:p>
    <w:tbl>
      <w:tblPr>
        <w:tblW w:w="10206" w:type="dxa"/>
        <w:tblInd w:w="5" w:type="dxa"/>
        <w:tblLayout w:type="fixed"/>
        <w:tblCellMar>
          <w:left w:w="0" w:type="dxa"/>
          <w:right w:w="0" w:type="dxa"/>
        </w:tblCellMar>
        <w:tblLook w:val="0000" w:firstRow="0" w:lastRow="0" w:firstColumn="0" w:lastColumn="0" w:noHBand="0" w:noVBand="0"/>
      </w:tblPr>
      <w:tblGrid>
        <w:gridCol w:w="571"/>
        <w:gridCol w:w="2831"/>
        <w:gridCol w:w="1701"/>
        <w:gridCol w:w="1701"/>
        <w:gridCol w:w="1560"/>
        <w:gridCol w:w="1842"/>
      </w:tblGrid>
      <w:tr w:rsidR="00985AF1" w:rsidRPr="0097415F" w:rsidTr="00985AF1">
        <w:tc>
          <w:tcPr>
            <w:tcW w:w="571" w:type="dxa"/>
            <w:tcBorders>
              <w:top w:val="single" w:sz="4" w:space="0" w:color="000000"/>
              <w:left w:val="single" w:sz="4" w:space="0" w:color="000000"/>
              <w:bottom w:val="single" w:sz="4" w:space="0" w:color="000000"/>
            </w:tcBorders>
            <w:shd w:val="clear" w:color="auto" w:fill="auto"/>
            <w:vAlign w:val="center"/>
          </w:tcPr>
          <w:p w:rsidR="00985AF1" w:rsidRPr="0097415F" w:rsidRDefault="00985AF1" w:rsidP="00985AF1">
            <w:pPr>
              <w:pStyle w:val="Zawartotabeli"/>
              <w:snapToGrid w:val="0"/>
              <w:jc w:val="center"/>
              <w:rPr>
                <w:rFonts w:ascii="Calibri" w:hAnsi="Calibri" w:cs="Calibri"/>
              </w:rPr>
            </w:pPr>
            <w:r w:rsidRPr="0097415F">
              <w:rPr>
                <w:rFonts w:ascii="Calibri" w:hAnsi="Calibri" w:cs="Calibri"/>
                <w:szCs w:val="24"/>
              </w:rPr>
              <w:t>Lp.</w:t>
            </w:r>
          </w:p>
        </w:tc>
        <w:tc>
          <w:tcPr>
            <w:tcW w:w="2831" w:type="dxa"/>
            <w:tcBorders>
              <w:top w:val="single" w:sz="4" w:space="0" w:color="000000"/>
              <w:left w:val="single" w:sz="4" w:space="0" w:color="000000"/>
              <w:bottom w:val="single" w:sz="4" w:space="0" w:color="000000"/>
            </w:tcBorders>
            <w:shd w:val="clear" w:color="auto" w:fill="auto"/>
            <w:vAlign w:val="center"/>
          </w:tcPr>
          <w:p w:rsidR="00985AF1" w:rsidRPr="0097415F" w:rsidRDefault="00985AF1" w:rsidP="00985AF1">
            <w:pPr>
              <w:pStyle w:val="Zawartotabeli"/>
              <w:snapToGrid w:val="0"/>
              <w:jc w:val="center"/>
              <w:rPr>
                <w:rFonts w:ascii="Calibri" w:hAnsi="Calibri" w:cs="Calibri"/>
                <w:szCs w:val="24"/>
              </w:rPr>
            </w:pPr>
            <w:r w:rsidRPr="0097415F">
              <w:rPr>
                <w:rFonts w:ascii="Calibri" w:hAnsi="Calibri" w:cs="Calibri"/>
                <w:szCs w:val="24"/>
              </w:rPr>
              <w:t>Rodzaj zamówienia</w:t>
            </w:r>
          </w:p>
          <w:p w:rsidR="00985AF1" w:rsidRPr="0097415F" w:rsidRDefault="00985AF1" w:rsidP="00985AF1">
            <w:pPr>
              <w:pStyle w:val="Zawartotabeli"/>
              <w:jc w:val="center"/>
              <w:rPr>
                <w:rFonts w:ascii="Calibri" w:hAnsi="Calibri" w:cs="Calibri"/>
              </w:rPr>
            </w:pPr>
            <w:r w:rsidRPr="0097415F">
              <w:rPr>
                <w:rFonts w:ascii="Calibri" w:hAnsi="Calibri" w:cs="Calibri"/>
                <w:szCs w:val="24"/>
              </w:rPr>
              <w:t>(zakres przedmiotowy)</w:t>
            </w:r>
          </w:p>
        </w:tc>
        <w:tc>
          <w:tcPr>
            <w:tcW w:w="1701" w:type="dxa"/>
            <w:tcBorders>
              <w:top w:val="single" w:sz="4" w:space="0" w:color="000000"/>
              <w:left w:val="single" w:sz="4" w:space="0" w:color="000000"/>
              <w:bottom w:val="single" w:sz="4" w:space="0" w:color="000000"/>
            </w:tcBorders>
            <w:shd w:val="clear" w:color="auto" w:fill="auto"/>
            <w:vAlign w:val="center"/>
          </w:tcPr>
          <w:p w:rsidR="00985AF1" w:rsidRPr="0097415F" w:rsidRDefault="00985AF1" w:rsidP="00985AF1">
            <w:pPr>
              <w:pStyle w:val="Zawartotabeli"/>
              <w:snapToGrid w:val="0"/>
              <w:jc w:val="center"/>
              <w:rPr>
                <w:rFonts w:ascii="Calibri" w:hAnsi="Calibri" w:cs="Calibri"/>
              </w:rPr>
            </w:pPr>
            <w:r w:rsidRPr="0097415F">
              <w:rPr>
                <w:rFonts w:ascii="Calibri" w:hAnsi="Calibri" w:cs="Calibri"/>
                <w:szCs w:val="24"/>
              </w:rPr>
              <w:t>Wartość zamówienia brutto</w:t>
            </w:r>
          </w:p>
        </w:tc>
        <w:tc>
          <w:tcPr>
            <w:tcW w:w="1701" w:type="dxa"/>
            <w:tcBorders>
              <w:top w:val="single" w:sz="4" w:space="0" w:color="000000"/>
              <w:left w:val="single" w:sz="4" w:space="0" w:color="000000"/>
              <w:bottom w:val="single" w:sz="4" w:space="0" w:color="000000"/>
            </w:tcBorders>
            <w:shd w:val="clear" w:color="auto" w:fill="auto"/>
            <w:vAlign w:val="center"/>
          </w:tcPr>
          <w:p w:rsidR="00985AF1" w:rsidRPr="0097415F" w:rsidRDefault="00985AF1" w:rsidP="00985AF1">
            <w:pPr>
              <w:pStyle w:val="Zawartotabeli"/>
              <w:snapToGrid w:val="0"/>
              <w:jc w:val="center"/>
              <w:rPr>
                <w:rFonts w:ascii="Calibri" w:hAnsi="Calibri" w:cs="Calibri"/>
                <w:szCs w:val="24"/>
              </w:rPr>
            </w:pPr>
            <w:r w:rsidRPr="0097415F">
              <w:rPr>
                <w:rFonts w:ascii="Calibri" w:hAnsi="Calibri" w:cs="Calibri"/>
                <w:szCs w:val="24"/>
              </w:rPr>
              <w:t>Data realizacji zamówienia</w:t>
            </w:r>
          </w:p>
          <w:p w:rsidR="00985AF1" w:rsidRPr="0097415F" w:rsidRDefault="00985AF1" w:rsidP="00985AF1">
            <w:pPr>
              <w:pStyle w:val="Zawartotabeli"/>
              <w:jc w:val="center"/>
              <w:rPr>
                <w:rFonts w:ascii="Calibri" w:hAnsi="Calibri" w:cs="Calibri"/>
              </w:rPr>
            </w:pPr>
            <w:r w:rsidRPr="0097415F">
              <w:rPr>
                <w:rFonts w:ascii="Calibri" w:hAnsi="Calibri" w:cs="Calibri"/>
                <w:szCs w:val="24"/>
              </w:rPr>
              <w:t>rozpoczęcie/ zakończenie</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AF1" w:rsidRPr="0097415F" w:rsidRDefault="00985AF1" w:rsidP="00985AF1">
            <w:pPr>
              <w:pStyle w:val="Zawartotabeli"/>
              <w:snapToGrid w:val="0"/>
              <w:jc w:val="center"/>
              <w:rPr>
                <w:rFonts w:ascii="Calibri" w:hAnsi="Calibri" w:cs="Calibri"/>
              </w:rPr>
            </w:pPr>
            <w:r w:rsidRPr="0097415F">
              <w:rPr>
                <w:rFonts w:ascii="Calibri" w:hAnsi="Calibri" w:cs="Calibri"/>
                <w:szCs w:val="24"/>
              </w:rPr>
              <w:t>Miejsce wykonywania zamówienia</w:t>
            </w:r>
          </w:p>
        </w:tc>
        <w:tc>
          <w:tcPr>
            <w:tcW w:w="1842" w:type="dxa"/>
            <w:tcBorders>
              <w:top w:val="single" w:sz="4" w:space="0" w:color="000000"/>
              <w:left w:val="single" w:sz="4" w:space="0" w:color="000000"/>
              <w:bottom w:val="single" w:sz="4" w:space="0" w:color="000000"/>
              <w:right w:val="single" w:sz="4" w:space="0" w:color="000000"/>
            </w:tcBorders>
            <w:vAlign w:val="center"/>
          </w:tcPr>
          <w:p w:rsidR="00985AF1" w:rsidRPr="0097415F" w:rsidRDefault="00985AF1" w:rsidP="00985AF1">
            <w:pPr>
              <w:pStyle w:val="Zawartotabeli"/>
              <w:snapToGrid w:val="0"/>
              <w:jc w:val="center"/>
              <w:rPr>
                <w:rFonts w:ascii="Calibri" w:hAnsi="Calibri" w:cs="Calibri"/>
                <w:szCs w:val="24"/>
              </w:rPr>
            </w:pPr>
            <w:r w:rsidRPr="0097415F">
              <w:rPr>
                <w:rFonts w:ascii="Calibri" w:hAnsi="Calibri" w:cs="Calibri"/>
                <w:szCs w:val="24"/>
              </w:rPr>
              <w:t>Podmiot</w:t>
            </w:r>
          </w:p>
          <w:p w:rsidR="00985AF1" w:rsidRPr="0097415F" w:rsidRDefault="00985AF1" w:rsidP="00985AF1">
            <w:pPr>
              <w:pStyle w:val="Zawartotabeli"/>
              <w:snapToGrid w:val="0"/>
              <w:jc w:val="center"/>
              <w:rPr>
                <w:rFonts w:ascii="Calibri" w:hAnsi="Calibri" w:cs="Calibri"/>
                <w:szCs w:val="24"/>
              </w:rPr>
            </w:pPr>
            <w:r w:rsidRPr="0097415F">
              <w:rPr>
                <w:rFonts w:ascii="Calibri" w:hAnsi="Calibri" w:cs="Calibri"/>
                <w:szCs w:val="24"/>
              </w:rPr>
              <w:t>zamawiający</w:t>
            </w:r>
          </w:p>
        </w:tc>
      </w:tr>
      <w:tr w:rsidR="00985AF1" w:rsidRPr="0097415F" w:rsidTr="00985AF1">
        <w:tc>
          <w:tcPr>
            <w:tcW w:w="571" w:type="dxa"/>
            <w:tcBorders>
              <w:top w:val="single" w:sz="4" w:space="0" w:color="000000"/>
              <w:left w:val="single" w:sz="4" w:space="0" w:color="000000"/>
              <w:bottom w:val="single" w:sz="4" w:space="0" w:color="000000"/>
            </w:tcBorders>
            <w:shd w:val="clear" w:color="auto" w:fill="auto"/>
          </w:tcPr>
          <w:p w:rsidR="00985AF1" w:rsidRPr="0097415F" w:rsidRDefault="00985AF1">
            <w:pPr>
              <w:pStyle w:val="Zawartotabeli"/>
              <w:snapToGrid w:val="0"/>
              <w:jc w:val="both"/>
              <w:rPr>
                <w:rFonts w:ascii="Calibri" w:hAnsi="Calibri" w:cs="Calibri"/>
                <w:szCs w:val="24"/>
              </w:rPr>
            </w:pPr>
          </w:p>
          <w:p w:rsidR="00985AF1" w:rsidRPr="0097415F" w:rsidRDefault="00985AF1">
            <w:pPr>
              <w:pStyle w:val="Zawartotabeli"/>
              <w:jc w:val="both"/>
              <w:rPr>
                <w:rFonts w:ascii="Calibri" w:hAnsi="Calibri" w:cs="Calibri"/>
                <w:szCs w:val="24"/>
              </w:rPr>
            </w:pPr>
          </w:p>
          <w:p w:rsidR="00985AF1" w:rsidRPr="0097415F" w:rsidRDefault="00985AF1">
            <w:pPr>
              <w:pStyle w:val="Zawartotabeli"/>
              <w:jc w:val="both"/>
              <w:rPr>
                <w:rFonts w:ascii="Calibri" w:hAnsi="Calibri" w:cs="Calibri"/>
                <w:szCs w:val="24"/>
              </w:rPr>
            </w:pPr>
          </w:p>
          <w:p w:rsidR="00985AF1" w:rsidRPr="0097415F" w:rsidRDefault="00985AF1">
            <w:pPr>
              <w:pStyle w:val="Zawartotabeli"/>
              <w:jc w:val="both"/>
              <w:rPr>
                <w:rFonts w:ascii="Calibri" w:hAnsi="Calibri" w:cs="Calibri"/>
                <w:szCs w:val="24"/>
              </w:rPr>
            </w:pPr>
          </w:p>
          <w:p w:rsidR="00985AF1" w:rsidRPr="0097415F" w:rsidRDefault="00985AF1">
            <w:pPr>
              <w:pStyle w:val="Zawartotabeli"/>
              <w:jc w:val="both"/>
              <w:rPr>
                <w:rFonts w:ascii="Calibri" w:hAnsi="Calibri" w:cs="Calibri"/>
              </w:rPr>
            </w:pPr>
          </w:p>
        </w:tc>
        <w:tc>
          <w:tcPr>
            <w:tcW w:w="2831" w:type="dxa"/>
            <w:tcBorders>
              <w:top w:val="single" w:sz="4" w:space="0" w:color="000000"/>
              <w:left w:val="single" w:sz="4" w:space="0" w:color="000000"/>
              <w:bottom w:val="single" w:sz="4" w:space="0" w:color="000000"/>
            </w:tcBorders>
            <w:shd w:val="clear" w:color="auto" w:fill="auto"/>
          </w:tcPr>
          <w:p w:rsidR="00985AF1" w:rsidRPr="0097415F" w:rsidRDefault="00985AF1">
            <w:pPr>
              <w:pStyle w:val="Zawartotabeli"/>
              <w:snapToGrid w:val="0"/>
              <w:jc w:val="both"/>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rsidR="00985AF1" w:rsidRPr="0097415F" w:rsidRDefault="00985AF1">
            <w:pPr>
              <w:pStyle w:val="Zawartotabeli"/>
              <w:snapToGrid w:val="0"/>
              <w:jc w:val="both"/>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rsidR="00985AF1" w:rsidRPr="0097415F" w:rsidRDefault="00985AF1">
            <w:pPr>
              <w:pStyle w:val="Zawartotabeli"/>
              <w:snapToGrid w:val="0"/>
              <w:jc w:val="both"/>
              <w:rPr>
                <w:rFonts w:ascii="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85AF1" w:rsidRPr="0097415F" w:rsidRDefault="00985AF1">
            <w:pPr>
              <w:pStyle w:val="Zawartotabeli"/>
              <w:snapToGrid w:val="0"/>
              <w:jc w:val="both"/>
              <w:rPr>
                <w:rFonts w:ascii="Calibri" w:hAnsi="Calibri" w:cs="Calibri"/>
              </w:rPr>
            </w:pPr>
          </w:p>
        </w:tc>
        <w:tc>
          <w:tcPr>
            <w:tcW w:w="1842" w:type="dxa"/>
            <w:tcBorders>
              <w:top w:val="single" w:sz="4" w:space="0" w:color="000000"/>
              <w:left w:val="single" w:sz="4" w:space="0" w:color="000000"/>
              <w:bottom w:val="single" w:sz="4" w:space="0" w:color="000000"/>
              <w:right w:val="single" w:sz="4" w:space="0" w:color="000000"/>
            </w:tcBorders>
          </w:tcPr>
          <w:p w:rsidR="00985AF1" w:rsidRPr="0097415F" w:rsidRDefault="00985AF1">
            <w:pPr>
              <w:pStyle w:val="Zawartotabeli"/>
              <w:snapToGrid w:val="0"/>
              <w:jc w:val="both"/>
              <w:rPr>
                <w:rFonts w:ascii="Calibri" w:hAnsi="Calibri" w:cs="Calibri"/>
              </w:rPr>
            </w:pPr>
          </w:p>
        </w:tc>
      </w:tr>
      <w:tr w:rsidR="00985AF1" w:rsidRPr="0097415F" w:rsidTr="00985AF1">
        <w:tc>
          <w:tcPr>
            <w:tcW w:w="571" w:type="dxa"/>
            <w:tcBorders>
              <w:top w:val="single" w:sz="4" w:space="0" w:color="000000"/>
              <w:left w:val="single" w:sz="4" w:space="0" w:color="000000"/>
              <w:bottom w:val="single" w:sz="4" w:space="0" w:color="000000"/>
            </w:tcBorders>
            <w:shd w:val="clear" w:color="auto" w:fill="auto"/>
          </w:tcPr>
          <w:p w:rsidR="00985AF1" w:rsidRPr="0097415F" w:rsidRDefault="00985AF1">
            <w:pPr>
              <w:pStyle w:val="Zawartotabeli"/>
              <w:snapToGrid w:val="0"/>
              <w:jc w:val="both"/>
              <w:rPr>
                <w:rFonts w:ascii="Calibri" w:hAnsi="Calibri" w:cs="Calibri"/>
                <w:szCs w:val="24"/>
              </w:rPr>
            </w:pPr>
          </w:p>
          <w:p w:rsidR="00985AF1" w:rsidRPr="0097415F" w:rsidRDefault="00985AF1">
            <w:pPr>
              <w:pStyle w:val="Zawartotabeli"/>
              <w:snapToGrid w:val="0"/>
              <w:jc w:val="both"/>
              <w:rPr>
                <w:rFonts w:ascii="Calibri" w:hAnsi="Calibri" w:cs="Calibri"/>
                <w:szCs w:val="24"/>
              </w:rPr>
            </w:pPr>
          </w:p>
          <w:p w:rsidR="00985AF1" w:rsidRPr="0097415F" w:rsidRDefault="00985AF1">
            <w:pPr>
              <w:pStyle w:val="Zawartotabeli"/>
              <w:snapToGrid w:val="0"/>
              <w:jc w:val="both"/>
              <w:rPr>
                <w:rFonts w:ascii="Calibri" w:hAnsi="Calibri" w:cs="Calibri"/>
                <w:szCs w:val="24"/>
              </w:rPr>
            </w:pPr>
          </w:p>
          <w:p w:rsidR="00985AF1" w:rsidRPr="0097415F" w:rsidRDefault="00985AF1">
            <w:pPr>
              <w:pStyle w:val="Zawartotabeli"/>
              <w:snapToGrid w:val="0"/>
              <w:jc w:val="both"/>
              <w:rPr>
                <w:rFonts w:ascii="Calibri" w:hAnsi="Calibri" w:cs="Calibri"/>
                <w:szCs w:val="24"/>
              </w:rPr>
            </w:pPr>
          </w:p>
          <w:p w:rsidR="00985AF1" w:rsidRPr="0097415F" w:rsidRDefault="00985AF1">
            <w:pPr>
              <w:pStyle w:val="Zawartotabeli"/>
              <w:snapToGrid w:val="0"/>
              <w:jc w:val="both"/>
              <w:rPr>
                <w:rFonts w:ascii="Calibri" w:hAnsi="Calibri" w:cs="Calibri"/>
              </w:rPr>
            </w:pPr>
          </w:p>
        </w:tc>
        <w:tc>
          <w:tcPr>
            <w:tcW w:w="2831" w:type="dxa"/>
            <w:tcBorders>
              <w:top w:val="single" w:sz="4" w:space="0" w:color="000000"/>
              <w:left w:val="single" w:sz="4" w:space="0" w:color="000000"/>
              <w:bottom w:val="single" w:sz="4" w:space="0" w:color="000000"/>
            </w:tcBorders>
            <w:shd w:val="clear" w:color="auto" w:fill="auto"/>
          </w:tcPr>
          <w:p w:rsidR="00985AF1" w:rsidRPr="0097415F" w:rsidRDefault="00985AF1">
            <w:pPr>
              <w:pStyle w:val="Zawartotabeli"/>
              <w:snapToGrid w:val="0"/>
              <w:jc w:val="both"/>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rsidR="00985AF1" w:rsidRPr="0097415F" w:rsidRDefault="00985AF1">
            <w:pPr>
              <w:pStyle w:val="Zawartotabeli"/>
              <w:snapToGrid w:val="0"/>
              <w:jc w:val="both"/>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rsidR="00985AF1" w:rsidRPr="0097415F" w:rsidRDefault="00985AF1">
            <w:pPr>
              <w:pStyle w:val="Zawartotabeli"/>
              <w:snapToGrid w:val="0"/>
              <w:jc w:val="both"/>
              <w:rPr>
                <w:rFonts w:ascii="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85AF1" w:rsidRPr="0097415F" w:rsidRDefault="00985AF1">
            <w:pPr>
              <w:pStyle w:val="Zawartotabeli"/>
              <w:snapToGrid w:val="0"/>
              <w:jc w:val="both"/>
              <w:rPr>
                <w:rFonts w:ascii="Calibri" w:hAnsi="Calibri" w:cs="Calibri"/>
              </w:rPr>
            </w:pPr>
          </w:p>
        </w:tc>
        <w:tc>
          <w:tcPr>
            <w:tcW w:w="1842" w:type="dxa"/>
            <w:tcBorders>
              <w:top w:val="single" w:sz="4" w:space="0" w:color="000000"/>
              <w:left w:val="single" w:sz="4" w:space="0" w:color="000000"/>
              <w:bottom w:val="single" w:sz="4" w:space="0" w:color="000000"/>
              <w:right w:val="single" w:sz="4" w:space="0" w:color="000000"/>
            </w:tcBorders>
          </w:tcPr>
          <w:p w:rsidR="00985AF1" w:rsidRPr="0097415F" w:rsidRDefault="00985AF1">
            <w:pPr>
              <w:pStyle w:val="Zawartotabeli"/>
              <w:snapToGrid w:val="0"/>
              <w:jc w:val="both"/>
              <w:rPr>
                <w:rFonts w:ascii="Calibri" w:hAnsi="Calibri" w:cs="Calibri"/>
              </w:rPr>
            </w:pPr>
          </w:p>
        </w:tc>
      </w:tr>
      <w:tr w:rsidR="00985AF1" w:rsidRPr="0097415F" w:rsidTr="00985AF1">
        <w:tc>
          <w:tcPr>
            <w:tcW w:w="571" w:type="dxa"/>
            <w:tcBorders>
              <w:top w:val="single" w:sz="4" w:space="0" w:color="000000"/>
              <w:left w:val="single" w:sz="4" w:space="0" w:color="000000"/>
              <w:bottom w:val="single" w:sz="4" w:space="0" w:color="000000"/>
            </w:tcBorders>
            <w:shd w:val="clear" w:color="auto" w:fill="auto"/>
          </w:tcPr>
          <w:p w:rsidR="00985AF1" w:rsidRPr="0097415F" w:rsidRDefault="00985AF1">
            <w:pPr>
              <w:pStyle w:val="Zawartotabeli"/>
              <w:snapToGrid w:val="0"/>
              <w:jc w:val="both"/>
              <w:rPr>
                <w:rFonts w:ascii="Calibri" w:hAnsi="Calibri" w:cs="Calibri"/>
                <w:szCs w:val="24"/>
              </w:rPr>
            </w:pPr>
          </w:p>
          <w:p w:rsidR="00985AF1" w:rsidRPr="0097415F" w:rsidRDefault="00985AF1">
            <w:pPr>
              <w:pStyle w:val="Zawartotabeli"/>
              <w:snapToGrid w:val="0"/>
              <w:jc w:val="both"/>
              <w:rPr>
                <w:rFonts w:ascii="Calibri" w:hAnsi="Calibri" w:cs="Calibri"/>
                <w:szCs w:val="24"/>
              </w:rPr>
            </w:pPr>
          </w:p>
          <w:p w:rsidR="00985AF1" w:rsidRPr="0097415F" w:rsidRDefault="00985AF1">
            <w:pPr>
              <w:pStyle w:val="Zawartotabeli"/>
              <w:snapToGrid w:val="0"/>
              <w:jc w:val="both"/>
              <w:rPr>
                <w:rFonts w:ascii="Calibri" w:hAnsi="Calibri" w:cs="Calibri"/>
                <w:szCs w:val="24"/>
              </w:rPr>
            </w:pPr>
          </w:p>
          <w:p w:rsidR="00985AF1" w:rsidRPr="0097415F" w:rsidRDefault="00985AF1">
            <w:pPr>
              <w:pStyle w:val="Zawartotabeli"/>
              <w:snapToGrid w:val="0"/>
              <w:jc w:val="both"/>
              <w:rPr>
                <w:rFonts w:ascii="Calibri" w:hAnsi="Calibri" w:cs="Calibri"/>
                <w:szCs w:val="24"/>
              </w:rPr>
            </w:pPr>
          </w:p>
          <w:p w:rsidR="00985AF1" w:rsidRPr="0097415F" w:rsidRDefault="00985AF1">
            <w:pPr>
              <w:pStyle w:val="Zawartotabeli"/>
              <w:snapToGrid w:val="0"/>
              <w:jc w:val="both"/>
              <w:rPr>
                <w:rFonts w:ascii="Calibri" w:hAnsi="Calibri" w:cs="Calibri"/>
              </w:rPr>
            </w:pPr>
          </w:p>
        </w:tc>
        <w:tc>
          <w:tcPr>
            <w:tcW w:w="2831" w:type="dxa"/>
            <w:tcBorders>
              <w:top w:val="single" w:sz="4" w:space="0" w:color="000000"/>
              <w:left w:val="single" w:sz="4" w:space="0" w:color="000000"/>
              <w:bottom w:val="single" w:sz="4" w:space="0" w:color="000000"/>
            </w:tcBorders>
            <w:shd w:val="clear" w:color="auto" w:fill="auto"/>
          </w:tcPr>
          <w:p w:rsidR="00985AF1" w:rsidRPr="0097415F" w:rsidRDefault="00985AF1">
            <w:pPr>
              <w:pStyle w:val="Zawartotabeli"/>
              <w:snapToGrid w:val="0"/>
              <w:jc w:val="both"/>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rsidR="00985AF1" w:rsidRPr="0097415F" w:rsidRDefault="00985AF1">
            <w:pPr>
              <w:pStyle w:val="Zawartotabeli"/>
              <w:snapToGrid w:val="0"/>
              <w:jc w:val="both"/>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rsidR="00985AF1" w:rsidRPr="0097415F" w:rsidRDefault="00985AF1">
            <w:pPr>
              <w:pStyle w:val="Zawartotabeli"/>
              <w:snapToGrid w:val="0"/>
              <w:jc w:val="both"/>
              <w:rPr>
                <w:rFonts w:ascii="Calibri" w:hAnsi="Calibri" w:cs="Calibri"/>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985AF1" w:rsidRPr="0097415F" w:rsidRDefault="00985AF1">
            <w:pPr>
              <w:pStyle w:val="Zawartotabeli"/>
              <w:snapToGrid w:val="0"/>
              <w:jc w:val="both"/>
              <w:rPr>
                <w:rFonts w:ascii="Calibri" w:hAnsi="Calibri" w:cs="Calibri"/>
              </w:rPr>
            </w:pPr>
          </w:p>
        </w:tc>
        <w:tc>
          <w:tcPr>
            <w:tcW w:w="1842" w:type="dxa"/>
            <w:tcBorders>
              <w:top w:val="single" w:sz="4" w:space="0" w:color="000000"/>
              <w:left w:val="single" w:sz="4" w:space="0" w:color="000000"/>
              <w:bottom w:val="single" w:sz="4" w:space="0" w:color="000000"/>
              <w:right w:val="single" w:sz="4" w:space="0" w:color="000000"/>
            </w:tcBorders>
          </w:tcPr>
          <w:p w:rsidR="00985AF1" w:rsidRPr="0097415F" w:rsidRDefault="00985AF1">
            <w:pPr>
              <w:pStyle w:val="Zawartotabeli"/>
              <w:snapToGrid w:val="0"/>
              <w:jc w:val="both"/>
              <w:rPr>
                <w:rFonts w:ascii="Calibri" w:hAnsi="Calibri" w:cs="Calibri"/>
              </w:rPr>
            </w:pPr>
          </w:p>
        </w:tc>
      </w:tr>
    </w:tbl>
    <w:p w:rsidR="00DF4551" w:rsidRPr="0097415F" w:rsidRDefault="00DF4551">
      <w:pPr>
        <w:jc w:val="both"/>
        <w:rPr>
          <w:rFonts w:ascii="Calibri" w:hAnsi="Calibri" w:cs="Calibri"/>
          <w:szCs w:val="24"/>
        </w:rPr>
      </w:pPr>
    </w:p>
    <w:p w:rsidR="00DF4551" w:rsidRPr="0097415F" w:rsidRDefault="00DF4551">
      <w:pPr>
        <w:jc w:val="both"/>
        <w:rPr>
          <w:rFonts w:ascii="Calibri" w:hAnsi="Calibri" w:cs="Calibri"/>
          <w:szCs w:val="24"/>
        </w:rPr>
      </w:pPr>
    </w:p>
    <w:p w:rsidR="00DF4551" w:rsidRPr="0097415F" w:rsidRDefault="00DF4551">
      <w:pPr>
        <w:jc w:val="both"/>
        <w:rPr>
          <w:rFonts w:ascii="Calibri" w:hAnsi="Calibri" w:cs="Calibri"/>
          <w:szCs w:val="24"/>
        </w:rPr>
      </w:pPr>
    </w:p>
    <w:p w:rsidR="00DF4551" w:rsidRPr="0097415F" w:rsidRDefault="00DF4551">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DF4551" w:rsidRPr="0097415F" w:rsidRDefault="00DF4551">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 xml:space="preserve">(podpis i pieczątka Wykonawcy lub </w:t>
      </w:r>
      <w:r w:rsidR="00384FFA" w:rsidRPr="0097415F">
        <w:rPr>
          <w:rFonts w:ascii="Calibri" w:hAnsi="Calibri" w:cs="Calibri"/>
          <w:szCs w:val="24"/>
        </w:rPr>
        <w:t>jego</w:t>
      </w:r>
    </w:p>
    <w:p w:rsidR="00DF4551" w:rsidRPr="0097415F" w:rsidRDefault="00DF4551">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00384FFA" w:rsidRPr="0097415F">
        <w:rPr>
          <w:rFonts w:ascii="Calibri" w:hAnsi="Calibri" w:cs="Calibri"/>
          <w:szCs w:val="24"/>
        </w:rPr>
        <w:t>pełnomocnika</w:t>
      </w:r>
      <w:r w:rsidRPr="0097415F">
        <w:rPr>
          <w:rFonts w:ascii="Calibri" w:hAnsi="Calibri" w:cs="Calibri"/>
          <w:szCs w:val="24"/>
        </w:rPr>
        <w:t>)</w:t>
      </w:r>
    </w:p>
    <w:p w:rsidR="00BD1AAC" w:rsidRPr="0097415F" w:rsidRDefault="00BD1AAC">
      <w:pPr>
        <w:jc w:val="both"/>
        <w:rPr>
          <w:rFonts w:ascii="Calibri" w:hAnsi="Calibri" w:cs="Calibri"/>
          <w:szCs w:val="24"/>
        </w:rPr>
      </w:pPr>
    </w:p>
    <w:p w:rsidR="00DF4551" w:rsidRPr="0097415F" w:rsidRDefault="00985AF1" w:rsidP="00985AF1">
      <w:pPr>
        <w:widowControl/>
        <w:suppressAutoHyphens w:val="0"/>
        <w:overflowPunct/>
        <w:autoSpaceDN w:val="0"/>
        <w:adjustRightInd w:val="0"/>
        <w:jc w:val="both"/>
        <w:textAlignment w:val="auto"/>
        <w:rPr>
          <w:rFonts w:ascii="Calibri" w:eastAsia="TimesNewRoman" w:hAnsi="Calibri" w:cs="Calibri"/>
          <w:kern w:val="0"/>
          <w:sz w:val="20"/>
          <w:lang w:eastAsia="pl-PL"/>
        </w:rPr>
      </w:pPr>
      <w:r w:rsidRPr="0097415F">
        <w:rPr>
          <w:rFonts w:ascii="Calibri" w:hAnsi="Calibri" w:cs="Calibri"/>
          <w:sz w:val="18"/>
          <w:szCs w:val="18"/>
        </w:rPr>
        <w:t>Do wykazu należy dołączyć</w:t>
      </w:r>
      <w:r w:rsidRPr="0097415F">
        <w:rPr>
          <w:rFonts w:ascii="Calibri" w:eastAsia="TimesNewRoman" w:hAnsi="Calibri" w:cs="Calibri"/>
          <w:kern w:val="0"/>
          <w:sz w:val="18"/>
          <w:szCs w:val="18"/>
          <w:lang w:eastAsia="pl-PL"/>
        </w:rPr>
        <w:t xml:space="preserve"> dowody określające czy wskazane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A25BB7" w:rsidRPr="0097415F">
        <w:rPr>
          <w:rFonts w:ascii="Calibri" w:eastAsia="TimesNewRoman" w:hAnsi="Calibri" w:cs="Calibri"/>
          <w:kern w:val="0"/>
          <w:sz w:val="18"/>
          <w:szCs w:val="18"/>
          <w:lang w:eastAsia="pl-PL"/>
        </w:rPr>
        <w:t xml:space="preserve"> </w:t>
      </w:r>
      <w:r w:rsidR="00DF4551" w:rsidRPr="0097415F">
        <w:rPr>
          <w:rFonts w:ascii="Calibri" w:hAnsi="Calibri" w:cs="Calibri"/>
          <w:sz w:val="18"/>
          <w:szCs w:val="18"/>
        </w:rPr>
        <w:t>(oryginał lub czytelne kserokopie potwierdzone za zgodność z oryginałem przez Wykonawcę podpisującego ofertę</w:t>
      </w:r>
      <w:r w:rsidR="00A25BB7" w:rsidRPr="0097415F">
        <w:rPr>
          <w:rFonts w:ascii="Calibri" w:hAnsi="Calibri" w:cs="Calibri"/>
          <w:sz w:val="18"/>
          <w:szCs w:val="18"/>
        </w:rPr>
        <w:t>, a w przypadku polegania na cudzym doświadczeniu oryginał lub czytelne kserokopie potwierdzone za zgodność z oryginałem przez inny podmiot</w:t>
      </w:r>
      <w:r w:rsidR="00DF4551" w:rsidRPr="0097415F">
        <w:rPr>
          <w:rFonts w:ascii="Calibri" w:hAnsi="Calibri" w:cs="Calibri"/>
          <w:sz w:val="18"/>
          <w:szCs w:val="18"/>
        </w:rPr>
        <w:t>).</w:t>
      </w:r>
      <w:r w:rsidR="00A25BB7" w:rsidRPr="0097415F">
        <w:rPr>
          <w:rFonts w:ascii="Calibri" w:hAnsi="Calibri" w:cs="Calibri"/>
          <w:sz w:val="18"/>
          <w:szCs w:val="18"/>
        </w:rPr>
        <w:t xml:space="preserve"> </w:t>
      </w:r>
      <w:r w:rsidR="00DF4551" w:rsidRPr="0097415F">
        <w:rPr>
          <w:rFonts w:ascii="Calibri" w:hAnsi="Calibri" w:cs="Calibri"/>
          <w:b/>
          <w:sz w:val="18"/>
          <w:szCs w:val="18"/>
        </w:rPr>
        <w:t xml:space="preserve">W przypadku, gdy dokument potwierdzający wykonanie robót budowlanych zgodnie z </w:t>
      </w:r>
      <w:r w:rsidR="006679E6" w:rsidRPr="0097415F">
        <w:rPr>
          <w:rFonts w:ascii="Calibri" w:hAnsi="Calibri" w:cs="Calibri"/>
          <w:b/>
          <w:sz w:val="18"/>
          <w:szCs w:val="18"/>
        </w:rPr>
        <w:t xml:space="preserve">przepisami prawa budowlanego </w:t>
      </w:r>
      <w:r w:rsidR="00DF4551" w:rsidRPr="0097415F">
        <w:rPr>
          <w:rFonts w:ascii="Calibri" w:hAnsi="Calibri" w:cs="Calibri"/>
          <w:b/>
          <w:sz w:val="18"/>
          <w:szCs w:val="18"/>
        </w:rPr>
        <w:t>i ich prawidłowe ukończenie obejmuje różne rodzaje robót budowlanych, w wykazie robót oprócz wskazania danych z ww. dokumentów Wykonawca winien wyszczególnić żądane przez Zamawiającego rodzaje robót budowlanych wraz z ich wartościami, które są wymagane na spełnienie warunków udziału w postępowaniu.</w:t>
      </w:r>
    </w:p>
    <w:p w:rsidR="00A25BB7" w:rsidRPr="0097415F" w:rsidRDefault="00DF4551">
      <w:pPr>
        <w:jc w:val="both"/>
        <w:rPr>
          <w:rFonts w:ascii="Calibri" w:hAnsi="Calibri" w:cs="Calibri"/>
          <w:sz w:val="18"/>
          <w:szCs w:val="18"/>
        </w:rPr>
      </w:pPr>
      <w:r w:rsidRPr="0097415F">
        <w:rPr>
          <w:rFonts w:ascii="Calibri" w:hAnsi="Calibri" w:cs="Calibri"/>
          <w:sz w:val="18"/>
          <w:szCs w:val="18"/>
        </w:rPr>
        <w:t>Wykonawca, który samo</w:t>
      </w:r>
      <w:r w:rsidR="006679E6" w:rsidRPr="0097415F">
        <w:rPr>
          <w:rFonts w:ascii="Calibri" w:hAnsi="Calibri" w:cs="Calibri"/>
          <w:sz w:val="18"/>
          <w:szCs w:val="18"/>
        </w:rPr>
        <w:t xml:space="preserve">dzielnie nie dysponuje </w:t>
      </w:r>
      <w:r w:rsidRPr="0097415F">
        <w:rPr>
          <w:rFonts w:ascii="Calibri" w:hAnsi="Calibri" w:cs="Calibri"/>
          <w:sz w:val="18"/>
          <w:szCs w:val="18"/>
        </w:rPr>
        <w:t>doświadczeniem, a będzie nim dysponował na podstawie pisemnego zobowiązania</w:t>
      </w:r>
      <w:r w:rsidR="006679E6" w:rsidRPr="0097415F">
        <w:rPr>
          <w:rFonts w:ascii="Calibri" w:hAnsi="Calibri" w:cs="Calibri"/>
          <w:sz w:val="18"/>
          <w:szCs w:val="18"/>
        </w:rPr>
        <w:t xml:space="preserve"> </w:t>
      </w:r>
      <w:r w:rsidRPr="0097415F">
        <w:rPr>
          <w:rFonts w:ascii="Calibri" w:hAnsi="Calibri" w:cs="Calibri"/>
          <w:sz w:val="18"/>
          <w:szCs w:val="18"/>
        </w:rPr>
        <w:t xml:space="preserve">innych podmiotów, które będą uczestniczyć w wykonywaniu zamówienia, załącza do </w:t>
      </w:r>
      <w:r w:rsidR="00BA730D" w:rsidRPr="0097415F">
        <w:rPr>
          <w:rFonts w:ascii="Calibri" w:hAnsi="Calibri" w:cs="Calibri"/>
          <w:sz w:val="18"/>
          <w:szCs w:val="18"/>
        </w:rPr>
        <w:t xml:space="preserve">oferty </w:t>
      </w:r>
      <w:r w:rsidRPr="0097415F">
        <w:rPr>
          <w:rFonts w:ascii="Calibri" w:hAnsi="Calibri" w:cs="Calibri"/>
          <w:sz w:val="18"/>
          <w:szCs w:val="18"/>
        </w:rPr>
        <w:t>pisemne zobowiązanie innych podmiotów (załącznik</w:t>
      </w:r>
      <w:r w:rsidR="005B3F2D" w:rsidRPr="0097415F">
        <w:rPr>
          <w:rFonts w:ascii="Calibri" w:hAnsi="Calibri" w:cs="Calibri"/>
          <w:sz w:val="18"/>
          <w:szCs w:val="18"/>
        </w:rPr>
        <w:t xml:space="preserve"> nr 8</w:t>
      </w:r>
      <w:r w:rsidRPr="0097415F">
        <w:rPr>
          <w:rFonts w:ascii="Calibri" w:hAnsi="Calibri" w:cs="Calibri"/>
          <w:sz w:val="18"/>
          <w:szCs w:val="18"/>
        </w:rPr>
        <w:t>)</w:t>
      </w:r>
      <w:r w:rsidR="00A25BB7" w:rsidRPr="0097415F">
        <w:rPr>
          <w:rFonts w:ascii="Calibri" w:hAnsi="Calibri" w:cs="Calibri"/>
          <w:sz w:val="18"/>
          <w:szCs w:val="18"/>
        </w:rPr>
        <w:t>.</w:t>
      </w:r>
      <w:r w:rsidRPr="0097415F">
        <w:rPr>
          <w:rFonts w:ascii="Calibri" w:hAnsi="Calibri" w:cs="Calibri"/>
          <w:sz w:val="18"/>
          <w:szCs w:val="18"/>
        </w:rPr>
        <w:t xml:space="preserve"> </w:t>
      </w:r>
    </w:p>
    <w:p w:rsidR="008824CE" w:rsidRDefault="008824CE" w:rsidP="00982EE6">
      <w:pPr>
        <w:widowControl/>
        <w:suppressAutoHyphens w:val="0"/>
        <w:overflowPunct/>
        <w:autoSpaceDE/>
        <w:jc w:val="both"/>
        <w:textAlignment w:val="auto"/>
        <w:rPr>
          <w:rFonts w:ascii="Calibri" w:hAnsi="Calibri" w:cs="Calibri"/>
          <w:b/>
          <w:bCs/>
          <w:szCs w:val="24"/>
        </w:rPr>
      </w:pPr>
    </w:p>
    <w:p w:rsidR="00FA3E7E" w:rsidRDefault="00FA3E7E" w:rsidP="00982EE6">
      <w:pPr>
        <w:widowControl/>
        <w:suppressAutoHyphens w:val="0"/>
        <w:overflowPunct/>
        <w:autoSpaceDE/>
        <w:jc w:val="both"/>
        <w:textAlignment w:val="auto"/>
        <w:rPr>
          <w:rFonts w:ascii="Calibri" w:hAnsi="Calibri" w:cs="Calibri"/>
          <w:b/>
          <w:bCs/>
          <w:szCs w:val="24"/>
        </w:rPr>
      </w:pPr>
      <w:r w:rsidRPr="00FA3E7E">
        <w:rPr>
          <w:rFonts w:ascii="Calibri" w:hAnsi="Calibri" w:cs="Calibri"/>
          <w:b/>
          <w:bCs/>
          <w:szCs w:val="24"/>
        </w:rPr>
        <w:lastRenderedPageBreak/>
        <w:t>GO.271.</w:t>
      </w:r>
      <w:r w:rsidR="00B22D5F">
        <w:rPr>
          <w:rFonts w:ascii="Calibri" w:hAnsi="Calibri" w:cs="Calibri"/>
          <w:b/>
          <w:bCs/>
          <w:szCs w:val="24"/>
        </w:rPr>
        <w:t>2.</w:t>
      </w:r>
      <w:r w:rsidR="008824CE">
        <w:rPr>
          <w:rFonts w:ascii="Calibri" w:hAnsi="Calibri" w:cs="Calibri"/>
          <w:b/>
          <w:bCs/>
          <w:szCs w:val="24"/>
        </w:rPr>
        <w:t>3</w:t>
      </w:r>
      <w:r w:rsidRPr="00FA3E7E">
        <w:rPr>
          <w:rFonts w:ascii="Calibri" w:hAnsi="Calibri" w:cs="Calibri"/>
          <w:b/>
          <w:bCs/>
          <w:szCs w:val="24"/>
        </w:rPr>
        <w:t>.201</w:t>
      </w:r>
      <w:r w:rsidR="00406322">
        <w:rPr>
          <w:rFonts w:ascii="Calibri" w:hAnsi="Calibri" w:cs="Calibri"/>
          <w:b/>
          <w:bCs/>
          <w:szCs w:val="24"/>
        </w:rPr>
        <w:t>8</w:t>
      </w:r>
    </w:p>
    <w:p w:rsidR="002060B7" w:rsidRPr="0097415F" w:rsidRDefault="00982EE6" w:rsidP="00D5752D">
      <w:pPr>
        <w:widowControl/>
        <w:suppressAutoHyphens w:val="0"/>
        <w:overflowPunct/>
        <w:autoSpaceDE/>
        <w:jc w:val="both"/>
        <w:textAlignment w:val="auto"/>
        <w:rPr>
          <w:rFonts w:ascii="Calibri" w:hAnsi="Calibri" w:cs="Calibri"/>
          <w:szCs w:val="24"/>
        </w:rPr>
      </w:pPr>
      <w:r w:rsidRPr="0097415F">
        <w:rPr>
          <w:rFonts w:ascii="Calibri" w:hAnsi="Calibri" w:cs="Calibri"/>
          <w:szCs w:val="24"/>
        </w:rPr>
        <w:t>Przetarg nieograniczony na zadanie pn.</w:t>
      </w:r>
      <w:r w:rsidR="00D5752D">
        <w:rPr>
          <w:rFonts w:ascii="Calibri" w:hAnsi="Calibri" w:cs="Calibri"/>
          <w:szCs w:val="24"/>
        </w:rPr>
        <w:t xml:space="preserve"> </w:t>
      </w:r>
      <w:r w:rsidRPr="0097415F">
        <w:rPr>
          <w:rFonts w:ascii="Calibri" w:hAnsi="Calibri" w:cs="Calibri"/>
          <w:szCs w:val="24"/>
        </w:rPr>
        <w:t xml:space="preserve"> </w:t>
      </w:r>
      <w:r w:rsidR="00D5752D" w:rsidRPr="00D5752D">
        <w:rPr>
          <w:rFonts w:ascii="Calibri" w:hAnsi="Calibri" w:cs="Calibri"/>
          <w:b/>
          <w:szCs w:val="24"/>
          <w:lang w:eastAsia="pl-PL"/>
        </w:rPr>
        <w:t>„</w:t>
      </w:r>
      <w:r w:rsidR="008824CE" w:rsidRPr="008824CE">
        <w:rPr>
          <w:rFonts w:ascii="Calibri" w:hAnsi="Calibri" w:cs="Calibri"/>
          <w:b/>
          <w:szCs w:val="24"/>
          <w:lang w:eastAsia="pl-PL"/>
        </w:rPr>
        <w:t>Budowa kortu tenisowego w miejscowości Łyskornia</w:t>
      </w:r>
      <w:r w:rsidR="00D5752D" w:rsidRPr="00D5752D">
        <w:rPr>
          <w:rFonts w:ascii="Calibri" w:hAnsi="Calibri" w:cs="Calibri"/>
          <w:b/>
          <w:szCs w:val="24"/>
          <w:lang w:eastAsia="pl-PL"/>
        </w:rPr>
        <w:t>”</w:t>
      </w:r>
    </w:p>
    <w:p w:rsidR="00DF4551" w:rsidRPr="0097415F" w:rsidRDefault="00CC5C2B" w:rsidP="00062E91">
      <w:pPr>
        <w:jc w:val="right"/>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Załącznik nr 6</w:t>
      </w:r>
      <w:r w:rsidR="00DF4551" w:rsidRPr="0097415F">
        <w:rPr>
          <w:rFonts w:ascii="Calibri" w:hAnsi="Calibri" w:cs="Calibri"/>
          <w:szCs w:val="24"/>
        </w:rPr>
        <w:t xml:space="preserve"> do SIWZ</w:t>
      </w:r>
    </w:p>
    <w:p w:rsidR="00DF4551" w:rsidRPr="0097415F" w:rsidRDefault="00DF4551">
      <w:pPr>
        <w:jc w:val="both"/>
        <w:rPr>
          <w:rFonts w:ascii="Calibri" w:hAnsi="Calibri" w:cs="Calibri"/>
          <w:szCs w:val="24"/>
        </w:rPr>
      </w:pPr>
    </w:p>
    <w:p w:rsidR="00DF4551" w:rsidRPr="0097415F" w:rsidRDefault="00DF4551">
      <w:pPr>
        <w:jc w:val="both"/>
        <w:rPr>
          <w:rFonts w:ascii="Calibri" w:hAnsi="Calibri" w:cs="Calibri"/>
          <w:szCs w:val="24"/>
        </w:rPr>
      </w:pPr>
    </w:p>
    <w:p w:rsidR="00DF4551" w:rsidRPr="0097415F" w:rsidRDefault="00DF4551">
      <w:pPr>
        <w:jc w:val="both"/>
        <w:rPr>
          <w:rFonts w:ascii="Calibri" w:hAnsi="Calibri" w:cs="Calibri"/>
          <w:szCs w:val="24"/>
        </w:rPr>
      </w:pPr>
    </w:p>
    <w:p w:rsidR="00DF4551" w:rsidRPr="0097415F" w:rsidRDefault="00DF4551">
      <w:pPr>
        <w:jc w:val="both"/>
        <w:rPr>
          <w:rFonts w:ascii="Calibri" w:hAnsi="Calibri" w:cs="Calibri"/>
          <w:szCs w:val="24"/>
        </w:rPr>
      </w:pPr>
    </w:p>
    <w:p w:rsidR="00DF4551" w:rsidRPr="0097415F" w:rsidRDefault="00DF4551">
      <w:pPr>
        <w:jc w:val="both"/>
        <w:rPr>
          <w:rFonts w:ascii="Calibri" w:hAnsi="Calibri" w:cs="Calibri"/>
          <w:szCs w:val="24"/>
        </w:rPr>
      </w:pPr>
      <w:r w:rsidRPr="0097415F">
        <w:rPr>
          <w:rFonts w:ascii="Calibri" w:hAnsi="Calibri" w:cs="Calibri"/>
          <w:szCs w:val="24"/>
        </w:rPr>
        <w:t>.................................................................</w:t>
      </w:r>
      <w:r w:rsidRPr="0097415F">
        <w:rPr>
          <w:rFonts w:ascii="Calibri" w:hAnsi="Calibri" w:cs="Calibri"/>
          <w:szCs w:val="24"/>
        </w:rPr>
        <w:tab/>
      </w:r>
      <w:r w:rsidRPr="0097415F">
        <w:rPr>
          <w:rFonts w:ascii="Calibri" w:hAnsi="Calibri" w:cs="Calibri"/>
          <w:szCs w:val="24"/>
        </w:rPr>
        <w:tab/>
        <w:t>................................................., dnia  .........................</w:t>
      </w:r>
    </w:p>
    <w:p w:rsidR="00DF4551" w:rsidRPr="0097415F" w:rsidRDefault="00DF4551">
      <w:pPr>
        <w:ind w:firstLine="1250"/>
        <w:jc w:val="both"/>
        <w:rPr>
          <w:rFonts w:ascii="Calibri" w:hAnsi="Calibri" w:cs="Calibri"/>
          <w:szCs w:val="24"/>
        </w:rPr>
      </w:pPr>
      <w:r w:rsidRPr="0097415F">
        <w:rPr>
          <w:rFonts w:ascii="Calibri" w:hAnsi="Calibri" w:cs="Calibri"/>
          <w:szCs w:val="24"/>
        </w:rPr>
        <w:t>(pieczątka firmy)</w:t>
      </w:r>
    </w:p>
    <w:p w:rsidR="00DF4551" w:rsidRPr="0097415F" w:rsidRDefault="00DF4551">
      <w:pPr>
        <w:jc w:val="both"/>
        <w:rPr>
          <w:rFonts w:ascii="Calibri" w:hAnsi="Calibri" w:cs="Calibri"/>
          <w:szCs w:val="24"/>
        </w:rPr>
      </w:pPr>
      <w:r w:rsidRPr="0097415F">
        <w:rPr>
          <w:rFonts w:ascii="Calibri" w:hAnsi="Calibri" w:cs="Calibri"/>
          <w:szCs w:val="24"/>
        </w:rPr>
        <w:t>Nazwa Wykonawcy: ..............................................................................................................................</w:t>
      </w:r>
    </w:p>
    <w:p w:rsidR="00DF4551" w:rsidRPr="0097415F" w:rsidRDefault="00DF4551">
      <w:pPr>
        <w:jc w:val="both"/>
        <w:rPr>
          <w:rFonts w:ascii="Calibri" w:hAnsi="Calibri" w:cs="Calibri"/>
          <w:szCs w:val="24"/>
        </w:rPr>
      </w:pPr>
      <w:r w:rsidRPr="0097415F">
        <w:rPr>
          <w:rFonts w:ascii="Calibri" w:hAnsi="Calibri" w:cs="Calibri"/>
          <w:szCs w:val="24"/>
        </w:rPr>
        <w:t>................................................................................................................................................................</w:t>
      </w:r>
    </w:p>
    <w:p w:rsidR="00DF4551" w:rsidRPr="0097415F" w:rsidRDefault="00DF4551">
      <w:pPr>
        <w:jc w:val="both"/>
        <w:rPr>
          <w:rFonts w:ascii="Calibri" w:hAnsi="Calibri" w:cs="Calibri"/>
          <w:szCs w:val="24"/>
        </w:rPr>
      </w:pPr>
      <w:r w:rsidRPr="0097415F">
        <w:rPr>
          <w:rFonts w:ascii="Calibri" w:hAnsi="Calibri" w:cs="Calibri"/>
          <w:szCs w:val="24"/>
        </w:rPr>
        <w:t>Siedziba Wykonawcy: ...........................................................................................................................</w:t>
      </w:r>
    </w:p>
    <w:p w:rsidR="00DF4551" w:rsidRPr="0097415F" w:rsidRDefault="00DF4551">
      <w:pPr>
        <w:ind w:left="15"/>
        <w:jc w:val="both"/>
        <w:rPr>
          <w:rFonts w:ascii="Calibri" w:hAnsi="Calibri" w:cs="Calibri"/>
          <w:b/>
          <w:szCs w:val="24"/>
        </w:rPr>
      </w:pPr>
      <w:r w:rsidRPr="0097415F">
        <w:rPr>
          <w:rFonts w:ascii="Calibri" w:hAnsi="Calibri" w:cs="Calibri"/>
          <w:szCs w:val="24"/>
        </w:rPr>
        <w:t>................................................................................................................................................................</w:t>
      </w:r>
    </w:p>
    <w:p w:rsidR="00DF4551" w:rsidRPr="0097415F" w:rsidRDefault="00DF4551">
      <w:pPr>
        <w:jc w:val="center"/>
        <w:rPr>
          <w:rFonts w:ascii="Calibri" w:hAnsi="Calibri" w:cs="Calibri"/>
          <w:b/>
          <w:szCs w:val="24"/>
        </w:rPr>
      </w:pPr>
    </w:p>
    <w:p w:rsidR="00DF4551" w:rsidRPr="0097415F" w:rsidRDefault="00DF4551">
      <w:pPr>
        <w:jc w:val="center"/>
        <w:rPr>
          <w:rFonts w:ascii="Calibri" w:hAnsi="Calibri" w:cs="Calibri"/>
          <w:b/>
          <w:szCs w:val="24"/>
        </w:rPr>
      </w:pPr>
      <w:r w:rsidRPr="0097415F">
        <w:rPr>
          <w:rFonts w:ascii="Calibri" w:hAnsi="Calibri" w:cs="Calibri"/>
          <w:b/>
          <w:szCs w:val="24"/>
        </w:rPr>
        <w:t xml:space="preserve">Wykaz osób </w:t>
      </w:r>
      <w:r w:rsidR="00BD1AAC" w:rsidRPr="0097415F">
        <w:rPr>
          <w:rFonts w:ascii="Calibri" w:hAnsi="Calibri" w:cs="Calibri"/>
          <w:b/>
          <w:szCs w:val="24"/>
        </w:rPr>
        <w:t xml:space="preserve">skierowanych do realizacji </w:t>
      </w:r>
      <w:r w:rsidRPr="0097415F">
        <w:rPr>
          <w:rFonts w:ascii="Calibri" w:hAnsi="Calibri" w:cs="Calibri"/>
          <w:b/>
          <w:szCs w:val="24"/>
        </w:rPr>
        <w:t>zamówienia</w:t>
      </w:r>
      <w:r w:rsidR="00384FFA" w:rsidRPr="0097415F">
        <w:rPr>
          <w:rFonts w:ascii="Calibri" w:hAnsi="Calibri" w:cs="Calibri"/>
          <w:b/>
          <w:szCs w:val="24"/>
        </w:rPr>
        <w:t xml:space="preserve"> publicznego</w:t>
      </w:r>
    </w:p>
    <w:tbl>
      <w:tblPr>
        <w:tblW w:w="9963" w:type="dxa"/>
        <w:tblInd w:w="5" w:type="dxa"/>
        <w:tblLayout w:type="fixed"/>
        <w:tblCellMar>
          <w:left w:w="0" w:type="dxa"/>
          <w:right w:w="0" w:type="dxa"/>
        </w:tblCellMar>
        <w:tblLook w:val="0000" w:firstRow="0" w:lastRow="0" w:firstColumn="0" w:lastColumn="0" w:noHBand="0" w:noVBand="0"/>
      </w:tblPr>
      <w:tblGrid>
        <w:gridCol w:w="478"/>
        <w:gridCol w:w="1568"/>
        <w:gridCol w:w="1870"/>
        <w:gridCol w:w="1329"/>
        <w:gridCol w:w="1418"/>
        <w:gridCol w:w="1605"/>
        <w:gridCol w:w="1695"/>
      </w:tblGrid>
      <w:tr w:rsidR="00DF4551" w:rsidRPr="0097415F" w:rsidTr="008B4B00">
        <w:trPr>
          <w:cantSplit/>
          <w:trHeight w:val="540"/>
        </w:trPr>
        <w:tc>
          <w:tcPr>
            <w:tcW w:w="478" w:type="dxa"/>
            <w:tcBorders>
              <w:top w:val="single" w:sz="4" w:space="0" w:color="000000"/>
              <w:left w:val="single" w:sz="4" w:space="0" w:color="000000"/>
              <w:bottom w:val="single" w:sz="4" w:space="0" w:color="000000"/>
            </w:tcBorders>
            <w:shd w:val="clear" w:color="auto" w:fill="auto"/>
          </w:tcPr>
          <w:p w:rsidR="00DF4551" w:rsidRPr="0097415F" w:rsidRDefault="00DF4551">
            <w:pPr>
              <w:snapToGrid w:val="0"/>
              <w:jc w:val="center"/>
              <w:rPr>
                <w:rFonts w:ascii="Calibri" w:hAnsi="Calibri" w:cs="Calibri"/>
                <w:sz w:val="18"/>
                <w:szCs w:val="18"/>
              </w:rPr>
            </w:pPr>
            <w:r w:rsidRPr="0097415F">
              <w:rPr>
                <w:rFonts w:ascii="Calibri" w:hAnsi="Calibri" w:cs="Calibri"/>
                <w:sz w:val="18"/>
                <w:szCs w:val="18"/>
              </w:rPr>
              <w:t>Lp.</w:t>
            </w:r>
          </w:p>
        </w:tc>
        <w:tc>
          <w:tcPr>
            <w:tcW w:w="1568" w:type="dxa"/>
            <w:tcBorders>
              <w:top w:val="single" w:sz="4" w:space="0" w:color="000000"/>
              <w:left w:val="single" w:sz="4" w:space="0" w:color="000000"/>
              <w:bottom w:val="single" w:sz="4" w:space="0" w:color="000000"/>
            </w:tcBorders>
            <w:shd w:val="clear" w:color="auto" w:fill="auto"/>
          </w:tcPr>
          <w:p w:rsidR="00DF4551" w:rsidRPr="0097415F" w:rsidRDefault="00DF4551">
            <w:pPr>
              <w:snapToGrid w:val="0"/>
              <w:jc w:val="center"/>
              <w:rPr>
                <w:rFonts w:ascii="Calibri" w:hAnsi="Calibri" w:cs="Calibri"/>
                <w:sz w:val="18"/>
                <w:szCs w:val="18"/>
              </w:rPr>
            </w:pPr>
            <w:r w:rsidRPr="0097415F">
              <w:rPr>
                <w:rFonts w:ascii="Calibri" w:hAnsi="Calibri" w:cs="Calibri"/>
                <w:sz w:val="18"/>
                <w:szCs w:val="18"/>
              </w:rPr>
              <w:t xml:space="preserve">Nazwisko </w:t>
            </w:r>
          </w:p>
          <w:p w:rsidR="00DF4551" w:rsidRPr="0097415F" w:rsidRDefault="00DF4551">
            <w:pPr>
              <w:snapToGrid w:val="0"/>
              <w:jc w:val="center"/>
              <w:rPr>
                <w:rFonts w:ascii="Calibri" w:hAnsi="Calibri" w:cs="Calibri"/>
                <w:sz w:val="18"/>
                <w:szCs w:val="18"/>
              </w:rPr>
            </w:pPr>
            <w:r w:rsidRPr="0097415F">
              <w:rPr>
                <w:rFonts w:ascii="Calibri" w:hAnsi="Calibri" w:cs="Calibri"/>
                <w:sz w:val="18"/>
                <w:szCs w:val="18"/>
              </w:rPr>
              <w:t>i imię</w:t>
            </w:r>
          </w:p>
        </w:tc>
        <w:tc>
          <w:tcPr>
            <w:tcW w:w="1870" w:type="dxa"/>
            <w:tcBorders>
              <w:top w:val="single" w:sz="4" w:space="0" w:color="000000"/>
              <w:left w:val="single" w:sz="4" w:space="0" w:color="000000"/>
              <w:bottom w:val="single" w:sz="4" w:space="0" w:color="000000"/>
            </w:tcBorders>
            <w:shd w:val="clear" w:color="auto" w:fill="auto"/>
          </w:tcPr>
          <w:p w:rsidR="00DF4551" w:rsidRPr="0097415F" w:rsidRDefault="00DF4551">
            <w:pPr>
              <w:snapToGrid w:val="0"/>
              <w:jc w:val="center"/>
              <w:rPr>
                <w:rFonts w:ascii="Calibri" w:hAnsi="Calibri" w:cs="Calibri"/>
                <w:sz w:val="18"/>
                <w:szCs w:val="18"/>
              </w:rPr>
            </w:pPr>
            <w:r w:rsidRPr="0097415F">
              <w:rPr>
                <w:rFonts w:ascii="Calibri" w:hAnsi="Calibri" w:cs="Calibri"/>
                <w:sz w:val="18"/>
                <w:szCs w:val="18"/>
              </w:rPr>
              <w:t>Posiadane uprawnienia</w:t>
            </w:r>
          </w:p>
          <w:p w:rsidR="00DF4551" w:rsidRPr="0097415F" w:rsidRDefault="00DF4551">
            <w:pPr>
              <w:jc w:val="center"/>
              <w:rPr>
                <w:rFonts w:ascii="Calibri" w:hAnsi="Calibri" w:cs="Calibri"/>
                <w:sz w:val="18"/>
                <w:szCs w:val="18"/>
              </w:rPr>
            </w:pPr>
            <w:r w:rsidRPr="0097415F">
              <w:rPr>
                <w:rFonts w:ascii="Calibri" w:hAnsi="Calibri" w:cs="Calibri"/>
                <w:sz w:val="18"/>
                <w:szCs w:val="18"/>
              </w:rPr>
              <w:t>Nr uprawnień</w:t>
            </w:r>
          </w:p>
          <w:p w:rsidR="00DF4551" w:rsidRPr="0097415F" w:rsidRDefault="00DF4551">
            <w:pPr>
              <w:jc w:val="center"/>
              <w:rPr>
                <w:rFonts w:ascii="Calibri" w:hAnsi="Calibri" w:cs="Calibri"/>
                <w:sz w:val="18"/>
                <w:szCs w:val="18"/>
              </w:rPr>
            </w:pPr>
            <w:r w:rsidRPr="0097415F">
              <w:rPr>
                <w:rFonts w:ascii="Calibri" w:hAnsi="Calibri" w:cs="Calibri"/>
                <w:sz w:val="18"/>
                <w:szCs w:val="18"/>
              </w:rPr>
              <w:t>Nr zaświadczenia</w:t>
            </w:r>
            <w:r w:rsidR="00BD1AAC" w:rsidRPr="0097415F">
              <w:rPr>
                <w:rFonts w:ascii="Calibri" w:hAnsi="Calibri" w:cs="Calibri"/>
                <w:sz w:val="18"/>
                <w:szCs w:val="18"/>
              </w:rPr>
              <w:t>, data ważności</w:t>
            </w:r>
          </w:p>
        </w:tc>
        <w:tc>
          <w:tcPr>
            <w:tcW w:w="1329" w:type="dxa"/>
            <w:tcBorders>
              <w:top w:val="single" w:sz="4" w:space="0" w:color="000000"/>
              <w:left w:val="single" w:sz="4" w:space="0" w:color="000000"/>
              <w:bottom w:val="single" w:sz="4" w:space="0" w:color="000000"/>
            </w:tcBorders>
            <w:shd w:val="clear" w:color="auto" w:fill="auto"/>
          </w:tcPr>
          <w:p w:rsidR="00DF4551" w:rsidRPr="0097415F" w:rsidRDefault="00DF4551">
            <w:pPr>
              <w:snapToGrid w:val="0"/>
              <w:jc w:val="center"/>
              <w:rPr>
                <w:rFonts w:ascii="Calibri" w:hAnsi="Calibri" w:cs="Calibri"/>
                <w:sz w:val="18"/>
                <w:szCs w:val="18"/>
              </w:rPr>
            </w:pPr>
            <w:r w:rsidRPr="0097415F">
              <w:rPr>
                <w:rFonts w:ascii="Calibri" w:hAnsi="Calibri" w:cs="Calibri"/>
                <w:sz w:val="18"/>
                <w:szCs w:val="18"/>
              </w:rPr>
              <w:t>Doświadczenie</w:t>
            </w:r>
          </w:p>
        </w:tc>
        <w:tc>
          <w:tcPr>
            <w:tcW w:w="1418" w:type="dxa"/>
            <w:tcBorders>
              <w:top w:val="single" w:sz="4" w:space="0" w:color="000000"/>
              <w:left w:val="single" w:sz="4" w:space="0" w:color="000000"/>
              <w:bottom w:val="single" w:sz="4" w:space="0" w:color="000000"/>
            </w:tcBorders>
            <w:shd w:val="clear" w:color="auto" w:fill="auto"/>
          </w:tcPr>
          <w:p w:rsidR="00DF4551" w:rsidRPr="0097415F" w:rsidRDefault="00DF4551">
            <w:pPr>
              <w:pStyle w:val="Tekstpodstawowy21"/>
              <w:snapToGrid w:val="0"/>
              <w:spacing w:line="240" w:lineRule="auto"/>
              <w:jc w:val="center"/>
              <w:rPr>
                <w:rFonts w:ascii="Calibri" w:hAnsi="Calibri" w:cs="Calibri"/>
                <w:sz w:val="18"/>
                <w:szCs w:val="18"/>
              </w:rPr>
            </w:pPr>
            <w:r w:rsidRPr="0097415F">
              <w:rPr>
                <w:rFonts w:ascii="Calibri" w:hAnsi="Calibri" w:cs="Calibri"/>
                <w:sz w:val="18"/>
                <w:szCs w:val="18"/>
              </w:rPr>
              <w:t>Wykształcenie</w:t>
            </w:r>
          </w:p>
        </w:tc>
        <w:tc>
          <w:tcPr>
            <w:tcW w:w="1605" w:type="dxa"/>
            <w:tcBorders>
              <w:top w:val="single" w:sz="4" w:space="0" w:color="000000"/>
              <w:left w:val="single" w:sz="4" w:space="0" w:color="000000"/>
              <w:bottom w:val="single" w:sz="4" w:space="0" w:color="000000"/>
            </w:tcBorders>
            <w:shd w:val="clear" w:color="auto" w:fill="auto"/>
          </w:tcPr>
          <w:p w:rsidR="00DF4551" w:rsidRPr="0097415F" w:rsidRDefault="00DF4551">
            <w:pPr>
              <w:pStyle w:val="Tekstpodstawowy21"/>
              <w:snapToGrid w:val="0"/>
              <w:spacing w:line="240" w:lineRule="auto"/>
              <w:jc w:val="center"/>
              <w:rPr>
                <w:rFonts w:ascii="Calibri" w:hAnsi="Calibri" w:cs="Calibri"/>
                <w:sz w:val="18"/>
                <w:szCs w:val="18"/>
              </w:rPr>
            </w:pPr>
            <w:r w:rsidRPr="0097415F">
              <w:rPr>
                <w:rFonts w:ascii="Calibri" w:hAnsi="Calibri" w:cs="Calibri"/>
                <w:sz w:val="18"/>
                <w:szCs w:val="18"/>
              </w:rPr>
              <w:t>Zakres czynności</w:t>
            </w: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DF4551" w:rsidRPr="0097415F" w:rsidRDefault="00DF4551">
            <w:pPr>
              <w:pStyle w:val="Tekstpodstawowy21"/>
              <w:snapToGrid w:val="0"/>
              <w:spacing w:line="240" w:lineRule="auto"/>
              <w:jc w:val="center"/>
              <w:rPr>
                <w:rFonts w:ascii="Calibri" w:hAnsi="Calibri" w:cs="Calibri"/>
                <w:sz w:val="18"/>
                <w:szCs w:val="18"/>
              </w:rPr>
            </w:pPr>
            <w:r w:rsidRPr="0097415F">
              <w:rPr>
                <w:rFonts w:ascii="Calibri" w:hAnsi="Calibri" w:cs="Calibri"/>
                <w:sz w:val="18"/>
                <w:szCs w:val="18"/>
              </w:rPr>
              <w:t>Podstawa dysponowania osobą</w:t>
            </w:r>
          </w:p>
        </w:tc>
      </w:tr>
      <w:tr w:rsidR="00DF4551" w:rsidRPr="0097415F" w:rsidTr="008B4B00">
        <w:trPr>
          <w:cantSplit/>
          <w:trHeight w:val="540"/>
        </w:trPr>
        <w:tc>
          <w:tcPr>
            <w:tcW w:w="478" w:type="dxa"/>
            <w:tcBorders>
              <w:top w:val="single" w:sz="4" w:space="0" w:color="000000"/>
              <w:left w:val="single" w:sz="4" w:space="0" w:color="000000"/>
              <w:bottom w:val="single" w:sz="4" w:space="0" w:color="000000"/>
            </w:tcBorders>
            <w:shd w:val="clear" w:color="auto" w:fill="auto"/>
          </w:tcPr>
          <w:p w:rsidR="00DF4551" w:rsidRPr="0097415F" w:rsidRDefault="00DF4551">
            <w:pPr>
              <w:snapToGrid w:val="0"/>
              <w:jc w:val="center"/>
              <w:rPr>
                <w:rFonts w:ascii="Calibri" w:hAnsi="Calibri" w:cs="Calibri"/>
              </w:rPr>
            </w:pPr>
            <w:r w:rsidRPr="0097415F">
              <w:rPr>
                <w:rFonts w:ascii="Calibri" w:hAnsi="Calibri" w:cs="Calibri"/>
                <w:szCs w:val="24"/>
              </w:rPr>
              <w:t>1</w:t>
            </w:r>
          </w:p>
        </w:tc>
        <w:tc>
          <w:tcPr>
            <w:tcW w:w="1568" w:type="dxa"/>
            <w:tcBorders>
              <w:top w:val="single" w:sz="4" w:space="0" w:color="000000"/>
              <w:left w:val="single" w:sz="4" w:space="0" w:color="000000"/>
              <w:bottom w:val="single" w:sz="4" w:space="0" w:color="000000"/>
            </w:tcBorders>
            <w:shd w:val="clear" w:color="auto" w:fill="auto"/>
          </w:tcPr>
          <w:p w:rsidR="00DF4551" w:rsidRPr="0097415F" w:rsidRDefault="00DF4551">
            <w:pPr>
              <w:snapToGrid w:val="0"/>
              <w:jc w:val="both"/>
              <w:rPr>
                <w:rFonts w:ascii="Calibri" w:hAnsi="Calibri" w:cs="Calibri"/>
                <w:b/>
                <w:szCs w:val="24"/>
              </w:rPr>
            </w:pPr>
          </w:p>
          <w:p w:rsidR="00DF4551" w:rsidRPr="0097415F" w:rsidRDefault="00DF4551">
            <w:pPr>
              <w:jc w:val="both"/>
              <w:rPr>
                <w:rFonts w:ascii="Calibri" w:hAnsi="Calibri" w:cs="Calibri"/>
                <w:b/>
                <w:szCs w:val="24"/>
              </w:rPr>
            </w:pPr>
          </w:p>
          <w:p w:rsidR="00DF4551" w:rsidRPr="0097415F" w:rsidRDefault="00DF4551">
            <w:pPr>
              <w:jc w:val="both"/>
              <w:rPr>
                <w:rFonts w:ascii="Calibri" w:hAnsi="Calibri" w:cs="Calibri"/>
                <w:b/>
                <w:szCs w:val="24"/>
              </w:rPr>
            </w:pPr>
          </w:p>
          <w:p w:rsidR="00DF4551" w:rsidRPr="0097415F" w:rsidRDefault="00DF4551">
            <w:pPr>
              <w:jc w:val="both"/>
              <w:rPr>
                <w:rFonts w:ascii="Calibri" w:hAnsi="Calibri" w:cs="Calibri"/>
                <w:b/>
                <w:szCs w:val="24"/>
              </w:rPr>
            </w:pPr>
          </w:p>
          <w:p w:rsidR="00DF4551" w:rsidRPr="0097415F" w:rsidRDefault="00DF4551">
            <w:pPr>
              <w:jc w:val="both"/>
              <w:rPr>
                <w:rFonts w:ascii="Calibri" w:hAnsi="Calibri" w:cs="Calibri"/>
              </w:rPr>
            </w:pPr>
          </w:p>
        </w:tc>
        <w:tc>
          <w:tcPr>
            <w:tcW w:w="1870" w:type="dxa"/>
            <w:tcBorders>
              <w:top w:val="single" w:sz="4" w:space="0" w:color="000000"/>
              <w:left w:val="single" w:sz="4" w:space="0" w:color="000000"/>
              <w:bottom w:val="single" w:sz="4" w:space="0" w:color="000000"/>
            </w:tcBorders>
            <w:shd w:val="clear" w:color="auto" w:fill="auto"/>
          </w:tcPr>
          <w:p w:rsidR="00DF4551" w:rsidRPr="0097415F" w:rsidRDefault="00DF4551">
            <w:pPr>
              <w:snapToGrid w:val="0"/>
              <w:jc w:val="both"/>
              <w:rPr>
                <w:rFonts w:ascii="Calibri" w:hAnsi="Calibri" w:cs="Calibri"/>
              </w:rPr>
            </w:pPr>
          </w:p>
          <w:p w:rsidR="00DF4551" w:rsidRPr="0097415F" w:rsidRDefault="00DF4551">
            <w:pPr>
              <w:jc w:val="both"/>
              <w:rPr>
                <w:rFonts w:ascii="Calibri" w:hAnsi="Calibri" w:cs="Calibri"/>
              </w:rPr>
            </w:pPr>
          </w:p>
        </w:tc>
        <w:tc>
          <w:tcPr>
            <w:tcW w:w="1329" w:type="dxa"/>
            <w:tcBorders>
              <w:top w:val="single" w:sz="4" w:space="0" w:color="000000"/>
              <w:left w:val="single" w:sz="4" w:space="0" w:color="000000"/>
              <w:bottom w:val="single" w:sz="4" w:space="0" w:color="000000"/>
            </w:tcBorders>
            <w:shd w:val="clear" w:color="auto" w:fill="auto"/>
          </w:tcPr>
          <w:p w:rsidR="00DF4551" w:rsidRPr="0097415F" w:rsidRDefault="00DF4551">
            <w:pPr>
              <w:snapToGrid w:val="0"/>
              <w:jc w:val="both"/>
              <w:rPr>
                <w:rFonts w:ascii="Calibri" w:hAnsi="Calibri" w:cs="Calibri"/>
              </w:rPr>
            </w:pPr>
          </w:p>
        </w:tc>
        <w:tc>
          <w:tcPr>
            <w:tcW w:w="1418" w:type="dxa"/>
            <w:tcBorders>
              <w:top w:val="single" w:sz="4" w:space="0" w:color="000000"/>
              <w:left w:val="single" w:sz="4" w:space="0" w:color="000000"/>
              <w:bottom w:val="single" w:sz="4" w:space="0" w:color="000000"/>
            </w:tcBorders>
            <w:shd w:val="clear" w:color="auto" w:fill="auto"/>
          </w:tcPr>
          <w:p w:rsidR="00DF4551" w:rsidRPr="0097415F" w:rsidRDefault="00DF4551">
            <w:pPr>
              <w:pStyle w:val="Tekstpodstawowy21"/>
              <w:snapToGrid w:val="0"/>
              <w:spacing w:line="240" w:lineRule="auto"/>
              <w:jc w:val="both"/>
              <w:rPr>
                <w:rFonts w:ascii="Calibri" w:hAnsi="Calibri" w:cs="Calibri"/>
              </w:rPr>
            </w:pPr>
          </w:p>
        </w:tc>
        <w:tc>
          <w:tcPr>
            <w:tcW w:w="1605" w:type="dxa"/>
            <w:tcBorders>
              <w:top w:val="single" w:sz="4" w:space="0" w:color="000000"/>
              <w:left w:val="single" w:sz="4" w:space="0" w:color="000000"/>
              <w:bottom w:val="single" w:sz="4" w:space="0" w:color="000000"/>
            </w:tcBorders>
            <w:shd w:val="clear" w:color="auto" w:fill="auto"/>
          </w:tcPr>
          <w:p w:rsidR="00DF4551" w:rsidRPr="0097415F" w:rsidRDefault="00DF4551">
            <w:pPr>
              <w:pStyle w:val="Tekstpodstawowy21"/>
              <w:snapToGrid w:val="0"/>
              <w:spacing w:line="240" w:lineRule="auto"/>
              <w:jc w:val="both"/>
              <w:rPr>
                <w:rFonts w:ascii="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DF4551" w:rsidRPr="0097415F" w:rsidRDefault="00DF4551">
            <w:pPr>
              <w:snapToGrid w:val="0"/>
              <w:jc w:val="both"/>
              <w:rPr>
                <w:rFonts w:ascii="Calibri" w:hAnsi="Calibri" w:cs="Calibri"/>
                <w:szCs w:val="24"/>
              </w:rPr>
            </w:pPr>
            <w:r w:rsidRPr="0097415F">
              <w:rPr>
                <w:rFonts w:ascii="Calibri" w:hAnsi="Calibri" w:cs="Calibri"/>
                <w:szCs w:val="24"/>
              </w:rPr>
              <w:t>Dysponuję*</w:t>
            </w:r>
          </w:p>
          <w:p w:rsidR="00DF4551" w:rsidRPr="0097415F" w:rsidRDefault="00DF4551">
            <w:pPr>
              <w:jc w:val="both"/>
              <w:rPr>
                <w:rFonts w:ascii="Calibri" w:hAnsi="Calibri" w:cs="Calibri"/>
              </w:rPr>
            </w:pPr>
            <w:r w:rsidRPr="0097415F">
              <w:rPr>
                <w:rFonts w:ascii="Calibri" w:hAnsi="Calibri" w:cs="Calibri"/>
                <w:szCs w:val="24"/>
              </w:rPr>
              <w:t xml:space="preserve">............................ </w:t>
            </w:r>
          </w:p>
          <w:p w:rsidR="00DF4551" w:rsidRPr="0097415F" w:rsidRDefault="00DF4551">
            <w:pPr>
              <w:jc w:val="both"/>
              <w:rPr>
                <w:rFonts w:ascii="Calibri" w:hAnsi="Calibri" w:cs="Calibri"/>
              </w:rPr>
            </w:pPr>
            <w:r w:rsidRPr="0097415F">
              <w:rPr>
                <w:rFonts w:ascii="Calibri" w:hAnsi="Calibri" w:cs="Calibri"/>
              </w:rPr>
              <w:t>Będę dysponował*</w:t>
            </w:r>
          </w:p>
        </w:tc>
      </w:tr>
      <w:tr w:rsidR="00DF4551" w:rsidRPr="0097415F" w:rsidTr="008B4B00">
        <w:trPr>
          <w:cantSplit/>
          <w:trHeight w:val="540"/>
        </w:trPr>
        <w:tc>
          <w:tcPr>
            <w:tcW w:w="478" w:type="dxa"/>
            <w:tcBorders>
              <w:top w:val="single" w:sz="4" w:space="0" w:color="000000"/>
              <w:left w:val="single" w:sz="4" w:space="0" w:color="000000"/>
              <w:bottom w:val="single" w:sz="4" w:space="0" w:color="000000"/>
            </w:tcBorders>
            <w:shd w:val="clear" w:color="auto" w:fill="auto"/>
          </w:tcPr>
          <w:p w:rsidR="00DF4551" w:rsidRPr="0097415F" w:rsidRDefault="00DF4551">
            <w:pPr>
              <w:snapToGrid w:val="0"/>
              <w:jc w:val="center"/>
              <w:rPr>
                <w:rFonts w:ascii="Calibri" w:hAnsi="Calibri" w:cs="Calibri"/>
              </w:rPr>
            </w:pPr>
            <w:r w:rsidRPr="0097415F">
              <w:rPr>
                <w:rFonts w:ascii="Calibri" w:hAnsi="Calibri" w:cs="Calibri"/>
                <w:szCs w:val="24"/>
              </w:rPr>
              <w:t>2</w:t>
            </w:r>
          </w:p>
        </w:tc>
        <w:tc>
          <w:tcPr>
            <w:tcW w:w="1568" w:type="dxa"/>
            <w:tcBorders>
              <w:top w:val="single" w:sz="4" w:space="0" w:color="000000"/>
              <w:left w:val="single" w:sz="4" w:space="0" w:color="000000"/>
              <w:bottom w:val="single" w:sz="4" w:space="0" w:color="000000"/>
            </w:tcBorders>
            <w:shd w:val="clear" w:color="auto" w:fill="auto"/>
          </w:tcPr>
          <w:p w:rsidR="00DF4551" w:rsidRPr="0097415F" w:rsidRDefault="00DF4551">
            <w:pPr>
              <w:snapToGrid w:val="0"/>
              <w:jc w:val="both"/>
              <w:rPr>
                <w:rFonts w:ascii="Calibri" w:hAnsi="Calibri" w:cs="Calibri"/>
                <w:b/>
                <w:szCs w:val="24"/>
              </w:rPr>
            </w:pPr>
          </w:p>
          <w:p w:rsidR="00DF4551" w:rsidRPr="0097415F" w:rsidRDefault="00DF4551">
            <w:pPr>
              <w:snapToGrid w:val="0"/>
              <w:jc w:val="both"/>
              <w:rPr>
                <w:rFonts w:ascii="Calibri" w:hAnsi="Calibri" w:cs="Calibri"/>
                <w:b/>
                <w:szCs w:val="24"/>
              </w:rPr>
            </w:pPr>
          </w:p>
          <w:p w:rsidR="00DF4551" w:rsidRPr="0097415F" w:rsidRDefault="00DF4551">
            <w:pPr>
              <w:snapToGrid w:val="0"/>
              <w:jc w:val="both"/>
              <w:rPr>
                <w:rFonts w:ascii="Calibri" w:hAnsi="Calibri" w:cs="Calibri"/>
                <w:b/>
                <w:szCs w:val="24"/>
              </w:rPr>
            </w:pPr>
          </w:p>
          <w:p w:rsidR="00DF4551" w:rsidRPr="0097415F" w:rsidRDefault="00DF4551">
            <w:pPr>
              <w:snapToGrid w:val="0"/>
              <w:jc w:val="both"/>
              <w:rPr>
                <w:rFonts w:ascii="Calibri" w:hAnsi="Calibri" w:cs="Calibri"/>
                <w:b/>
                <w:szCs w:val="24"/>
              </w:rPr>
            </w:pPr>
          </w:p>
          <w:p w:rsidR="00DF4551" w:rsidRPr="0097415F" w:rsidRDefault="00DF4551">
            <w:pPr>
              <w:snapToGrid w:val="0"/>
              <w:jc w:val="both"/>
              <w:rPr>
                <w:rFonts w:ascii="Calibri" w:hAnsi="Calibri" w:cs="Calibri"/>
              </w:rPr>
            </w:pPr>
          </w:p>
        </w:tc>
        <w:tc>
          <w:tcPr>
            <w:tcW w:w="1870" w:type="dxa"/>
            <w:tcBorders>
              <w:top w:val="single" w:sz="4" w:space="0" w:color="000000"/>
              <w:left w:val="single" w:sz="4" w:space="0" w:color="000000"/>
              <w:bottom w:val="single" w:sz="4" w:space="0" w:color="000000"/>
            </w:tcBorders>
            <w:shd w:val="clear" w:color="auto" w:fill="auto"/>
          </w:tcPr>
          <w:p w:rsidR="00DF4551" w:rsidRPr="0097415F" w:rsidRDefault="00DF4551">
            <w:pPr>
              <w:snapToGrid w:val="0"/>
              <w:jc w:val="both"/>
              <w:rPr>
                <w:rFonts w:ascii="Calibri" w:hAnsi="Calibri" w:cs="Calibri"/>
              </w:rPr>
            </w:pPr>
          </w:p>
        </w:tc>
        <w:tc>
          <w:tcPr>
            <w:tcW w:w="1329" w:type="dxa"/>
            <w:tcBorders>
              <w:top w:val="single" w:sz="4" w:space="0" w:color="000000"/>
              <w:left w:val="single" w:sz="4" w:space="0" w:color="000000"/>
              <w:bottom w:val="single" w:sz="4" w:space="0" w:color="000000"/>
            </w:tcBorders>
            <w:shd w:val="clear" w:color="auto" w:fill="auto"/>
          </w:tcPr>
          <w:p w:rsidR="00DF4551" w:rsidRPr="0097415F" w:rsidRDefault="00DF4551">
            <w:pPr>
              <w:snapToGrid w:val="0"/>
              <w:jc w:val="both"/>
              <w:rPr>
                <w:rFonts w:ascii="Calibri" w:hAnsi="Calibri" w:cs="Calibri"/>
              </w:rPr>
            </w:pPr>
          </w:p>
        </w:tc>
        <w:tc>
          <w:tcPr>
            <w:tcW w:w="1418" w:type="dxa"/>
            <w:tcBorders>
              <w:top w:val="single" w:sz="4" w:space="0" w:color="000000"/>
              <w:left w:val="single" w:sz="4" w:space="0" w:color="000000"/>
              <w:bottom w:val="single" w:sz="4" w:space="0" w:color="000000"/>
            </w:tcBorders>
            <w:shd w:val="clear" w:color="auto" w:fill="auto"/>
          </w:tcPr>
          <w:p w:rsidR="00DF4551" w:rsidRPr="0097415F" w:rsidRDefault="00DF4551">
            <w:pPr>
              <w:pStyle w:val="Tekstpodstawowy21"/>
              <w:snapToGrid w:val="0"/>
              <w:spacing w:line="240" w:lineRule="auto"/>
              <w:jc w:val="both"/>
              <w:rPr>
                <w:rFonts w:ascii="Calibri" w:hAnsi="Calibri" w:cs="Calibri"/>
              </w:rPr>
            </w:pPr>
          </w:p>
        </w:tc>
        <w:tc>
          <w:tcPr>
            <w:tcW w:w="1605" w:type="dxa"/>
            <w:tcBorders>
              <w:top w:val="single" w:sz="4" w:space="0" w:color="000000"/>
              <w:left w:val="single" w:sz="4" w:space="0" w:color="000000"/>
              <w:bottom w:val="single" w:sz="4" w:space="0" w:color="000000"/>
            </w:tcBorders>
            <w:shd w:val="clear" w:color="auto" w:fill="auto"/>
          </w:tcPr>
          <w:p w:rsidR="00DF4551" w:rsidRPr="0097415F" w:rsidRDefault="00DF4551">
            <w:pPr>
              <w:pStyle w:val="Tekstpodstawowy21"/>
              <w:snapToGrid w:val="0"/>
              <w:spacing w:line="240" w:lineRule="auto"/>
              <w:jc w:val="both"/>
              <w:rPr>
                <w:rFonts w:ascii="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DF4551" w:rsidRPr="0097415F" w:rsidRDefault="00DF4551">
            <w:pPr>
              <w:snapToGrid w:val="0"/>
              <w:jc w:val="both"/>
              <w:rPr>
                <w:rFonts w:ascii="Calibri" w:hAnsi="Calibri" w:cs="Calibri"/>
                <w:szCs w:val="24"/>
              </w:rPr>
            </w:pPr>
            <w:r w:rsidRPr="0097415F">
              <w:rPr>
                <w:rFonts w:ascii="Calibri" w:hAnsi="Calibri" w:cs="Calibri"/>
                <w:szCs w:val="24"/>
              </w:rPr>
              <w:t>Dysponuję*</w:t>
            </w:r>
          </w:p>
          <w:p w:rsidR="00DF4551" w:rsidRPr="0097415F" w:rsidRDefault="009A21C5">
            <w:pPr>
              <w:jc w:val="both"/>
              <w:rPr>
                <w:rFonts w:ascii="Calibri" w:hAnsi="Calibri" w:cs="Calibri"/>
              </w:rPr>
            </w:pPr>
            <w:r w:rsidRPr="0097415F">
              <w:rPr>
                <w:rFonts w:ascii="Calibri" w:hAnsi="Calibri" w:cs="Calibri"/>
                <w:szCs w:val="24"/>
              </w:rPr>
              <w:t>............................</w:t>
            </w:r>
            <w:r w:rsidR="00DF4551" w:rsidRPr="0097415F">
              <w:rPr>
                <w:rFonts w:ascii="Calibri" w:hAnsi="Calibri" w:cs="Calibri"/>
                <w:szCs w:val="24"/>
              </w:rPr>
              <w:t xml:space="preserve"> </w:t>
            </w:r>
          </w:p>
          <w:p w:rsidR="00DF4551" w:rsidRPr="0097415F" w:rsidRDefault="00DF4551">
            <w:pPr>
              <w:snapToGrid w:val="0"/>
              <w:jc w:val="both"/>
              <w:rPr>
                <w:rFonts w:ascii="Calibri" w:hAnsi="Calibri" w:cs="Calibri"/>
              </w:rPr>
            </w:pPr>
            <w:r w:rsidRPr="0097415F">
              <w:rPr>
                <w:rFonts w:ascii="Calibri" w:hAnsi="Calibri" w:cs="Calibri"/>
              </w:rPr>
              <w:t>Będę dysponował*</w:t>
            </w:r>
          </w:p>
          <w:p w:rsidR="00952556" w:rsidRPr="0097415F" w:rsidRDefault="00952556">
            <w:pPr>
              <w:snapToGrid w:val="0"/>
              <w:jc w:val="both"/>
              <w:rPr>
                <w:rFonts w:ascii="Calibri" w:hAnsi="Calibri" w:cs="Calibri"/>
              </w:rPr>
            </w:pPr>
          </w:p>
        </w:tc>
      </w:tr>
      <w:tr w:rsidR="00952556" w:rsidRPr="0097415F" w:rsidTr="008B4B00">
        <w:trPr>
          <w:cantSplit/>
          <w:trHeight w:val="540"/>
        </w:trPr>
        <w:tc>
          <w:tcPr>
            <w:tcW w:w="478" w:type="dxa"/>
            <w:tcBorders>
              <w:top w:val="single" w:sz="4" w:space="0" w:color="000000"/>
              <w:left w:val="single" w:sz="4" w:space="0" w:color="000000"/>
              <w:bottom w:val="single" w:sz="4" w:space="0" w:color="000000"/>
            </w:tcBorders>
            <w:shd w:val="clear" w:color="auto" w:fill="auto"/>
          </w:tcPr>
          <w:p w:rsidR="00952556" w:rsidRPr="0097415F" w:rsidRDefault="00952556">
            <w:pPr>
              <w:snapToGrid w:val="0"/>
              <w:jc w:val="center"/>
              <w:rPr>
                <w:rFonts w:ascii="Calibri" w:hAnsi="Calibri" w:cs="Calibri"/>
                <w:szCs w:val="24"/>
              </w:rPr>
            </w:pPr>
            <w:r w:rsidRPr="0097415F">
              <w:rPr>
                <w:rFonts w:ascii="Calibri" w:hAnsi="Calibri" w:cs="Calibri"/>
                <w:szCs w:val="24"/>
              </w:rPr>
              <w:t>3</w:t>
            </w:r>
          </w:p>
          <w:p w:rsidR="00952556" w:rsidRPr="0097415F" w:rsidRDefault="00952556">
            <w:pPr>
              <w:snapToGrid w:val="0"/>
              <w:jc w:val="center"/>
              <w:rPr>
                <w:rFonts w:ascii="Calibri" w:hAnsi="Calibri" w:cs="Calibri"/>
                <w:szCs w:val="24"/>
              </w:rPr>
            </w:pPr>
          </w:p>
          <w:p w:rsidR="00952556" w:rsidRPr="0097415F" w:rsidRDefault="00952556">
            <w:pPr>
              <w:snapToGrid w:val="0"/>
              <w:jc w:val="center"/>
              <w:rPr>
                <w:rFonts w:ascii="Calibri" w:hAnsi="Calibri" w:cs="Calibri"/>
                <w:szCs w:val="24"/>
              </w:rPr>
            </w:pPr>
          </w:p>
          <w:p w:rsidR="00952556" w:rsidRPr="0097415F" w:rsidRDefault="00952556">
            <w:pPr>
              <w:snapToGrid w:val="0"/>
              <w:jc w:val="center"/>
              <w:rPr>
                <w:rFonts w:ascii="Calibri" w:hAnsi="Calibri" w:cs="Calibri"/>
                <w:szCs w:val="24"/>
              </w:rPr>
            </w:pPr>
          </w:p>
          <w:p w:rsidR="00952556" w:rsidRPr="0097415F" w:rsidRDefault="00952556">
            <w:pPr>
              <w:snapToGrid w:val="0"/>
              <w:jc w:val="center"/>
              <w:rPr>
                <w:rFonts w:ascii="Calibri" w:hAnsi="Calibri" w:cs="Calibri"/>
                <w:szCs w:val="24"/>
              </w:rPr>
            </w:pPr>
          </w:p>
        </w:tc>
        <w:tc>
          <w:tcPr>
            <w:tcW w:w="1568" w:type="dxa"/>
            <w:tcBorders>
              <w:top w:val="single" w:sz="4" w:space="0" w:color="000000"/>
              <w:left w:val="single" w:sz="4" w:space="0" w:color="000000"/>
              <w:bottom w:val="single" w:sz="4" w:space="0" w:color="000000"/>
            </w:tcBorders>
            <w:shd w:val="clear" w:color="auto" w:fill="auto"/>
          </w:tcPr>
          <w:p w:rsidR="00952556" w:rsidRPr="0097415F" w:rsidRDefault="00952556">
            <w:pPr>
              <w:snapToGrid w:val="0"/>
              <w:jc w:val="both"/>
              <w:rPr>
                <w:rFonts w:ascii="Calibri" w:hAnsi="Calibri" w:cs="Calibri"/>
                <w:b/>
                <w:szCs w:val="24"/>
              </w:rPr>
            </w:pPr>
          </w:p>
        </w:tc>
        <w:tc>
          <w:tcPr>
            <w:tcW w:w="1870" w:type="dxa"/>
            <w:tcBorders>
              <w:top w:val="single" w:sz="4" w:space="0" w:color="000000"/>
              <w:left w:val="single" w:sz="4" w:space="0" w:color="000000"/>
              <w:bottom w:val="single" w:sz="4" w:space="0" w:color="000000"/>
            </w:tcBorders>
            <w:shd w:val="clear" w:color="auto" w:fill="auto"/>
          </w:tcPr>
          <w:p w:rsidR="00952556" w:rsidRPr="0097415F" w:rsidRDefault="00952556">
            <w:pPr>
              <w:snapToGrid w:val="0"/>
              <w:jc w:val="both"/>
              <w:rPr>
                <w:rFonts w:ascii="Calibri" w:hAnsi="Calibri" w:cs="Calibri"/>
              </w:rPr>
            </w:pPr>
          </w:p>
        </w:tc>
        <w:tc>
          <w:tcPr>
            <w:tcW w:w="1329" w:type="dxa"/>
            <w:tcBorders>
              <w:top w:val="single" w:sz="4" w:space="0" w:color="000000"/>
              <w:left w:val="single" w:sz="4" w:space="0" w:color="000000"/>
              <w:bottom w:val="single" w:sz="4" w:space="0" w:color="000000"/>
            </w:tcBorders>
            <w:shd w:val="clear" w:color="auto" w:fill="auto"/>
          </w:tcPr>
          <w:p w:rsidR="00952556" w:rsidRPr="0097415F" w:rsidRDefault="00952556">
            <w:pPr>
              <w:snapToGrid w:val="0"/>
              <w:jc w:val="both"/>
              <w:rPr>
                <w:rFonts w:ascii="Calibri" w:hAnsi="Calibri" w:cs="Calibri"/>
              </w:rPr>
            </w:pPr>
          </w:p>
        </w:tc>
        <w:tc>
          <w:tcPr>
            <w:tcW w:w="1418" w:type="dxa"/>
            <w:tcBorders>
              <w:top w:val="single" w:sz="4" w:space="0" w:color="000000"/>
              <w:left w:val="single" w:sz="4" w:space="0" w:color="000000"/>
              <w:bottom w:val="single" w:sz="4" w:space="0" w:color="000000"/>
            </w:tcBorders>
            <w:shd w:val="clear" w:color="auto" w:fill="auto"/>
          </w:tcPr>
          <w:p w:rsidR="00952556" w:rsidRPr="0097415F" w:rsidRDefault="00952556">
            <w:pPr>
              <w:pStyle w:val="Tekstpodstawowy21"/>
              <w:snapToGrid w:val="0"/>
              <w:spacing w:line="240" w:lineRule="auto"/>
              <w:jc w:val="both"/>
              <w:rPr>
                <w:rFonts w:ascii="Calibri" w:hAnsi="Calibri" w:cs="Calibri"/>
              </w:rPr>
            </w:pPr>
          </w:p>
        </w:tc>
        <w:tc>
          <w:tcPr>
            <w:tcW w:w="1605" w:type="dxa"/>
            <w:tcBorders>
              <w:top w:val="single" w:sz="4" w:space="0" w:color="000000"/>
              <w:left w:val="single" w:sz="4" w:space="0" w:color="000000"/>
              <w:bottom w:val="single" w:sz="4" w:space="0" w:color="000000"/>
            </w:tcBorders>
            <w:shd w:val="clear" w:color="auto" w:fill="auto"/>
          </w:tcPr>
          <w:p w:rsidR="00952556" w:rsidRPr="0097415F" w:rsidRDefault="00952556">
            <w:pPr>
              <w:pStyle w:val="Tekstpodstawowy21"/>
              <w:snapToGrid w:val="0"/>
              <w:spacing w:line="240" w:lineRule="auto"/>
              <w:jc w:val="both"/>
              <w:rPr>
                <w:rFonts w:ascii="Calibri" w:hAnsi="Calibri" w:cs="Calibri"/>
              </w:rPr>
            </w:pPr>
          </w:p>
        </w:tc>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952556" w:rsidRPr="0097415F" w:rsidRDefault="00952556" w:rsidP="00952556">
            <w:pPr>
              <w:snapToGrid w:val="0"/>
              <w:jc w:val="both"/>
              <w:rPr>
                <w:rFonts w:ascii="Calibri" w:hAnsi="Calibri" w:cs="Calibri"/>
                <w:szCs w:val="24"/>
              </w:rPr>
            </w:pPr>
            <w:r w:rsidRPr="0097415F">
              <w:rPr>
                <w:rFonts w:ascii="Calibri" w:hAnsi="Calibri" w:cs="Calibri"/>
                <w:szCs w:val="24"/>
              </w:rPr>
              <w:t>Dysponuję*</w:t>
            </w:r>
          </w:p>
          <w:p w:rsidR="00952556" w:rsidRPr="0097415F" w:rsidRDefault="00952556" w:rsidP="00952556">
            <w:pPr>
              <w:jc w:val="both"/>
              <w:rPr>
                <w:rFonts w:ascii="Calibri" w:hAnsi="Calibri" w:cs="Calibri"/>
              </w:rPr>
            </w:pPr>
            <w:r w:rsidRPr="0097415F">
              <w:rPr>
                <w:rFonts w:ascii="Calibri" w:hAnsi="Calibri" w:cs="Calibri"/>
                <w:szCs w:val="24"/>
              </w:rPr>
              <w:t xml:space="preserve">............................ </w:t>
            </w:r>
          </w:p>
          <w:p w:rsidR="00952556" w:rsidRPr="0097415F" w:rsidRDefault="00952556" w:rsidP="00952556">
            <w:pPr>
              <w:snapToGrid w:val="0"/>
              <w:jc w:val="both"/>
              <w:rPr>
                <w:rFonts w:ascii="Calibri" w:hAnsi="Calibri" w:cs="Calibri"/>
              </w:rPr>
            </w:pPr>
            <w:r w:rsidRPr="0097415F">
              <w:rPr>
                <w:rFonts w:ascii="Calibri" w:hAnsi="Calibri" w:cs="Calibri"/>
              </w:rPr>
              <w:t>Będę dysponował*</w:t>
            </w:r>
          </w:p>
          <w:p w:rsidR="00952556" w:rsidRPr="0097415F" w:rsidRDefault="00952556">
            <w:pPr>
              <w:snapToGrid w:val="0"/>
              <w:jc w:val="both"/>
              <w:rPr>
                <w:rFonts w:ascii="Calibri" w:hAnsi="Calibri" w:cs="Calibri"/>
                <w:szCs w:val="24"/>
              </w:rPr>
            </w:pPr>
          </w:p>
        </w:tc>
      </w:tr>
    </w:tbl>
    <w:p w:rsidR="00DF4551" w:rsidRPr="0097415F" w:rsidRDefault="00DF4551">
      <w:pPr>
        <w:jc w:val="both"/>
        <w:rPr>
          <w:rFonts w:ascii="Calibri" w:hAnsi="Calibri" w:cs="Calibri"/>
          <w:szCs w:val="24"/>
        </w:rPr>
      </w:pPr>
      <w:r w:rsidRPr="0097415F">
        <w:rPr>
          <w:rFonts w:ascii="Calibri" w:hAnsi="Calibri" w:cs="Calibri"/>
          <w:szCs w:val="24"/>
        </w:rPr>
        <w:t>(* niepotrzebne skreślić)</w:t>
      </w:r>
    </w:p>
    <w:p w:rsidR="00DF4551" w:rsidRPr="0097415F" w:rsidRDefault="00DF4551">
      <w:pPr>
        <w:jc w:val="both"/>
        <w:rPr>
          <w:rFonts w:ascii="Calibri" w:hAnsi="Calibri" w:cs="Calibri"/>
          <w:szCs w:val="24"/>
        </w:rPr>
      </w:pPr>
    </w:p>
    <w:p w:rsidR="00DF4551" w:rsidRPr="0097415F" w:rsidRDefault="00DF4551">
      <w:pPr>
        <w:jc w:val="both"/>
        <w:rPr>
          <w:rFonts w:ascii="Calibri" w:hAnsi="Calibri" w:cs="Calibri"/>
          <w:szCs w:val="24"/>
        </w:rPr>
      </w:pPr>
    </w:p>
    <w:p w:rsidR="00DF4551" w:rsidRPr="0097415F" w:rsidRDefault="00DF4551">
      <w:pPr>
        <w:jc w:val="both"/>
        <w:rPr>
          <w:rFonts w:ascii="Calibri" w:hAnsi="Calibri" w:cs="Calibri"/>
          <w:szCs w:val="24"/>
        </w:rPr>
      </w:pPr>
    </w:p>
    <w:p w:rsidR="00DF4551" w:rsidRPr="0097415F" w:rsidRDefault="00DF4551">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DF4551" w:rsidRPr="0097415F" w:rsidRDefault="00DF4551">
      <w:pPr>
        <w:ind w:left="3540" w:firstLine="708"/>
        <w:rPr>
          <w:rFonts w:ascii="Calibri" w:hAnsi="Calibri" w:cs="Calibri"/>
          <w:sz w:val="20"/>
        </w:rPr>
      </w:pPr>
      <w:r w:rsidRPr="0097415F">
        <w:rPr>
          <w:rFonts w:ascii="Calibri" w:hAnsi="Calibri" w:cs="Calibri"/>
          <w:szCs w:val="24"/>
        </w:rPr>
        <w:tab/>
      </w:r>
      <w:r w:rsidRPr="0097415F">
        <w:rPr>
          <w:rFonts w:ascii="Calibri" w:hAnsi="Calibri" w:cs="Calibri"/>
          <w:szCs w:val="24"/>
        </w:rPr>
        <w:tab/>
        <w:t xml:space="preserve">(podpis i pieczątka Wykonawcy lub jego </w:t>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00AC5717">
        <w:rPr>
          <w:rFonts w:ascii="Calibri" w:hAnsi="Calibri" w:cs="Calibri"/>
          <w:szCs w:val="24"/>
        </w:rPr>
        <w:tab/>
      </w:r>
      <w:r w:rsidR="00AC5717">
        <w:rPr>
          <w:rFonts w:ascii="Calibri" w:hAnsi="Calibri" w:cs="Calibri"/>
          <w:szCs w:val="24"/>
        </w:rPr>
        <w:tab/>
      </w:r>
      <w:r w:rsidR="00AC5717">
        <w:rPr>
          <w:rFonts w:ascii="Calibri" w:hAnsi="Calibri" w:cs="Calibri"/>
          <w:szCs w:val="24"/>
        </w:rPr>
        <w:tab/>
      </w:r>
      <w:r w:rsidR="00384FFA" w:rsidRPr="0097415F">
        <w:rPr>
          <w:rFonts w:ascii="Calibri" w:hAnsi="Calibri" w:cs="Calibri"/>
          <w:szCs w:val="24"/>
        </w:rPr>
        <w:t>pełnomocnika</w:t>
      </w:r>
      <w:r w:rsidRPr="0097415F">
        <w:rPr>
          <w:rFonts w:ascii="Calibri" w:hAnsi="Calibri" w:cs="Calibri"/>
          <w:szCs w:val="24"/>
        </w:rPr>
        <w:t>)</w:t>
      </w:r>
    </w:p>
    <w:p w:rsidR="00DF4551" w:rsidRPr="0097415F" w:rsidRDefault="00DF4551">
      <w:pPr>
        <w:jc w:val="both"/>
        <w:rPr>
          <w:rFonts w:ascii="Calibri" w:hAnsi="Calibri" w:cs="Calibri"/>
          <w:sz w:val="20"/>
        </w:rPr>
      </w:pPr>
      <w:r w:rsidRPr="0097415F">
        <w:rPr>
          <w:rFonts w:ascii="Calibri" w:hAnsi="Calibri" w:cs="Calibri"/>
          <w:sz w:val="20"/>
        </w:rPr>
        <w:t xml:space="preserve">Uwaga: </w:t>
      </w:r>
    </w:p>
    <w:p w:rsidR="00DF4551" w:rsidRPr="0097415F" w:rsidRDefault="00DF4551">
      <w:pPr>
        <w:jc w:val="both"/>
        <w:rPr>
          <w:rFonts w:ascii="Calibri" w:hAnsi="Calibri" w:cs="Calibri"/>
          <w:sz w:val="20"/>
        </w:rPr>
      </w:pPr>
      <w:r w:rsidRPr="0097415F">
        <w:rPr>
          <w:rFonts w:ascii="Calibri" w:hAnsi="Calibri" w:cs="Calibri"/>
          <w:sz w:val="20"/>
        </w:rPr>
        <w:t xml:space="preserve">1.Wykonawca, który dysponuje osobami na dzień składania ofert, </w:t>
      </w:r>
      <w:r w:rsidRPr="0097415F">
        <w:rPr>
          <w:rFonts w:ascii="Calibri" w:hAnsi="Calibri" w:cs="Calibri"/>
          <w:b/>
          <w:sz w:val="20"/>
        </w:rPr>
        <w:t>wpisuje w wykazie podstawę dysponowania (np. umowa o pracę, umowa zlecenie itp.</w:t>
      </w:r>
      <w:r w:rsidRPr="0097415F">
        <w:rPr>
          <w:rFonts w:ascii="Calibri" w:hAnsi="Calibri" w:cs="Calibri"/>
          <w:sz w:val="20"/>
        </w:rPr>
        <w:t>)</w:t>
      </w:r>
    </w:p>
    <w:p w:rsidR="00060F4E" w:rsidRPr="0097415F" w:rsidRDefault="00DF4551">
      <w:pPr>
        <w:jc w:val="both"/>
        <w:rPr>
          <w:rFonts w:ascii="Calibri" w:hAnsi="Calibri" w:cs="Calibri"/>
          <w:sz w:val="20"/>
        </w:rPr>
      </w:pPr>
      <w:r w:rsidRPr="0097415F">
        <w:rPr>
          <w:rFonts w:ascii="Calibri" w:hAnsi="Calibri" w:cs="Calibri"/>
          <w:sz w:val="20"/>
        </w:rPr>
        <w:t>2.Wykonawca, który samodzielnie nie dysponuje osobami na dzień składania ofert, a będzie dysponował osobami na podstawie pisemnego zobowiązania</w:t>
      </w:r>
      <w:r w:rsidR="009A21C5" w:rsidRPr="0097415F">
        <w:rPr>
          <w:rFonts w:ascii="Calibri" w:hAnsi="Calibri" w:cs="Calibri"/>
          <w:sz w:val="20"/>
        </w:rPr>
        <w:t xml:space="preserve"> </w:t>
      </w:r>
      <w:r w:rsidRPr="0097415F">
        <w:rPr>
          <w:rFonts w:ascii="Calibri" w:hAnsi="Calibri" w:cs="Calibri"/>
          <w:sz w:val="20"/>
        </w:rPr>
        <w:t xml:space="preserve">innych podmiotów do oddania do jego dyspozycji osób, które będą uczestniczyć w wykonywaniu zamówienia, załącza do </w:t>
      </w:r>
      <w:r w:rsidR="00BA730D" w:rsidRPr="0097415F">
        <w:rPr>
          <w:rFonts w:ascii="Calibri" w:hAnsi="Calibri" w:cs="Calibri"/>
          <w:sz w:val="20"/>
        </w:rPr>
        <w:t>oferty</w:t>
      </w:r>
      <w:r w:rsidRPr="0097415F">
        <w:rPr>
          <w:rFonts w:ascii="Calibri" w:hAnsi="Calibri" w:cs="Calibri"/>
          <w:sz w:val="20"/>
        </w:rPr>
        <w:t xml:space="preserve"> pisemne zobowiązanie innych podmiotów do oddania do swojej dyspozycji osób, które będą uczestni</w:t>
      </w:r>
      <w:r w:rsidR="008B4B00" w:rsidRPr="0097415F">
        <w:rPr>
          <w:rFonts w:ascii="Calibri" w:hAnsi="Calibri" w:cs="Calibri"/>
          <w:sz w:val="20"/>
        </w:rPr>
        <w:t>czyć w wykonywaniu zamówienia (</w:t>
      </w:r>
      <w:r w:rsidR="005B3F2D" w:rsidRPr="0097415F">
        <w:rPr>
          <w:rFonts w:ascii="Calibri" w:hAnsi="Calibri" w:cs="Calibri"/>
          <w:sz w:val="20"/>
        </w:rPr>
        <w:t>załącznik nr 8</w:t>
      </w:r>
      <w:r w:rsidRPr="0097415F">
        <w:rPr>
          <w:rFonts w:ascii="Calibri" w:hAnsi="Calibri" w:cs="Calibri"/>
          <w:sz w:val="20"/>
        </w:rPr>
        <w:t>)</w:t>
      </w:r>
    </w:p>
    <w:p w:rsidR="00060F4E" w:rsidRPr="0097415F" w:rsidRDefault="00060F4E" w:rsidP="008F211F">
      <w:pPr>
        <w:jc w:val="both"/>
        <w:rPr>
          <w:rFonts w:ascii="Calibri" w:hAnsi="Calibri" w:cs="Calibri"/>
          <w:szCs w:val="24"/>
        </w:rPr>
      </w:pPr>
      <w:r w:rsidRPr="0097415F">
        <w:br w:type="page"/>
      </w:r>
      <w:r w:rsidR="00FA3E7E" w:rsidRPr="00FA3E7E">
        <w:rPr>
          <w:rFonts w:ascii="Calibri" w:hAnsi="Calibri" w:cs="Calibri"/>
          <w:b/>
          <w:bCs/>
          <w:szCs w:val="24"/>
        </w:rPr>
        <w:lastRenderedPageBreak/>
        <w:t>GO.271.</w:t>
      </w:r>
      <w:r w:rsidR="00B22D5F">
        <w:rPr>
          <w:rFonts w:ascii="Calibri" w:hAnsi="Calibri" w:cs="Calibri"/>
          <w:b/>
          <w:bCs/>
          <w:szCs w:val="24"/>
        </w:rPr>
        <w:t>2.</w:t>
      </w:r>
      <w:r w:rsidR="008824CE">
        <w:rPr>
          <w:rFonts w:ascii="Calibri" w:hAnsi="Calibri" w:cs="Calibri"/>
          <w:b/>
          <w:bCs/>
          <w:szCs w:val="24"/>
        </w:rPr>
        <w:t>3</w:t>
      </w:r>
      <w:r w:rsidR="00FA3E7E" w:rsidRPr="00FA3E7E">
        <w:rPr>
          <w:rFonts w:ascii="Calibri" w:hAnsi="Calibri" w:cs="Calibri"/>
          <w:b/>
          <w:bCs/>
          <w:szCs w:val="24"/>
        </w:rPr>
        <w:t>.201</w:t>
      </w:r>
      <w:r w:rsidR="00406322">
        <w:rPr>
          <w:rFonts w:ascii="Calibri" w:hAnsi="Calibri" w:cs="Calibri"/>
          <w:b/>
          <w:bCs/>
          <w:szCs w:val="24"/>
        </w:rPr>
        <w:t>8</w:t>
      </w:r>
    </w:p>
    <w:p w:rsidR="00982EE6" w:rsidRPr="0097415F" w:rsidRDefault="00982EE6" w:rsidP="00982EE6">
      <w:pPr>
        <w:widowControl/>
        <w:suppressAutoHyphens w:val="0"/>
        <w:overflowPunct/>
        <w:autoSpaceDE/>
        <w:jc w:val="both"/>
        <w:textAlignment w:val="auto"/>
        <w:rPr>
          <w:rFonts w:ascii="Calibri" w:hAnsi="Calibri" w:cs="Calibri"/>
          <w:b/>
          <w:szCs w:val="24"/>
          <w:lang w:eastAsia="pl-PL"/>
        </w:rPr>
      </w:pPr>
      <w:r w:rsidRPr="0097415F">
        <w:rPr>
          <w:rFonts w:ascii="Calibri" w:hAnsi="Calibri" w:cs="Calibri"/>
          <w:szCs w:val="24"/>
        </w:rPr>
        <w:t xml:space="preserve">Przetarg nieograniczony na zadanie pn. </w:t>
      </w:r>
      <w:r w:rsidR="00D5752D" w:rsidRPr="00D5752D">
        <w:rPr>
          <w:rFonts w:ascii="Calibri" w:hAnsi="Calibri" w:cs="Calibri"/>
          <w:b/>
          <w:szCs w:val="24"/>
          <w:lang w:eastAsia="pl-PL"/>
        </w:rPr>
        <w:t>„</w:t>
      </w:r>
      <w:r w:rsidR="008824CE" w:rsidRPr="008824CE">
        <w:rPr>
          <w:rFonts w:ascii="Calibri" w:hAnsi="Calibri" w:cs="Calibri"/>
          <w:b/>
          <w:szCs w:val="24"/>
          <w:lang w:eastAsia="pl-PL"/>
        </w:rPr>
        <w:t>Budowa kortu tenisowego w miejscowości Łyskornia</w:t>
      </w:r>
      <w:r w:rsidR="00D5752D" w:rsidRPr="00D5752D">
        <w:rPr>
          <w:rFonts w:ascii="Calibri" w:hAnsi="Calibri" w:cs="Calibri"/>
          <w:b/>
          <w:szCs w:val="24"/>
          <w:lang w:eastAsia="pl-PL"/>
        </w:rPr>
        <w:t>”</w:t>
      </w:r>
    </w:p>
    <w:p w:rsidR="00BD4D7A" w:rsidRPr="0097415F" w:rsidRDefault="00BD4D7A" w:rsidP="00BD4D7A">
      <w:pPr>
        <w:jc w:val="right"/>
        <w:rPr>
          <w:rFonts w:ascii="Calibri" w:hAnsi="Calibri" w:cs="Calibri"/>
          <w:szCs w:val="24"/>
          <w:lang w:eastAsia="ar-SA"/>
        </w:rPr>
      </w:pPr>
    </w:p>
    <w:p w:rsidR="00BD4D7A" w:rsidRPr="0097415F" w:rsidRDefault="00BD4D7A" w:rsidP="00BD4D7A">
      <w:pPr>
        <w:jc w:val="right"/>
        <w:rPr>
          <w:rFonts w:ascii="Calibri" w:hAnsi="Calibri" w:cs="Calibri"/>
          <w:szCs w:val="24"/>
          <w:lang w:eastAsia="ar-SA"/>
        </w:rPr>
      </w:pPr>
    </w:p>
    <w:p w:rsidR="00BD4D7A" w:rsidRPr="0097415F" w:rsidRDefault="00BD4D7A" w:rsidP="00BD4D7A">
      <w:pPr>
        <w:jc w:val="right"/>
        <w:rPr>
          <w:rFonts w:ascii="Calibri" w:hAnsi="Calibri" w:cs="Calibri"/>
          <w:szCs w:val="24"/>
          <w:lang w:eastAsia="ar-SA"/>
        </w:rPr>
      </w:pPr>
    </w:p>
    <w:p w:rsidR="00BD4D7A" w:rsidRPr="0097415F" w:rsidRDefault="00BD4D7A" w:rsidP="00BD4D7A">
      <w:pPr>
        <w:jc w:val="right"/>
        <w:rPr>
          <w:rFonts w:ascii="Calibri" w:hAnsi="Calibri" w:cs="Calibri"/>
          <w:szCs w:val="24"/>
          <w:lang w:eastAsia="ar-SA"/>
        </w:rPr>
      </w:pP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t>Załącznik nr 7 do SIWZ</w:t>
      </w:r>
    </w:p>
    <w:p w:rsidR="00BD4D7A" w:rsidRPr="0097415F" w:rsidRDefault="00BD4D7A" w:rsidP="00BD4D7A">
      <w:pPr>
        <w:jc w:val="both"/>
        <w:rPr>
          <w:rFonts w:ascii="Calibri" w:hAnsi="Calibri" w:cs="Calibri"/>
          <w:szCs w:val="24"/>
          <w:lang w:eastAsia="ar-SA"/>
        </w:rPr>
      </w:pPr>
    </w:p>
    <w:p w:rsidR="00BD4D7A" w:rsidRPr="0097415F" w:rsidRDefault="00BD4D7A" w:rsidP="00BD4D7A">
      <w:pPr>
        <w:jc w:val="center"/>
        <w:rPr>
          <w:rFonts w:ascii="Calibri" w:hAnsi="Calibri" w:cs="Calibri"/>
          <w:b/>
          <w:szCs w:val="24"/>
          <w:lang w:eastAsia="ar-SA"/>
        </w:rPr>
      </w:pPr>
      <w:r w:rsidRPr="0097415F">
        <w:rPr>
          <w:rFonts w:ascii="Calibri" w:hAnsi="Calibri" w:cs="Calibri"/>
          <w:b/>
          <w:szCs w:val="24"/>
          <w:lang w:eastAsia="ar-SA"/>
        </w:rPr>
        <w:t>OŚWIADCZENIE</w:t>
      </w:r>
    </w:p>
    <w:p w:rsidR="00BD4D7A" w:rsidRPr="0097415F" w:rsidRDefault="00BD4D7A" w:rsidP="00BD4D7A">
      <w:pPr>
        <w:jc w:val="center"/>
        <w:rPr>
          <w:rFonts w:ascii="Calibri" w:hAnsi="Calibri" w:cs="Calibri"/>
          <w:b/>
          <w:szCs w:val="24"/>
          <w:lang w:eastAsia="ar-SA"/>
        </w:rPr>
      </w:pPr>
      <w:r w:rsidRPr="0097415F">
        <w:rPr>
          <w:rFonts w:ascii="Calibri" w:hAnsi="Calibri" w:cs="Calibri"/>
          <w:b/>
          <w:szCs w:val="24"/>
          <w:lang w:eastAsia="ar-SA"/>
        </w:rPr>
        <w:t>O POSIADANIU WYMAGANYCH UPRAWNIEŃ PRZEZ OSOBY,</w:t>
      </w:r>
    </w:p>
    <w:p w:rsidR="00BD4D7A" w:rsidRPr="0097415F" w:rsidRDefault="00BD4D7A" w:rsidP="00BD4D7A">
      <w:pPr>
        <w:jc w:val="center"/>
        <w:rPr>
          <w:rFonts w:ascii="Calibri" w:hAnsi="Calibri" w:cs="Calibri"/>
          <w:b/>
          <w:szCs w:val="24"/>
          <w:lang w:eastAsia="ar-SA"/>
        </w:rPr>
      </w:pPr>
      <w:r w:rsidRPr="0097415F">
        <w:rPr>
          <w:rFonts w:ascii="Calibri" w:hAnsi="Calibri" w:cs="Calibri"/>
          <w:b/>
          <w:szCs w:val="24"/>
          <w:lang w:eastAsia="ar-SA"/>
        </w:rPr>
        <w:t>KTÓRE BĘDĄ UCZESTNICZYĆ W WYKONYWANIU ZAMÓWIENIA</w:t>
      </w:r>
    </w:p>
    <w:p w:rsidR="00BD4D7A" w:rsidRPr="0097415F" w:rsidRDefault="00BD4D7A" w:rsidP="00BD4D7A">
      <w:pPr>
        <w:jc w:val="both"/>
        <w:rPr>
          <w:rFonts w:ascii="Calibri" w:hAnsi="Calibri" w:cs="Calibri"/>
          <w:b/>
          <w:szCs w:val="24"/>
          <w:lang w:eastAsia="ar-SA"/>
        </w:rPr>
      </w:pPr>
    </w:p>
    <w:p w:rsidR="00BD4D7A" w:rsidRPr="0097415F" w:rsidRDefault="00BD4D7A" w:rsidP="00BD4D7A">
      <w:pPr>
        <w:jc w:val="both"/>
        <w:rPr>
          <w:rFonts w:ascii="Calibri" w:hAnsi="Calibri" w:cs="Calibri"/>
          <w:b/>
          <w:szCs w:val="24"/>
          <w:lang w:eastAsia="ar-SA"/>
        </w:rPr>
      </w:pPr>
    </w:p>
    <w:p w:rsidR="00BD4D7A" w:rsidRPr="0097415F" w:rsidRDefault="00BD4D7A" w:rsidP="00BD4D7A">
      <w:pPr>
        <w:jc w:val="both"/>
        <w:rPr>
          <w:rFonts w:ascii="Calibri" w:hAnsi="Calibri" w:cs="Calibri"/>
          <w:b/>
          <w:szCs w:val="24"/>
          <w:lang w:eastAsia="ar-SA"/>
        </w:rPr>
      </w:pPr>
    </w:p>
    <w:p w:rsidR="00BD4D7A" w:rsidRPr="0097415F" w:rsidRDefault="00BD4D7A" w:rsidP="00BD4D7A">
      <w:pPr>
        <w:jc w:val="both"/>
        <w:rPr>
          <w:rFonts w:ascii="Calibri" w:hAnsi="Calibri" w:cs="Calibri"/>
          <w:szCs w:val="24"/>
          <w:lang w:eastAsia="ar-SA"/>
        </w:rPr>
      </w:pPr>
    </w:p>
    <w:p w:rsidR="00BD4D7A" w:rsidRPr="0097415F" w:rsidRDefault="00BD4D7A" w:rsidP="00BD4D7A">
      <w:pPr>
        <w:jc w:val="both"/>
        <w:rPr>
          <w:rFonts w:ascii="Calibri" w:hAnsi="Calibri" w:cs="Calibri"/>
          <w:szCs w:val="24"/>
          <w:lang w:eastAsia="ar-SA"/>
        </w:rPr>
      </w:pPr>
    </w:p>
    <w:p w:rsidR="00BD4D7A" w:rsidRPr="0097415F" w:rsidRDefault="00BD4D7A" w:rsidP="00BD4D7A">
      <w:pPr>
        <w:jc w:val="both"/>
        <w:rPr>
          <w:rFonts w:ascii="Calibri" w:hAnsi="Calibri" w:cs="Calibri"/>
          <w:szCs w:val="24"/>
          <w:lang w:eastAsia="ar-SA"/>
        </w:rPr>
      </w:pPr>
      <w:r w:rsidRPr="0097415F">
        <w:rPr>
          <w:rFonts w:ascii="Calibri" w:hAnsi="Calibri" w:cs="Calibri"/>
          <w:szCs w:val="24"/>
          <w:lang w:eastAsia="ar-SA"/>
        </w:rPr>
        <w:t>.................................................................</w:t>
      </w:r>
      <w:r w:rsidRPr="0097415F">
        <w:rPr>
          <w:rFonts w:ascii="Calibri" w:hAnsi="Calibri" w:cs="Calibri"/>
          <w:szCs w:val="24"/>
          <w:lang w:eastAsia="ar-SA"/>
        </w:rPr>
        <w:tab/>
      </w:r>
      <w:r w:rsidRPr="0097415F">
        <w:rPr>
          <w:rFonts w:ascii="Calibri" w:hAnsi="Calibri" w:cs="Calibri"/>
          <w:szCs w:val="24"/>
          <w:lang w:eastAsia="ar-SA"/>
        </w:rPr>
        <w:tab/>
        <w:t>................................................, dnia  .........................</w:t>
      </w:r>
    </w:p>
    <w:p w:rsidR="00BD4D7A" w:rsidRPr="0097415F" w:rsidRDefault="00BD4D7A" w:rsidP="00BD4D7A">
      <w:pPr>
        <w:ind w:firstLine="1250"/>
        <w:jc w:val="both"/>
        <w:rPr>
          <w:rFonts w:ascii="Calibri" w:hAnsi="Calibri" w:cs="Calibri"/>
          <w:szCs w:val="24"/>
          <w:lang w:eastAsia="ar-SA"/>
        </w:rPr>
      </w:pPr>
      <w:r w:rsidRPr="0097415F">
        <w:rPr>
          <w:rFonts w:ascii="Calibri" w:hAnsi="Calibri" w:cs="Calibri"/>
          <w:szCs w:val="24"/>
          <w:lang w:eastAsia="ar-SA"/>
        </w:rPr>
        <w:t>(pieczątka firmy)</w:t>
      </w:r>
    </w:p>
    <w:p w:rsidR="00BD4D7A" w:rsidRPr="0097415F" w:rsidRDefault="00BD4D7A" w:rsidP="00BD4D7A">
      <w:pPr>
        <w:ind w:firstLine="1250"/>
        <w:jc w:val="both"/>
        <w:rPr>
          <w:rFonts w:ascii="Calibri" w:hAnsi="Calibri" w:cs="Calibri"/>
          <w:szCs w:val="24"/>
          <w:lang w:eastAsia="ar-SA"/>
        </w:rPr>
      </w:pPr>
    </w:p>
    <w:p w:rsidR="00BD4D7A" w:rsidRPr="0097415F" w:rsidRDefault="00BD4D7A" w:rsidP="00BD4D7A">
      <w:pPr>
        <w:jc w:val="both"/>
        <w:rPr>
          <w:rFonts w:ascii="Calibri" w:hAnsi="Calibri" w:cs="Calibri"/>
          <w:szCs w:val="24"/>
          <w:lang w:eastAsia="ar-SA"/>
        </w:rPr>
      </w:pPr>
    </w:p>
    <w:p w:rsidR="00BD4D7A" w:rsidRPr="0097415F" w:rsidRDefault="00BD4D7A" w:rsidP="00BD4D7A">
      <w:pPr>
        <w:jc w:val="both"/>
        <w:rPr>
          <w:rFonts w:ascii="Calibri" w:hAnsi="Calibri" w:cs="Calibri"/>
          <w:szCs w:val="24"/>
          <w:lang w:eastAsia="ar-SA"/>
        </w:rPr>
      </w:pPr>
      <w:r w:rsidRPr="0097415F">
        <w:rPr>
          <w:rFonts w:ascii="Calibri" w:hAnsi="Calibri" w:cs="Calibri"/>
          <w:szCs w:val="24"/>
          <w:lang w:eastAsia="ar-SA"/>
        </w:rPr>
        <w:t>Nazwa Wykonawcy: ..............................................................................................................................</w:t>
      </w:r>
    </w:p>
    <w:p w:rsidR="00BD4D7A" w:rsidRPr="0097415F" w:rsidRDefault="00BD4D7A" w:rsidP="00BD4D7A">
      <w:pPr>
        <w:jc w:val="both"/>
        <w:rPr>
          <w:rFonts w:ascii="Calibri" w:hAnsi="Calibri" w:cs="Calibri"/>
          <w:szCs w:val="24"/>
          <w:lang w:eastAsia="ar-SA"/>
        </w:rPr>
      </w:pPr>
      <w:r w:rsidRPr="0097415F">
        <w:rPr>
          <w:rFonts w:ascii="Calibri" w:hAnsi="Calibri" w:cs="Calibri"/>
          <w:szCs w:val="24"/>
          <w:lang w:eastAsia="ar-SA"/>
        </w:rPr>
        <w:t>................................................................................................................................................................</w:t>
      </w:r>
    </w:p>
    <w:p w:rsidR="00BD4D7A" w:rsidRPr="0097415F" w:rsidRDefault="00BD4D7A" w:rsidP="00BD4D7A">
      <w:pPr>
        <w:jc w:val="both"/>
        <w:rPr>
          <w:rFonts w:ascii="Calibri" w:hAnsi="Calibri" w:cs="Calibri"/>
          <w:szCs w:val="24"/>
          <w:lang w:eastAsia="ar-SA"/>
        </w:rPr>
      </w:pPr>
      <w:r w:rsidRPr="0097415F">
        <w:rPr>
          <w:rFonts w:ascii="Calibri" w:hAnsi="Calibri" w:cs="Calibri"/>
          <w:szCs w:val="24"/>
          <w:lang w:eastAsia="ar-SA"/>
        </w:rPr>
        <w:t>Siedziba Wykonawcy: ...........................................................................................................................</w:t>
      </w:r>
    </w:p>
    <w:p w:rsidR="00BD4D7A" w:rsidRPr="0097415F" w:rsidRDefault="00BD4D7A" w:rsidP="00BD4D7A">
      <w:pPr>
        <w:ind w:left="15"/>
        <w:jc w:val="both"/>
        <w:rPr>
          <w:rFonts w:ascii="Calibri" w:hAnsi="Calibri" w:cs="Calibri"/>
          <w:szCs w:val="24"/>
          <w:lang w:eastAsia="ar-SA"/>
        </w:rPr>
      </w:pPr>
      <w:r w:rsidRPr="0097415F">
        <w:rPr>
          <w:rFonts w:ascii="Calibri" w:hAnsi="Calibri" w:cs="Calibri"/>
          <w:szCs w:val="24"/>
          <w:lang w:eastAsia="ar-SA"/>
        </w:rPr>
        <w:t>................................................................................................................................................................</w:t>
      </w:r>
    </w:p>
    <w:p w:rsidR="00BD4D7A" w:rsidRPr="0097415F" w:rsidRDefault="00BD4D7A" w:rsidP="00BD4D7A">
      <w:pPr>
        <w:jc w:val="both"/>
        <w:rPr>
          <w:rFonts w:ascii="Calibri" w:hAnsi="Calibri" w:cs="Calibri"/>
          <w:b/>
          <w:szCs w:val="24"/>
          <w:lang w:eastAsia="ar-SA"/>
        </w:rPr>
      </w:pPr>
      <w:r w:rsidRPr="0097415F">
        <w:rPr>
          <w:rFonts w:ascii="Calibri" w:hAnsi="Calibri" w:cs="Calibri"/>
          <w:b/>
          <w:szCs w:val="24"/>
          <w:lang w:eastAsia="ar-SA"/>
        </w:rPr>
        <w:t xml:space="preserve"> </w:t>
      </w:r>
    </w:p>
    <w:p w:rsidR="00BD4D7A" w:rsidRPr="0097415F" w:rsidRDefault="00BD4D7A" w:rsidP="00BD4D7A">
      <w:pPr>
        <w:spacing w:line="480" w:lineRule="auto"/>
        <w:jc w:val="both"/>
        <w:rPr>
          <w:rFonts w:ascii="Calibri" w:hAnsi="Calibri" w:cs="Calibri"/>
          <w:szCs w:val="24"/>
          <w:lang w:eastAsia="ar-SA"/>
        </w:rPr>
      </w:pPr>
      <w:r w:rsidRPr="0097415F">
        <w:rPr>
          <w:rFonts w:ascii="Calibri" w:hAnsi="Calibri" w:cs="Calibri"/>
          <w:szCs w:val="24"/>
          <w:lang w:eastAsia="ar-SA"/>
        </w:rPr>
        <w:t>Oświadczam/oświadczamy, że osoby, skierowane do realizacji zamówienia publicznego w</w:t>
      </w:r>
      <w:r w:rsidR="00413C64" w:rsidRPr="0097415F">
        <w:rPr>
          <w:rFonts w:ascii="Calibri" w:hAnsi="Calibri" w:cs="Calibri"/>
          <w:szCs w:val="24"/>
          <w:lang w:eastAsia="ar-SA"/>
        </w:rPr>
        <w:t> </w:t>
      </w:r>
      <w:r w:rsidRPr="0097415F">
        <w:rPr>
          <w:rFonts w:ascii="Calibri" w:hAnsi="Calibri" w:cs="Calibri"/>
          <w:szCs w:val="24"/>
          <w:lang w:eastAsia="ar-SA"/>
        </w:rPr>
        <w:t xml:space="preserve">szczególności odpowiedzialne za kierowanie robotami budowlanymi, wskazane w „Wykazie osób skierowanych do realizacji zamówienia publicznego”, </w:t>
      </w:r>
      <w:r w:rsidR="00413C64" w:rsidRPr="0097415F">
        <w:rPr>
          <w:rFonts w:ascii="Calibri" w:hAnsi="Calibri" w:cs="Calibri"/>
          <w:szCs w:val="24"/>
          <w:lang w:eastAsia="ar-SA"/>
        </w:rPr>
        <w:t>posiada</w:t>
      </w:r>
      <w:r w:rsidR="00533269" w:rsidRPr="0097415F">
        <w:rPr>
          <w:rFonts w:ascii="Calibri" w:hAnsi="Calibri" w:cs="Calibri"/>
          <w:szCs w:val="24"/>
          <w:lang w:eastAsia="ar-SA"/>
        </w:rPr>
        <w:t>ją wymagane przez Zamawiającego</w:t>
      </w:r>
      <w:r w:rsidR="00413C64" w:rsidRPr="0097415F">
        <w:rPr>
          <w:rFonts w:ascii="Calibri" w:hAnsi="Calibri" w:cs="Calibri"/>
          <w:szCs w:val="24"/>
          <w:lang w:eastAsia="ar-SA"/>
        </w:rPr>
        <w:t xml:space="preserve"> kwalifikacje zawodowe. </w:t>
      </w:r>
    </w:p>
    <w:p w:rsidR="00BD4D7A" w:rsidRPr="0097415F" w:rsidRDefault="00BD4D7A" w:rsidP="00BD4D7A">
      <w:pPr>
        <w:tabs>
          <w:tab w:val="left" w:pos="643"/>
        </w:tabs>
        <w:suppressAutoHyphens w:val="0"/>
        <w:ind w:left="283"/>
        <w:jc w:val="both"/>
        <w:rPr>
          <w:rFonts w:ascii="Calibri" w:hAnsi="Calibri" w:cs="Calibri"/>
          <w:szCs w:val="24"/>
          <w:lang w:eastAsia="ar-SA"/>
        </w:rPr>
      </w:pPr>
    </w:p>
    <w:p w:rsidR="00BD4D7A" w:rsidRPr="0097415F" w:rsidRDefault="00BD4D7A" w:rsidP="00BD4D7A">
      <w:pPr>
        <w:tabs>
          <w:tab w:val="left" w:pos="643"/>
        </w:tabs>
        <w:suppressAutoHyphens w:val="0"/>
        <w:ind w:left="283"/>
        <w:jc w:val="both"/>
        <w:rPr>
          <w:rFonts w:ascii="Calibri" w:hAnsi="Calibri" w:cs="Calibri"/>
          <w:szCs w:val="24"/>
          <w:lang w:eastAsia="ar-SA"/>
        </w:rPr>
      </w:pPr>
    </w:p>
    <w:p w:rsidR="00BD4D7A" w:rsidRPr="0097415F" w:rsidRDefault="00BD4D7A" w:rsidP="00BD4D7A">
      <w:pPr>
        <w:tabs>
          <w:tab w:val="left" w:pos="643"/>
        </w:tabs>
        <w:suppressAutoHyphens w:val="0"/>
        <w:ind w:left="283"/>
        <w:jc w:val="both"/>
        <w:rPr>
          <w:rFonts w:ascii="Calibri" w:hAnsi="Calibri" w:cs="Calibri"/>
          <w:szCs w:val="24"/>
          <w:lang w:eastAsia="ar-SA"/>
        </w:rPr>
      </w:pPr>
    </w:p>
    <w:p w:rsidR="00413C64" w:rsidRPr="0097415F" w:rsidRDefault="00413C64" w:rsidP="00BD4D7A">
      <w:pPr>
        <w:tabs>
          <w:tab w:val="left" w:pos="643"/>
        </w:tabs>
        <w:suppressAutoHyphens w:val="0"/>
        <w:ind w:left="283"/>
        <w:jc w:val="both"/>
        <w:rPr>
          <w:rFonts w:ascii="Calibri" w:hAnsi="Calibri" w:cs="Calibri"/>
          <w:szCs w:val="24"/>
          <w:lang w:eastAsia="ar-SA"/>
        </w:rPr>
      </w:pPr>
    </w:p>
    <w:p w:rsidR="00BD4D7A" w:rsidRPr="0097415F" w:rsidRDefault="00BD4D7A" w:rsidP="00BD4D7A">
      <w:pPr>
        <w:jc w:val="both"/>
        <w:rPr>
          <w:rFonts w:ascii="Calibri" w:hAnsi="Calibri" w:cs="Calibri"/>
          <w:szCs w:val="24"/>
          <w:lang w:eastAsia="ar-SA"/>
        </w:rPr>
      </w:pP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r>
      <w:r w:rsidRPr="0097415F">
        <w:rPr>
          <w:rFonts w:ascii="Calibri" w:hAnsi="Calibri" w:cs="Calibri"/>
          <w:szCs w:val="24"/>
          <w:lang w:eastAsia="ar-SA"/>
        </w:rPr>
        <w:tab/>
        <w:t>............................................................................</w:t>
      </w:r>
    </w:p>
    <w:p w:rsidR="00BD4D7A" w:rsidRPr="0097415F" w:rsidRDefault="00BD4D7A" w:rsidP="00384FFA">
      <w:pPr>
        <w:ind w:left="5103"/>
        <w:jc w:val="both"/>
        <w:rPr>
          <w:rFonts w:ascii="Calibri" w:hAnsi="Calibri" w:cs="Calibri"/>
          <w:szCs w:val="24"/>
          <w:lang w:eastAsia="ar-SA"/>
        </w:rPr>
      </w:pPr>
      <w:r w:rsidRPr="0097415F">
        <w:rPr>
          <w:rFonts w:ascii="Calibri" w:hAnsi="Calibri" w:cs="Calibri"/>
          <w:szCs w:val="24"/>
          <w:lang w:eastAsia="ar-SA"/>
        </w:rPr>
        <w:t xml:space="preserve">(podpis i pieczątka Wykonawcy lub jego </w:t>
      </w:r>
      <w:r w:rsidR="00384FFA" w:rsidRPr="0097415F">
        <w:rPr>
          <w:rFonts w:ascii="Calibri" w:hAnsi="Calibri" w:cs="Calibri"/>
          <w:szCs w:val="24"/>
        </w:rPr>
        <w:t>pełnomocnika</w:t>
      </w:r>
      <w:r w:rsidRPr="0097415F">
        <w:rPr>
          <w:rFonts w:ascii="Calibri" w:hAnsi="Calibri" w:cs="Calibri"/>
          <w:szCs w:val="24"/>
          <w:lang w:eastAsia="ar-SA"/>
        </w:rPr>
        <w:t>)</w:t>
      </w:r>
    </w:p>
    <w:p w:rsidR="00BD4D7A" w:rsidRPr="0097415F" w:rsidRDefault="00BD4D7A" w:rsidP="00BD4D7A">
      <w:pPr>
        <w:jc w:val="both"/>
        <w:rPr>
          <w:rFonts w:ascii="Calibri" w:hAnsi="Calibri" w:cs="Calibri"/>
          <w:szCs w:val="24"/>
          <w:lang w:eastAsia="ar-SA"/>
        </w:rPr>
      </w:pPr>
    </w:p>
    <w:p w:rsidR="00BD4D7A" w:rsidRPr="0097415F" w:rsidRDefault="00BD4D7A" w:rsidP="00BD4D7A">
      <w:pPr>
        <w:rPr>
          <w:rFonts w:ascii="Calibri" w:hAnsi="Calibri" w:cs="Calibri"/>
          <w:szCs w:val="24"/>
          <w:lang w:eastAsia="ar-SA"/>
        </w:rPr>
      </w:pPr>
      <w:r w:rsidRPr="0097415F">
        <w:br w:type="page"/>
      </w:r>
      <w:r w:rsidR="00FA3E7E" w:rsidRPr="00FA3E7E">
        <w:rPr>
          <w:rFonts w:ascii="Calibri" w:hAnsi="Calibri" w:cs="Calibri"/>
          <w:b/>
          <w:bCs/>
          <w:szCs w:val="24"/>
        </w:rPr>
        <w:lastRenderedPageBreak/>
        <w:t>GO.271.</w:t>
      </w:r>
      <w:r w:rsidR="00B22D5F">
        <w:rPr>
          <w:rFonts w:ascii="Calibri" w:hAnsi="Calibri" w:cs="Calibri"/>
          <w:b/>
          <w:bCs/>
          <w:szCs w:val="24"/>
        </w:rPr>
        <w:t>2.</w:t>
      </w:r>
      <w:r w:rsidR="008824CE">
        <w:rPr>
          <w:rFonts w:ascii="Calibri" w:hAnsi="Calibri" w:cs="Calibri"/>
          <w:b/>
          <w:bCs/>
          <w:szCs w:val="24"/>
        </w:rPr>
        <w:t>3</w:t>
      </w:r>
      <w:r w:rsidR="00FA3E7E" w:rsidRPr="00FA3E7E">
        <w:rPr>
          <w:rFonts w:ascii="Calibri" w:hAnsi="Calibri" w:cs="Calibri"/>
          <w:b/>
          <w:bCs/>
          <w:szCs w:val="24"/>
        </w:rPr>
        <w:t>.201</w:t>
      </w:r>
      <w:r w:rsidR="00406322">
        <w:rPr>
          <w:rFonts w:ascii="Calibri" w:hAnsi="Calibri" w:cs="Calibri"/>
          <w:b/>
          <w:bCs/>
          <w:szCs w:val="24"/>
        </w:rPr>
        <w:t>8</w:t>
      </w:r>
    </w:p>
    <w:p w:rsidR="00982EE6" w:rsidRPr="0097415F" w:rsidRDefault="00982EE6" w:rsidP="00982EE6">
      <w:pPr>
        <w:widowControl/>
        <w:suppressAutoHyphens w:val="0"/>
        <w:overflowPunct/>
        <w:autoSpaceDE/>
        <w:jc w:val="both"/>
        <w:textAlignment w:val="auto"/>
        <w:rPr>
          <w:rFonts w:ascii="Calibri" w:hAnsi="Calibri" w:cs="Calibri"/>
          <w:b/>
          <w:szCs w:val="24"/>
          <w:lang w:eastAsia="pl-PL"/>
        </w:rPr>
      </w:pPr>
      <w:r w:rsidRPr="0097415F">
        <w:rPr>
          <w:rFonts w:ascii="Calibri" w:hAnsi="Calibri" w:cs="Calibri"/>
          <w:szCs w:val="24"/>
        </w:rPr>
        <w:t xml:space="preserve">Przetarg nieograniczony na zadanie pn. </w:t>
      </w:r>
      <w:r w:rsidR="00D5752D" w:rsidRPr="00D5752D">
        <w:rPr>
          <w:rFonts w:ascii="Calibri" w:hAnsi="Calibri" w:cs="Calibri"/>
          <w:b/>
          <w:szCs w:val="24"/>
          <w:lang w:eastAsia="pl-PL"/>
        </w:rPr>
        <w:t>„</w:t>
      </w:r>
      <w:r w:rsidR="008824CE" w:rsidRPr="008824CE">
        <w:rPr>
          <w:rFonts w:ascii="Calibri" w:hAnsi="Calibri" w:cs="Calibri"/>
          <w:b/>
          <w:szCs w:val="24"/>
          <w:lang w:eastAsia="pl-PL"/>
        </w:rPr>
        <w:t>Budowa kortu tenisowego w miejscowości Łyskornia</w:t>
      </w:r>
      <w:r w:rsidR="00D5752D" w:rsidRPr="00D5752D">
        <w:rPr>
          <w:rFonts w:ascii="Calibri" w:hAnsi="Calibri" w:cs="Calibri"/>
          <w:b/>
          <w:szCs w:val="24"/>
          <w:lang w:eastAsia="pl-PL"/>
        </w:rPr>
        <w:t>”</w:t>
      </w:r>
    </w:p>
    <w:p w:rsidR="00DF4551" w:rsidRPr="0097415F" w:rsidRDefault="00E92644" w:rsidP="00062E91">
      <w:pPr>
        <w:widowControl/>
        <w:suppressAutoHyphens w:val="0"/>
        <w:overflowPunct/>
        <w:autoSpaceDE/>
        <w:jc w:val="right"/>
        <w:textAlignment w:val="auto"/>
        <w:rPr>
          <w:rFonts w:ascii="Calibri" w:hAnsi="Calibri" w:cs="Calibri"/>
          <w:szCs w:val="24"/>
        </w:rPr>
      </w:pPr>
      <w:r w:rsidRPr="0097415F">
        <w:rPr>
          <w:rFonts w:ascii="Calibri" w:hAnsi="Calibri" w:cs="Calibri"/>
          <w:szCs w:val="24"/>
        </w:rPr>
        <w:t>Załącznik nr 8</w:t>
      </w:r>
      <w:r w:rsidR="00DF4551" w:rsidRPr="0097415F">
        <w:rPr>
          <w:rFonts w:ascii="Calibri" w:hAnsi="Calibri" w:cs="Calibri"/>
          <w:szCs w:val="24"/>
        </w:rPr>
        <w:t xml:space="preserve"> do SIWZ</w:t>
      </w:r>
    </w:p>
    <w:p w:rsidR="002060B7" w:rsidRPr="0097415F" w:rsidRDefault="002060B7" w:rsidP="00062E91">
      <w:pPr>
        <w:widowControl/>
        <w:suppressAutoHyphens w:val="0"/>
        <w:overflowPunct/>
        <w:autoSpaceDE/>
        <w:jc w:val="right"/>
        <w:textAlignment w:val="auto"/>
        <w:rPr>
          <w:rFonts w:ascii="Calibri" w:hAnsi="Calibri" w:cs="Calibri"/>
          <w:b/>
          <w:szCs w:val="24"/>
        </w:rPr>
      </w:pPr>
    </w:p>
    <w:p w:rsidR="00DF4551" w:rsidRPr="0097415F" w:rsidRDefault="00DF4551">
      <w:pPr>
        <w:jc w:val="center"/>
        <w:rPr>
          <w:rFonts w:ascii="Calibri" w:hAnsi="Calibri" w:cs="Calibri"/>
          <w:b/>
          <w:szCs w:val="24"/>
        </w:rPr>
      </w:pPr>
      <w:r w:rsidRPr="0097415F">
        <w:rPr>
          <w:rFonts w:ascii="Calibri" w:hAnsi="Calibri" w:cs="Calibri"/>
          <w:b/>
          <w:szCs w:val="24"/>
        </w:rPr>
        <w:t>ZOBOWIĄZANIE INNEGO PODMIOTU</w:t>
      </w:r>
    </w:p>
    <w:p w:rsidR="00DF4551" w:rsidRPr="0097415F" w:rsidRDefault="00DF4551">
      <w:pPr>
        <w:jc w:val="center"/>
        <w:rPr>
          <w:rFonts w:ascii="Calibri" w:hAnsi="Calibri" w:cs="Calibri"/>
          <w:b/>
          <w:szCs w:val="24"/>
        </w:rPr>
      </w:pPr>
      <w:r w:rsidRPr="0097415F">
        <w:rPr>
          <w:rFonts w:ascii="Calibri" w:hAnsi="Calibri" w:cs="Calibri"/>
          <w:b/>
          <w:szCs w:val="24"/>
        </w:rPr>
        <w:t xml:space="preserve">DO ODDANIA DO DYSPOZYCJI </w:t>
      </w:r>
      <w:r w:rsidR="005C19E3" w:rsidRPr="0097415F">
        <w:rPr>
          <w:rFonts w:ascii="Calibri" w:hAnsi="Calibri" w:cs="Calibri"/>
          <w:b/>
          <w:szCs w:val="24"/>
        </w:rPr>
        <w:t xml:space="preserve">WYKONAWCY </w:t>
      </w:r>
      <w:r w:rsidRPr="0097415F">
        <w:rPr>
          <w:rFonts w:ascii="Calibri" w:hAnsi="Calibri" w:cs="Calibri"/>
          <w:b/>
          <w:szCs w:val="24"/>
        </w:rPr>
        <w:t>NIEZBĘDNYCH ZASOBÓW</w:t>
      </w:r>
    </w:p>
    <w:p w:rsidR="00DF4551" w:rsidRPr="0097415F" w:rsidRDefault="005C19E3">
      <w:pPr>
        <w:jc w:val="center"/>
        <w:rPr>
          <w:rFonts w:ascii="Calibri" w:hAnsi="Calibri" w:cs="Calibri"/>
          <w:szCs w:val="24"/>
        </w:rPr>
      </w:pPr>
      <w:r w:rsidRPr="0097415F">
        <w:rPr>
          <w:rFonts w:ascii="Calibri" w:hAnsi="Calibri" w:cs="Calibri"/>
          <w:b/>
          <w:bCs/>
          <w:kern w:val="0"/>
          <w:szCs w:val="24"/>
          <w:lang w:eastAsia="pl-PL"/>
        </w:rPr>
        <w:t>NA POTRZEBY REALIZACJI ZAMÓWIENIA</w:t>
      </w:r>
    </w:p>
    <w:p w:rsidR="00DF4551" w:rsidRPr="0097415F" w:rsidRDefault="00DF4551" w:rsidP="005C19E3">
      <w:pPr>
        <w:jc w:val="center"/>
        <w:rPr>
          <w:rFonts w:ascii="Calibri" w:hAnsi="Calibri" w:cs="Calibri"/>
          <w:b/>
          <w:bCs/>
          <w:sz w:val="11"/>
          <w:szCs w:val="13"/>
          <w:lang w:eastAsia="pl-PL"/>
        </w:rPr>
      </w:pPr>
      <w:r w:rsidRPr="0097415F">
        <w:rPr>
          <w:rFonts w:ascii="Calibri" w:hAnsi="Calibri" w:cs="Calibri"/>
          <w:szCs w:val="24"/>
        </w:rPr>
        <w:t>w trybie art. 2</w:t>
      </w:r>
      <w:r w:rsidR="005C19E3" w:rsidRPr="0097415F">
        <w:rPr>
          <w:rFonts w:ascii="Calibri" w:hAnsi="Calibri" w:cs="Calibri"/>
          <w:szCs w:val="24"/>
        </w:rPr>
        <w:t>2a</w:t>
      </w:r>
      <w:r w:rsidRPr="0097415F">
        <w:rPr>
          <w:rFonts w:ascii="Calibri" w:hAnsi="Calibri" w:cs="Calibri"/>
          <w:szCs w:val="24"/>
        </w:rPr>
        <w:t xml:space="preserve"> us</w:t>
      </w:r>
      <w:r w:rsidR="005C19E3" w:rsidRPr="0097415F">
        <w:rPr>
          <w:rFonts w:ascii="Calibri" w:hAnsi="Calibri" w:cs="Calibri"/>
          <w:szCs w:val="24"/>
        </w:rPr>
        <w:t>tawy Prawo zamówień publicznych</w:t>
      </w:r>
    </w:p>
    <w:p w:rsidR="00DF4551" w:rsidRPr="0097415F" w:rsidRDefault="00DF4551">
      <w:pPr>
        <w:overflowPunct/>
        <w:jc w:val="both"/>
        <w:textAlignment w:val="auto"/>
        <w:rPr>
          <w:rFonts w:ascii="Calibri" w:hAnsi="Calibri" w:cs="Calibri"/>
          <w:b/>
          <w:bCs/>
          <w:sz w:val="11"/>
          <w:szCs w:val="13"/>
          <w:lang w:eastAsia="pl-PL"/>
        </w:rPr>
      </w:pPr>
    </w:p>
    <w:p w:rsidR="00DF4551" w:rsidRPr="0097415F" w:rsidRDefault="00DF4551">
      <w:pPr>
        <w:overflowPunct/>
        <w:jc w:val="both"/>
        <w:textAlignment w:val="auto"/>
        <w:rPr>
          <w:rFonts w:ascii="Calibri" w:hAnsi="Calibri" w:cs="Calibri"/>
          <w:szCs w:val="24"/>
          <w:lang w:eastAsia="pl-PL"/>
        </w:rPr>
      </w:pPr>
      <w:r w:rsidRPr="0097415F">
        <w:rPr>
          <w:rFonts w:ascii="Calibri" w:hAnsi="Calibri" w:cs="Calibri"/>
          <w:szCs w:val="24"/>
          <w:lang w:eastAsia="pl-PL"/>
        </w:rPr>
        <w:t>Ja(</w:t>
      </w:r>
      <w:r w:rsidR="005C19E3" w:rsidRPr="0097415F">
        <w:rPr>
          <w:rFonts w:ascii="Calibri" w:hAnsi="Calibri" w:cs="Calibri"/>
          <w:szCs w:val="24"/>
          <w:lang w:eastAsia="pl-PL"/>
        </w:rPr>
        <w:t>/My) niżej podpisany(/ni) ……………</w:t>
      </w:r>
      <w:r w:rsidRPr="0097415F">
        <w:rPr>
          <w:rFonts w:ascii="Calibri" w:hAnsi="Calibri" w:cs="Calibri"/>
          <w:szCs w:val="24"/>
          <w:lang w:eastAsia="pl-PL"/>
        </w:rPr>
        <w:t>….……………..……………………………………...…</w:t>
      </w:r>
    </w:p>
    <w:p w:rsidR="00DF4551" w:rsidRPr="0097415F" w:rsidRDefault="00DF4551">
      <w:pPr>
        <w:overflowPunct/>
        <w:jc w:val="center"/>
        <w:textAlignment w:val="auto"/>
        <w:rPr>
          <w:rFonts w:ascii="Calibri" w:hAnsi="Calibri" w:cs="Calibri"/>
          <w:szCs w:val="24"/>
          <w:lang w:eastAsia="pl-PL"/>
        </w:rPr>
      </w:pPr>
      <w:r w:rsidRPr="0097415F">
        <w:rPr>
          <w:rFonts w:ascii="Calibri" w:hAnsi="Calibri" w:cs="Calibri"/>
          <w:sz w:val="16"/>
          <w:szCs w:val="16"/>
          <w:lang w:eastAsia="pl-PL"/>
        </w:rPr>
        <w:t>(imię i nazwisko składającego oświadczenie)</w:t>
      </w:r>
    </w:p>
    <w:p w:rsidR="00DF4551" w:rsidRPr="0097415F" w:rsidRDefault="00DF4551">
      <w:pPr>
        <w:overflowPunct/>
        <w:jc w:val="both"/>
        <w:textAlignment w:val="auto"/>
        <w:rPr>
          <w:rFonts w:ascii="Calibri" w:hAnsi="Calibri" w:cs="Calibri"/>
          <w:szCs w:val="24"/>
          <w:lang w:eastAsia="pl-PL"/>
        </w:rPr>
      </w:pPr>
      <w:r w:rsidRPr="0097415F">
        <w:rPr>
          <w:rFonts w:ascii="Calibri" w:hAnsi="Calibri" w:cs="Calibri"/>
          <w:szCs w:val="24"/>
          <w:lang w:eastAsia="pl-PL"/>
        </w:rPr>
        <w:t>będąc upoważnionym(/mi) do reprezentowania:</w:t>
      </w:r>
    </w:p>
    <w:p w:rsidR="00DF4551" w:rsidRPr="0097415F" w:rsidRDefault="00DF4551">
      <w:pPr>
        <w:overflowPunct/>
        <w:jc w:val="both"/>
        <w:textAlignment w:val="auto"/>
        <w:rPr>
          <w:rFonts w:ascii="Calibri" w:hAnsi="Calibri" w:cs="Calibri"/>
          <w:sz w:val="16"/>
          <w:szCs w:val="16"/>
          <w:lang w:eastAsia="pl-PL"/>
        </w:rPr>
      </w:pPr>
      <w:r w:rsidRPr="0097415F">
        <w:rPr>
          <w:rFonts w:ascii="Calibri" w:hAnsi="Calibri" w:cs="Calibri"/>
          <w:szCs w:val="24"/>
          <w:lang w:eastAsia="pl-PL"/>
        </w:rPr>
        <w:t>…………………………….………………………………….…………………………………..……………..……………………………………………………………………………………………..…</w:t>
      </w:r>
    </w:p>
    <w:p w:rsidR="00DF4551" w:rsidRPr="0097415F" w:rsidRDefault="00DF4551" w:rsidP="00CB7D75">
      <w:pPr>
        <w:overflowPunct/>
        <w:jc w:val="center"/>
        <w:textAlignment w:val="auto"/>
        <w:rPr>
          <w:rFonts w:ascii="Calibri" w:hAnsi="Calibri" w:cs="Calibri"/>
          <w:sz w:val="16"/>
          <w:szCs w:val="16"/>
          <w:lang w:eastAsia="pl-PL"/>
        </w:rPr>
      </w:pPr>
      <w:r w:rsidRPr="0097415F">
        <w:rPr>
          <w:rFonts w:ascii="Calibri" w:hAnsi="Calibri" w:cs="Calibri"/>
          <w:sz w:val="16"/>
          <w:szCs w:val="16"/>
          <w:lang w:eastAsia="pl-PL"/>
        </w:rPr>
        <w:t xml:space="preserve">(nazwa i adres  </w:t>
      </w:r>
      <w:r w:rsidR="00BC6C2F" w:rsidRPr="0097415F">
        <w:rPr>
          <w:rFonts w:ascii="Calibri" w:hAnsi="Calibri" w:cs="Calibri"/>
          <w:sz w:val="16"/>
          <w:szCs w:val="16"/>
          <w:lang w:eastAsia="pl-PL"/>
        </w:rPr>
        <w:t xml:space="preserve">innego </w:t>
      </w:r>
      <w:r w:rsidRPr="0097415F">
        <w:rPr>
          <w:rFonts w:ascii="Calibri" w:hAnsi="Calibri" w:cs="Calibri"/>
          <w:sz w:val="16"/>
          <w:szCs w:val="16"/>
          <w:lang w:eastAsia="pl-PL"/>
        </w:rPr>
        <w:t xml:space="preserve">podmiotu oddającego do dyspozycji </w:t>
      </w:r>
      <w:r w:rsidR="00BC6C2F" w:rsidRPr="0097415F">
        <w:rPr>
          <w:rFonts w:ascii="Calibri" w:hAnsi="Calibri" w:cs="Calibri"/>
          <w:sz w:val="16"/>
          <w:szCs w:val="16"/>
          <w:lang w:eastAsia="pl-PL"/>
        </w:rPr>
        <w:t xml:space="preserve">Wykonawcy swoje </w:t>
      </w:r>
      <w:r w:rsidRPr="0097415F">
        <w:rPr>
          <w:rFonts w:ascii="Calibri" w:hAnsi="Calibri" w:cs="Calibri"/>
          <w:sz w:val="16"/>
          <w:szCs w:val="16"/>
          <w:lang w:eastAsia="pl-PL"/>
        </w:rPr>
        <w:t>zasoby)</w:t>
      </w:r>
    </w:p>
    <w:p w:rsidR="00982EE6" w:rsidRPr="0097415F" w:rsidRDefault="00982EE6" w:rsidP="00CB7D75">
      <w:pPr>
        <w:overflowPunct/>
        <w:jc w:val="center"/>
        <w:textAlignment w:val="auto"/>
        <w:rPr>
          <w:rFonts w:ascii="Calibri" w:hAnsi="Calibri" w:cs="Calibri"/>
          <w:sz w:val="16"/>
          <w:szCs w:val="16"/>
          <w:lang w:eastAsia="pl-PL"/>
        </w:rPr>
      </w:pPr>
    </w:p>
    <w:p w:rsidR="00DF4551" w:rsidRPr="0097415F" w:rsidRDefault="00DF4551">
      <w:pPr>
        <w:overflowPunct/>
        <w:jc w:val="center"/>
        <w:textAlignment w:val="auto"/>
        <w:rPr>
          <w:rFonts w:ascii="Calibri" w:hAnsi="Calibri" w:cs="Calibri"/>
          <w:szCs w:val="24"/>
          <w:lang w:eastAsia="pl-PL"/>
        </w:rPr>
      </w:pPr>
      <w:r w:rsidRPr="0097415F">
        <w:rPr>
          <w:rFonts w:ascii="Calibri" w:hAnsi="Calibri" w:cs="Calibri"/>
          <w:b/>
          <w:bCs/>
          <w:szCs w:val="24"/>
          <w:lang w:eastAsia="pl-PL"/>
        </w:rPr>
        <w:t>o ś w i a d c z a m(/y)</w:t>
      </w:r>
      <w:r w:rsidRPr="0097415F">
        <w:rPr>
          <w:rFonts w:ascii="Calibri" w:hAnsi="Calibri" w:cs="Calibri"/>
          <w:szCs w:val="24"/>
          <w:lang w:eastAsia="pl-PL"/>
        </w:rPr>
        <w:t>,</w:t>
      </w:r>
    </w:p>
    <w:p w:rsidR="00982EE6" w:rsidRPr="0097415F" w:rsidRDefault="00982EE6">
      <w:pPr>
        <w:overflowPunct/>
        <w:jc w:val="center"/>
        <w:textAlignment w:val="auto"/>
        <w:rPr>
          <w:rFonts w:ascii="Calibri" w:hAnsi="Calibri" w:cs="Calibri"/>
          <w:szCs w:val="24"/>
          <w:lang w:eastAsia="pl-PL"/>
        </w:rPr>
      </w:pPr>
    </w:p>
    <w:p w:rsidR="00BC6C2F" w:rsidRPr="0097415F" w:rsidRDefault="00DF4551" w:rsidP="005D2169">
      <w:pPr>
        <w:widowControl/>
        <w:suppressAutoHyphens w:val="0"/>
        <w:overflowPunct/>
        <w:autoSpaceDE/>
        <w:jc w:val="both"/>
        <w:textAlignment w:val="auto"/>
        <w:rPr>
          <w:rFonts w:ascii="Calibri" w:hAnsi="Calibri" w:cs="Calibri"/>
          <w:b/>
          <w:szCs w:val="24"/>
          <w:lang w:eastAsia="pl-PL"/>
        </w:rPr>
      </w:pPr>
      <w:r w:rsidRPr="0097415F">
        <w:rPr>
          <w:rFonts w:ascii="Calibri" w:hAnsi="Calibri" w:cs="Calibri"/>
          <w:szCs w:val="24"/>
          <w:lang w:eastAsia="pl-PL"/>
        </w:rPr>
        <w:t xml:space="preserve">że </w:t>
      </w:r>
      <w:r w:rsidR="00304998" w:rsidRPr="0097415F">
        <w:rPr>
          <w:rFonts w:ascii="Calibri" w:hAnsi="Calibri" w:cs="Calibri"/>
          <w:szCs w:val="24"/>
          <w:lang w:eastAsia="pl-PL"/>
        </w:rPr>
        <w:t>w prowadzonym postępowaniu o udzielenie zamówienia publicznego dla zadania pn.</w:t>
      </w:r>
      <w:r w:rsidR="002F336C" w:rsidRPr="0097415F">
        <w:rPr>
          <w:rFonts w:ascii="Calibri" w:hAnsi="Calibri" w:cs="Calibri"/>
          <w:szCs w:val="24"/>
          <w:lang w:eastAsia="pl-PL"/>
        </w:rPr>
        <w:t xml:space="preserve"> </w:t>
      </w:r>
      <w:r w:rsidR="00D5752D" w:rsidRPr="00D5752D">
        <w:rPr>
          <w:rFonts w:ascii="Calibri" w:hAnsi="Calibri" w:cs="Calibri"/>
          <w:b/>
          <w:szCs w:val="24"/>
          <w:lang w:eastAsia="pl-PL"/>
        </w:rPr>
        <w:t>„</w:t>
      </w:r>
      <w:r w:rsidR="008824CE" w:rsidRPr="008824CE">
        <w:rPr>
          <w:rFonts w:ascii="Calibri" w:hAnsi="Calibri" w:cs="Calibri"/>
          <w:b/>
          <w:szCs w:val="24"/>
          <w:lang w:eastAsia="pl-PL"/>
        </w:rPr>
        <w:t>Budowa kortu tenisowego w miejscowości Łyskornia</w:t>
      </w:r>
      <w:r w:rsidR="00D5752D" w:rsidRPr="00D5752D">
        <w:rPr>
          <w:rFonts w:ascii="Calibri" w:hAnsi="Calibri" w:cs="Calibri"/>
          <w:b/>
          <w:szCs w:val="24"/>
          <w:lang w:eastAsia="pl-PL"/>
        </w:rPr>
        <w:t>”</w:t>
      </w:r>
      <w:r w:rsidR="00304998" w:rsidRPr="0097415F">
        <w:rPr>
          <w:rFonts w:ascii="Calibri" w:hAnsi="Calibri" w:cs="Calibri"/>
          <w:szCs w:val="24"/>
          <w:lang w:eastAsia="pl-PL"/>
        </w:rPr>
        <w:t>,</w:t>
      </w:r>
      <w:r w:rsidR="005D2169" w:rsidRPr="0097415F">
        <w:rPr>
          <w:rFonts w:ascii="Calibri" w:hAnsi="Calibri" w:cs="Calibri"/>
          <w:szCs w:val="24"/>
          <w:lang w:eastAsia="pl-PL"/>
        </w:rPr>
        <w:t xml:space="preserve"> stosownie do art. 22a ustawy z </w:t>
      </w:r>
      <w:r w:rsidR="00304998" w:rsidRPr="0097415F">
        <w:rPr>
          <w:rFonts w:ascii="Calibri" w:hAnsi="Calibri" w:cs="Calibri"/>
          <w:szCs w:val="24"/>
          <w:lang w:eastAsia="pl-PL"/>
        </w:rPr>
        <w:t>dnia 29 stycznia 2004 r. – Prawo zamówień publiczny</w:t>
      </w:r>
      <w:r w:rsidR="00AC4DD1" w:rsidRPr="0097415F">
        <w:rPr>
          <w:rFonts w:ascii="Calibri" w:hAnsi="Calibri" w:cs="Calibri"/>
          <w:szCs w:val="24"/>
          <w:lang w:eastAsia="pl-PL"/>
        </w:rPr>
        <w:t>ch (Dz. U. z 201</w:t>
      </w:r>
      <w:r w:rsidR="005B2483">
        <w:rPr>
          <w:rFonts w:ascii="Calibri" w:hAnsi="Calibri" w:cs="Calibri"/>
          <w:szCs w:val="24"/>
          <w:lang w:eastAsia="pl-PL"/>
        </w:rPr>
        <w:t>7</w:t>
      </w:r>
      <w:r w:rsidR="00AC4DD1" w:rsidRPr="0097415F">
        <w:rPr>
          <w:rFonts w:ascii="Calibri" w:hAnsi="Calibri" w:cs="Calibri"/>
          <w:szCs w:val="24"/>
          <w:lang w:eastAsia="pl-PL"/>
        </w:rPr>
        <w:t xml:space="preserve"> r. poz.</w:t>
      </w:r>
      <w:r w:rsidR="005B2483">
        <w:rPr>
          <w:rFonts w:ascii="Calibri" w:hAnsi="Calibri" w:cs="Calibri"/>
          <w:szCs w:val="24"/>
          <w:lang w:eastAsia="pl-PL"/>
        </w:rPr>
        <w:t>1579</w:t>
      </w:r>
      <w:r w:rsidR="00406322">
        <w:rPr>
          <w:rFonts w:ascii="Calibri" w:hAnsi="Calibri" w:cs="Calibri"/>
          <w:szCs w:val="24"/>
          <w:lang w:eastAsia="pl-PL"/>
        </w:rPr>
        <w:t xml:space="preserve"> z późn.zm.</w:t>
      </w:r>
      <w:r w:rsidR="00304998" w:rsidRPr="0097415F">
        <w:rPr>
          <w:rFonts w:ascii="Calibri" w:hAnsi="Calibri" w:cs="Calibri"/>
          <w:szCs w:val="24"/>
          <w:lang w:eastAsia="pl-PL"/>
        </w:rPr>
        <w:t xml:space="preserve">) </w:t>
      </w:r>
      <w:r w:rsidR="00BC6C2F" w:rsidRPr="0097415F">
        <w:rPr>
          <w:rFonts w:ascii="Calibri" w:hAnsi="Calibri" w:cs="Calibri"/>
          <w:szCs w:val="24"/>
          <w:lang w:eastAsia="pl-PL"/>
        </w:rPr>
        <w:t>zobowiązuję/</w:t>
      </w:r>
      <w:proofErr w:type="spellStart"/>
      <w:r w:rsidR="00BC6C2F" w:rsidRPr="0097415F">
        <w:rPr>
          <w:rFonts w:ascii="Calibri" w:hAnsi="Calibri" w:cs="Calibri"/>
          <w:szCs w:val="24"/>
          <w:lang w:eastAsia="pl-PL"/>
        </w:rPr>
        <w:t>emy</w:t>
      </w:r>
      <w:proofErr w:type="spellEnd"/>
      <w:r w:rsidR="00BC6C2F" w:rsidRPr="0097415F">
        <w:rPr>
          <w:rFonts w:ascii="Calibri" w:hAnsi="Calibri" w:cs="Calibri"/>
          <w:szCs w:val="24"/>
          <w:lang w:eastAsia="pl-PL"/>
        </w:rPr>
        <w:t xml:space="preserve"> się </w:t>
      </w:r>
      <w:r w:rsidR="00304998" w:rsidRPr="0097415F">
        <w:rPr>
          <w:rFonts w:ascii="Calibri" w:hAnsi="Calibri" w:cs="Calibri"/>
          <w:szCs w:val="24"/>
          <w:lang w:eastAsia="pl-PL"/>
        </w:rPr>
        <w:t>w celu potwierdzeni</w:t>
      </w:r>
      <w:r w:rsidR="00AC4DD1" w:rsidRPr="0097415F">
        <w:rPr>
          <w:rFonts w:ascii="Calibri" w:hAnsi="Calibri" w:cs="Calibri"/>
          <w:szCs w:val="24"/>
          <w:lang w:eastAsia="pl-PL"/>
        </w:rPr>
        <w:t>a spełniania warunków udziału w </w:t>
      </w:r>
      <w:r w:rsidR="00304998" w:rsidRPr="0097415F">
        <w:rPr>
          <w:rFonts w:ascii="Calibri" w:hAnsi="Calibri" w:cs="Calibri"/>
          <w:szCs w:val="24"/>
          <w:lang w:eastAsia="pl-PL"/>
        </w:rPr>
        <w:t xml:space="preserve">postępowaniu udostępnić swoje zasoby Wykonawcy </w:t>
      </w:r>
    </w:p>
    <w:p w:rsidR="00304998" w:rsidRPr="0097415F" w:rsidRDefault="00304998" w:rsidP="00304998">
      <w:pPr>
        <w:overflowPunct/>
        <w:jc w:val="both"/>
        <w:textAlignment w:val="auto"/>
        <w:rPr>
          <w:rFonts w:ascii="Calibri" w:hAnsi="Calibri" w:cs="Calibri"/>
          <w:sz w:val="16"/>
          <w:szCs w:val="16"/>
          <w:lang w:eastAsia="pl-PL"/>
        </w:rPr>
      </w:pPr>
      <w:r w:rsidRPr="0097415F">
        <w:rPr>
          <w:rFonts w:ascii="Calibri" w:hAnsi="Calibri" w:cs="Calibri"/>
          <w:szCs w:val="24"/>
          <w:lang w:eastAsia="pl-PL"/>
        </w:rPr>
        <w:t>…………………………………………………………………....………………...…………….…………….……………………………………………………………………………………………..….</w:t>
      </w:r>
    </w:p>
    <w:p w:rsidR="00DF4551" w:rsidRPr="0097415F" w:rsidRDefault="00DF4551">
      <w:pPr>
        <w:overflowPunct/>
        <w:jc w:val="center"/>
        <w:textAlignment w:val="auto"/>
        <w:rPr>
          <w:rFonts w:ascii="Calibri" w:hAnsi="Calibri" w:cs="Calibri"/>
          <w:szCs w:val="24"/>
          <w:lang w:eastAsia="pl-PL"/>
        </w:rPr>
      </w:pPr>
      <w:r w:rsidRPr="0097415F">
        <w:rPr>
          <w:rFonts w:ascii="Calibri" w:hAnsi="Calibri" w:cs="Calibri"/>
          <w:sz w:val="16"/>
          <w:szCs w:val="16"/>
          <w:lang w:eastAsia="pl-PL"/>
        </w:rPr>
        <w:t>(nazwa i adres  Wykonawcy składającego ofertę)</w:t>
      </w:r>
    </w:p>
    <w:p w:rsidR="00304998" w:rsidRPr="0097415F" w:rsidRDefault="00304998" w:rsidP="00EA115E">
      <w:pPr>
        <w:widowControl/>
        <w:suppressAutoHyphens w:val="0"/>
        <w:overflowPunct/>
        <w:autoSpaceDN w:val="0"/>
        <w:adjustRightInd w:val="0"/>
        <w:jc w:val="both"/>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1) zakres moich zasobów dostępnych Wykonawcy</w:t>
      </w:r>
      <w:r w:rsidR="00EA115E" w:rsidRPr="0097415F">
        <w:rPr>
          <w:rFonts w:ascii="Calibri" w:hAnsi="Calibri" w:cs="Calibri"/>
          <w:szCs w:val="24"/>
          <w:lang w:eastAsia="pl-PL"/>
        </w:rPr>
        <w:t xml:space="preserve"> w celu potwierdzenia spełniania warunków udziału w postępowaniu</w:t>
      </w:r>
      <w:r w:rsidRPr="0097415F">
        <w:rPr>
          <w:rFonts w:ascii="Calibri" w:eastAsia="TimesNewRoman" w:hAnsi="Calibri" w:cs="Calibri"/>
          <w:kern w:val="0"/>
          <w:szCs w:val="24"/>
          <w:lang w:eastAsia="pl-PL"/>
        </w:rPr>
        <w:t>:</w:t>
      </w:r>
    </w:p>
    <w:p w:rsidR="00304998" w:rsidRPr="0097415F" w:rsidRDefault="00304998" w:rsidP="00304998">
      <w:pPr>
        <w:widowControl/>
        <w:suppressAutoHyphens w:val="0"/>
        <w:overflowPunct/>
        <w:autoSpaceDN w:val="0"/>
        <w:adjustRightInd w:val="0"/>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w:t>
      </w:r>
    </w:p>
    <w:p w:rsidR="002B0A2E" w:rsidRPr="0097415F" w:rsidRDefault="002254C4" w:rsidP="002254C4">
      <w:pPr>
        <w:overflowPunct/>
        <w:jc w:val="center"/>
        <w:textAlignment w:val="auto"/>
        <w:rPr>
          <w:rFonts w:ascii="Calibri" w:hAnsi="Calibri" w:cs="Calibri"/>
          <w:i/>
          <w:sz w:val="16"/>
          <w:szCs w:val="16"/>
          <w:lang w:eastAsia="pl-PL"/>
        </w:rPr>
      </w:pPr>
      <w:r w:rsidRPr="0097415F">
        <w:rPr>
          <w:rFonts w:ascii="Calibri" w:hAnsi="Calibri" w:cs="Calibri"/>
          <w:i/>
          <w:sz w:val="16"/>
          <w:szCs w:val="16"/>
          <w:lang w:eastAsia="pl-PL"/>
        </w:rPr>
        <w:t>(zakres udostępnianych zasobów w celu potwierdzenia spełniania warunku:</w:t>
      </w:r>
    </w:p>
    <w:p w:rsidR="002254C4" w:rsidRPr="0097415F" w:rsidRDefault="002B0A2E" w:rsidP="002254C4">
      <w:pPr>
        <w:overflowPunct/>
        <w:jc w:val="center"/>
        <w:textAlignment w:val="auto"/>
        <w:rPr>
          <w:rFonts w:ascii="Calibri" w:hAnsi="Calibri" w:cs="Calibri"/>
          <w:i/>
          <w:sz w:val="16"/>
          <w:szCs w:val="16"/>
          <w:lang w:eastAsia="pl-PL"/>
        </w:rPr>
      </w:pPr>
      <w:r w:rsidRPr="0097415F">
        <w:rPr>
          <w:rFonts w:ascii="Calibri" w:hAnsi="Calibri" w:cs="Calibri"/>
          <w:i/>
          <w:sz w:val="16"/>
          <w:szCs w:val="16"/>
          <w:lang w:eastAsia="pl-PL"/>
        </w:rPr>
        <w:t xml:space="preserve"> </w:t>
      </w:r>
      <w:r w:rsidR="002254C4" w:rsidRPr="0097415F">
        <w:rPr>
          <w:rFonts w:ascii="Calibri" w:hAnsi="Calibri" w:cs="Calibri"/>
          <w:i/>
          <w:sz w:val="16"/>
          <w:szCs w:val="16"/>
          <w:lang w:eastAsia="pl-PL"/>
        </w:rPr>
        <w:t xml:space="preserve">doświadczenie, </w:t>
      </w:r>
      <w:r w:rsidR="002254C4" w:rsidRPr="0097415F">
        <w:rPr>
          <w:rFonts w:ascii="Calibri" w:hAnsi="Calibri" w:cs="Calibri"/>
          <w:bCs/>
          <w:i/>
          <w:kern w:val="0"/>
          <w:sz w:val="16"/>
          <w:szCs w:val="16"/>
          <w:lang w:eastAsia="pl-PL"/>
        </w:rPr>
        <w:t>osoby skierowane do realizacji zamówienia</w:t>
      </w:r>
      <w:r w:rsidR="002254C4" w:rsidRPr="0097415F">
        <w:rPr>
          <w:rFonts w:ascii="Calibri" w:hAnsi="Calibri" w:cs="Calibri"/>
          <w:i/>
          <w:sz w:val="16"/>
          <w:szCs w:val="16"/>
          <w:lang w:eastAsia="pl-PL"/>
        </w:rPr>
        <w:t>)</w:t>
      </w:r>
    </w:p>
    <w:p w:rsidR="00304998" w:rsidRPr="0097415F" w:rsidRDefault="00304998" w:rsidP="00EA115E">
      <w:pPr>
        <w:widowControl/>
        <w:suppressAutoHyphens w:val="0"/>
        <w:overflowPunct/>
        <w:autoSpaceDN w:val="0"/>
        <w:adjustRightInd w:val="0"/>
        <w:jc w:val="both"/>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2) sposób wykorzystania moich zasobów przez Wykonawcę, przy wykonywaniu zamówienia publicznego:</w:t>
      </w:r>
    </w:p>
    <w:p w:rsidR="00304998" w:rsidRPr="0097415F" w:rsidRDefault="00304998" w:rsidP="00304998">
      <w:pPr>
        <w:widowControl/>
        <w:suppressAutoHyphens w:val="0"/>
        <w:overflowPunct/>
        <w:autoSpaceDN w:val="0"/>
        <w:adjustRightInd w:val="0"/>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w:t>
      </w:r>
    </w:p>
    <w:p w:rsidR="002254C4" w:rsidRPr="0097415F" w:rsidRDefault="002254C4" w:rsidP="00CB6071">
      <w:pPr>
        <w:overflowPunct/>
        <w:autoSpaceDE/>
        <w:jc w:val="center"/>
        <w:textAlignment w:val="auto"/>
        <w:rPr>
          <w:rFonts w:ascii="Calibri" w:hAnsi="Calibri" w:cs="Calibri"/>
          <w:i/>
          <w:sz w:val="16"/>
          <w:szCs w:val="16"/>
        </w:rPr>
      </w:pPr>
      <w:r w:rsidRPr="0097415F">
        <w:rPr>
          <w:rFonts w:ascii="Calibri" w:hAnsi="Calibri" w:cs="Calibri"/>
          <w:i/>
          <w:sz w:val="16"/>
          <w:szCs w:val="16"/>
          <w:lang w:eastAsia="pl-PL"/>
        </w:rPr>
        <w:t>(np. umowa podwykonawstwa, umowa cywilno-prawna, umowa o współpracy)</w:t>
      </w:r>
    </w:p>
    <w:p w:rsidR="00304998" w:rsidRPr="0097415F" w:rsidRDefault="00304998" w:rsidP="00304998">
      <w:pPr>
        <w:widowControl/>
        <w:suppressAutoHyphens w:val="0"/>
        <w:overflowPunct/>
        <w:autoSpaceDN w:val="0"/>
        <w:adjustRightInd w:val="0"/>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 xml:space="preserve">3) </w:t>
      </w:r>
      <w:r w:rsidR="00EA115E" w:rsidRPr="0097415F">
        <w:rPr>
          <w:rFonts w:ascii="Calibri" w:eastAsia="TimesNewRoman" w:hAnsi="Calibri" w:cs="Calibri"/>
          <w:kern w:val="0"/>
          <w:szCs w:val="24"/>
          <w:lang w:eastAsia="pl-PL"/>
        </w:rPr>
        <w:t xml:space="preserve">zakres </w:t>
      </w:r>
      <w:r w:rsidRPr="0097415F">
        <w:rPr>
          <w:rFonts w:ascii="Calibri" w:eastAsia="TimesNewRoman" w:hAnsi="Calibri" w:cs="Calibri"/>
          <w:kern w:val="0"/>
          <w:szCs w:val="24"/>
          <w:lang w:eastAsia="pl-PL"/>
        </w:rPr>
        <w:t>mojego udziału przy wykonywaniu zamówienia publicznego:</w:t>
      </w:r>
    </w:p>
    <w:p w:rsidR="00304998" w:rsidRPr="0097415F" w:rsidRDefault="00304998" w:rsidP="00304998">
      <w:pPr>
        <w:widowControl/>
        <w:suppressAutoHyphens w:val="0"/>
        <w:overflowPunct/>
        <w:autoSpaceDN w:val="0"/>
        <w:adjustRightInd w:val="0"/>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w:t>
      </w:r>
    </w:p>
    <w:p w:rsidR="002254C4" w:rsidRPr="0097415F" w:rsidRDefault="002254C4" w:rsidP="002254C4">
      <w:pPr>
        <w:overflowPunct/>
        <w:jc w:val="center"/>
        <w:textAlignment w:val="auto"/>
        <w:rPr>
          <w:rFonts w:ascii="Calibri" w:hAnsi="Calibri" w:cs="Calibri"/>
          <w:i/>
          <w:sz w:val="16"/>
          <w:szCs w:val="16"/>
          <w:lang w:eastAsia="pl-PL"/>
        </w:rPr>
      </w:pPr>
      <w:r w:rsidRPr="0097415F">
        <w:rPr>
          <w:rFonts w:ascii="Calibri" w:hAnsi="Calibri" w:cs="Calibri"/>
          <w:i/>
          <w:sz w:val="16"/>
          <w:szCs w:val="16"/>
          <w:lang w:eastAsia="pl-PL"/>
        </w:rPr>
        <w:t>(faktyczny zakres udziału innego podmiotu)</w:t>
      </w:r>
    </w:p>
    <w:p w:rsidR="00EA115E" w:rsidRPr="0097415F" w:rsidRDefault="002254C4" w:rsidP="00EA115E">
      <w:pPr>
        <w:widowControl/>
        <w:suppressAutoHyphens w:val="0"/>
        <w:overflowPunct/>
        <w:autoSpaceDN w:val="0"/>
        <w:adjustRightInd w:val="0"/>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4</w:t>
      </w:r>
      <w:r w:rsidR="00EA115E" w:rsidRPr="0097415F">
        <w:rPr>
          <w:rFonts w:ascii="Calibri" w:eastAsia="TimesNewRoman" w:hAnsi="Calibri" w:cs="Calibri"/>
          <w:kern w:val="0"/>
          <w:szCs w:val="24"/>
          <w:lang w:eastAsia="pl-PL"/>
        </w:rPr>
        <w:t>) okres mojego udziału przy wykonywaniu zamówienia publicznego:</w:t>
      </w:r>
    </w:p>
    <w:p w:rsidR="00EA115E" w:rsidRPr="0097415F" w:rsidRDefault="00EA115E" w:rsidP="00EA115E">
      <w:pPr>
        <w:widowControl/>
        <w:suppressAutoHyphens w:val="0"/>
        <w:overflowPunct/>
        <w:autoSpaceDN w:val="0"/>
        <w:adjustRightInd w:val="0"/>
        <w:textAlignment w:val="auto"/>
        <w:rPr>
          <w:rFonts w:ascii="Calibri" w:eastAsia="TimesNewRoman" w:hAnsi="Calibri" w:cs="Calibri"/>
          <w:kern w:val="0"/>
          <w:szCs w:val="24"/>
          <w:lang w:eastAsia="pl-PL"/>
        </w:rPr>
      </w:pPr>
      <w:r w:rsidRPr="0097415F">
        <w:rPr>
          <w:rFonts w:ascii="Calibri" w:eastAsia="TimesNewRoman" w:hAnsi="Calibri" w:cs="Calibri"/>
          <w:kern w:val="0"/>
          <w:szCs w:val="24"/>
          <w:lang w:eastAsia="pl-PL"/>
        </w:rPr>
        <w:t>…………………………………………………………………………………………………………</w:t>
      </w:r>
    </w:p>
    <w:p w:rsidR="002254C4" w:rsidRPr="0097415F" w:rsidRDefault="002254C4" w:rsidP="002254C4">
      <w:pPr>
        <w:overflowPunct/>
        <w:jc w:val="center"/>
        <w:textAlignment w:val="auto"/>
        <w:rPr>
          <w:rFonts w:ascii="Calibri" w:hAnsi="Calibri" w:cs="Calibri"/>
          <w:i/>
          <w:sz w:val="16"/>
          <w:szCs w:val="16"/>
          <w:lang w:eastAsia="pl-PL"/>
        </w:rPr>
      </w:pPr>
      <w:r w:rsidRPr="0097415F">
        <w:rPr>
          <w:rFonts w:ascii="Calibri" w:hAnsi="Calibri" w:cs="Calibri"/>
          <w:i/>
          <w:sz w:val="16"/>
          <w:szCs w:val="16"/>
          <w:lang w:eastAsia="pl-PL"/>
        </w:rPr>
        <w:t>(faktyczny okres, przez który inny podmiot udostępni Wykonawcy swoje zasoby)</w:t>
      </w:r>
    </w:p>
    <w:p w:rsidR="00CB6071" w:rsidRPr="0097415F" w:rsidRDefault="002254C4" w:rsidP="002254C4">
      <w:pPr>
        <w:widowControl/>
        <w:suppressAutoHyphens w:val="0"/>
        <w:overflowPunct/>
        <w:autoSpaceDN w:val="0"/>
        <w:adjustRightInd w:val="0"/>
        <w:jc w:val="both"/>
        <w:textAlignment w:val="auto"/>
        <w:rPr>
          <w:rFonts w:ascii="Calibri" w:hAnsi="Calibri" w:cs="Calibri"/>
          <w:bCs/>
          <w:kern w:val="0"/>
          <w:szCs w:val="24"/>
          <w:lang w:eastAsia="pl-PL"/>
        </w:rPr>
      </w:pPr>
      <w:r w:rsidRPr="0097415F">
        <w:rPr>
          <w:rFonts w:ascii="Calibri" w:eastAsia="TimesNewRoman" w:hAnsi="Calibri" w:cs="Calibri"/>
          <w:kern w:val="0"/>
          <w:szCs w:val="24"/>
          <w:lang w:eastAsia="pl-PL"/>
        </w:rPr>
        <w:t>5</w:t>
      </w:r>
      <w:r w:rsidR="00304998" w:rsidRPr="0097415F">
        <w:rPr>
          <w:rFonts w:ascii="Calibri" w:eastAsia="TimesNewRoman" w:hAnsi="Calibri" w:cs="Calibri"/>
          <w:kern w:val="0"/>
          <w:szCs w:val="24"/>
          <w:lang w:eastAsia="pl-PL"/>
        </w:rPr>
        <w:t xml:space="preserve">) </w:t>
      </w:r>
      <w:r w:rsidR="00DC23B4" w:rsidRPr="0097415F">
        <w:rPr>
          <w:rFonts w:ascii="Calibri" w:eastAsia="TimesNewRoman" w:hAnsi="Calibri" w:cs="Calibri"/>
          <w:kern w:val="0"/>
          <w:szCs w:val="24"/>
          <w:lang w:eastAsia="pl-PL"/>
        </w:rPr>
        <w:t>OŚWIADCZENIE INNEGO PODMIOTU UDOSTĘPNIAJĄCEGO SWOJE ZASOBY W</w:t>
      </w:r>
      <w:r w:rsidR="003F0843" w:rsidRPr="0097415F">
        <w:rPr>
          <w:rFonts w:ascii="Calibri" w:eastAsia="TimesNewRoman" w:hAnsi="Calibri" w:cs="Calibri"/>
          <w:kern w:val="0"/>
          <w:szCs w:val="24"/>
          <w:lang w:eastAsia="pl-PL"/>
        </w:rPr>
        <w:t> </w:t>
      </w:r>
      <w:r w:rsidR="00DC23B4" w:rsidRPr="0097415F">
        <w:rPr>
          <w:rFonts w:ascii="Calibri" w:eastAsia="TimesNewRoman" w:hAnsi="Calibri" w:cs="Calibri"/>
          <w:kern w:val="0"/>
          <w:szCs w:val="24"/>
          <w:lang w:eastAsia="pl-PL"/>
        </w:rPr>
        <w:t>ZAKRESIE</w:t>
      </w:r>
      <w:r w:rsidR="00E806BF" w:rsidRPr="0097415F">
        <w:rPr>
          <w:rFonts w:ascii="Calibri" w:eastAsia="TimesNewRoman" w:hAnsi="Calibri" w:cs="Calibri"/>
          <w:kern w:val="0"/>
          <w:szCs w:val="24"/>
          <w:lang w:eastAsia="pl-PL"/>
        </w:rPr>
        <w:t>:</w:t>
      </w:r>
      <w:r w:rsidR="00DC23B4" w:rsidRPr="0097415F">
        <w:rPr>
          <w:rFonts w:ascii="Calibri" w:hAnsi="Calibri" w:cs="Calibri"/>
          <w:szCs w:val="24"/>
          <w:lang w:eastAsia="pl-PL"/>
        </w:rPr>
        <w:t xml:space="preserve"> DOŚWIADCZENI</w:t>
      </w:r>
      <w:r w:rsidR="00E806BF" w:rsidRPr="0097415F">
        <w:rPr>
          <w:rFonts w:ascii="Calibri" w:hAnsi="Calibri" w:cs="Calibri"/>
          <w:szCs w:val="24"/>
          <w:lang w:eastAsia="pl-PL"/>
        </w:rPr>
        <w:t>E</w:t>
      </w:r>
      <w:r w:rsidR="00DC23B4" w:rsidRPr="0097415F">
        <w:rPr>
          <w:rFonts w:ascii="Calibri" w:hAnsi="Calibri" w:cs="Calibri"/>
          <w:szCs w:val="24"/>
          <w:lang w:eastAsia="pl-PL"/>
        </w:rPr>
        <w:t xml:space="preserve">, </w:t>
      </w:r>
      <w:r w:rsidR="00DC23B4" w:rsidRPr="0097415F">
        <w:rPr>
          <w:rFonts w:ascii="Calibri" w:hAnsi="Calibri" w:cs="Calibri"/>
          <w:bCs/>
          <w:kern w:val="0"/>
          <w:szCs w:val="24"/>
          <w:lang w:eastAsia="pl-PL"/>
        </w:rPr>
        <w:t>OSOBY SKIEROWANE DO REALIZACJI ZAMÓWIENIA</w:t>
      </w:r>
      <w:r w:rsidR="00CB6071" w:rsidRPr="0097415F">
        <w:rPr>
          <w:rFonts w:ascii="Calibri" w:hAnsi="Calibri" w:cs="Calibri"/>
          <w:bCs/>
          <w:kern w:val="0"/>
          <w:szCs w:val="24"/>
          <w:lang w:eastAsia="pl-PL"/>
        </w:rPr>
        <w:t>.</w:t>
      </w:r>
    </w:p>
    <w:p w:rsidR="00DF4551" w:rsidRPr="0097415F" w:rsidRDefault="00CB6071" w:rsidP="002254C4">
      <w:pPr>
        <w:widowControl/>
        <w:suppressAutoHyphens w:val="0"/>
        <w:overflowPunct/>
        <w:autoSpaceDN w:val="0"/>
        <w:adjustRightInd w:val="0"/>
        <w:jc w:val="both"/>
        <w:textAlignment w:val="auto"/>
        <w:rPr>
          <w:rFonts w:ascii="Calibri" w:hAnsi="Calibri" w:cs="Calibri"/>
          <w:sz w:val="16"/>
          <w:szCs w:val="16"/>
          <w:lang w:eastAsia="pl-PL"/>
        </w:rPr>
      </w:pPr>
      <w:r w:rsidRPr="0097415F">
        <w:rPr>
          <w:rFonts w:ascii="Calibri" w:hAnsi="Calibri" w:cs="Calibri"/>
          <w:bCs/>
          <w:kern w:val="0"/>
          <w:szCs w:val="24"/>
          <w:lang w:eastAsia="pl-PL"/>
        </w:rPr>
        <w:t>Oświadczam, że zrealizuję przedmiot zamówienia w zakresie</w:t>
      </w:r>
      <w:r w:rsidR="002254C4" w:rsidRPr="0097415F">
        <w:rPr>
          <w:rFonts w:ascii="Calibri" w:eastAsia="TimesNewRoman" w:hAnsi="Calibri" w:cs="Calibri"/>
          <w:kern w:val="0"/>
          <w:szCs w:val="24"/>
          <w:lang w:eastAsia="pl-PL"/>
        </w:rPr>
        <w:t xml:space="preserve"> w jakim udostępniłem swoje zasoby Wykonawcy w celu spełnienia warunków udziału w postępowaniu. </w:t>
      </w:r>
    </w:p>
    <w:p w:rsidR="00DF4551" w:rsidRPr="0097415F" w:rsidRDefault="00DF4551">
      <w:pPr>
        <w:overflowPunct/>
        <w:jc w:val="both"/>
        <w:textAlignment w:val="auto"/>
        <w:rPr>
          <w:rFonts w:ascii="Calibri" w:hAnsi="Calibri" w:cs="Calibri"/>
          <w:szCs w:val="24"/>
          <w:lang w:eastAsia="pl-PL"/>
        </w:rPr>
      </w:pPr>
    </w:p>
    <w:p w:rsidR="00DF4551" w:rsidRPr="0097415F" w:rsidRDefault="00DF4551">
      <w:pPr>
        <w:overflowPunct/>
        <w:jc w:val="both"/>
        <w:textAlignment w:val="auto"/>
        <w:rPr>
          <w:rFonts w:ascii="Calibri" w:hAnsi="Calibri" w:cs="Calibri"/>
          <w:i/>
          <w:szCs w:val="24"/>
          <w:lang w:eastAsia="pl-PL"/>
        </w:rPr>
      </w:pPr>
    </w:p>
    <w:p w:rsidR="00DF4551" w:rsidRPr="0097415F" w:rsidRDefault="00DF4551">
      <w:pPr>
        <w:overflowPunct/>
        <w:jc w:val="both"/>
        <w:textAlignment w:val="auto"/>
        <w:rPr>
          <w:rFonts w:ascii="Calibri" w:hAnsi="Calibri" w:cs="Calibri"/>
          <w:i/>
          <w:sz w:val="16"/>
          <w:szCs w:val="16"/>
          <w:lang w:eastAsia="pl-PL"/>
        </w:rPr>
      </w:pPr>
      <w:r w:rsidRPr="0097415F">
        <w:rPr>
          <w:rFonts w:ascii="Calibri" w:hAnsi="Calibri" w:cs="Calibri"/>
          <w:i/>
          <w:szCs w:val="24"/>
          <w:lang w:eastAsia="pl-PL"/>
        </w:rPr>
        <w:t>………………………………………………..         ………………….…………………..………………………</w:t>
      </w:r>
    </w:p>
    <w:p w:rsidR="00DF4551" w:rsidRPr="0097415F" w:rsidRDefault="00DF4551">
      <w:pPr>
        <w:widowControl/>
        <w:suppressAutoHyphens w:val="0"/>
        <w:overflowPunct/>
        <w:autoSpaceDE/>
        <w:jc w:val="both"/>
        <w:textAlignment w:val="auto"/>
        <w:rPr>
          <w:rFonts w:ascii="Calibri" w:hAnsi="Calibri" w:cs="Calibri"/>
          <w:i/>
          <w:iCs/>
          <w:sz w:val="16"/>
          <w:szCs w:val="16"/>
          <w:lang w:eastAsia="pl-PL"/>
        </w:rPr>
      </w:pPr>
      <w:r w:rsidRPr="0097415F">
        <w:rPr>
          <w:rFonts w:ascii="Calibri" w:hAnsi="Calibri" w:cs="Calibri"/>
          <w:i/>
          <w:sz w:val="16"/>
          <w:szCs w:val="16"/>
          <w:lang w:eastAsia="pl-PL"/>
        </w:rPr>
        <w:t xml:space="preserve">(miejsce i data złożenia oświadczenia)                                                  </w:t>
      </w:r>
      <w:r w:rsidRPr="0097415F">
        <w:rPr>
          <w:rFonts w:ascii="Calibri" w:hAnsi="Calibri" w:cs="Calibri"/>
          <w:i/>
          <w:iCs/>
          <w:sz w:val="16"/>
          <w:szCs w:val="16"/>
          <w:lang w:eastAsia="pl-PL"/>
        </w:rPr>
        <w:t>(pieczęć i podpis osoby uprawnionej do składania  oświadczeń woli w imieniu</w:t>
      </w:r>
    </w:p>
    <w:p w:rsidR="00DF4551" w:rsidRPr="0097415F" w:rsidRDefault="00DF4551">
      <w:pPr>
        <w:widowControl/>
        <w:suppressAutoHyphens w:val="0"/>
        <w:overflowPunct/>
        <w:autoSpaceDE/>
        <w:jc w:val="both"/>
        <w:textAlignment w:val="auto"/>
        <w:rPr>
          <w:rFonts w:ascii="Calibri" w:hAnsi="Calibri" w:cs="Calibri"/>
          <w:i/>
          <w:iCs/>
          <w:sz w:val="16"/>
          <w:szCs w:val="24"/>
          <w:lang w:eastAsia="pl-PL"/>
        </w:rPr>
      </w:pPr>
      <w:r w:rsidRPr="0097415F">
        <w:rPr>
          <w:rFonts w:ascii="Calibri" w:hAnsi="Calibri" w:cs="Calibri"/>
          <w:i/>
          <w:iCs/>
          <w:sz w:val="16"/>
          <w:szCs w:val="16"/>
          <w:lang w:eastAsia="pl-PL"/>
        </w:rPr>
        <w:t xml:space="preserve">                                                                                                                        podmiotu oddającego do dyspozycji zasoby)</w:t>
      </w:r>
    </w:p>
    <w:p w:rsidR="00DF4551" w:rsidRPr="0097415F" w:rsidRDefault="00DF4551">
      <w:pPr>
        <w:overflowPunct/>
        <w:autoSpaceDE/>
        <w:jc w:val="center"/>
        <w:textAlignment w:val="auto"/>
        <w:rPr>
          <w:rFonts w:ascii="Calibri" w:hAnsi="Calibri" w:cs="Calibri"/>
          <w:i/>
          <w:iCs/>
          <w:sz w:val="16"/>
          <w:szCs w:val="24"/>
          <w:lang w:eastAsia="pl-PL"/>
        </w:rPr>
      </w:pPr>
    </w:p>
    <w:p w:rsidR="00DF4551" w:rsidRPr="0097415F" w:rsidRDefault="00DF4551">
      <w:pPr>
        <w:jc w:val="both"/>
        <w:rPr>
          <w:rFonts w:ascii="Calibri" w:hAnsi="Calibri" w:cs="Calibri"/>
          <w:sz w:val="20"/>
        </w:rPr>
      </w:pPr>
      <w:r w:rsidRPr="0097415F">
        <w:rPr>
          <w:rFonts w:ascii="Calibri" w:hAnsi="Calibri" w:cs="Calibri"/>
          <w:sz w:val="20"/>
        </w:rPr>
        <w:t>Uwaga</w:t>
      </w:r>
    </w:p>
    <w:p w:rsidR="00286820" w:rsidRPr="0097415F" w:rsidRDefault="00DF4551">
      <w:pPr>
        <w:jc w:val="both"/>
        <w:rPr>
          <w:rFonts w:ascii="Calibri" w:hAnsi="Calibri" w:cs="Calibri"/>
          <w:sz w:val="20"/>
        </w:rPr>
      </w:pPr>
      <w:r w:rsidRPr="0097415F">
        <w:rPr>
          <w:rFonts w:ascii="Calibri" w:hAnsi="Calibri" w:cs="Calibri"/>
          <w:sz w:val="20"/>
        </w:rPr>
        <w:t>W przypadku korzystania z zasobów więcej niż jednej firmy, powyższe zobowiązanie jest drukiem do wielokrotnego wykorzystania.</w:t>
      </w:r>
    </w:p>
    <w:p w:rsidR="00982EE6" w:rsidRPr="0097415F" w:rsidRDefault="00286820" w:rsidP="00982EE6">
      <w:pPr>
        <w:widowControl/>
        <w:suppressAutoHyphens w:val="0"/>
        <w:overflowPunct/>
        <w:autoSpaceDE/>
        <w:textAlignment w:val="auto"/>
        <w:rPr>
          <w:rFonts w:ascii="Calibri" w:hAnsi="Calibri" w:cs="Calibri"/>
          <w:szCs w:val="24"/>
        </w:rPr>
      </w:pPr>
      <w:r w:rsidRPr="0097415F">
        <w:rPr>
          <w:rFonts w:ascii="Calibri" w:hAnsi="Calibri" w:cs="Calibri"/>
          <w:sz w:val="20"/>
        </w:rPr>
        <w:br w:type="page"/>
      </w:r>
      <w:r w:rsidR="00FA3E7E" w:rsidRPr="00FA3E7E">
        <w:rPr>
          <w:rFonts w:ascii="Calibri" w:hAnsi="Calibri" w:cs="Calibri"/>
          <w:b/>
          <w:bCs/>
          <w:szCs w:val="24"/>
        </w:rPr>
        <w:lastRenderedPageBreak/>
        <w:t>GO.271.</w:t>
      </w:r>
      <w:r w:rsidR="00B22D5F">
        <w:rPr>
          <w:rFonts w:ascii="Calibri" w:hAnsi="Calibri" w:cs="Calibri"/>
          <w:b/>
          <w:bCs/>
          <w:szCs w:val="24"/>
        </w:rPr>
        <w:t>2.</w:t>
      </w:r>
      <w:r w:rsidR="008824CE">
        <w:rPr>
          <w:rFonts w:ascii="Calibri" w:hAnsi="Calibri" w:cs="Calibri"/>
          <w:b/>
          <w:bCs/>
          <w:szCs w:val="24"/>
        </w:rPr>
        <w:t>3</w:t>
      </w:r>
      <w:r w:rsidR="00FA3E7E" w:rsidRPr="00FA3E7E">
        <w:rPr>
          <w:rFonts w:ascii="Calibri" w:hAnsi="Calibri" w:cs="Calibri"/>
          <w:b/>
          <w:bCs/>
          <w:szCs w:val="24"/>
        </w:rPr>
        <w:t>.201</w:t>
      </w:r>
      <w:r w:rsidR="00406322">
        <w:rPr>
          <w:rFonts w:ascii="Calibri" w:hAnsi="Calibri" w:cs="Calibri"/>
          <w:b/>
          <w:bCs/>
          <w:szCs w:val="24"/>
        </w:rPr>
        <w:t>8</w:t>
      </w:r>
    </w:p>
    <w:p w:rsidR="00982EE6" w:rsidRPr="0097415F" w:rsidRDefault="00982EE6" w:rsidP="00982EE6">
      <w:pPr>
        <w:widowControl/>
        <w:suppressAutoHyphens w:val="0"/>
        <w:overflowPunct/>
        <w:autoSpaceDE/>
        <w:jc w:val="both"/>
        <w:textAlignment w:val="auto"/>
        <w:rPr>
          <w:rFonts w:ascii="Calibri" w:hAnsi="Calibri" w:cs="Calibri"/>
          <w:b/>
          <w:szCs w:val="24"/>
          <w:lang w:eastAsia="pl-PL"/>
        </w:rPr>
      </w:pPr>
      <w:r w:rsidRPr="0097415F">
        <w:rPr>
          <w:rFonts w:ascii="Calibri" w:hAnsi="Calibri" w:cs="Calibri"/>
          <w:szCs w:val="24"/>
        </w:rPr>
        <w:t xml:space="preserve">Przetarg nieograniczony na zadanie pn. </w:t>
      </w:r>
      <w:r w:rsidR="00D5752D" w:rsidRPr="00D5752D">
        <w:rPr>
          <w:rFonts w:ascii="Calibri" w:hAnsi="Calibri" w:cs="Calibri"/>
          <w:b/>
          <w:szCs w:val="24"/>
          <w:lang w:eastAsia="pl-PL"/>
        </w:rPr>
        <w:t>„</w:t>
      </w:r>
      <w:r w:rsidR="008824CE" w:rsidRPr="008824CE">
        <w:rPr>
          <w:rFonts w:ascii="Calibri" w:hAnsi="Calibri" w:cs="Calibri"/>
          <w:b/>
          <w:szCs w:val="24"/>
          <w:lang w:eastAsia="pl-PL"/>
        </w:rPr>
        <w:t xml:space="preserve">Budowa kortu tenisowego w miejscowości Łyskornia </w:t>
      </w:r>
      <w:r w:rsidR="00D5752D" w:rsidRPr="00D5752D">
        <w:rPr>
          <w:rFonts w:ascii="Calibri" w:hAnsi="Calibri" w:cs="Calibri"/>
          <w:b/>
          <w:szCs w:val="24"/>
          <w:lang w:eastAsia="pl-PL"/>
        </w:rPr>
        <w:t>”</w:t>
      </w:r>
    </w:p>
    <w:p w:rsidR="00CB7D75" w:rsidRPr="0097415F" w:rsidRDefault="00CB7D75" w:rsidP="00982EE6">
      <w:pPr>
        <w:widowControl/>
        <w:suppressAutoHyphens w:val="0"/>
        <w:overflowPunct/>
        <w:autoSpaceDE/>
        <w:textAlignment w:val="auto"/>
        <w:rPr>
          <w:rFonts w:ascii="Calibri" w:hAnsi="Calibri" w:cs="Calibri"/>
          <w:b/>
          <w:szCs w:val="24"/>
          <w:lang w:eastAsia="pl-PL"/>
        </w:rPr>
      </w:pPr>
    </w:p>
    <w:p w:rsidR="001B14B3" w:rsidRPr="0097415F" w:rsidRDefault="00402E84" w:rsidP="00CB7D75">
      <w:pPr>
        <w:widowControl/>
        <w:suppressAutoHyphens w:val="0"/>
        <w:overflowPunct/>
        <w:autoSpaceDE/>
        <w:jc w:val="right"/>
        <w:textAlignment w:val="auto"/>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Załącznik nr 9</w:t>
      </w:r>
      <w:r w:rsidR="001B14B3" w:rsidRPr="0097415F">
        <w:rPr>
          <w:rFonts w:ascii="Calibri" w:hAnsi="Calibri" w:cs="Calibri"/>
          <w:szCs w:val="24"/>
        </w:rPr>
        <w:t xml:space="preserve"> do SIWZ</w:t>
      </w:r>
    </w:p>
    <w:p w:rsidR="00402E84" w:rsidRPr="0097415F" w:rsidRDefault="00402E84" w:rsidP="001B14B3">
      <w:pPr>
        <w:jc w:val="right"/>
        <w:rPr>
          <w:rFonts w:ascii="Calibri" w:hAnsi="Calibri" w:cs="Calibri"/>
          <w:szCs w:val="24"/>
        </w:rPr>
      </w:pPr>
    </w:p>
    <w:p w:rsidR="001B14B3" w:rsidRPr="0097415F" w:rsidRDefault="001B14B3" w:rsidP="001B14B3">
      <w:pPr>
        <w:jc w:val="both"/>
        <w:rPr>
          <w:rFonts w:ascii="Calibri" w:hAnsi="Calibri" w:cs="Calibri"/>
          <w:szCs w:val="24"/>
        </w:rPr>
      </w:pPr>
    </w:p>
    <w:p w:rsidR="001B14B3" w:rsidRPr="0097415F" w:rsidRDefault="001B14B3" w:rsidP="001B14B3">
      <w:pPr>
        <w:jc w:val="center"/>
        <w:rPr>
          <w:rFonts w:ascii="Calibri" w:hAnsi="Calibri" w:cs="Calibri"/>
          <w:b/>
          <w:szCs w:val="24"/>
        </w:rPr>
      </w:pPr>
      <w:r w:rsidRPr="0097415F">
        <w:rPr>
          <w:rFonts w:ascii="Calibri" w:hAnsi="Calibri" w:cs="Calibri"/>
          <w:b/>
          <w:szCs w:val="24"/>
        </w:rPr>
        <w:t xml:space="preserve">OŚWIADCZENIE WYKONAWCY </w:t>
      </w:r>
    </w:p>
    <w:p w:rsidR="00363737" w:rsidRPr="0097415F" w:rsidRDefault="00363737" w:rsidP="00363737">
      <w:pPr>
        <w:jc w:val="center"/>
        <w:rPr>
          <w:rFonts w:ascii="Calibri" w:hAnsi="Calibri" w:cs="Calibri"/>
          <w:b/>
          <w:bCs/>
          <w:sz w:val="11"/>
          <w:szCs w:val="13"/>
          <w:lang w:eastAsia="pl-PL"/>
        </w:rPr>
      </w:pPr>
      <w:r w:rsidRPr="0097415F">
        <w:rPr>
          <w:rFonts w:ascii="Calibri" w:hAnsi="Calibri" w:cs="Calibri"/>
          <w:szCs w:val="24"/>
        </w:rPr>
        <w:t>w trybie art. 24 ust. 1 pkt 15 ustawy Prawo zamówień publicznych</w:t>
      </w:r>
    </w:p>
    <w:p w:rsidR="001B14B3" w:rsidRPr="0097415F" w:rsidRDefault="00363737" w:rsidP="001B14B3">
      <w:pPr>
        <w:jc w:val="both"/>
        <w:rPr>
          <w:rFonts w:ascii="Calibri" w:hAnsi="Calibri" w:cs="Calibri"/>
          <w:b/>
          <w:bCs/>
          <w:kern w:val="0"/>
          <w:sz w:val="20"/>
          <w:lang w:eastAsia="pl-PL"/>
        </w:rPr>
      </w:pPr>
      <w:r w:rsidRPr="0097415F">
        <w:rPr>
          <w:rFonts w:ascii="Calibri" w:hAnsi="Calibri" w:cs="Calibri"/>
          <w:b/>
          <w:bCs/>
          <w:kern w:val="0"/>
          <w:sz w:val="20"/>
          <w:lang w:eastAsia="pl-PL"/>
        </w:rPr>
        <w:t xml:space="preserve"> </w:t>
      </w:r>
    </w:p>
    <w:p w:rsidR="00363737" w:rsidRPr="0097415F" w:rsidRDefault="00363737" w:rsidP="001B14B3">
      <w:pPr>
        <w:jc w:val="both"/>
        <w:rPr>
          <w:rFonts w:ascii="Calibri" w:hAnsi="Calibri" w:cs="Calibri"/>
          <w:b/>
          <w:szCs w:val="24"/>
        </w:rPr>
      </w:pPr>
    </w:p>
    <w:p w:rsidR="001B14B3" w:rsidRPr="0097415F" w:rsidRDefault="001B14B3" w:rsidP="001B14B3">
      <w:pPr>
        <w:jc w:val="both"/>
        <w:rPr>
          <w:rFonts w:ascii="Calibri" w:hAnsi="Calibri" w:cs="Calibri"/>
          <w:b/>
          <w:szCs w:val="24"/>
        </w:rPr>
      </w:pPr>
    </w:p>
    <w:p w:rsidR="001B14B3" w:rsidRPr="0097415F" w:rsidRDefault="001B14B3" w:rsidP="001B14B3">
      <w:pPr>
        <w:jc w:val="both"/>
        <w:rPr>
          <w:rFonts w:ascii="Calibri" w:hAnsi="Calibri" w:cs="Calibri"/>
          <w:szCs w:val="24"/>
        </w:rPr>
      </w:pPr>
    </w:p>
    <w:p w:rsidR="001B14B3" w:rsidRPr="0097415F" w:rsidRDefault="001B14B3" w:rsidP="001B14B3">
      <w:pPr>
        <w:jc w:val="both"/>
        <w:rPr>
          <w:rFonts w:ascii="Calibri" w:hAnsi="Calibri" w:cs="Calibri"/>
          <w:szCs w:val="24"/>
        </w:rPr>
      </w:pPr>
      <w:r w:rsidRPr="0097415F">
        <w:rPr>
          <w:rFonts w:ascii="Calibri" w:hAnsi="Calibri" w:cs="Calibri"/>
          <w:szCs w:val="24"/>
        </w:rPr>
        <w:t>.................................................................</w:t>
      </w:r>
      <w:r w:rsidRPr="0097415F">
        <w:rPr>
          <w:rFonts w:ascii="Calibri" w:hAnsi="Calibri" w:cs="Calibri"/>
          <w:szCs w:val="24"/>
        </w:rPr>
        <w:tab/>
      </w:r>
      <w:r w:rsidRPr="0097415F">
        <w:rPr>
          <w:rFonts w:ascii="Calibri" w:hAnsi="Calibri" w:cs="Calibri"/>
          <w:szCs w:val="24"/>
        </w:rPr>
        <w:tab/>
        <w:t>................................................, dnia  .........................</w:t>
      </w:r>
    </w:p>
    <w:p w:rsidR="001B14B3" w:rsidRPr="0097415F" w:rsidRDefault="001B14B3" w:rsidP="001B14B3">
      <w:pPr>
        <w:ind w:firstLine="1250"/>
        <w:jc w:val="both"/>
        <w:rPr>
          <w:rFonts w:ascii="Calibri" w:hAnsi="Calibri" w:cs="Calibri"/>
          <w:szCs w:val="24"/>
        </w:rPr>
      </w:pPr>
      <w:r w:rsidRPr="0097415F">
        <w:rPr>
          <w:rFonts w:ascii="Calibri" w:hAnsi="Calibri" w:cs="Calibri"/>
          <w:szCs w:val="24"/>
        </w:rPr>
        <w:t>(pieczątka firmy)</w:t>
      </w:r>
    </w:p>
    <w:p w:rsidR="001B14B3" w:rsidRPr="0097415F" w:rsidRDefault="001B14B3" w:rsidP="001B14B3">
      <w:pPr>
        <w:ind w:firstLine="1250"/>
        <w:jc w:val="both"/>
        <w:rPr>
          <w:rFonts w:ascii="Calibri" w:hAnsi="Calibri" w:cs="Calibri"/>
          <w:szCs w:val="24"/>
        </w:rPr>
      </w:pPr>
    </w:p>
    <w:p w:rsidR="001B14B3" w:rsidRPr="0097415F" w:rsidRDefault="001B14B3" w:rsidP="001B14B3">
      <w:pPr>
        <w:jc w:val="both"/>
        <w:rPr>
          <w:rFonts w:ascii="Calibri" w:hAnsi="Calibri" w:cs="Calibri"/>
          <w:szCs w:val="24"/>
        </w:rPr>
      </w:pPr>
    </w:p>
    <w:p w:rsidR="001B14B3" w:rsidRPr="0097415F" w:rsidRDefault="001B14B3" w:rsidP="001B14B3">
      <w:pPr>
        <w:jc w:val="both"/>
        <w:rPr>
          <w:rFonts w:ascii="Calibri" w:hAnsi="Calibri" w:cs="Calibri"/>
          <w:szCs w:val="24"/>
        </w:rPr>
      </w:pPr>
      <w:r w:rsidRPr="0097415F">
        <w:rPr>
          <w:rFonts w:ascii="Calibri" w:hAnsi="Calibri" w:cs="Calibri"/>
          <w:szCs w:val="24"/>
        </w:rPr>
        <w:t>Nazwa Wykonawcy: ..............................................................................................................................</w:t>
      </w:r>
    </w:p>
    <w:p w:rsidR="001B14B3" w:rsidRPr="0097415F" w:rsidRDefault="001B14B3" w:rsidP="001B14B3">
      <w:pPr>
        <w:jc w:val="both"/>
        <w:rPr>
          <w:rFonts w:ascii="Calibri" w:hAnsi="Calibri" w:cs="Calibri"/>
          <w:szCs w:val="24"/>
        </w:rPr>
      </w:pPr>
      <w:r w:rsidRPr="0097415F">
        <w:rPr>
          <w:rFonts w:ascii="Calibri" w:hAnsi="Calibri" w:cs="Calibri"/>
          <w:szCs w:val="24"/>
        </w:rPr>
        <w:t>................................................................................................................................................................</w:t>
      </w:r>
    </w:p>
    <w:p w:rsidR="001B14B3" w:rsidRPr="0097415F" w:rsidRDefault="001B14B3" w:rsidP="001B14B3">
      <w:pPr>
        <w:jc w:val="both"/>
        <w:rPr>
          <w:rFonts w:ascii="Calibri" w:hAnsi="Calibri" w:cs="Calibri"/>
          <w:szCs w:val="24"/>
        </w:rPr>
      </w:pPr>
      <w:r w:rsidRPr="0097415F">
        <w:rPr>
          <w:rFonts w:ascii="Calibri" w:hAnsi="Calibri" w:cs="Calibri"/>
          <w:szCs w:val="24"/>
        </w:rPr>
        <w:t>Siedziba Wykonawcy: ...........................................................................................................................</w:t>
      </w:r>
    </w:p>
    <w:p w:rsidR="001B14B3" w:rsidRPr="0097415F" w:rsidRDefault="001B14B3" w:rsidP="001B14B3">
      <w:pPr>
        <w:ind w:left="15"/>
        <w:jc w:val="both"/>
        <w:rPr>
          <w:rFonts w:ascii="Calibri" w:hAnsi="Calibri" w:cs="Calibri"/>
          <w:szCs w:val="24"/>
        </w:rPr>
      </w:pPr>
      <w:r w:rsidRPr="0097415F">
        <w:rPr>
          <w:rFonts w:ascii="Calibri" w:hAnsi="Calibri" w:cs="Calibri"/>
          <w:szCs w:val="24"/>
        </w:rPr>
        <w:t>................................................................................................................................................................</w:t>
      </w:r>
    </w:p>
    <w:p w:rsidR="001B14B3" w:rsidRPr="0097415F" w:rsidRDefault="001B14B3" w:rsidP="001B14B3">
      <w:pPr>
        <w:ind w:firstLine="1250"/>
        <w:jc w:val="both"/>
        <w:rPr>
          <w:rFonts w:ascii="Calibri" w:hAnsi="Calibri" w:cs="Calibri"/>
          <w:szCs w:val="24"/>
        </w:rPr>
      </w:pPr>
    </w:p>
    <w:p w:rsidR="001B14B3" w:rsidRPr="0097415F" w:rsidRDefault="001B14B3" w:rsidP="001B14B3">
      <w:pPr>
        <w:jc w:val="both"/>
        <w:rPr>
          <w:rFonts w:ascii="Calibri" w:hAnsi="Calibri" w:cs="Calibri"/>
          <w:b/>
          <w:szCs w:val="24"/>
        </w:rPr>
      </w:pPr>
    </w:p>
    <w:p w:rsidR="00E42009" w:rsidRPr="0097415F" w:rsidRDefault="00402E84" w:rsidP="001B14B3">
      <w:pPr>
        <w:spacing w:line="480" w:lineRule="auto"/>
        <w:jc w:val="both"/>
        <w:rPr>
          <w:rFonts w:ascii="Calibri" w:eastAsia="TimesNewRoman" w:hAnsi="Calibri" w:cs="Calibri"/>
          <w:kern w:val="0"/>
          <w:szCs w:val="24"/>
          <w:lang w:eastAsia="pl-PL"/>
        </w:rPr>
      </w:pPr>
      <w:r w:rsidRPr="0097415F">
        <w:rPr>
          <w:rFonts w:ascii="Calibri" w:hAnsi="Calibri" w:cs="Calibri"/>
          <w:szCs w:val="24"/>
        </w:rPr>
        <w:t xml:space="preserve">1.* </w:t>
      </w:r>
      <w:r w:rsidR="002D4679" w:rsidRPr="0097415F">
        <w:rPr>
          <w:rFonts w:ascii="Calibri" w:hAnsi="Calibri" w:cs="Calibri"/>
          <w:szCs w:val="24"/>
        </w:rPr>
        <w:t xml:space="preserve">Oświadczam, że wobec </w:t>
      </w:r>
      <w:r w:rsidR="00F671E7" w:rsidRPr="0097415F">
        <w:rPr>
          <w:rFonts w:ascii="Calibri" w:hAnsi="Calibri" w:cs="Calibri"/>
          <w:szCs w:val="24"/>
        </w:rPr>
        <w:t xml:space="preserve">Wykonawcy </w:t>
      </w:r>
      <w:r w:rsidR="002D4679" w:rsidRPr="0097415F">
        <w:rPr>
          <w:rFonts w:ascii="Calibri" w:hAnsi="Calibri" w:cs="Calibri"/>
          <w:szCs w:val="24"/>
        </w:rPr>
        <w:t xml:space="preserve">nie </w:t>
      </w:r>
      <w:r w:rsidR="002D4679" w:rsidRPr="0097415F">
        <w:rPr>
          <w:rFonts w:ascii="Calibri" w:eastAsia="TimesNewRoman" w:hAnsi="Calibri" w:cs="Calibri"/>
          <w:kern w:val="0"/>
          <w:szCs w:val="24"/>
          <w:lang w:eastAsia="pl-PL"/>
        </w:rPr>
        <w:t>wydano prawomocnego wyroku sądu lub ostatecznej decyzji administracyjnej o zaleganiu z uiszczaniem podatków</w:t>
      </w:r>
      <w:r w:rsidRPr="0097415F">
        <w:rPr>
          <w:rFonts w:ascii="Calibri" w:eastAsia="TimesNewRoman" w:hAnsi="Calibri" w:cs="Calibri"/>
          <w:kern w:val="0"/>
          <w:szCs w:val="24"/>
          <w:lang w:eastAsia="pl-PL"/>
        </w:rPr>
        <w:t xml:space="preserve">, opłat, </w:t>
      </w:r>
      <w:r w:rsidR="002D4679" w:rsidRPr="0097415F">
        <w:rPr>
          <w:rFonts w:ascii="Calibri" w:eastAsia="TimesNewRoman" w:hAnsi="Calibri" w:cs="Calibri"/>
          <w:kern w:val="0"/>
          <w:szCs w:val="24"/>
          <w:lang w:eastAsia="pl-PL"/>
        </w:rPr>
        <w:t>składek na ubezpi</w:t>
      </w:r>
      <w:r w:rsidR="00E42009" w:rsidRPr="0097415F">
        <w:rPr>
          <w:rFonts w:ascii="Calibri" w:eastAsia="TimesNewRoman" w:hAnsi="Calibri" w:cs="Calibri"/>
          <w:kern w:val="0"/>
          <w:szCs w:val="24"/>
          <w:lang w:eastAsia="pl-PL"/>
        </w:rPr>
        <w:t>eczenia społeczne</w:t>
      </w:r>
      <w:r w:rsidRPr="0097415F">
        <w:rPr>
          <w:rFonts w:ascii="Calibri" w:eastAsia="TimesNewRoman" w:hAnsi="Calibri" w:cs="Calibri"/>
          <w:kern w:val="0"/>
          <w:szCs w:val="24"/>
          <w:lang w:eastAsia="pl-PL"/>
        </w:rPr>
        <w:t xml:space="preserve">, składek </w:t>
      </w:r>
      <w:r w:rsidR="00E42009" w:rsidRPr="0097415F">
        <w:rPr>
          <w:rFonts w:ascii="Calibri" w:eastAsia="TimesNewRoman" w:hAnsi="Calibri" w:cs="Calibri"/>
          <w:kern w:val="0"/>
          <w:szCs w:val="24"/>
          <w:lang w:eastAsia="pl-PL"/>
        </w:rPr>
        <w:t>ubezpi</w:t>
      </w:r>
      <w:r w:rsidRPr="0097415F">
        <w:rPr>
          <w:rFonts w:ascii="Calibri" w:eastAsia="TimesNewRoman" w:hAnsi="Calibri" w:cs="Calibri"/>
          <w:kern w:val="0"/>
          <w:szCs w:val="24"/>
          <w:lang w:eastAsia="pl-PL"/>
        </w:rPr>
        <w:t>eczenia zdrowotne</w:t>
      </w:r>
      <w:r w:rsidR="00E42009" w:rsidRPr="0097415F">
        <w:rPr>
          <w:rFonts w:ascii="Calibri" w:eastAsia="TimesNewRoman" w:hAnsi="Calibri" w:cs="Calibri"/>
          <w:kern w:val="0"/>
          <w:szCs w:val="24"/>
          <w:lang w:eastAsia="pl-PL"/>
        </w:rPr>
        <w:t>.</w:t>
      </w:r>
    </w:p>
    <w:p w:rsidR="00402E84" w:rsidRPr="0097415F" w:rsidRDefault="00402E84" w:rsidP="001B14B3">
      <w:pPr>
        <w:spacing w:line="480" w:lineRule="auto"/>
        <w:jc w:val="both"/>
        <w:rPr>
          <w:rFonts w:ascii="Calibri" w:eastAsia="TimesNewRoman" w:hAnsi="Calibri" w:cs="Calibri"/>
          <w:kern w:val="0"/>
          <w:szCs w:val="24"/>
          <w:lang w:eastAsia="pl-PL"/>
        </w:rPr>
      </w:pPr>
    </w:p>
    <w:p w:rsidR="001B14B3" w:rsidRPr="0097415F" w:rsidRDefault="00402E84" w:rsidP="001B14B3">
      <w:pPr>
        <w:spacing w:line="480" w:lineRule="auto"/>
        <w:jc w:val="both"/>
        <w:rPr>
          <w:rFonts w:ascii="Calibri" w:hAnsi="Calibri" w:cs="Calibri"/>
          <w:szCs w:val="24"/>
        </w:rPr>
      </w:pPr>
      <w:r w:rsidRPr="0097415F">
        <w:rPr>
          <w:rFonts w:ascii="Calibri" w:hAnsi="Calibri" w:cs="Calibri"/>
          <w:szCs w:val="24"/>
        </w:rPr>
        <w:t>2.*</w:t>
      </w:r>
      <w:r w:rsidRPr="0097415F">
        <w:rPr>
          <w:rFonts w:ascii="Calibri" w:hAnsi="Calibri" w:cs="Calibri"/>
        </w:rPr>
        <w:t> </w:t>
      </w:r>
      <w:r w:rsidR="00E42009" w:rsidRPr="0097415F">
        <w:rPr>
          <w:rFonts w:ascii="Calibri" w:hAnsi="Calibri" w:cs="Calibri"/>
          <w:szCs w:val="24"/>
        </w:rPr>
        <w:t xml:space="preserve">Oświadczam, że wobec </w:t>
      </w:r>
      <w:r w:rsidR="00F671E7" w:rsidRPr="0097415F">
        <w:rPr>
          <w:rFonts w:ascii="Calibri" w:hAnsi="Calibri" w:cs="Calibri"/>
          <w:szCs w:val="24"/>
        </w:rPr>
        <w:t>Wykonawcy</w:t>
      </w:r>
      <w:r w:rsidR="00E42009" w:rsidRPr="0097415F">
        <w:rPr>
          <w:rFonts w:ascii="Calibri" w:hAnsi="Calibri" w:cs="Calibri"/>
          <w:szCs w:val="24"/>
        </w:rPr>
        <w:t xml:space="preserve"> </w:t>
      </w:r>
      <w:r w:rsidR="00E42009" w:rsidRPr="0097415F">
        <w:rPr>
          <w:rFonts w:ascii="Calibri" w:eastAsia="TimesNewRoman" w:hAnsi="Calibri" w:cs="Calibri"/>
          <w:kern w:val="0"/>
          <w:szCs w:val="24"/>
          <w:lang w:eastAsia="pl-PL"/>
        </w:rPr>
        <w:t>wydano prawomocny wyrok sądu*/ostateczną decyzję administracyjną</w:t>
      </w:r>
      <w:r w:rsidRPr="0097415F">
        <w:rPr>
          <w:rFonts w:ascii="Calibri" w:eastAsia="TimesNewRoman" w:hAnsi="Calibri" w:cs="Calibri"/>
          <w:kern w:val="0"/>
          <w:szCs w:val="24"/>
          <w:lang w:eastAsia="pl-PL"/>
        </w:rPr>
        <w:t>*</w:t>
      </w:r>
      <w:r w:rsidR="00E42009" w:rsidRPr="0097415F">
        <w:rPr>
          <w:rFonts w:ascii="Calibri" w:eastAsia="TimesNewRoman" w:hAnsi="Calibri" w:cs="Calibri"/>
          <w:kern w:val="0"/>
          <w:szCs w:val="24"/>
          <w:lang w:eastAsia="pl-PL"/>
        </w:rPr>
        <w:t xml:space="preserve"> o zaleganiu</w:t>
      </w:r>
      <w:r w:rsidR="00001B80" w:rsidRPr="0097415F">
        <w:rPr>
          <w:rFonts w:ascii="Calibri" w:eastAsia="TimesNewRoman" w:hAnsi="Calibri" w:cs="Calibri"/>
          <w:kern w:val="0"/>
          <w:szCs w:val="24"/>
          <w:lang w:eastAsia="pl-PL"/>
        </w:rPr>
        <w:t xml:space="preserve"> z uiszczaniem podatków*/opłat lub </w:t>
      </w:r>
      <w:r w:rsidR="00E42009" w:rsidRPr="0097415F">
        <w:rPr>
          <w:rFonts w:ascii="Calibri" w:eastAsia="TimesNewRoman" w:hAnsi="Calibri" w:cs="Calibri"/>
          <w:kern w:val="0"/>
          <w:szCs w:val="24"/>
          <w:lang w:eastAsia="pl-PL"/>
        </w:rPr>
        <w:t>składek na ubezpi</w:t>
      </w:r>
      <w:r w:rsidR="00001B80" w:rsidRPr="0097415F">
        <w:rPr>
          <w:rFonts w:ascii="Calibri" w:eastAsia="TimesNewRoman" w:hAnsi="Calibri" w:cs="Calibri"/>
          <w:kern w:val="0"/>
          <w:szCs w:val="24"/>
          <w:lang w:eastAsia="pl-PL"/>
        </w:rPr>
        <w:t xml:space="preserve">eczenia społeczne lub </w:t>
      </w:r>
      <w:r w:rsidR="00E42009" w:rsidRPr="0097415F">
        <w:rPr>
          <w:rFonts w:ascii="Calibri" w:eastAsia="TimesNewRoman" w:hAnsi="Calibri" w:cs="Calibri"/>
          <w:kern w:val="0"/>
          <w:szCs w:val="24"/>
          <w:lang w:eastAsia="pl-PL"/>
        </w:rPr>
        <w:t>składek na ubezpieczenia zdrowotne*.</w:t>
      </w:r>
      <w:r w:rsidR="002D4679" w:rsidRPr="0097415F">
        <w:rPr>
          <w:rFonts w:ascii="Calibri" w:eastAsia="TimesNewRoman" w:hAnsi="Calibri" w:cs="Calibri"/>
          <w:kern w:val="0"/>
          <w:szCs w:val="24"/>
          <w:lang w:eastAsia="pl-PL"/>
        </w:rPr>
        <w:t xml:space="preserve"> </w:t>
      </w:r>
      <w:r w:rsidR="00E42009" w:rsidRPr="0097415F">
        <w:rPr>
          <w:rFonts w:ascii="Calibri" w:eastAsia="TimesNewRoman" w:hAnsi="Calibri" w:cs="Calibri"/>
          <w:kern w:val="0"/>
          <w:szCs w:val="24"/>
          <w:lang w:eastAsia="pl-PL"/>
        </w:rPr>
        <w:t>Wobec powyższego do niniejszego oświadczenia załączam</w:t>
      </w:r>
      <w:r w:rsidR="00F671E7" w:rsidRPr="0097415F">
        <w:rPr>
          <w:rFonts w:ascii="Calibri" w:eastAsia="TimesNewRoman" w:hAnsi="Calibri" w:cs="Calibri"/>
          <w:kern w:val="0"/>
          <w:szCs w:val="24"/>
          <w:lang w:eastAsia="pl-PL"/>
        </w:rPr>
        <w:t>/y</w:t>
      </w:r>
      <w:r w:rsidR="00E42009" w:rsidRPr="0097415F">
        <w:rPr>
          <w:rFonts w:ascii="Calibri" w:eastAsia="TimesNewRoman" w:hAnsi="Calibri" w:cs="Calibri"/>
          <w:kern w:val="0"/>
          <w:szCs w:val="24"/>
          <w:lang w:eastAsia="pl-PL"/>
        </w:rPr>
        <w:t xml:space="preserve"> dokumenty potwierdzające</w:t>
      </w:r>
      <w:r w:rsidR="002D4679" w:rsidRPr="0097415F">
        <w:rPr>
          <w:rFonts w:ascii="Calibri" w:eastAsia="TimesNewRoman" w:hAnsi="Calibri" w:cs="Calibri"/>
          <w:kern w:val="0"/>
          <w:szCs w:val="24"/>
          <w:lang w:eastAsia="pl-PL"/>
        </w:rPr>
        <w:t xml:space="preserve"> dokonanie p</w:t>
      </w:r>
      <w:r w:rsidR="00001B80" w:rsidRPr="0097415F">
        <w:rPr>
          <w:rFonts w:ascii="Calibri" w:eastAsia="TimesNewRoman" w:hAnsi="Calibri" w:cs="Calibri"/>
          <w:kern w:val="0"/>
          <w:szCs w:val="24"/>
          <w:lang w:eastAsia="pl-PL"/>
        </w:rPr>
        <w:t>łatności tych należności wraz z </w:t>
      </w:r>
      <w:r w:rsidR="002D4679" w:rsidRPr="0097415F">
        <w:rPr>
          <w:rFonts w:ascii="Calibri" w:eastAsia="TimesNewRoman" w:hAnsi="Calibri" w:cs="Calibri"/>
          <w:kern w:val="0"/>
          <w:szCs w:val="24"/>
          <w:lang w:eastAsia="pl-PL"/>
        </w:rPr>
        <w:t>ewentualnymi odsetkami lub grzywnami</w:t>
      </w:r>
      <w:r w:rsidR="00E42009" w:rsidRPr="0097415F">
        <w:rPr>
          <w:rFonts w:ascii="Calibri" w:eastAsia="TimesNewRoman" w:hAnsi="Calibri" w:cs="Calibri"/>
          <w:kern w:val="0"/>
          <w:szCs w:val="24"/>
          <w:lang w:eastAsia="pl-PL"/>
        </w:rPr>
        <w:t>*/dokumenty potwierdzające</w:t>
      </w:r>
      <w:r w:rsidR="002D4679" w:rsidRPr="0097415F">
        <w:rPr>
          <w:rFonts w:ascii="Calibri" w:eastAsia="TimesNewRoman" w:hAnsi="Calibri" w:cs="Calibri"/>
          <w:kern w:val="0"/>
          <w:szCs w:val="24"/>
          <w:lang w:eastAsia="pl-PL"/>
        </w:rPr>
        <w:t xml:space="preserve"> za</w:t>
      </w:r>
      <w:r w:rsidRPr="0097415F">
        <w:rPr>
          <w:rFonts w:ascii="Calibri" w:eastAsia="TimesNewRoman" w:hAnsi="Calibri" w:cs="Calibri"/>
          <w:kern w:val="0"/>
          <w:szCs w:val="24"/>
          <w:lang w:eastAsia="pl-PL"/>
        </w:rPr>
        <w:t>warcie wiążącego porozumienia w </w:t>
      </w:r>
      <w:r w:rsidR="002D4679" w:rsidRPr="0097415F">
        <w:rPr>
          <w:rFonts w:ascii="Calibri" w:eastAsia="TimesNewRoman" w:hAnsi="Calibri" w:cs="Calibri"/>
          <w:kern w:val="0"/>
          <w:szCs w:val="24"/>
          <w:lang w:eastAsia="pl-PL"/>
        </w:rPr>
        <w:t>sprawie spłat tych należności</w:t>
      </w:r>
      <w:r w:rsidR="00E42009" w:rsidRPr="0097415F">
        <w:rPr>
          <w:rFonts w:ascii="Calibri" w:eastAsia="TimesNewRoman" w:hAnsi="Calibri" w:cs="Calibri"/>
          <w:kern w:val="0"/>
          <w:szCs w:val="24"/>
          <w:lang w:eastAsia="pl-PL"/>
        </w:rPr>
        <w:t>*</w:t>
      </w:r>
      <w:r w:rsidR="002D4679" w:rsidRPr="0097415F">
        <w:rPr>
          <w:rFonts w:ascii="Calibri" w:eastAsia="TimesNewRoman" w:hAnsi="Calibri" w:cs="Calibri"/>
          <w:kern w:val="0"/>
          <w:szCs w:val="24"/>
          <w:lang w:eastAsia="pl-PL"/>
        </w:rPr>
        <w:t xml:space="preserve">. </w:t>
      </w:r>
    </w:p>
    <w:p w:rsidR="001B14B3" w:rsidRPr="0097415F" w:rsidRDefault="00E42009" w:rsidP="001B14B3">
      <w:pPr>
        <w:pStyle w:val="Lista21"/>
        <w:tabs>
          <w:tab w:val="left" w:pos="643"/>
        </w:tabs>
        <w:ind w:left="283" w:firstLine="0"/>
        <w:jc w:val="both"/>
        <w:rPr>
          <w:rFonts w:ascii="Calibri" w:hAnsi="Calibri" w:cs="Calibri"/>
          <w:szCs w:val="24"/>
        </w:rPr>
      </w:pPr>
      <w:r w:rsidRPr="0097415F">
        <w:rPr>
          <w:rFonts w:ascii="Calibri" w:hAnsi="Calibri" w:cs="Calibri"/>
          <w:szCs w:val="24"/>
        </w:rPr>
        <w:t>(* niepotrzebne skreślić)</w:t>
      </w:r>
    </w:p>
    <w:p w:rsidR="001B14B3" w:rsidRPr="0097415F" w:rsidRDefault="001B14B3" w:rsidP="001B14B3">
      <w:pPr>
        <w:pStyle w:val="Lista21"/>
        <w:tabs>
          <w:tab w:val="left" w:pos="643"/>
        </w:tabs>
        <w:ind w:left="283" w:firstLine="0"/>
        <w:jc w:val="both"/>
        <w:rPr>
          <w:rFonts w:ascii="Calibri" w:hAnsi="Calibri" w:cs="Calibri"/>
          <w:szCs w:val="24"/>
        </w:rPr>
      </w:pPr>
    </w:p>
    <w:p w:rsidR="001B14B3" w:rsidRPr="0097415F" w:rsidRDefault="001B14B3" w:rsidP="001B14B3">
      <w:pPr>
        <w:pStyle w:val="Lista21"/>
        <w:tabs>
          <w:tab w:val="left" w:pos="643"/>
        </w:tabs>
        <w:ind w:left="283" w:firstLine="0"/>
        <w:jc w:val="both"/>
        <w:rPr>
          <w:rFonts w:ascii="Calibri" w:hAnsi="Calibri" w:cs="Calibri"/>
          <w:szCs w:val="24"/>
        </w:rPr>
      </w:pPr>
    </w:p>
    <w:p w:rsidR="001B14B3" w:rsidRPr="0097415F" w:rsidRDefault="001B14B3" w:rsidP="001B14B3">
      <w:pPr>
        <w:pStyle w:val="Lista21"/>
        <w:tabs>
          <w:tab w:val="left" w:pos="643"/>
        </w:tabs>
        <w:ind w:left="283" w:firstLine="0"/>
        <w:jc w:val="both"/>
        <w:rPr>
          <w:rFonts w:ascii="Calibri" w:hAnsi="Calibri" w:cs="Calibri"/>
          <w:szCs w:val="24"/>
        </w:rPr>
      </w:pPr>
    </w:p>
    <w:p w:rsidR="001B14B3" w:rsidRPr="0097415F" w:rsidRDefault="001B14B3" w:rsidP="001B14B3">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1B14B3" w:rsidRPr="0097415F" w:rsidRDefault="001B14B3" w:rsidP="001B14B3">
      <w:pPr>
        <w:ind w:left="3540" w:firstLine="708"/>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t xml:space="preserve">(podpis i pieczątka Wykonawcy </w:t>
      </w:r>
    </w:p>
    <w:p w:rsidR="00E42009" w:rsidRPr="0097415F" w:rsidRDefault="001B14B3" w:rsidP="001B14B3">
      <w:pPr>
        <w:ind w:left="3540" w:firstLine="708"/>
        <w:jc w:val="both"/>
        <w:rPr>
          <w:rFonts w:ascii="Calibri" w:hAnsi="Calibri" w:cs="Calibri"/>
          <w:szCs w:val="24"/>
        </w:rPr>
      </w:pPr>
      <w:r w:rsidRPr="0097415F">
        <w:rPr>
          <w:rFonts w:ascii="Calibri" w:hAnsi="Calibri" w:cs="Calibri"/>
          <w:szCs w:val="24"/>
        </w:rPr>
        <w:tab/>
      </w:r>
      <w:r w:rsidR="00384FFA" w:rsidRPr="0097415F">
        <w:rPr>
          <w:rFonts w:ascii="Calibri" w:hAnsi="Calibri" w:cs="Calibri"/>
          <w:szCs w:val="24"/>
        </w:rPr>
        <w:tab/>
      </w:r>
      <w:r w:rsidRPr="0097415F">
        <w:rPr>
          <w:rFonts w:ascii="Calibri" w:hAnsi="Calibri" w:cs="Calibri"/>
          <w:szCs w:val="24"/>
        </w:rPr>
        <w:t xml:space="preserve">lub jego </w:t>
      </w:r>
      <w:r w:rsidR="00384FFA" w:rsidRPr="0097415F">
        <w:rPr>
          <w:rFonts w:ascii="Calibri" w:hAnsi="Calibri" w:cs="Calibri"/>
          <w:szCs w:val="24"/>
        </w:rPr>
        <w:t>pełnomocnika</w:t>
      </w:r>
      <w:r w:rsidRPr="0097415F">
        <w:rPr>
          <w:rFonts w:ascii="Calibri" w:hAnsi="Calibri" w:cs="Calibri"/>
          <w:szCs w:val="24"/>
        </w:rPr>
        <w:t>)</w:t>
      </w:r>
    </w:p>
    <w:p w:rsidR="00982EE6" w:rsidRPr="0097415F" w:rsidRDefault="00E42009" w:rsidP="00982EE6">
      <w:pPr>
        <w:widowControl/>
        <w:suppressAutoHyphens w:val="0"/>
        <w:overflowPunct/>
        <w:autoSpaceDE/>
        <w:textAlignment w:val="auto"/>
        <w:rPr>
          <w:rFonts w:ascii="Calibri" w:hAnsi="Calibri" w:cs="Calibri"/>
          <w:szCs w:val="24"/>
        </w:rPr>
      </w:pPr>
      <w:r w:rsidRPr="0097415F">
        <w:rPr>
          <w:rFonts w:ascii="Calibri" w:hAnsi="Calibri" w:cs="Calibri"/>
          <w:szCs w:val="24"/>
        </w:rPr>
        <w:br w:type="page"/>
      </w:r>
      <w:r w:rsidR="00FA3E7E" w:rsidRPr="00FA3E7E">
        <w:rPr>
          <w:rFonts w:ascii="Calibri" w:hAnsi="Calibri" w:cs="Calibri"/>
          <w:b/>
          <w:bCs/>
          <w:szCs w:val="24"/>
        </w:rPr>
        <w:lastRenderedPageBreak/>
        <w:t>GO.271.</w:t>
      </w:r>
      <w:r w:rsidR="00B22D5F">
        <w:rPr>
          <w:rFonts w:ascii="Calibri" w:hAnsi="Calibri" w:cs="Calibri"/>
          <w:b/>
          <w:bCs/>
          <w:szCs w:val="24"/>
        </w:rPr>
        <w:t>2.</w:t>
      </w:r>
      <w:r w:rsidR="008824CE">
        <w:rPr>
          <w:rFonts w:ascii="Calibri" w:hAnsi="Calibri" w:cs="Calibri"/>
          <w:b/>
          <w:bCs/>
          <w:szCs w:val="24"/>
        </w:rPr>
        <w:t>3</w:t>
      </w:r>
      <w:r w:rsidR="00FA3E7E" w:rsidRPr="00FA3E7E">
        <w:rPr>
          <w:rFonts w:ascii="Calibri" w:hAnsi="Calibri" w:cs="Calibri"/>
          <w:b/>
          <w:bCs/>
          <w:szCs w:val="24"/>
        </w:rPr>
        <w:t>.201</w:t>
      </w:r>
      <w:r w:rsidR="00406322">
        <w:rPr>
          <w:rFonts w:ascii="Calibri" w:hAnsi="Calibri" w:cs="Calibri"/>
          <w:b/>
          <w:bCs/>
          <w:szCs w:val="24"/>
        </w:rPr>
        <w:t>8</w:t>
      </w:r>
    </w:p>
    <w:p w:rsidR="00982EE6" w:rsidRPr="0097415F" w:rsidRDefault="00982EE6" w:rsidP="00982EE6">
      <w:pPr>
        <w:widowControl/>
        <w:suppressAutoHyphens w:val="0"/>
        <w:overflowPunct/>
        <w:autoSpaceDE/>
        <w:jc w:val="both"/>
        <w:textAlignment w:val="auto"/>
        <w:rPr>
          <w:rFonts w:ascii="Calibri" w:hAnsi="Calibri" w:cs="Calibri"/>
          <w:b/>
          <w:szCs w:val="24"/>
          <w:lang w:eastAsia="pl-PL"/>
        </w:rPr>
      </w:pPr>
      <w:r w:rsidRPr="0097415F">
        <w:rPr>
          <w:rFonts w:ascii="Calibri" w:hAnsi="Calibri" w:cs="Calibri"/>
          <w:szCs w:val="24"/>
        </w:rPr>
        <w:t xml:space="preserve">Przetarg nieograniczony na zadanie pn. </w:t>
      </w:r>
      <w:r w:rsidR="00D5752D" w:rsidRPr="00D5752D">
        <w:rPr>
          <w:rFonts w:ascii="Calibri" w:hAnsi="Calibri" w:cs="Calibri"/>
          <w:b/>
          <w:szCs w:val="24"/>
          <w:lang w:eastAsia="pl-PL"/>
        </w:rPr>
        <w:t>„</w:t>
      </w:r>
      <w:r w:rsidR="008824CE" w:rsidRPr="008824CE">
        <w:rPr>
          <w:rFonts w:ascii="Calibri" w:hAnsi="Calibri" w:cs="Calibri"/>
          <w:b/>
          <w:szCs w:val="24"/>
          <w:lang w:eastAsia="pl-PL"/>
        </w:rPr>
        <w:t>Budowa kortu tenisowego w miejscowości Łyskornia</w:t>
      </w:r>
      <w:r w:rsidR="00D5752D" w:rsidRPr="00D5752D">
        <w:rPr>
          <w:rFonts w:ascii="Calibri" w:hAnsi="Calibri" w:cs="Calibri"/>
          <w:b/>
          <w:szCs w:val="24"/>
          <w:lang w:eastAsia="pl-PL"/>
        </w:rPr>
        <w:t>”</w:t>
      </w:r>
    </w:p>
    <w:p w:rsidR="00CB7D75" w:rsidRPr="0097415F" w:rsidRDefault="00CB7D75" w:rsidP="00982EE6">
      <w:pPr>
        <w:widowControl/>
        <w:suppressAutoHyphens w:val="0"/>
        <w:overflowPunct/>
        <w:autoSpaceDE/>
        <w:textAlignment w:val="auto"/>
        <w:rPr>
          <w:rFonts w:ascii="Calibri" w:hAnsi="Calibri" w:cs="Calibri"/>
          <w:b/>
          <w:szCs w:val="24"/>
          <w:lang w:eastAsia="pl-PL"/>
        </w:rPr>
      </w:pPr>
    </w:p>
    <w:p w:rsidR="0024521D" w:rsidRPr="0097415F" w:rsidRDefault="007C59F5" w:rsidP="00CB7D75">
      <w:pPr>
        <w:widowControl/>
        <w:suppressAutoHyphens w:val="0"/>
        <w:overflowPunct/>
        <w:autoSpaceDE/>
        <w:jc w:val="right"/>
        <w:textAlignment w:val="auto"/>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Załącznik nr 10</w:t>
      </w:r>
      <w:r w:rsidR="0024521D" w:rsidRPr="0097415F">
        <w:rPr>
          <w:rFonts w:ascii="Calibri" w:hAnsi="Calibri" w:cs="Calibri"/>
          <w:szCs w:val="24"/>
        </w:rPr>
        <w:t xml:space="preserve"> do SIWZ</w:t>
      </w:r>
    </w:p>
    <w:p w:rsidR="0024521D" w:rsidRPr="0097415F" w:rsidRDefault="0024521D" w:rsidP="0024521D">
      <w:pPr>
        <w:jc w:val="both"/>
        <w:rPr>
          <w:rFonts w:ascii="Calibri" w:hAnsi="Calibri" w:cs="Calibri"/>
          <w:szCs w:val="24"/>
        </w:rPr>
      </w:pPr>
    </w:p>
    <w:p w:rsidR="0024521D" w:rsidRPr="0097415F" w:rsidRDefault="0024521D" w:rsidP="0024521D">
      <w:pPr>
        <w:jc w:val="center"/>
        <w:rPr>
          <w:rFonts w:ascii="Calibri" w:hAnsi="Calibri" w:cs="Calibri"/>
          <w:b/>
          <w:szCs w:val="24"/>
        </w:rPr>
      </w:pPr>
      <w:r w:rsidRPr="0097415F">
        <w:rPr>
          <w:rFonts w:ascii="Calibri" w:hAnsi="Calibri" w:cs="Calibri"/>
          <w:b/>
          <w:szCs w:val="24"/>
        </w:rPr>
        <w:t xml:space="preserve">OŚWIADCZENIE WYKONAWCY </w:t>
      </w:r>
    </w:p>
    <w:p w:rsidR="00363737" w:rsidRPr="0097415F" w:rsidRDefault="00363737" w:rsidP="00363737">
      <w:pPr>
        <w:jc w:val="center"/>
        <w:rPr>
          <w:rFonts w:ascii="Calibri" w:hAnsi="Calibri" w:cs="Calibri"/>
          <w:b/>
          <w:bCs/>
          <w:sz w:val="11"/>
          <w:szCs w:val="13"/>
          <w:lang w:eastAsia="pl-PL"/>
        </w:rPr>
      </w:pPr>
      <w:r w:rsidRPr="0097415F">
        <w:rPr>
          <w:rFonts w:ascii="Calibri" w:hAnsi="Calibri" w:cs="Calibri"/>
          <w:szCs w:val="24"/>
        </w:rPr>
        <w:t>w trybie art. 24 ust. 1 pkt 22 ustawy Prawo zamówień publicznych</w:t>
      </w:r>
    </w:p>
    <w:p w:rsidR="0024521D" w:rsidRPr="0097415F" w:rsidRDefault="0024521D" w:rsidP="0024521D">
      <w:pPr>
        <w:jc w:val="both"/>
        <w:rPr>
          <w:rFonts w:ascii="Calibri" w:hAnsi="Calibri" w:cs="Calibri"/>
          <w:b/>
          <w:szCs w:val="24"/>
        </w:rPr>
      </w:pPr>
    </w:p>
    <w:p w:rsidR="0024521D" w:rsidRPr="0097415F" w:rsidRDefault="0024521D" w:rsidP="0024521D">
      <w:pPr>
        <w:jc w:val="both"/>
        <w:rPr>
          <w:rFonts w:ascii="Calibri" w:hAnsi="Calibri" w:cs="Calibri"/>
          <w:b/>
          <w:szCs w:val="24"/>
        </w:rPr>
      </w:pPr>
    </w:p>
    <w:p w:rsidR="00363737" w:rsidRPr="0097415F" w:rsidRDefault="00363737" w:rsidP="0024521D">
      <w:pPr>
        <w:jc w:val="both"/>
        <w:rPr>
          <w:rFonts w:ascii="Calibri" w:hAnsi="Calibri" w:cs="Calibri"/>
          <w:b/>
          <w:szCs w:val="24"/>
        </w:rPr>
      </w:pPr>
    </w:p>
    <w:p w:rsidR="0024521D" w:rsidRPr="0097415F" w:rsidRDefault="0024521D" w:rsidP="0024521D">
      <w:pPr>
        <w:jc w:val="both"/>
        <w:rPr>
          <w:rFonts w:ascii="Calibri" w:hAnsi="Calibri" w:cs="Calibri"/>
          <w:szCs w:val="24"/>
        </w:rPr>
      </w:pPr>
    </w:p>
    <w:p w:rsidR="0024521D" w:rsidRPr="0097415F" w:rsidRDefault="0024521D" w:rsidP="0024521D">
      <w:pPr>
        <w:jc w:val="both"/>
        <w:rPr>
          <w:rFonts w:ascii="Calibri" w:hAnsi="Calibri" w:cs="Calibri"/>
          <w:szCs w:val="24"/>
        </w:rPr>
      </w:pPr>
      <w:r w:rsidRPr="0097415F">
        <w:rPr>
          <w:rFonts w:ascii="Calibri" w:hAnsi="Calibri" w:cs="Calibri"/>
          <w:szCs w:val="24"/>
        </w:rPr>
        <w:t>.................................................................</w:t>
      </w:r>
      <w:r w:rsidRPr="0097415F">
        <w:rPr>
          <w:rFonts w:ascii="Calibri" w:hAnsi="Calibri" w:cs="Calibri"/>
          <w:szCs w:val="24"/>
        </w:rPr>
        <w:tab/>
      </w:r>
      <w:r w:rsidRPr="0097415F">
        <w:rPr>
          <w:rFonts w:ascii="Calibri" w:hAnsi="Calibri" w:cs="Calibri"/>
          <w:szCs w:val="24"/>
        </w:rPr>
        <w:tab/>
        <w:t>................................................, dnia  .........................</w:t>
      </w:r>
    </w:p>
    <w:p w:rsidR="0024521D" w:rsidRPr="0097415F" w:rsidRDefault="0024521D" w:rsidP="0024521D">
      <w:pPr>
        <w:ind w:firstLine="1250"/>
        <w:jc w:val="both"/>
        <w:rPr>
          <w:rFonts w:ascii="Calibri" w:hAnsi="Calibri" w:cs="Calibri"/>
          <w:szCs w:val="24"/>
        </w:rPr>
      </w:pPr>
      <w:r w:rsidRPr="0097415F">
        <w:rPr>
          <w:rFonts w:ascii="Calibri" w:hAnsi="Calibri" w:cs="Calibri"/>
          <w:szCs w:val="24"/>
        </w:rPr>
        <w:t>(pieczątka firmy)</w:t>
      </w:r>
    </w:p>
    <w:p w:rsidR="0024521D" w:rsidRPr="0097415F" w:rsidRDefault="0024521D" w:rsidP="0024521D">
      <w:pPr>
        <w:ind w:firstLine="1250"/>
        <w:jc w:val="both"/>
        <w:rPr>
          <w:rFonts w:ascii="Calibri" w:hAnsi="Calibri" w:cs="Calibri"/>
          <w:szCs w:val="24"/>
        </w:rPr>
      </w:pPr>
    </w:p>
    <w:p w:rsidR="0024521D" w:rsidRPr="0097415F" w:rsidRDefault="0024521D" w:rsidP="0024521D">
      <w:pPr>
        <w:jc w:val="both"/>
        <w:rPr>
          <w:rFonts w:ascii="Calibri" w:hAnsi="Calibri" w:cs="Calibri"/>
          <w:szCs w:val="24"/>
        </w:rPr>
      </w:pPr>
    </w:p>
    <w:p w:rsidR="0024521D" w:rsidRPr="0097415F" w:rsidRDefault="0024521D" w:rsidP="0024521D">
      <w:pPr>
        <w:jc w:val="both"/>
        <w:rPr>
          <w:rFonts w:ascii="Calibri" w:hAnsi="Calibri" w:cs="Calibri"/>
          <w:szCs w:val="24"/>
        </w:rPr>
      </w:pPr>
      <w:r w:rsidRPr="0097415F">
        <w:rPr>
          <w:rFonts w:ascii="Calibri" w:hAnsi="Calibri" w:cs="Calibri"/>
          <w:szCs w:val="24"/>
        </w:rPr>
        <w:t>Nazwa Wykonawcy: ..............................................................................................................................</w:t>
      </w:r>
    </w:p>
    <w:p w:rsidR="0024521D" w:rsidRPr="0097415F" w:rsidRDefault="0024521D" w:rsidP="0024521D">
      <w:pPr>
        <w:jc w:val="both"/>
        <w:rPr>
          <w:rFonts w:ascii="Calibri" w:hAnsi="Calibri" w:cs="Calibri"/>
          <w:szCs w:val="24"/>
        </w:rPr>
      </w:pPr>
      <w:r w:rsidRPr="0097415F">
        <w:rPr>
          <w:rFonts w:ascii="Calibri" w:hAnsi="Calibri" w:cs="Calibri"/>
          <w:szCs w:val="24"/>
        </w:rPr>
        <w:t>................................................................................................................................................................</w:t>
      </w:r>
    </w:p>
    <w:p w:rsidR="0024521D" w:rsidRPr="0097415F" w:rsidRDefault="0024521D" w:rsidP="0024521D">
      <w:pPr>
        <w:jc w:val="both"/>
        <w:rPr>
          <w:rFonts w:ascii="Calibri" w:hAnsi="Calibri" w:cs="Calibri"/>
          <w:szCs w:val="24"/>
        </w:rPr>
      </w:pPr>
      <w:r w:rsidRPr="0097415F">
        <w:rPr>
          <w:rFonts w:ascii="Calibri" w:hAnsi="Calibri" w:cs="Calibri"/>
          <w:szCs w:val="24"/>
        </w:rPr>
        <w:t>Siedziba Wykonawcy: ...........................................................................................................................</w:t>
      </w:r>
    </w:p>
    <w:p w:rsidR="0024521D" w:rsidRPr="0097415F" w:rsidRDefault="0024521D" w:rsidP="0024521D">
      <w:pPr>
        <w:ind w:left="15"/>
        <w:jc w:val="both"/>
        <w:rPr>
          <w:rFonts w:ascii="Calibri" w:hAnsi="Calibri" w:cs="Calibri"/>
          <w:szCs w:val="24"/>
        </w:rPr>
      </w:pPr>
      <w:r w:rsidRPr="0097415F">
        <w:rPr>
          <w:rFonts w:ascii="Calibri" w:hAnsi="Calibri" w:cs="Calibri"/>
          <w:szCs w:val="24"/>
        </w:rPr>
        <w:t>................................................................................................................................................................</w:t>
      </w:r>
    </w:p>
    <w:p w:rsidR="0024521D" w:rsidRPr="0097415F" w:rsidRDefault="0024521D" w:rsidP="0024521D">
      <w:pPr>
        <w:ind w:firstLine="1250"/>
        <w:jc w:val="both"/>
        <w:rPr>
          <w:rFonts w:ascii="Calibri" w:hAnsi="Calibri" w:cs="Calibri"/>
          <w:szCs w:val="24"/>
        </w:rPr>
      </w:pPr>
    </w:p>
    <w:p w:rsidR="0024521D" w:rsidRPr="0097415F" w:rsidRDefault="0024521D" w:rsidP="0024521D">
      <w:pPr>
        <w:jc w:val="both"/>
        <w:rPr>
          <w:rFonts w:ascii="Calibri" w:hAnsi="Calibri" w:cs="Calibri"/>
          <w:b/>
          <w:szCs w:val="24"/>
        </w:rPr>
      </w:pPr>
      <w:r w:rsidRPr="0097415F">
        <w:rPr>
          <w:rFonts w:ascii="Calibri" w:hAnsi="Calibri" w:cs="Calibri"/>
          <w:b/>
          <w:szCs w:val="24"/>
        </w:rPr>
        <w:t xml:space="preserve"> </w:t>
      </w:r>
    </w:p>
    <w:p w:rsidR="0024521D" w:rsidRPr="0097415F" w:rsidRDefault="0024521D" w:rsidP="0024521D">
      <w:pPr>
        <w:spacing w:line="480" w:lineRule="auto"/>
        <w:jc w:val="both"/>
        <w:rPr>
          <w:rFonts w:ascii="Calibri" w:hAnsi="Calibri" w:cs="Calibri"/>
          <w:szCs w:val="24"/>
        </w:rPr>
      </w:pPr>
      <w:r w:rsidRPr="0097415F">
        <w:rPr>
          <w:rFonts w:ascii="Calibri" w:hAnsi="Calibri" w:cs="Calibri"/>
          <w:szCs w:val="24"/>
        </w:rPr>
        <w:t xml:space="preserve">Oświadczam, </w:t>
      </w:r>
      <w:r w:rsidR="007C59F5" w:rsidRPr="0097415F">
        <w:rPr>
          <w:rFonts w:ascii="Calibri" w:hAnsi="Calibri" w:cs="Calibri"/>
          <w:szCs w:val="24"/>
        </w:rPr>
        <w:t xml:space="preserve">że brak jest wobec </w:t>
      </w:r>
      <w:r w:rsidR="00F671E7" w:rsidRPr="0097415F">
        <w:rPr>
          <w:rFonts w:ascii="Calibri" w:hAnsi="Calibri" w:cs="Calibri"/>
          <w:szCs w:val="24"/>
        </w:rPr>
        <w:t xml:space="preserve">Wykonawcy </w:t>
      </w:r>
      <w:r w:rsidRPr="0097415F">
        <w:rPr>
          <w:rFonts w:ascii="Calibri" w:eastAsia="TimesNewRoman" w:hAnsi="Calibri" w:cs="Calibri"/>
          <w:kern w:val="0"/>
          <w:szCs w:val="24"/>
          <w:lang w:eastAsia="pl-PL"/>
        </w:rPr>
        <w:t>orzeczenia tytułem środka zapobiegawczego zakazu ubiegania się o zamówienia publiczne.</w:t>
      </w:r>
      <w:r w:rsidRPr="0097415F">
        <w:rPr>
          <w:rFonts w:ascii="Calibri" w:hAnsi="Calibri" w:cs="Calibri"/>
          <w:kern w:val="0"/>
          <w:szCs w:val="24"/>
          <w:lang w:eastAsia="pl-PL"/>
        </w:rPr>
        <w:t xml:space="preserve"> </w:t>
      </w:r>
    </w:p>
    <w:p w:rsidR="0024521D" w:rsidRPr="0097415F" w:rsidRDefault="0024521D" w:rsidP="0024521D">
      <w:pPr>
        <w:pStyle w:val="Lista21"/>
        <w:tabs>
          <w:tab w:val="left" w:pos="643"/>
        </w:tabs>
        <w:ind w:left="283" w:firstLine="0"/>
        <w:jc w:val="both"/>
        <w:rPr>
          <w:rFonts w:ascii="Calibri" w:hAnsi="Calibri" w:cs="Calibri"/>
          <w:szCs w:val="24"/>
        </w:rPr>
      </w:pPr>
    </w:p>
    <w:p w:rsidR="0024521D" w:rsidRPr="0097415F" w:rsidRDefault="0024521D" w:rsidP="0024521D">
      <w:pPr>
        <w:pStyle w:val="Lista21"/>
        <w:tabs>
          <w:tab w:val="left" w:pos="643"/>
        </w:tabs>
        <w:ind w:left="283" w:firstLine="0"/>
        <w:jc w:val="both"/>
        <w:rPr>
          <w:rFonts w:ascii="Calibri" w:hAnsi="Calibri" w:cs="Calibri"/>
          <w:szCs w:val="24"/>
        </w:rPr>
      </w:pPr>
    </w:p>
    <w:p w:rsidR="0024521D" w:rsidRPr="0097415F" w:rsidRDefault="0024521D" w:rsidP="0024521D">
      <w:pPr>
        <w:pStyle w:val="Lista21"/>
        <w:tabs>
          <w:tab w:val="left" w:pos="643"/>
        </w:tabs>
        <w:ind w:left="283" w:firstLine="0"/>
        <w:jc w:val="both"/>
        <w:rPr>
          <w:rFonts w:ascii="Calibri" w:hAnsi="Calibri" w:cs="Calibri"/>
          <w:szCs w:val="24"/>
        </w:rPr>
      </w:pPr>
    </w:p>
    <w:p w:rsidR="0024521D" w:rsidRPr="0097415F" w:rsidRDefault="0024521D" w:rsidP="0024521D">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24521D" w:rsidRPr="0097415F" w:rsidRDefault="0024521D" w:rsidP="0024521D">
      <w:pPr>
        <w:ind w:left="3540" w:firstLine="708"/>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t xml:space="preserve">(podpis i pieczątka Wykonawcy </w:t>
      </w:r>
    </w:p>
    <w:p w:rsidR="0024521D" w:rsidRPr="0097415F" w:rsidRDefault="0024521D" w:rsidP="0024521D">
      <w:pPr>
        <w:ind w:left="3540" w:firstLine="708"/>
        <w:jc w:val="both"/>
        <w:rPr>
          <w:rFonts w:ascii="Calibri" w:hAnsi="Calibri" w:cs="Calibri"/>
          <w:szCs w:val="24"/>
        </w:rPr>
      </w:pPr>
      <w:r w:rsidRPr="0097415F">
        <w:rPr>
          <w:rFonts w:ascii="Calibri" w:hAnsi="Calibri" w:cs="Calibri"/>
          <w:szCs w:val="24"/>
        </w:rPr>
        <w:tab/>
      </w:r>
      <w:r w:rsidR="00384FFA" w:rsidRPr="0097415F">
        <w:rPr>
          <w:rFonts w:ascii="Calibri" w:hAnsi="Calibri" w:cs="Calibri"/>
          <w:szCs w:val="24"/>
        </w:rPr>
        <w:tab/>
      </w:r>
      <w:r w:rsidRPr="0097415F">
        <w:rPr>
          <w:rFonts w:ascii="Calibri" w:hAnsi="Calibri" w:cs="Calibri"/>
          <w:szCs w:val="24"/>
        </w:rPr>
        <w:t xml:space="preserve">lub jego </w:t>
      </w:r>
      <w:r w:rsidR="00384FFA" w:rsidRPr="0097415F">
        <w:rPr>
          <w:rFonts w:ascii="Calibri" w:hAnsi="Calibri" w:cs="Calibri"/>
          <w:szCs w:val="24"/>
        </w:rPr>
        <w:t>pełnomocnika</w:t>
      </w:r>
      <w:r w:rsidRPr="0097415F">
        <w:rPr>
          <w:rFonts w:ascii="Calibri" w:hAnsi="Calibri" w:cs="Calibri"/>
          <w:szCs w:val="24"/>
        </w:rPr>
        <w:t>)</w:t>
      </w:r>
    </w:p>
    <w:p w:rsidR="00982EE6" w:rsidRPr="0097415F" w:rsidRDefault="0024521D" w:rsidP="00982EE6">
      <w:pPr>
        <w:widowControl/>
        <w:suppressAutoHyphens w:val="0"/>
        <w:overflowPunct/>
        <w:autoSpaceDE/>
        <w:textAlignment w:val="auto"/>
        <w:rPr>
          <w:rFonts w:ascii="Calibri" w:hAnsi="Calibri" w:cs="Calibri"/>
          <w:szCs w:val="24"/>
        </w:rPr>
      </w:pPr>
      <w:r w:rsidRPr="0097415F">
        <w:rPr>
          <w:rFonts w:ascii="Calibri" w:hAnsi="Calibri" w:cs="Calibri"/>
          <w:szCs w:val="24"/>
        </w:rPr>
        <w:br w:type="page"/>
      </w:r>
      <w:r w:rsidR="00FA3E7E" w:rsidRPr="00FA3E7E">
        <w:rPr>
          <w:rFonts w:ascii="Calibri" w:hAnsi="Calibri" w:cs="Calibri"/>
          <w:b/>
          <w:bCs/>
          <w:szCs w:val="24"/>
        </w:rPr>
        <w:lastRenderedPageBreak/>
        <w:t>GO.271.</w:t>
      </w:r>
      <w:r w:rsidR="00B22D5F">
        <w:rPr>
          <w:rFonts w:ascii="Calibri" w:hAnsi="Calibri" w:cs="Calibri"/>
          <w:b/>
          <w:bCs/>
          <w:szCs w:val="24"/>
        </w:rPr>
        <w:t>2.</w:t>
      </w:r>
      <w:r w:rsidR="008824CE">
        <w:rPr>
          <w:rFonts w:ascii="Calibri" w:hAnsi="Calibri" w:cs="Calibri"/>
          <w:b/>
          <w:bCs/>
          <w:szCs w:val="24"/>
        </w:rPr>
        <w:t>3</w:t>
      </w:r>
      <w:r w:rsidR="00FA3E7E" w:rsidRPr="00FA3E7E">
        <w:rPr>
          <w:rFonts w:ascii="Calibri" w:hAnsi="Calibri" w:cs="Calibri"/>
          <w:b/>
          <w:bCs/>
          <w:szCs w:val="24"/>
        </w:rPr>
        <w:t>.20</w:t>
      </w:r>
      <w:r w:rsidR="00406322">
        <w:rPr>
          <w:rFonts w:ascii="Calibri" w:hAnsi="Calibri" w:cs="Calibri"/>
          <w:b/>
          <w:bCs/>
          <w:szCs w:val="24"/>
        </w:rPr>
        <w:t>18</w:t>
      </w:r>
    </w:p>
    <w:p w:rsidR="00982EE6" w:rsidRPr="0097415F" w:rsidRDefault="00982EE6" w:rsidP="00982EE6">
      <w:pPr>
        <w:widowControl/>
        <w:suppressAutoHyphens w:val="0"/>
        <w:overflowPunct/>
        <w:autoSpaceDE/>
        <w:jc w:val="both"/>
        <w:textAlignment w:val="auto"/>
        <w:rPr>
          <w:rFonts w:ascii="Calibri" w:hAnsi="Calibri" w:cs="Calibri"/>
          <w:b/>
          <w:szCs w:val="24"/>
          <w:lang w:eastAsia="pl-PL"/>
        </w:rPr>
      </w:pPr>
      <w:r w:rsidRPr="0097415F">
        <w:rPr>
          <w:rFonts w:ascii="Calibri" w:hAnsi="Calibri" w:cs="Calibri"/>
          <w:szCs w:val="24"/>
        </w:rPr>
        <w:t xml:space="preserve">Przetarg nieograniczony na zadanie pn. </w:t>
      </w:r>
      <w:r w:rsidR="00D5752D" w:rsidRPr="00D5752D">
        <w:rPr>
          <w:rFonts w:ascii="Calibri" w:hAnsi="Calibri" w:cs="Calibri"/>
          <w:b/>
          <w:szCs w:val="24"/>
          <w:lang w:eastAsia="pl-PL"/>
        </w:rPr>
        <w:t>„</w:t>
      </w:r>
      <w:r w:rsidR="008824CE" w:rsidRPr="008824CE">
        <w:rPr>
          <w:rFonts w:ascii="Calibri" w:hAnsi="Calibri" w:cs="Calibri"/>
          <w:b/>
          <w:szCs w:val="24"/>
          <w:lang w:eastAsia="pl-PL"/>
        </w:rPr>
        <w:t>Budowa kortu tenisowego w miejscowości Łyskornia</w:t>
      </w:r>
      <w:r w:rsidR="00D5752D" w:rsidRPr="00D5752D">
        <w:rPr>
          <w:rFonts w:ascii="Calibri" w:hAnsi="Calibri" w:cs="Calibri"/>
          <w:b/>
          <w:szCs w:val="24"/>
          <w:lang w:eastAsia="pl-PL"/>
        </w:rPr>
        <w:t>”</w:t>
      </w:r>
    </w:p>
    <w:p w:rsidR="00CB7D75" w:rsidRPr="0097415F" w:rsidRDefault="00CB7D75" w:rsidP="00982EE6">
      <w:pPr>
        <w:widowControl/>
        <w:suppressAutoHyphens w:val="0"/>
        <w:overflowPunct/>
        <w:autoSpaceDE/>
        <w:textAlignment w:val="auto"/>
        <w:rPr>
          <w:rFonts w:ascii="Calibri" w:hAnsi="Calibri" w:cs="Calibri"/>
          <w:b/>
          <w:szCs w:val="24"/>
          <w:lang w:eastAsia="pl-PL"/>
        </w:rPr>
      </w:pPr>
    </w:p>
    <w:p w:rsidR="0024521D" w:rsidRPr="0097415F" w:rsidRDefault="007C59F5" w:rsidP="00CB7D75">
      <w:pPr>
        <w:widowControl/>
        <w:suppressAutoHyphens w:val="0"/>
        <w:overflowPunct/>
        <w:autoSpaceDE/>
        <w:jc w:val="right"/>
        <w:textAlignment w:val="auto"/>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Załącznik nr 11</w:t>
      </w:r>
      <w:r w:rsidR="0024521D" w:rsidRPr="0097415F">
        <w:rPr>
          <w:rFonts w:ascii="Calibri" w:hAnsi="Calibri" w:cs="Calibri"/>
          <w:szCs w:val="24"/>
        </w:rPr>
        <w:t xml:space="preserve"> do SIWZ</w:t>
      </w:r>
    </w:p>
    <w:p w:rsidR="0024521D" w:rsidRPr="0097415F" w:rsidRDefault="0024521D" w:rsidP="0024521D">
      <w:pPr>
        <w:jc w:val="both"/>
        <w:rPr>
          <w:rFonts w:ascii="Calibri" w:hAnsi="Calibri" w:cs="Calibri"/>
          <w:szCs w:val="24"/>
        </w:rPr>
      </w:pPr>
    </w:p>
    <w:p w:rsidR="0024521D" w:rsidRPr="0097415F" w:rsidRDefault="0024521D" w:rsidP="0024521D">
      <w:pPr>
        <w:jc w:val="center"/>
        <w:rPr>
          <w:rFonts w:ascii="Calibri" w:hAnsi="Calibri" w:cs="Calibri"/>
          <w:b/>
          <w:szCs w:val="24"/>
        </w:rPr>
      </w:pPr>
      <w:r w:rsidRPr="0097415F">
        <w:rPr>
          <w:rFonts w:ascii="Calibri" w:hAnsi="Calibri" w:cs="Calibri"/>
          <w:b/>
          <w:szCs w:val="24"/>
        </w:rPr>
        <w:t xml:space="preserve">OŚWIADCZENIE WYKONAWCY </w:t>
      </w:r>
    </w:p>
    <w:p w:rsidR="0024521D" w:rsidRPr="0097415F" w:rsidRDefault="0024521D" w:rsidP="0024521D">
      <w:pPr>
        <w:jc w:val="both"/>
        <w:rPr>
          <w:rFonts w:ascii="Calibri" w:hAnsi="Calibri" w:cs="Calibri"/>
          <w:kern w:val="0"/>
          <w:sz w:val="20"/>
          <w:lang w:eastAsia="pl-PL"/>
        </w:rPr>
      </w:pPr>
    </w:p>
    <w:p w:rsidR="00363737" w:rsidRPr="0097415F" w:rsidRDefault="00363737" w:rsidP="0024521D">
      <w:pPr>
        <w:jc w:val="both"/>
        <w:rPr>
          <w:rFonts w:ascii="Calibri" w:hAnsi="Calibri" w:cs="Calibri"/>
          <w:b/>
          <w:szCs w:val="24"/>
        </w:rPr>
      </w:pPr>
    </w:p>
    <w:p w:rsidR="0024521D" w:rsidRPr="0097415F" w:rsidRDefault="0024521D" w:rsidP="0024521D">
      <w:pPr>
        <w:jc w:val="both"/>
        <w:rPr>
          <w:rFonts w:ascii="Calibri" w:hAnsi="Calibri" w:cs="Calibri"/>
          <w:b/>
          <w:szCs w:val="24"/>
        </w:rPr>
      </w:pPr>
    </w:p>
    <w:p w:rsidR="0024521D" w:rsidRPr="0097415F" w:rsidRDefault="0024521D" w:rsidP="0024521D">
      <w:pPr>
        <w:jc w:val="both"/>
        <w:rPr>
          <w:rFonts w:ascii="Calibri" w:hAnsi="Calibri" w:cs="Calibri"/>
          <w:szCs w:val="24"/>
        </w:rPr>
      </w:pPr>
    </w:p>
    <w:p w:rsidR="0024521D" w:rsidRPr="0097415F" w:rsidRDefault="0024521D" w:rsidP="0024521D">
      <w:pPr>
        <w:jc w:val="both"/>
        <w:rPr>
          <w:rFonts w:ascii="Calibri" w:hAnsi="Calibri" w:cs="Calibri"/>
          <w:szCs w:val="24"/>
        </w:rPr>
      </w:pPr>
      <w:r w:rsidRPr="0097415F">
        <w:rPr>
          <w:rFonts w:ascii="Calibri" w:hAnsi="Calibri" w:cs="Calibri"/>
          <w:szCs w:val="24"/>
        </w:rPr>
        <w:t>.................................................................</w:t>
      </w:r>
      <w:r w:rsidRPr="0097415F">
        <w:rPr>
          <w:rFonts w:ascii="Calibri" w:hAnsi="Calibri" w:cs="Calibri"/>
          <w:szCs w:val="24"/>
        </w:rPr>
        <w:tab/>
      </w:r>
      <w:r w:rsidRPr="0097415F">
        <w:rPr>
          <w:rFonts w:ascii="Calibri" w:hAnsi="Calibri" w:cs="Calibri"/>
          <w:szCs w:val="24"/>
        </w:rPr>
        <w:tab/>
        <w:t>................................................, dnia  .........................</w:t>
      </w:r>
    </w:p>
    <w:p w:rsidR="0024521D" w:rsidRPr="0097415F" w:rsidRDefault="0024521D" w:rsidP="0024521D">
      <w:pPr>
        <w:ind w:firstLine="1250"/>
        <w:jc w:val="both"/>
        <w:rPr>
          <w:rFonts w:ascii="Calibri" w:hAnsi="Calibri" w:cs="Calibri"/>
          <w:szCs w:val="24"/>
        </w:rPr>
      </w:pPr>
      <w:r w:rsidRPr="0097415F">
        <w:rPr>
          <w:rFonts w:ascii="Calibri" w:hAnsi="Calibri" w:cs="Calibri"/>
          <w:szCs w:val="24"/>
        </w:rPr>
        <w:t>(pieczątka firmy)</w:t>
      </w:r>
    </w:p>
    <w:p w:rsidR="0024521D" w:rsidRPr="0097415F" w:rsidRDefault="0024521D" w:rsidP="0024521D">
      <w:pPr>
        <w:ind w:firstLine="1250"/>
        <w:jc w:val="both"/>
        <w:rPr>
          <w:rFonts w:ascii="Calibri" w:hAnsi="Calibri" w:cs="Calibri"/>
          <w:szCs w:val="24"/>
        </w:rPr>
      </w:pPr>
    </w:p>
    <w:p w:rsidR="0024521D" w:rsidRPr="0097415F" w:rsidRDefault="0024521D" w:rsidP="0024521D">
      <w:pPr>
        <w:jc w:val="both"/>
        <w:rPr>
          <w:rFonts w:ascii="Calibri" w:hAnsi="Calibri" w:cs="Calibri"/>
          <w:szCs w:val="24"/>
        </w:rPr>
      </w:pPr>
    </w:p>
    <w:p w:rsidR="0024521D" w:rsidRPr="0097415F" w:rsidRDefault="0024521D" w:rsidP="0024521D">
      <w:pPr>
        <w:jc w:val="both"/>
        <w:rPr>
          <w:rFonts w:ascii="Calibri" w:hAnsi="Calibri" w:cs="Calibri"/>
          <w:szCs w:val="24"/>
        </w:rPr>
      </w:pPr>
      <w:r w:rsidRPr="0097415F">
        <w:rPr>
          <w:rFonts w:ascii="Calibri" w:hAnsi="Calibri" w:cs="Calibri"/>
          <w:szCs w:val="24"/>
        </w:rPr>
        <w:t>Nazwa Wykonawcy: ..............................................................................................................................</w:t>
      </w:r>
    </w:p>
    <w:p w:rsidR="0024521D" w:rsidRPr="0097415F" w:rsidRDefault="0024521D" w:rsidP="0024521D">
      <w:pPr>
        <w:jc w:val="both"/>
        <w:rPr>
          <w:rFonts w:ascii="Calibri" w:hAnsi="Calibri" w:cs="Calibri"/>
          <w:szCs w:val="24"/>
        </w:rPr>
      </w:pPr>
      <w:r w:rsidRPr="0097415F">
        <w:rPr>
          <w:rFonts w:ascii="Calibri" w:hAnsi="Calibri" w:cs="Calibri"/>
          <w:szCs w:val="24"/>
        </w:rPr>
        <w:t>................................................................................................................................................................</w:t>
      </w:r>
    </w:p>
    <w:p w:rsidR="0024521D" w:rsidRPr="0097415F" w:rsidRDefault="0024521D" w:rsidP="0024521D">
      <w:pPr>
        <w:jc w:val="both"/>
        <w:rPr>
          <w:rFonts w:ascii="Calibri" w:hAnsi="Calibri" w:cs="Calibri"/>
          <w:szCs w:val="24"/>
        </w:rPr>
      </w:pPr>
      <w:r w:rsidRPr="0097415F">
        <w:rPr>
          <w:rFonts w:ascii="Calibri" w:hAnsi="Calibri" w:cs="Calibri"/>
          <w:szCs w:val="24"/>
        </w:rPr>
        <w:t>Siedziba Wykonawcy: ...........................................................................................................................</w:t>
      </w:r>
    </w:p>
    <w:p w:rsidR="0024521D" w:rsidRPr="0097415F" w:rsidRDefault="0024521D" w:rsidP="0024521D">
      <w:pPr>
        <w:ind w:left="15"/>
        <w:jc w:val="both"/>
        <w:rPr>
          <w:rFonts w:ascii="Calibri" w:hAnsi="Calibri" w:cs="Calibri"/>
          <w:szCs w:val="24"/>
        </w:rPr>
      </w:pPr>
      <w:r w:rsidRPr="0097415F">
        <w:rPr>
          <w:rFonts w:ascii="Calibri" w:hAnsi="Calibri" w:cs="Calibri"/>
          <w:szCs w:val="24"/>
        </w:rPr>
        <w:t>................................................................................................................................................................</w:t>
      </w:r>
    </w:p>
    <w:p w:rsidR="0024521D" w:rsidRPr="0097415F" w:rsidRDefault="0024521D" w:rsidP="0024521D">
      <w:pPr>
        <w:ind w:firstLine="1250"/>
        <w:jc w:val="both"/>
        <w:rPr>
          <w:rFonts w:ascii="Calibri" w:hAnsi="Calibri" w:cs="Calibri"/>
          <w:szCs w:val="24"/>
        </w:rPr>
      </w:pPr>
    </w:p>
    <w:p w:rsidR="0024521D" w:rsidRPr="0097415F" w:rsidRDefault="0024521D" w:rsidP="0024521D">
      <w:pPr>
        <w:jc w:val="both"/>
        <w:rPr>
          <w:rFonts w:ascii="Calibri" w:hAnsi="Calibri" w:cs="Calibri"/>
          <w:b/>
          <w:szCs w:val="24"/>
        </w:rPr>
      </w:pPr>
    </w:p>
    <w:p w:rsidR="0024521D" w:rsidRPr="0097415F" w:rsidRDefault="0024521D" w:rsidP="0024521D">
      <w:pPr>
        <w:spacing w:line="480" w:lineRule="auto"/>
        <w:jc w:val="both"/>
        <w:rPr>
          <w:rFonts w:ascii="Calibri" w:hAnsi="Calibri" w:cs="Calibri"/>
          <w:szCs w:val="24"/>
        </w:rPr>
      </w:pPr>
      <w:r w:rsidRPr="0097415F">
        <w:rPr>
          <w:rFonts w:ascii="Calibri" w:hAnsi="Calibri" w:cs="Calibri"/>
          <w:szCs w:val="24"/>
        </w:rPr>
        <w:t xml:space="preserve">Oświadczam, że </w:t>
      </w:r>
      <w:r w:rsidR="00F671E7" w:rsidRPr="0097415F">
        <w:rPr>
          <w:rFonts w:ascii="Calibri" w:hAnsi="Calibri" w:cs="Calibri"/>
          <w:szCs w:val="24"/>
        </w:rPr>
        <w:t xml:space="preserve">Wykonawca </w:t>
      </w:r>
      <w:r w:rsidR="00F671E7" w:rsidRPr="0097415F">
        <w:rPr>
          <w:rFonts w:ascii="Calibri" w:eastAsia="TimesNewRoman" w:hAnsi="Calibri" w:cs="Calibri"/>
          <w:kern w:val="0"/>
          <w:szCs w:val="24"/>
          <w:lang w:eastAsia="pl-PL"/>
        </w:rPr>
        <w:t>nie zalega</w:t>
      </w:r>
      <w:r w:rsidRPr="0097415F">
        <w:rPr>
          <w:rFonts w:ascii="Calibri" w:eastAsia="TimesNewRoman" w:hAnsi="Calibri" w:cs="Calibri"/>
          <w:kern w:val="0"/>
          <w:szCs w:val="24"/>
          <w:lang w:eastAsia="pl-PL"/>
        </w:rPr>
        <w:t xml:space="preserve"> z opłacaniem podatków i opłat lokalnych, o których mowa </w:t>
      </w:r>
      <w:r w:rsidR="005679C5">
        <w:rPr>
          <w:rFonts w:ascii="Calibri" w:eastAsia="TimesNewRoman" w:hAnsi="Calibri" w:cs="Calibri"/>
          <w:kern w:val="0"/>
          <w:szCs w:val="24"/>
          <w:lang w:eastAsia="pl-PL"/>
        </w:rPr>
        <w:t xml:space="preserve">                 </w:t>
      </w:r>
      <w:r w:rsidRPr="0097415F">
        <w:rPr>
          <w:rFonts w:ascii="Calibri" w:eastAsia="TimesNewRoman" w:hAnsi="Calibri" w:cs="Calibri"/>
          <w:kern w:val="0"/>
          <w:szCs w:val="24"/>
          <w:lang w:eastAsia="pl-PL"/>
        </w:rPr>
        <w:t>w ustawie z dnia 12 stycznia 1991 r. o podatkach i opłatach lokalnych (Dz. U. z 2016 r. poz. 716).</w:t>
      </w:r>
    </w:p>
    <w:p w:rsidR="0024521D" w:rsidRPr="0097415F" w:rsidRDefault="0024521D" w:rsidP="0024521D">
      <w:pPr>
        <w:pStyle w:val="Lista21"/>
        <w:tabs>
          <w:tab w:val="left" w:pos="643"/>
        </w:tabs>
        <w:ind w:left="283" w:firstLine="0"/>
        <w:jc w:val="both"/>
        <w:rPr>
          <w:rFonts w:ascii="Calibri" w:hAnsi="Calibri" w:cs="Calibri"/>
          <w:szCs w:val="24"/>
        </w:rPr>
      </w:pPr>
    </w:p>
    <w:p w:rsidR="0024521D" w:rsidRPr="0097415F" w:rsidRDefault="0024521D" w:rsidP="0024521D">
      <w:pPr>
        <w:pStyle w:val="Lista21"/>
        <w:tabs>
          <w:tab w:val="left" w:pos="643"/>
        </w:tabs>
        <w:ind w:left="283" w:firstLine="0"/>
        <w:jc w:val="both"/>
        <w:rPr>
          <w:rFonts w:ascii="Calibri" w:hAnsi="Calibri" w:cs="Calibri"/>
          <w:szCs w:val="24"/>
        </w:rPr>
      </w:pPr>
    </w:p>
    <w:p w:rsidR="0024521D" w:rsidRPr="0097415F" w:rsidRDefault="0024521D" w:rsidP="0024521D">
      <w:pPr>
        <w:pStyle w:val="Lista21"/>
        <w:tabs>
          <w:tab w:val="left" w:pos="643"/>
        </w:tabs>
        <w:ind w:left="283" w:firstLine="0"/>
        <w:jc w:val="both"/>
        <w:rPr>
          <w:rFonts w:ascii="Calibri" w:hAnsi="Calibri" w:cs="Calibri"/>
          <w:szCs w:val="24"/>
        </w:rPr>
      </w:pPr>
    </w:p>
    <w:p w:rsidR="0024521D" w:rsidRPr="0097415F" w:rsidRDefault="0024521D" w:rsidP="0024521D">
      <w:pPr>
        <w:pStyle w:val="Lista21"/>
        <w:tabs>
          <w:tab w:val="left" w:pos="643"/>
        </w:tabs>
        <w:ind w:left="283" w:firstLine="0"/>
        <w:jc w:val="both"/>
        <w:rPr>
          <w:rFonts w:ascii="Calibri" w:hAnsi="Calibri" w:cs="Calibri"/>
          <w:szCs w:val="24"/>
        </w:rPr>
      </w:pPr>
    </w:p>
    <w:p w:rsidR="0024521D" w:rsidRPr="0097415F" w:rsidRDefault="0024521D" w:rsidP="0024521D">
      <w:pPr>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r>
      <w:r w:rsidRPr="0097415F">
        <w:rPr>
          <w:rFonts w:ascii="Calibri" w:hAnsi="Calibri" w:cs="Calibri"/>
          <w:szCs w:val="24"/>
        </w:rPr>
        <w:tab/>
        <w:t>............................................................................</w:t>
      </w:r>
    </w:p>
    <w:p w:rsidR="0024521D" w:rsidRPr="0097415F" w:rsidRDefault="0024521D" w:rsidP="0024521D">
      <w:pPr>
        <w:ind w:left="3540" w:firstLine="708"/>
        <w:jc w:val="both"/>
        <w:rPr>
          <w:rFonts w:ascii="Calibri" w:hAnsi="Calibri" w:cs="Calibri"/>
          <w:szCs w:val="24"/>
        </w:rPr>
      </w:pPr>
      <w:r w:rsidRPr="0097415F">
        <w:rPr>
          <w:rFonts w:ascii="Calibri" w:hAnsi="Calibri" w:cs="Calibri"/>
          <w:szCs w:val="24"/>
        </w:rPr>
        <w:tab/>
      </w:r>
      <w:r w:rsidRPr="0097415F">
        <w:rPr>
          <w:rFonts w:ascii="Calibri" w:hAnsi="Calibri" w:cs="Calibri"/>
          <w:szCs w:val="24"/>
        </w:rPr>
        <w:tab/>
        <w:t xml:space="preserve">(podpis i pieczątka Wykonawcy </w:t>
      </w:r>
    </w:p>
    <w:p w:rsidR="00E92644" w:rsidRPr="0097415F" w:rsidRDefault="00AC4DD1" w:rsidP="0024521D">
      <w:pPr>
        <w:ind w:left="3540" w:firstLine="708"/>
        <w:jc w:val="both"/>
        <w:rPr>
          <w:rFonts w:ascii="Calibri" w:hAnsi="Calibri" w:cs="Calibri"/>
          <w:szCs w:val="24"/>
        </w:rPr>
      </w:pPr>
      <w:r w:rsidRPr="0097415F">
        <w:rPr>
          <w:rFonts w:ascii="Calibri" w:hAnsi="Calibri" w:cs="Calibri"/>
          <w:szCs w:val="24"/>
        </w:rPr>
        <w:tab/>
      </w:r>
      <w:r w:rsidR="0024521D" w:rsidRPr="0097415F">
        <w:rPr>
          <w:rFonts w:ascii="Calibri" w:hAnsi="Calibri" w:cs="Calibri"/>
          <w:szCs w:val="24"/>
        </w:rPr>
        <w:tab/>
      </w:r>
      <w:r w:rsidR="00384FFA" w:rsidRPr="0097415F">
        <w:rPr>
          <w:rFonts w:ascii="Calibri" w:hAnsi="Calibri" w:cs="Calibri"/>
          <w:szCs w:val="24"/>
        </w:rPr>
        <w:tab/>
      </w:r>
      <w:r w:rsidR="0024521D" w:rsidRPr="0097415F">
        <w:rPr>
          <w:rFonts w:ascii="Calibri" w:hAnsi="Calibri" w:cs="Calibri"/>
          <w:szCs w:val="24"/>
        </w:rPr>
        <w:t xml:space="preserve">lub jego </w:t>
      </w:r>
      <w:r w:rsidR="00384FFA" w:rsidRPr="0097415F">
        <w:rPr>
          <w:rFonts w:ascii="Calibri" w:hAnsi="Calibri" w:cs="Calibri"/>
          <w:szCs w:val="24"/>
        </w:rPr>
        <w:t>pełnomocnika</w:t>
      </w:r>
      <w:r w:rsidR="0024521D" w:rsidRPr="0097415F">
        <w:rPr>
          <w:rFonts w:ascii="Calibri" w:hAnsi="Calibri" w:cs="Calibri"/>
          <w:szCs w:val="24"/>
        </w:rPr>
        <w:t>)</w:t>
      </w:r>
    </w:p>
    <w:p w:rsidR="00DF4551" w:rsidRPr="0097415F" w:rsidRDefault="00E92644" w:rsidP="00FA3E7E">
      <w:pPr>
        <w:widowControl/>
        <w:suppressAutoHyphens w:val="0"/>
        <w:overflowPunct/>
        <w:autoSpaceDE/>
        <w:textAlignment w:val="auto"/>
        <w:rPr>
          <w:rFonts w:ascii="Calibri" w:hAnsi="Calibri" w:cs="Calibri"/>
          <w:szCs w:val="24"/>
        </w:rPr>
      </w:pPr>
      <w:r w:rsidRPr="0097415F">
        <w:rPr>
          <w:rFonts w:ascii="Calibri" w:hAnsi="Calibri" w:cs="Calibri"/>
          <w:szCs w:val="24"/>
        </w:rPr>
        <w:br w:type="page"/>
      </w:r>
      <w:r w:rsidR="00FA3E7E" w:rsidRPr="00FA3E7E">
        <w:rPr>
          <w:rFonts w:ascii="Calibri" w:hAnsi="Calibri" w:cs="Calibri"/>
          <w:b/>
          <w:bCs/>
          <w:szCs w:val="24"/>
        </w:rPr>
        <w:lastRenderedPageBreak/>
        <w:t>GO.271.</w:t>
      </w:r>
      <w:r w:rsidR="00B22D5F">
        <w:rPr>
          <w:rFonts w:ascii="Calibri" w:hAnsi="Calibri" w:cs="Calibri"/>
          <w:b/>
          <w:bCs/>
          <w:szCs w:val="24"/>
        </w:rPr>
        <w:t>2.</w:t>
      </w:r>
      <w:r w:rsidR="008824CE">
        <w:rPr>
          <w:rFonts w:ascii="Calibri" w:hAnsi="Calibri" w:cs="Calibri"/>
          <w:b/>
          <w:bCs/>
          <w:szCs w:val="24"/>
        </w:rPr>
        <w:t>3</w:t>
      </w:r>
      <w:r w:rsidR="00FA3E7E" w:rsidRPr="00FA3E7E">
        <w:rPr>
          <w:rFonts w:ascii="Calibri" w:hAnsi="Calibri" w:cs="Calibri"/>
          <w:b/>
          <w:bCs/>
          <w:szCs w:val="24"/>
        </w:rPr>
        <w:t>.</w:t>
      </w:r>
      <w:r w:rsidR="00406322">
        <w:rPr>
          <w:rFonts w:ascii="Calibri" w:hAnsi="Calibri" w:cs="Calibri"/>
          <w:b/>
          <w:bCs/>
          <w:szCs w:val="24"/>
        </w:rPr>
        <w:t>2018</w:t>
      </w:r>
      <w:r w:rsidR="005B2483">
        <w:rPr>
          <w:rFonts w:ascii="Calibri" w:hAnsi="Calibri" w:cs="Calibri"/>
          <w:b/>
          <w:bCs/>
          <w:szCs w:val="24"/>
        </w:rPr>
        <w:tab/>
      </w:r>
      <w:r w:rsidR="005B2483">
        <w:rPr>
          <w:rFonts w:ascii="Calibri" w:hAnsi="Calibri" w:cs="Calibri"/>
          <w:b/>
          <w:bCs/>
          <w:szCs w:val="24"/>
        </w:rPr>
        <w:tab/>
      </w:r>
      <w:r w:rsidR="005B2483">
        <w:rPr>
          <w:rFonts w:ascii="Calibri" w:hAnsi="Calibri" w:cs="Calibri"/>
          <w:b/>
          <w:bCs/>
          <w:szCs w:val="24"/>
        </w:rPr>
        <w:tab/>
      </w:r>
      <w:r w:rsidR="005B2483">
        <w:rPr>
          <w:rFonts w:ascii="Calibri" w:hAnsi="Calibri" w:cs="Calibri"/>
          <w:b/>
          <w:bCs/>
          <w:szCs w:val="24"/>
        </w:rPr>
        <w:tab/>
      </w:r>
      <w:r w:rsidR="005B2483">
        <w:rPr>
          <w:rFonts w:ascii="Calibri" w:hAnsi="Calibri" w:cs="Calibri"/>
          <w:b/>
          <w:bCs/>
          <w:szCs w:val="24"/>
        </w:rPr>
        <w:tab/>
      </w:r>
      <w:r w:rsidR="005B2483">
        <w:rPr>
          <w:rFonts w:ascii="Calibri" w:hAnsi="Calibri" w:cs="Calibri"/>
          <w:b/>
          <w:bCs/>
          <w:szCs w:val="24"/>
        </w:rPr>
        <w:tab/>
      </w:r>
      <w:r w:rsidR="005B2483">
        <w:rPr>
          <w:rFonts w:ascii="Calibri" w:hAnsi="Calibri" w:cs="Calibri"/>
          <w:b/>
          <w:bCs/>
          <w:szCs w:val="24"/>
        </w:rPr>
        <w:tab/>
      </w:r>
      <w:r w:rsidR="005B2483">
        <w:rPr>
          <w:rFonts w:ascii="Calibri" w:hAnsi="Calibri" w:cs="Calibri"/>
          <w:b/>
          <w:bCs/>
          <w:szCs w:val="24"/>
        </w:rPr>
        <w:tab/>
      </w:r>
      <w:r w:rsidR="005B2483">
        <w:rPr>
          <w:rFonts w:ascii="Calibri" w:hAnsi="Calibri" w:cs="Calibri"/>
          <w:b/>
          <w:bCs/>
          <w:szCs w:val="24"/>
        </w:rPr>
        <w:tab/>
      </w:r>
      <w:r w:rsidR="007C59F5" w:rsidRPr="0097415F">
        <w:rPr>
          <w:rFonts w:ascii="Calibri" w:hAnsi="Calibri" w:cs="Calibri"/>
          <w:szCs w:val="24"/>
        </w:rPr>
        <w:t>Załącznik nr 12</w:t>
      </w:r>
      <w:r w:rsidR="00DF4551" w:rsidRPr="0097415F">
        <w:rPr>
          <w:rFonts w:ascii="Calibri" w:hAnsi="Calibri" w:cs="Calibri"/>
          <w:szCs w:val="24"/>
        </w:rPr>
        <w:t xml:space="preserve"> do SIWZ</w:t>
      </w:r>
    </w:p>
    <w:p w:rsidR="00292C5A" w:rsidRPr="0097415F" w:rsidRDefault="00292C5A">
      <w:pPr>
        <w:rPr>
          <w:rFonts w:ascii="Calibri" w:hAnsi="Calibri" w:cs="Calibri"/>
          <w:szCs w:val="24"/>
        </w:rPr>
      </w:pPr>
    </w:p>
    <w:p w:rsidR="00D03EA8" w:rsidRPr="0097415F" w:rsidRDefault="00D03EA8">
      <w:pPr>
        <w:rPr>
          <w:rFonts w:ascii="Calibri" w:hAnsi="Calibri" w:cs="Calibri"/>
          <w:szCs w:val="24"/>
        </w:rPr>
      </w:pPr>
    </w:p>
    <w:p w:rsidR="00292C5A" w:rsidRPr="0097415F" w:rsidRDefault="00DF4551" w:rsidP="00D03EA8">
      <w:pPr>
        <w:jc w:val="center"/>
        <w:rPr>
          <w:rFonts w:ascii="Calibri" w:hAnsi="Calibri" w:cs="Calibri"/>
          <w:b/>
          <w:szCs w:val="24"/>
        </w:rPr>
      </w:pPr>
      <w:r w:rsidRPr="0097415F">
        <w:rPr>
          <w:rFonts w:ascii="Calibri" w:hAnsi="Calibri" w:cs="Calibri"/>
          <w:b/>
          <w:szCs w:val="24"/>
        </w:rPr>
        <w:t>WZÓR</w:t>
      </w:r>
      <w:r w:rsidR="00F671E7" w:rsidRPr="0097415F">
        <w:rPr>
          <w:rFonts w:ascii="Calibri" w:hAnsi="Calibri" w:cs="Calibri"/>
          <w:b/>
          <w:szCs w:val="24"/>
        </w:rPr>
        <w:t xml:space="preserve"> UMOWY</w:t>
      </w:r>
    </w:p>
    <w:p w:rsidR="00D03EA8" w:rsidRPr="0097415F" w:rsidRDefault="00D03EA8" w:rsidP="00D03EA8">
      <w:pPr>
        <w:jc w:val="center"/>
        <w:rPr>
          <w:rFonts w:ascii="Calibri" w:hAnsi="Calibri" w:cs="Calibri"/>
          <w:b/>
          <w:szCs w:val="24"/>
        </w:rPr>
      </w:pPr>
    </w:p>
    <w:p w:rsidR="00DB371E" w:rsidRPr="0097415F" w:rsidRDefault="00DB371E" w:rsidP="00DB371E">
      <w:pPr>
        <w:jc w:val="both"/>
        <w:rPr>
          <w:rFonts w:ascii="Calibri" w:hAnsi="Calibri" w:cs="Calibri"/>
          <w:szCs w:val="24"/>
        </w:rPr>
      </w:pPr>
      <w:r w:rsidRPr="0097415F">
        <w:rPr>
          <w:rFonts w:ascii="Calibri" w:hAnsi="Calibri" w:cs="Calibri"/>
          <w:szCs w:val="24"/>
        </w:rPr>
        <w:t xml:space="preserve">Zawarta dnia </w:t>
      </w:r>
      <w:r w:rsidRPr="0097415F">
        <w:rPr>
          <w:rFonts w:ascii="Calibri" w:hAnsi="Calibri" w:cs="Calibri"/>
          <w:b/>
          <w:szCs w:val="24"/>
        </w:rPr>
        <w:t>………...201</w:t>
      </w:r>
      <w:r w:rsidR="00406322">
        <w:rPr>
          <w:rFonts w:ascii="Calibri" w:hAnsi="Calibri" w:cs="Calibri"/>
          <w:b/>
          <w:szCs w:val="24"/>
        </w:rPr>
        <w:t>8</w:t>
      </w:r>
      <w:r w:rsidRPr="0097415F">
        <w:rPr>
          <w:rFonts w:ascii="Calibri" w:hAnsi="Calibri" w:cs="Calibri"/>
          <w:b/>
          <w:szCs w:val="24"/>
        </w:rPr>
        <w:t xml:space="preserve"> r.</w:t>
      </w:r>
      <w:r w:rsidRPr="0097415F">
        <w:rPr>
          <w:rFonts w:ascii="Calibri" w:hAnsi="Calibri" w:cs="Calibri"/>
          <w:szCs w:val="24"/>
        </w:rPr>
        <w:t xml:space="preserve"> w </w:t>
      </w:r>
      <w:r w:rsidR="00E73562">
        <w:rPr>
          <w:rFonts w:ascii="Calibri" w:hAnsi="Calibri" w:cs="Calibri"/>
          <w:szCs w:val="24"/>
        </w:rPr>
        <w:t>Białej</w:t>
      </w:r>
      <w:r w:rsidRPr="0097415F">
        <w:rPr>
          <w:rFonts w:ascii="Calibri" w:hAnsi="Calibri" w:cs="Calibri"/>
          <w:szCs w:val="24"/>
        </w:rPr>
        <w:t xml:space="preserve"> pomiędzy:</w:t>
      </w:r>
    </w:p>
    <w:p w:rsidR="00433A65" w:rsidRDefault="00DB371E" w:rsidP="00DB371E">
      <w:pPr>
        <w:jc w:val="both"/>
        <w:rPr>
          <w:rFonts w:ascii="Calibri" w:hAnsi="Calibri" w:cs="Calibri"/>
          <w:b/>
          <w:szCs w:val="24"/>
        </w:rPr>
      </w:pPr>
      <w:r w:rsidRPr="0097415F">
        <w:rPr>
          <w:rFonts w:ascii="Calibri" w:hAnsi="Calibri" w:cs="Calibri"/>
          <w:b/>
          <w:szCs w:val="24"/>
        </w:rPr>
        <w:t xml:space="preserve">Gminą </w:t>
      </w:r>
      <w:r w:rsidR="00433A65">
        <w:rPr>
          <w:rFonts w:ascii="Calibri" w:hAnsi="Calibri" w:cs="Calibri"/>
          <w:b/>
          <w:szCs w:val="24"/>
        </w:rPr>
        <w:t>Biała</w:t>
      </w:r>
      <w:r w:rsidRPr="0097415F">
        <w:rPr>
          <w:rFonts w:ascii="Calibri" w:hAnsi="Calibri" w:cs="Calibri"/>
          <w:szCs w:val="24"/>
        </w:rPr>
        <w:t xml:space="preserve"> z siedzibą w</w:t>
      </w:r>
      <w:r w:rsidR="00433A65">
        <w:rPr>
          <w:rFonts w:ascii="Calibri" w:hAnsi="Calibri" w:cs="Calibri"/>
          <w:b/>
          <w:szCs w:val="24"/>
        </w:rPr>
        <w:t xml:space="preserve"> Biała Druga 4 B</w:t>
      </w:r>
      <w:r w:rsidR="00250B2F" w:rsidRPr="0097415F">
        <w:rPr>
          <w:rFonts w:ascii="Calibri" w:hAnsi="Calibri" w:cs="Calibri"/>
          <w:b/>
          <w:szCs w:val="24"/>
        </w:rPr>
        <w:t>,</w:t>
      </w:r>
      <w:r w:rsidR="00E73562" w:rsidRPr="00E73562">
        <w:rPr>
          <w:rFonts w:ascii="Calibri" w:hAnsi="Calibri" w:cs="Calibri"/>
          <w:b/>
          <w:szCs w:val="24"/>
        </w:rPr>
        <w:t xml:space="preserve"> </w:t>
      </w:r>
      <w:r w:rsidR="00E73562" w:rsidRPr="0097415F">
        <w:rPr>
          <w:rFonts w:ascii="Calibri" w:hAnsi="Calibri" w:cs="Calibri"/>
          <w:b/>
          <w:szCs w:val="24"/>
        </w:rPr>
        <w:t>98-3</w:t>
      </w:r>
      <w:r w:rsidR="00E73562">
        <w:rPr>
          <w:rFonts w:ascii="Calibri" w:hAnsi="Calibri" w:cs="Calibri"/>
          <w:b/>
          <w:szCs w:val="24"/>
        </w:rPr>
        <w:t>50 Biała</w:t>
      </w:r>
    </w:p>
    <w:p w:rsidR="00F671E7" w:rsidRPr="0097415F" w:rsidRDefault="00250B2F" w:rsidP="00DB371E">
      <w:pPr>
        <w:jc w:val="both"/>
        <w:rPr>
          <w:rFonts w:ascii="Calibri" w:hAnsi="Calibri" w:cs="Calibri"/>
          <w:szCs w:val="24"/>
        </w:rPr>
      </w:pPr>
      <w:r w:rsidRPr="0097415F">
        <w:rPr>
          <w:rFonts w:ascii="Calibri" w:hAnsi="Calibri" w:cs="Calibri"/>
          <w:szCs w:val="24"/>
        </w:rPr>
        <w:t>NIP 832</w:t>
      </w:r>
      <w:r w:rsidR="00433A65">
        <w:rPr>
          <w:rFonts w:ascii="Calibri" w:hAnsi="Calibri" w:cs="Calibri"/>
          <w:szCs w:val="24"/>
        </w:rPr>
        <w:t>-19-64-556</w:t>
      </w:r>
      <w:r w:rsidRPr="0097415F">
        <w:rPr>
          <w:rFonts w:ascii="Calibri" w:hAnsi="Calibri" w:cs="Calibri"/>
          <w:szCs w:val="24"/>
        </w:rPr>
        <w:t>, REGON 73093</w:t>
      </w:r>
      <w:r w:rsidR="00433A65">
        <w:rPr>
          <w:rFonts w:ascii="Calibri" w:hAnsi="Calibri" w:cs="Calibri"/>
          <w:szCs w:val="24"/>
        </w:rPr>
        <w:t>4602</w:t>
      </w:r>
    </w:p>
    <w:p w:rsidR="00DB371E" w:rsidRPr="0097415F" w:rsidRDefault="00DB371E" w:rsidP="00DB371E">
      <w:pPr>
        <w:jc w:val="both"/>
        <w:rPr>
          <w:rFonts w:ascii="Calibri" w:hAnsi="Calibri" w:cs="Calibri"/>
          <w:szCs w:val="24"/>
        </w:rPr>
      </w:pPr>
      <w:r w:rsidRPr="0097415F">
        <w:rPr>
          <w:rFonts w:ascii="Calibri" w:hAnsi="Calibri" w:cs="Calibri"/>
          <w:szCs w:val="24"/>
        </w:rPr>
        <w:t>reprezentowaną przez:</w:t>
      </w:r>
    </w:p>
    <w:p w:rsidR="00DB371E" w:rsidRDefault="00433A65" w:rsidP="00DB371E">
      <w:pPr>
        <w:jc w:val="both"/>
        <w:rPr>
          <w:rFonts w:ascii="Calibri" w:hAnsi="Calibri" w:cs="Calibri"/>
          <w:b/>
          <w:szCs w:val="24"/>
        </w:rPr>
      </w:pPr>
      <w:r>
        <w:rPr>
          <w:rFonts w:ascii="Calibri" w:hAnsi="Calibri" w:cs="Calibri"/>
          <w:b/>
          <w:szCs w:val="24"/>
        </w:rPr>
        <w:t>Wójta Gminy Biała – Aleksandra Owczarka</w:t>
      </w:r>
    </w:p>
    <w:p w:rsidR="00433A65" w:rsidRDefault="00433A65" w:rsidP="00DB371E">
      <w:pPr>
        <w:jc w:val="both"/>
        <w:rPr>
          <w:rFonts w:ascii="Calibri" w:hAnsi="Calibri" w:cs="Calibri"/>
          <w:szCs w:val="24"/>
        </w:rPr>
      </w:pPr>
      <w:r>
        <w:rPr>
          <w:rFonts w:ascii="Calibri" w:hAnsi="Calibri" w:cs="Calibri"/>
          <w:szCs w:val="24"/>
        </w:rPr>
        <w:t xml:space="preserve">przy kontrasygnacie </w:t>
      </w:r>
    </w:p>
    <w:p w:rsidR="00433A65" w:rsidRPr="00433A65" w:rsidRDefault="00433A65" w:rsidP="00DB371E">
      <w:pPr>
        <w:jc w:val="both"/>
        <w:rPr>
          <w:rFonts w:ascii="Calibri" w:hAnsi="Calibri" w:cs="Calibri"/>
          <w:b/>
          <w:szCs w:val="24"/>
        </w:rPr>
      </w:pPr>
      <w:r>
        <w:rPr>
          <w:rFonts w:ascii="Calibri" w:hAnsi="Calibri" w:cs="Calibri"/>
          <w:b/>
          <w:szCs w:val="24"/>
        </w:rPr>
        <w:t>Skarbnika Gminy – Agnieszki Krzemińskiej</w:t>
      </w:r>
    </w:p>
    <w:p w:rsidR="00DB371E" w:rsidRPr="0097415F" w:rsidRDefault="00656DCD" w:rsidP="00DB371E">
      <w:pPr>
        <w:jc w:val="both"/>
        <w:rPr>
          <w:rFonts w:ascii="Calibri" w:hAnsi="Calibri" w:cs="Calibri"/>
          <w:szCs w:val="24"/>
        </w:rPr>
      </w:pPr>
      <w:r w:rsidRPr="0097415F">
        <w:rPr>
          <w:rFonts w:ascii="Calibri" w:hAnsi="Calibri" w:cs="Calibri"/>
          <w:szCs w:val="24"/>
        </w:rPr>
        <w:t>zwaną dalej</w:t>
      </w:r>
      <w:r w:rsidR="00F671E7" w:rsidRPr="0097415F">
        <w:rPr>
          <w:rFonts w:ascii="Calibri" w:hAnsi="Calibri" w:cs="Calibri"/>
          <w:szCs w:val="24"/>
        </w:rPr>
        <w:t xml:space="preserve"> </w:t>
      </w:r>
      <w:r w:rsidR="00DB371E" w:rsidRPr="0097415F">
        <w:rPr>
          <w:rFonts w:ascii="Calibri" w:hAnsi="Calibri" w:cs="Calibri"/>
          <w:szCs w:val="24"/>
        </w:rPr>
        <w:t>Zamawiającym</w:t>
      </w:r>
    </w:p>
    <w:p w:rsidR="001C1D78" w:rsidRPr="0097415F" w:rsidRDefault="00656DCD" w:rsidP="001C1D78">
      <w:pPr>
        <w:jc w:val="both"/>
        <w:rPr>
          <w:rFonts w:ascii="Calibri" w:hAnsi="Calibri" w:cs="Calibri"/>
          <w:szCs w:val="24"/>
        </w:rPr>
      </w:pPr>
      <w:r w:rsidRPr="0097415F">
        <w:rPr>
          <w:rFonts w:ascii="Calibri" w:hAnsi="Calibri" w:cs="Calibri"/>
          <w:szCs w:val="24"/>
        </w:rPr>
        <w:t xml:space="preserve">a </w:t>
      </w:r>
      <w:r w:rsidR="00DB371E" w:rsidRPr="0097415F">
        <w:rPr>
          <w:rFonts w:ascii="Calibri" w:hAnsi="Calibri" w:cs="Calibri"/>
          <w:szCs w:val="24"/>
        </w:rPr>
        <w:t xml:space="preserve"> ……………………………………… z siedzibą w ……………………………………….…</w:t>
      </w:r>
      <w:r w:rsidR="00DB371E" w:rsidRPr="0097415F">
        <w:rPr>
          <w:rFonts w:ascii="Calibri" w:hAnsi="Calibri" w:cs="Calibri"/>
          <w:b/>
          <w:bCs/>
          <w:szCs w:val="24"/>
        </w:rPr>
        <w:t xml:space="preserve">, </w:t>
      </w:r>
      <w:r w:rsidR="001C1D78" w:rsidRPr="0097415F">
        <w:rPr>
          <w:rFonts w:ascii="Calibri" w:hAnsi="Calibri" w:cs="Calibri"/>
          <w:szCs w:val="24"/>
        </w:rPr>
        <w:t>NIP ……………., REGON …………….</w:t>
      </w:r>
    </w:p>
    <w:p w:rsidR="00DB371E" w:rsidRPr="0097415F" w:rsidRDefault="00DB371E" w:rsidP="00DB371E">
      <w:pPr>
        <w:pStyle w:val="NormalnyWeb"/>
        <w:spacing w:before="0" w:after="0" w:line="240" w:lineRule="auto"/>
        <w:rPr>
          <w:rFonts w:ascii="Calibri" w:hAnsi="Calibri" w:cs="Calibri"/>
          <w:sz w:val="24"/>
          <w:szCs w:val="24"/>
        </w:rPr>
      </w:pPr>
      <w:r w:rsidRPr="0097415F">
        <w:rPr>
          <w:rFonts w:ascii="Calibri" w:hAnsi="Calibri" w:cs="Calibri"/>
          <w:sz w:val="24"/>
          <w:szCs w:val="24"/>
        </w:rPr>
        <w:t>prowadzącą działalność gospodarczą wpisaną do KRS pod nr ……………, reprezentowaną przez:</w:t>
      </w:r>
    </w:p>
    <w:p w:rsidR="00DB371E" w:rsidRPr="0097415F" w:rsidRDefault="00DB371E" w:rsidP="00DB371E">
      <w:pPr>
        <w:pStyle w:val="NormalnyWeb"/>
        <w:spacing w:before="0" w:after="0" w:line="240" w:lineRule="auto"/>
        <w:rPr>
          <w:rFonts w:ascii="Calibri" w:hAnsi="Calibri" w:cs="Calibri"/>
          <w:sz w:val="24"/>
          <w:szCs w:val="24"/>
        </w:rPr>
      </w:pPr>
      <w:r w:rsidRPr="0097415F">
        <w:rPr>
          <w:rFonts w:ascii="Calibri" w:hAnsi="Calibri" w:cs="Calibri"/>
          <w:sz w:val="24"/>
          <w:szCs w:val="24"/>
        </w:rPr>
        <w:t>……………………………………………………..*</w:t>
      </w:r>
    </w:p>
    <w:p w:rsidR="00DB371E" w:rsidRPr="0097415F" w:rsidRDefault="00DB371E" w:rsidP="00DB371E">
      <w:pPr>
        <w:pStyle w:val="NormalnyWeb"/>
        <w:spacing w:before="0" w:after="0" w:line="240" w:lineRule="auto"/>
        <w:rPr>
          <w:rFonts w:ascii="Calibri" w:hAnsi="Calibri" w:cs="Calibri"/>
          <w:i/>
          <w:sz w:val="24"/>
          <w:szCs w:val="24"/>
        </w:rPr>
      </w:pPr>
      <w:r w:rsidRPr="0097415F">
        <w:rPr>
          <w:rFonts w:ascii="Calibri" w:hAnsi="Calibri" w:cs="Calibri"/>
          <w:i/>
          <w:sz w:val="24"/>
          <w:szCs w:val="24"/>
        </w:rPr>
        <w:t>a Panem/Panią ………....................………… prowadzącym działalność gospodarczą pn. „……………………..” z siedzibą w ………………………………………..wpisaną do Centralnej Ewidencji i Informacji o Działalności Gospodarczej Rzeczypospolitej Polskiej, NIP ……………</w:t>
      </w:r>
      <w:r w:rsidR="00656DCD" w:rsidRPr="0097415F">
        <w:rPr>
          <w:rFonts w:ascii="Calibri" w:hAnsi="Calibri" w:cs="Calibri"/>
          <w:i/>
          <w:sz w:val="24"/>
          <w:szCs w:val="24"/>
        </w:rPr>
        <w:t xml:space="preserve"> REGON …………….</w:t>
      </w:r>
      <w:r w:rsidRPr="0097415F">
        <w:rPr>
          <w:rFonts w:ascii="Calibri" w:hAnsi="Calibri" w:cs="Calibri"/>
          <w:i/>
          <w:sz w:val="24"/>
          <w:szCs w:val="24"/>
        </w:rPr>
        <w:t>*</w:t>
      </w:r>
    </w:p>
    <w:p w:rsidR="00DB371E" w:rsidRPr="0097415F" w:rsidRDefault="00DB371E" w:rsidP="00DB371E">
      <w:pPr>
        <w:pStyle w:val="NormalnyWeb"/>
        <w:spacing w:before="0" w:after="0" w:line="240" w:lineRule="auto"/>
        <w:rPr>
          <w:rFonts w:ascii="Calibri" w:hAnsi="Calibri" w:cs="Calibri"/>
          <w:sz w:val="24"/>
          <w:szCs w:val="24"/>
        </w:rPr>
      </w:pPr>
      <w:r w:rsidRPr="0097415F">
        <w:rPr>
          <w:rFonts w:ascii="Calibri" w:hAnsi="Calibri" w:cs="Calibri"/>
          <w:sz w:val="24"/>
          <w:szCs w:val="24"/>
        </w:rPr>
        <w:t>zwanym dalej Wykonawcą.</w:t>
      </w:r>
    </w:p>
    <w:p w:rsidR="001C1D78" w:rsidRPr="0097415F" w:rsidRDefault="001C1D78" w:rsidP="001C1D78">
      <w:pPr>
        <w:jc w:val="both"/>
        <w:rPr>
          <w:rFonts w:ascii="Calibri" w:hAnsi="Calibri" w:cs="Calibri"/>
          <w:szCs w:val="24"/>
        </w:rPr>
      </w:pPr>
    </w:p>
    <w:p w:rsidR="00982EE6" w:rsidRPr="0097415F" w:rsidRDefault="001C1D78" w:rsidP="002F336C">
      <w:pPr>
        <w:jc w:val="both"/>
        <w:rPr>
          <w:rFonts w:ascii="Calibri" w:hAnsi="Calibri" w:cs="Calibri"/>
          <w:szCs w:val="24"/>
        </w:rPr>
      </w:pPr>
      <w:r w:rsidRPr="0097415F">
        <w:rPr>
          <w:rFonts w:ascii="Calibri" w:hAnsi="Calibri" w:cs="Calibri"/>
          <w:szCs w:val="24"/>
        </w:rPr>
        <w:t>W wyniku dokonania przez Zamawiającego wyboru najkor</w:t>
      </w:r>
      <w:r w:rsidR="00656DCD" w:rsidRPr="0097415F">
        <w:rPr>
          <w:rFonts w:ascii="Calibri" w:hAnsi="Calibri" w:cs="Calibri"/>
          <w:szCs w:val="24"/>
        </w:rPr>
        <w:t>zystniejszej oferty Wykonawcy w </w:t>
      </w:r>
      <w:r w:rsidRPr="0097415F">
        <w:rPr>
          <w:rFonts w:ascii="Calibri" w:hAnsi="Calibri" w:cs="Calibri"/>
          <w:szCs w:val="24"/>
        </w:rPr>
        <w:t xml:space="preserve">postępowaniu prowadzonym w trybie przetargu nieograniczonego, przeprowadzonego na podstawie przepisów Ustawy z dnia 29 stycznia 2004 r. Prawo zamówień publicznych </w:t>
      </w:r>
      <w:r w:rsidRPr="0097415F">
        <w:rPr>
          <w:rFonts w:ascii="Calibri" w:hAnsi="Calibri" w:cs="Calibri"/>
        </w:rPr>
        <w:t>(</w:t>
      </w:r>
      <w:r w:rsidR="00406322">
        <w:rPr>
          <w:rFonts w:ascii="Calibri" w:hAnsi="Calibri" w:cs="Calibri"/>
          <w:szCs w:val="24"/>
        </w:rPr>
        <w:t xml:space="preserve">Dz.U. z </w:t>
      </w:r>
      <w:r w:rsidRPr="0097415F">
        <w:rPr>
          <w:rFonts w:ascii="Calibri" w:hAnsi="Calibri" w:cs="Calibri"/>
          <w:szCs w:val="24"/>
        </w:rPr>
        <w:t>201</w:t>
      </w:r>
      <w:r w:rsidR="00406322">
        <w:rPr>
          <w:rFonts w:ascii="Calibri" w:hAnsi="Calibri" w:cs="Calibri"/>
          <w:szCs w:val="24"/>
        </w:rPr>
        <w:t>7</w:t>
      </w:r>
      <w:r w:rsidRPr="0097415F">
        <w:rPr>
          <w:rFonts w:ascii="Calibri" w:hAnsi="Calibri" w:cs="Calibri"/>
          <w:szCs w:val="24"/>
        </w:rPr>
        <w:t xml:space="preserve"> r., Dz. U. z 2015 r. poz. </w:t>
      </w:r>
      <w:r w:rsidR="00406322">
        <w:rPr>
          <w:rFonts w:ascii="Calibri" w:hAnsi="Calibri" w:cs="Calibri"/>
          <w:szCs w:val="24"/>
        </w:rPr>
        <w:t>1579 z późn.zm.</w:t>
      </w:r>
      <w:r w:rsidRPr="0097415F">
        <w:rPr>
          <w:rFonts w:ascii="Calibri" w:hAnsi="Calibri" w:cs="Calibri"/>
          <w:szCs w:val="24"/>
        </w:rPr>
        <w:t xml:space="preserve">, zwanej dalej „ustawą </w:t>
      </w:r>
      <w:proofErr w:type="spellStart"/>
      <w:r w:rsidRPr="0097415F">
        <w:rPr>
          <w:rFonts w:ascii="Calibri" w:hAnsi="Calibri" w:cs="Calibri"/>
          <w:szCs w:val="24"/>
        </w:rPr>
        <w:t>Pzp</w:t>
      </w:r>
      <w:proofErr w:type="spellEnd"/>
      <w:r w:rsidRPr="0097415F">
        <w:rPr>
          <w:rFonts w:ascii="Calibri" w:hAnsi="Calibri" w:cs="Calibri"/>
          <w:szCs w:val="24"/>
        </w:rPr>
        <w:t xml:space="preserve">”), ogłoszonego </w:t>
      </w:r>
      <w:r w:rsidR="00E73562">
        <w:rPr>
          <w:rFonts w:ascii="Calibri" w:hAnsi="Calibri" w:cs="Calibri"/>
          <w:szCs w:val="24"/>
        </w:rPr>
        <w:t xml:space="preserve"> </w:t>
      </w:r>
      <w:r w:rsidRPr="0097415F">
        <w:rPr>
          <w:rFonts w:ascii="Calibri" w:hAnsi="Calibri" w:cs="Calibri"/>
          <w:szCs w:val="24"/>
        </w:rPr>
        <w:t>w Biuletynie Zamówień Publicznych w dniu  …………… roku poz. ………….</w:t>
      </w:r>
      <w:r w:rsidR="00656DCD" w:rsidRPr="0097415F">
        <w:rPr>
          <w:rFonts w:ascii="Calibri" w:hAnsi="Calibri" w:cs="Calibri"/>
          <w:szCs w:val="24"/>
        </w:rPr>
        <w:t xml:space="preserve"> </w:t>
      </w:r>
      <w:r w:rsidRPr="0097415F">
        <w:rPr>
          <w:rFonts w:ascii="Calibri" w:hAnsi="Calibri" w:cs="Calibri"/>
          <w:szCs w:val="24"/>
        </w:rPr>
        <w:t xml:space="preserve">na stronie internetowej Biuletynu Informacji Publicznej Gminy </w:t>
      </w:r>
      <w:r w:rsidR="00433A65">
        <w:rPr>
          <w:rFonts w:ascii="Calibri" w:hAnsi="Calibri" w:cs="Calibri"/>
          <w:szCs w:val="24"/>
        </w:rPr>
        <w:t>Biała</w:t>
      </w:r>
      <w:r w:rsidRPr="0097415F">
        <w:rPr>
          <w:rFonts w:ascii="Calibri" w:hAnsi="Calibri" w:cs="Calibri"/>
          <w:szCs w:val="24"/>
        </w:rPr>
        <w:t xml:space="preserve"> i na tablicy ogłos</w:t>
      </w:r>
      <w:r w:rsidR="00656DCD" w:rsidRPr="0097415F">
        <w:rPr>
          <w:rFonts w:ascii="Calibri" w:hAnsi="Calibri" w:cs="Calibri"/>
          <w:szCs w:val="24"/>
        </w:rPr>
        <w:t>zeń w </w:t>
      </w:r>
      <w:r w:rsidRPr="0097415F">
        <w:rPr>
          <w:rFonts w:ascii="Calibri" w:hAnsi="Calibri" w:cs="Calibri"/>
          <w:szCs w:val="24"/>
        </w:rPr>
        <w:t>siedzibie Zamawiającego, Wykonawca przyjmuje do realizacji zadanie pn.:</w:t>
      </w:r>
      <w:r w:rsidR="00C8570C" w:rsidRPr="0097415F">
        <w:rPr>
          <w:rFonts w:ascii="Calibri" w:hAnsi="Calibri" w:cs="Calibri"/>
          <w:szCs w:val="24"/>
        </w:rPr>
        <w:t xml:space="preserve"> </w:t>
      </w:r>
      <w:r w:rsidR="00D5752D" w:rsidRPr="00D5752D">
        <w:rPr>
          <w:rFonts w:ascii="Calibri" w:hAnsi="Calibri" w:cs="Calibri"/>
          <w:b/>
          <w:szCs w:val="24"/>
          <w:lang w:eastAsia="pl-PL"/>
        </w:rPr>
        <w:t>„</w:t>
      </w:r>
      <w:r w:rsidR="003366A1" w:rsidRPr="003366A1">
        <w:rPr>
          <w:rFonts w:ascii="Calibri" w:hAnsi="Calibri" w:cs="Calibri"/>
          <w:b/>
          <w:szCs w:val="24"/>
          <w:lang w:eastAsia="pl-PL"/>
        </w:rPr>
        <w:t>Budowa kortu tenisowego w miejscowości Łyskornia</w:t>
      </w:r>
      <w:r w:rsidR="00D5752D" w:rsidRPr="00D5752D">
        <w:rPr>
          <w:rFonts w:ascii="Calibri" w:hAnsi="Calibri" w:cs="Calibri"/>
          <w:b/>
          <w:szCs w:val="24"/>
          <w:lang w:eastAsia="pl-PL"/>
        </w:rPr>
        <w:t>”</w:t>
      </w:r>
      <w:r w:rsidR="003366A1">
        <w:rPr>
          <w:rFonts w:ascii="Calibri" w:hAnsi="Calibri" w:cs="Calibri"/>
          <w:b/>
          <w:szCs w:val="24"/>
          <w:lang w:eastAsia="pl-PL"/>
        </w:rPr>
        <w:t xml:space="preserve"> </w:t>
      </w:r>
      <w:r w:rsidRPr="0097415F">
        <w:rPr>
          <w:rFonts w:ascii="Calibri" w:hAnsi="Calibri" w:cs="Calibri"/>
          <w:szCs w:val="24"/>
        </w:rPr>
        <w:t>w świetle czego została zawarta umowa o następującej treści:</w:t>
      </w:r>
    </w:p>
    <w:p w:rsidR="002F336C" w:rsidRPr="0097415F" w:rsidRDefault="002F336C" w:rsidP="00982EE6">
      <w:pPr>
        <w:jc w:val="center"/>
        <w:rPr>
          <w:rFonts w:ascii="Calibri" w:hAnsi="Calibri" w:cs="Calibri"/>
          <w:b/>
          <w:szCs w:val="24"/>
        </w:rPr>
      </w:pPr>
    </w:p>
    <w:p w:rsidR="00DF4551" w:rsidRPr="0097415F" w:rsidRDefault="00DF4551" w:rsidP="00982EE6">
      <w:pPr>
        <w:jc w:val="center"/>
        <w:rPr>
          <w:rFonts w:ascii="Calibri" w:hAnsi="Calibri" w:cs="Calibri"/>
          <w:szCs w:val="24"/>
        </w:rPr>
      </w:pPr>
      <w:r w:rsidRPr="0097415F">
        <w:rPr>
          <w:rFonts w:ascii="Calibri" w:hAnsi="Calibri" w:cs="Calibri"/>
          <w:b/>
          <w:szCs w:val="24"/>
        </w:rPr>
        <w:t>§ 1</w:t>
      </w:r>
    </w:p>
    <w:p w:rsidR="00DF4551" w:rsidRPr="0097415F" w:rsidRDefault="00DF4551" w:rsidP="00982EE6">
      <w:pPr>
        <w:pStyle w:val="Nagwek2"/>
        <w:rPr>
          <w:rFonts w:ascii="Calibri" w:hAnsi="Calibri" w:cs="Calibri"/>
          <w:szCs w:val="24"/>
        </w:rPr>
      </w:pPr>
      <w:r w:rsidRPr="0097415F">
        <w:rPr>
          <w:rFonts w:ascii="Calibri" w:hAnsi="Calibri" w:cs="Calibri"/>
          <w:sz w:val="24"/>
          <w:szCs w:val="24"/>
        </w:rPr>
        <w:t>Przedmiot umowy</w:t>
      </w:r>
    </w:p>
    <w:p w:rsidR="003366A1" w:rsidRDefault="001C1D78" w:rsidP="00D5752D">
      <w:pPr>
        <w:jc w:val="both"/>
        <w:rPr>
          <w:rFonts w:ascii="Calibri" w:hAnsi="Calibri" w:cs="Calibri"/>
          <w:szCs w:val="24"/>
        </w:rPr>
      </w:pPr>
      <w:r w:rsidRPr="0097415F">
        <w:rPr>
          <w:rFonts w:ascii="Calibri" w:hAnsi="Calibri" w:cs="Calibri"/>
          <w:b/>
          <w:szCs w:val="24"/>
        </w:rPr>
        <w:t>1</w:t>
      </w:r>
      <w:r w:rsidR="00656DCD" w:rsidRPr="0097415F">
        <w:rPr>
          <w:rFonts w:ascii="Calibri" w:hAnsi="Calibri" w:cs="Calibri"/>
          <w:b/>
          <w:szCs w:val="24"/>
        </w:rPr>
        <w:t>.</w:t>
      </w:r>
      <w:r w:rsidR="00DF4551" w:rsidRPr="0097415F">
        <w:rPr>
          <w:rFonts w:ascii="Calibri" w:hAnsi="Calibri" w:cs="Calibri"/>
          <w:b/>
          <w:szCs w:val="24"/>
        </w:rPr>
        <w:t xml:space="preserve">  </w:t>
      </w:r>
      <w:r w:rsidR="00D5752D" w:rsidRPr="00D5752D">
        <w:rPr>
          <w:rFonts w:ascii="Calibri" w:hAnsi="Calibri" w:cs="Calibri"/>
          <w:szCs w:val="24"/>
        </w:rPr>
        <w:t xml:space="preserve">Przedmiotem zamówienia jest wykonanie robót budowlanych polegających </w:t>
      </w:r>
      <w:r w:rsidR="000053C1">
        <w:rPr>
          <w:rFonts w:ascii="Calibri" w:hAnsi="Calibri" w:cs="Calibri"/>
          <w:szCs w:val="24"/>
        </w:rPr>
        <w:t xml:space="preserve">na </w:t>
      </w:r>
      <w:r w:rsidR="00D5752D" w:rsidRPr="00D5752D">
        <w:rPr>
          <w:rFonts w:ascii="Calibri" w:hAnsi="Calibri" w:cs="Calibri"/>
          <w:szCs w:val="24"/>
        </w:rPr>
        <w:t>realizacji zadania pn.:  „</w:t>
      </w:r>
      <w:r w:rsidR="003366A1" w:rsidRPr="003366A1">
        <w:rPr>
          <w:rFonts w:ascii="Calibri" w:hAnsi="Calibri" w:cs="Calibri"/>
          <w:szCs w:val="24"/>
        </w:rPr>
        <w:t>Budowa kortu tenisowego w miejscowości Łyskornia</w:t>
      </w:r>
      <w:r w:rsidR="00D5752D" w:rsidRPr="00D5752D">
        <w:rPr>
          <w:rFonts w:ascii="Calibri" w:hAnsi="Calibri" w:cs="Calibri"/>
          <w:szCs w:val="24"/>
        </w:rPr>
        <w:t>”</w:t>
      </w:r>
      <w:r w:rsidR="003366A1">
        <w:rPr>
          <w:rFonts w:ascii="Calibri" w:hAnsi="Calibri" w:cs="Calibri"/>
          <w:szCs w:val="24"/>
        </w:rPr>
        <w:t>.</w:t>
      </w:r>
    </w:p>
    <w:p w:rsidR="00D5752D" w:rsidRPr="00D5752D" w:rsidRDefault="00D5752D" w:rsidP="00D5752D">
      <w:pPr>
        <w:jc w:val="both"/>
        <w:rPr>
          <w:rFonts w:ascii="Calibri" w:hAnsi="Calibri" w:cs="Calibri"/>
          <w:szCs w:val="24"/>
        </w:rPr>
      </w:pPr>
      <w:r w:rsidRPr="00D5752D">
        <w:rPr>
          <w:rFonts w:ascii="Calibri" w:hAnsi="Calibri" w:cs="Calibri"/>
          <w:szCs w:val="24"/>
        </w:rPr>
        <w:t xml:space="preserve">Zamówienie obejmuje: </w:t>
      </w:r>
    </w:p>
    <w:p w:rsidR="003366A1" w:rsidRPr="003366A1" w:rsidRDefault="003366A1" w:rsidP="003366A1">
      <w:pPr>
        <w:jc w:val="both"/>
        <w:rPr>
          <w:rFonts w:ascii="Calibri" w:hAnsi="Calibri" w:cs="Calibri"/>
          <w:szCs w:val="24"/>
        </w:rPr>
      </w:pPr>
      <w:r w:rsidRPr="003366A1">
        <w:rPr>
          <w:rFonts w:ascii="Calibri" w:hAnsi="Calibri" w:cs="Calibri"/>
          <w:szCs w:val="24"/>
        </w:rPr>
        <w:t>Kort tenisowy o wymiarach 10,97×23,77 m (17,10×34,80 z pasami bocznymi) o nawierzchni</w:t>
      </w:r>
    </w:p>
    <w:p w:rsidR="003366A1" w:rsidRPr="003366A1" w:rsidRDefault="003366A1" w:rsidP="003366A1">
      <w:pPr>
        <w:jc w:val="both"/>
        <w:rPr>
          <w:rFonts w:ascii="Calibri" w:hAnsi="Calibri" w:cs="Calibri"/>
          <w:szCs w:val="24"/>
        </w:rPr>
      </w:pPr>
      <w:r w:rsidRPr="003366A1">
        <w:rPr>
          <w:rFonts w:ascii="Calibri" w:hAnsi="Calibri" w:cs="Calibri"/>
          <w:szCs w:val="24"/>
        </w:rPr>
        <w:t>syntetycznej poliuretanowej typu „natrysk” z wyznaczeniem placu gry za pomocą farby</w:t>
      </w:r>
    </w:p>
    <w:p w:rsidR="00D5752D" w:rsidRDefault="003366A1" w:rsidP="003366A1">
      <w:pPr>
        <w:jc w:val="both"/>
        <w:rPr>
          <w:rFonts w:ascii="Calibri" w:hAnsi="Calibri" w:cs="Calibri"/>
          <w:szCs w:val="24"/>
        </w:rPr>
      </w:pPr>
      <w:r w:rsidRPr="003366A1">
        <w:rPr>
          <w:rFonts w:ascii="Calibri" w:hAnsi="Calibri" w:cs="Calibri"/>
          <w:szCs w:val="24"/>
        </w:rPr>
        <w:t>poliuretanowej.</w:t>
      </w:r>
      <w:r>
        <w:rPr>
          <w:rFonts w:ascii="Calibri" w:hAnsi="Calibri" w:cs="Calibri"/>
          <w:szCs w:val="24"/>
        </w:rPr>
        <w:t xml:space="preserve"> </w:t>
      </w:r>
      <w:r w:rsidRPr="003366A1">
        <w:rPr>
          <w:rFonts w:ascii="Calibri" w:hAnsi="Calibri" w:cs="Calibri"/>
          <w:szCs w:val="24"/>
        </w:rPr>
        <w:t xml:space="preserve">Kort tenisowy należy zabezpieczyć </w:t>
      </w:r>
      <w:proofErr w:type="spellStart"/>
      <w:r w:rsidRPr="003366A1">
        <w:rPr>
          <w:rFonts w:ascii="Calibri" w:hAnsi="Calibri" w:cs="Calibri"/>
          <w:szCs w:val="24"/>
        </w:rPr>
        <w:t>piłkochwytami</w:t>
      </w:r>
      <w:proofErr w:type="spellEnd"/>
      <w:r w:rsidRPr="003366A1">
        <w:rPr>
          <w:rFonts w:ascii="Calibri" w:hAnsi="Calibri" w:cs="Calibri"/>
          <w:szCs w:val="24"/>
        </w:rPr>
        <w:t xml:space="preserve"> o wys. 5,00mw postaci siatki ochronnej, bezwęzłowej z polipropylenu o oczkach 45×45×3 mm, rozpiętej pomiędzy metalowymi słupkami 80×80×3 mm w rozstawie 2,50÷6,00 m. Słupki należy zamocować w stopach betonowych 50×50 cm na głębokość 100 cm </w:t>
      </w:r>
      <w:proofErr w:type="spellStart"/>
      <w:r w:rsidRPr="003366A1">
        <w:rPr>
          <w:rFonts w:ascii="Calibri" w:hAnsi="Calibri" w:cs="Calibri"/>
          <w:szCs w:val="24"/>
        </w:rPr>
        <w:t>ppt</w:t>
      </w:r>
      <w:proofErr w:type="spellEnd"/>
      <w:r w:rsidRPr="003366A1">
        <w:rPr>
          <w:rFonts w:ascii="Calibri" w:hAnsi="Calibri" w:cs="Calibri"/>
          <w:szCs w:val="24"/>
        </w:rPr>
        <w:t>.</w:t>
      </w:r>
    </w:p>
    <w:p w:rsidR="001C1D78" w:rsidRPr="0097415F" w:rsidRDefault="001C1D78" w:rsidP="00D5752D">
      <w:pPr>
        <w:jc w:val="both"/>
        <w:rPr>
          <w:rFonts w:ascii="Calibri" w:hAnsi="Calibri" w:cs="Calibri"/>
          <w:szCs w:val="24"/>
        </w:rPr>
      </w:pPr>
      <w:r w:rsidRPr="0097415F">
        <w:rPr>
          <w:rFonts w:ascii="Calibri" w:hAnsi="Calibri" w:cs="Calibri"/>
          <w:b/>
          <w:szCs w:val="24"/>
        </w:rPr>
        <w:t>2</w:t>
      </w:r>
      <w:r w:rsidR="00DF4551" w:rsidRPr="0097415F">
        <w:rPr>
          <w:rFonts w:ascii="Calibri" w:hAnsi="Calibri" w:cs="Calibri"/>
          <w:b/>
          <w:szCs w:val="24"/>
        </w:rPr>
        <w:t>.</w:t>
      </w:r>
      <w:r w:rsidR="00DF4551" w:rsidRPr="0097415F">
        <w:rPr>
          <w:rFonts w:ascii="Calibri" w:hAnsi="Calibri" w:cs="Calibri"/>
          <w:szCs w:val="24"/>
        </w:rPr>
        <w:t> </w:t>
      </w:r>
      <w:r w:rsidRPr="0097415F">
        <w:rPr>
          <w:rFonts w:ascii="Calibri" w:hAnsi="Calibri" w:cs="Calibri"/>
          <w:szCs w:val="24"/>
        </w:rPr>
        <w:t>Zakres zadania, o którym mowa w ust. 1, oprócz niniejszej umowy określają:</w:t>
      </w:r>
    </w:p>
    <w:p w:rsidR="001C1D78" w:rsidRPr="0097415F" w:rsidRDefault="001C1D78">
      <w:pPr>
        <w:jc w:val="both"/>
        <w:rPr>
          <w:rFonts w:ascii="Calibri" w:hAnsi="Calibri" w:cs="Calibri"/>
          <w:szCs w:val="24"/>
        </w:rPr>
      </w:pPr>
      <w:r w:rsidRPr="0097415F">
        <w:rPr>
          <w:rFonts w:ascii="Calibri" w:hAnsi="Calibri" w:cs="Calibri"/>
          <w:szCs w:val="24"/>
        </w:rPr>
        <w:t>1) dokumentacja projektowa;</w:t>
      </w:r>
      <w:r w:rsidR="00DF4551" w:rsidRPr="0097415F">
        <w:rPr>
          <w:rFonts w:ascii="Calibri" w:hAnsi="Calibri" w:cs="Calibri"/>
          <w:szCs w:val="24"/>
        </w:rPr>
        <w:t xml:space="preserve"> </w:t>
      </w:r>
    </w:p>
    <w:p w:rsidR="001C1D78" w:rsidRPr="0097415F" w:rsidRDefault="001C1D78">
      <w:pPr>
        <w:jc w:val="both"/>
        <w:rPr>
          <w:rFonts w:ascii="Calibri" w:hAnsi="Calibri" w:cs="Calibri"/>
          <w:szCs w:val="24"/>
        </w:rPr>
      </w:pPr>
      <w:r w:rsidRPr="0097415F">
        <w:rPr>
          <w:rFonts w:ascii="Calibri" w:hAnsi="Calibri" w:cs="Calibri"/>
          <w:szCs w:val="24"/>
        </w:rPr>
        <w:t>2) </w:t>
      </w:r>
      <w:r w:rsidR="00DF4551" w:rsidRPr="0097415F">
        <w:rPr>
          <w:rFonts w:ascii="Calibri" w:hAnsi="Calibri" w:cs="Calibri"/>
          <w:szCs w:val="24"/>
        </w:rPr>
        <w:t>specyfikacja techniczna wykonania i odbioru robót budowlanych (w części zawierającej zbiory wymagań w zakresie sposobu wykonania robót budowlanych, obejmujące wymagania w zakresie właściwości materiałów, wymagania dotyczące sposobu wykonania i oceny prawidłowości wykonania poszczególnych robót)</w:t>
      </w:r>
      <w:r w:rsidRPr="0097415F">
        <w:rPr>
          <w:rFonts w:ascii="Calibri" w:hAnsi="Calibri" w:cs="Calibri"/>
          <w:szCs w:val="24"/>
        </w:rPr>
        <w:t>;</w:t>
      </w:r>
    </w:p>
    <w:p w:rsidR="00741886" w:rsidRPr="0097415F" w:rsidRDefault="00741886">
      <w:pPr>
        <w:jc w:val="both"/>
        <w:rPr>
          <w:rFonts w:ascii="Calibri" w:hAnsi="Calibri" w:cs="Calibri"/>
          <w:szCs w:val="24"/>
        </w:rPr>
      </w:pPr>
      <w:r w:rsidRPr="0097415F">
        <w:rPr>
          <w:rFonts w:ascii="Calibri" w:hAnsi="Calibri" w:cs="Calibri"/>
          <w:szCs w:val="24"/>
        </w:rPr>
        <w:t xml:space="preserve">3) Specyfikacja istotnych warunków zamówienia; </w:t>
      </w:r>
    </w:p>
    <w:p w:rsidR="001C1D78" w:rsidRPr="0097415F" w:rsidRDefault="00741886">
      <w:pPr>
        <w:jc w:val="both"/>
        <w:rPr>
          <w:rFonts w:ascii="Calibri" w:hAnsi="Calibri" w:cs="Calibri"/>
          <w:szCs w:val="24"/>
        </w:rPr>
      </w:pPr>
      <w:r w:rsidRPr="0097415F">
        <w:rPr>
          <w:rFonts w:ascii="Calibri" w:hAnsi="Calibri" w:cs="Calibri"/>
          <w:szCs w:val="24"/>
        </w:rPr>
        <w:t>4</w:t>
      </w:r>
      <w:r w:rsidR="001C1D78" w:rsidRPr="0097415F">
        <w:rPr>
          <w:rFonts w:ascii="Calibri" w:hAnsi="Calibri" w:cs="Calibri"/>
          <w:szCs w:val="24"/>
        </w:rPr>
        <w:t>) </w:t>
      </w:r>
      <w:r w:rsidR="00DF4551" w:rsidRPr="0097415F">
        <w:rPr>
          <w:rFonts w:ascii="Calibri" w:hAnsi="Calibri" w:cs="Calibri"/>
          <w:szCs w:val="24"/>
        </w:rPr>
        <w:t xml:space="preserve">oferta przetargowa Wykonawcy. </w:t>
      </w:r>
    </w:p>
    <w:p w:rsidR="00741886" w:rsidRPr="0097415F" w:rsidRDefault="001C1D78">
      <w:pPr>
        <w:jc w:val="both"/>
        <w:rPr>
          <w:rFonts w:ascii="Calibri" w:hAnsi="Calibri" w:cs="Calibri"/>
          <w:szCs w:val="24"/>
        </w:rPr>
      </w:pPr>
      <w:r w:rsidRPr="0097415F">
        <w:rPr>
          <w:rFonts w:ascii="Calibri" w:hAnsi="Calibri" w:cs="Calibri"/>
          <w:szCs w:val="24"/>
        </w:rPr>
        <w:t xml:space="preserve">Wyżej wymienione dokumenty stanowią integralną część umowy. </w:t>
      </w:r>
      <w:r w:rsidR="00DF4551" w:rsidRPr="0097415F">
        <w:rPr>
          <w:rFonts w:ascii="Calibri" w:hAnsi="Calibri" w:cs="Calibri"/>
          <w:szCs w:val="24"/>
        </w:rPr>
        <w:t xml:space="preserve">Przedmiot umowy musi być </w:t>
      </w:r>
      <w:r w:rsidR="00DF4551" w:rsidRPr="0097415F">
        <w:rPr>
          <w:rFonts w:ascii="Calibri" w:hAnsi="Calibri" w:cs="Calibri"/>
          <w:szCs w:val="24"/>
        </w:rPr>
        <w:lastRenderedPageBreak/>
        <w:t>wykonany zgodnie z obowiązującymi przepisami, normami oraz na ustalonych niniejszą umową warunkach.</w:t>
      </w:r>
    </w:p>
    <w:p w:rsidR="00741886" w:rsidRPr="0097415F" w:rsidRDefault="00741886">
      <w:pPr>
        <w:jc w:val="both"/>
        <w:rPr>
          <w:rFonts w:ascii="Calibri" w:hAnsi="Calibri" w:cs="Calibri"/>
          <w:szCs w:val="24"/>
        </w:rPr>
      </w:pPr>
      <w:r w:rsidRPr="0097415F">
        <w:rPr>
          <w:rFonts w:ascii="Calibri" w:hAnsi="Calibri" w:cs="Calibri"/>
          <w:b/>
        </w:rPr>
        <w:t>3.</w:t>
      </w:r>
      <w:r w:rsidRPr="0097415F">
        <w:rPr>
          <w:rFonts w:ascii="Calibri" w:hAnsi="Calibri" w:cs="Calibri"/>
        </w:rPr>
        <w:t> W przypadku rozbieżności pomiędzy dokumentami wskazanymi w ust. 2 powyżej, rozstrzygająca jest treść niniejszej umowy, a w dalszej kolejności dokumenty zgodnie z kolejnością wskazaną w ust. 2 powyżej.</w:t>
      </w:r>
    </w:p>
    <w:p w:rsidR="00DF4551" w:rsidRPr="0097415F" w:rsidRDefault="00741886">
      <w:pPr>
        <w:jc w:val="both"/>
        <w:rPr>
          <w:rFonts w:ascii="Calibri" w:hAnsi="Calibri" w:cs="Calibri"/>
          <w:b/>
          <w:szCs w:val="24"/>
        </w:rPr>
      </w:pPr>
      <w:r w:rsidRPr="0097415F">
        <w:rPr>
          <w:rFonts w:ascii="Calibri" w:hAnsi="Calibri" w:cs="Calibri"/>
          <w:b/>
          <w:szCs w:val="24"/>
        </w:rPr>
        <w:t>4</w:t>
      </w:r>
      <w:r w:rsidR="00DF4551" w:rsidRPr="0097415F">
        <w:rPr>
          <w:rFonts w:ascii="Calibri" w:hAnsi="Calibri" w:cs="Calibri"/>
          <w:b/>
          <w:szCs w:val="24"/>
        </w:rPr>
        <w:t>.</w:t>
      </w:r>
      <w:r w:rsidR="00DF4551" w:rsidRPr="0097415F">
        <w:rPr>
          <w:rFonts w:ascii="Calibri" w:hAnsi="Calibri" w:cs="Calibri"/>
          <w:szCs w:val="24"/>
        </w:rPr>
        <w:t xml:space="preserve"> 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 określonego </w:t>
      </w:r>
      <w:r w:rsidR="006D5632">
        <w:rPr>
          <w:rFonts w:ascii="Calibri" w:hAnsi="Calibri" w:cs="Calibri"/>
          <w:szCs w:val="24"/>
        </w:rPr>
        <w:t xml:space="preserve">                  </w:t>
      </w:r>
      <w:r w:rsidR="00DF4551" w:rsidRPr="0097415F">
        <w:rPr>
          <w:rFonts w:ascii="Calibri" w:hAnsi="Calibri" w:cs="Calibri"/>
          <w:szCs w:val="24"/>
        </w:rPr>
        <w:t>w ust. 2 niniejszego paragrafu.</w:t>
      </w:r>
    </w:p>
    <w:p w:rsidR="00DF4551" w:rsidRPr="0097415F" w:rsidRDefault="00741886">
      <w:pPr>
        <w:jc w:val="both"/>
        <w:rPr>
          <w:rFonts w:ascii="Calibri" w:hAnsi="Calibri" w:cs="Calibri"/>
          <w:b/>
          <w:szCs w:val="24"/>
        </w:rPr>
      </w:pPr>
      <w:r w:rsidRPr="0097415F">
        <w:rPr>
          <w:rFonts w:ascii="Calibri" w:hAnsi="Calibri" w:cs="Calibri"/>
          <w:b/>
          <w:szCs w:val="24"/>
        </w:rPr>
        <w:t>5</w:t>
      </w:r>
      <w:r w:rsidR="00DF4551" w:rsidRPr="0097415F">
        <w:rPr>
          <w:rFonts w:ascii="Calibri" w:hAnsi="Calibri" w:cs="Calibri"/>
          <w:b/>
          <w:szCs w:val="24"/>
        </w:rPr>
        <w:t>.</w:t>
      </w:r>
      <w:r w:rsidR="00DF4551" w:rsidRPr="0097415F">
        <w:rPr>
          <w:rFonts w:ascii="Calibri" w:hAnsi="Calibri" w:cs="Calibri"/>
          <w:szCs w:val="24"/>
        </w:rPr>
        <w:t xml:space="preserve"> Przewiduje się także możliwość ograniczenia zakresu rzeczowego przedmiotu umowy (roboty zaniechane), w sytuacji, gdy wykonanie danych robót będzie zbędne do prawidłowego, tj. zgodnego </w:t>
      </w:r>
      <w:r w:rsidR="00C21478">
        <w:rPr>
          <w:rFonts w:ascii="Calibri" w:hAnsi="Calibri" w:cs="Calibri"/>
          <w:szCs w:val="24"/>
        </w:rPr>
        <w:t xml:space="preserve">     </w:t>
      </w:r>
      <w:r w:rsidR="00DF4551" w:rsidRPr="0097415F">
        <w:rPr>
          <w:rFonts w:ascii="Calibri" w:hAnsi="Calibri" w:cs="Calibri"/>
          <w:szCs w:val="24"/>
        </w:rPr>
        <w:t>z zasadami wiedzy technicznej i obowiązującymi na dzień odbioru robót przepisami, wykonanie przedmiotu umowy określonego w ust. 2 niniejszego paragrafu. Zasady rozliczenia tych robót znajdują się w § 5 ust. 4 umowy, dotyczącym wynagrodzenia.</w:t>
      </w:r>
    </w:p>
    <w:p w:rsidR="00DF4551" w:rsidRPr="0097415F" w:rsidRDefault="00741886">
      <w:pPr>
        <w:jc w:val="both"/>
        <w:rPr>
          <w:rFonts w:ascii="Calibri" w:hAnsi="Calibri" w:cs="Calibri"/>
          <w:szCs w:val="24"/>
        </w:rPr>
      </w:pPr>
      <w:r w:rsidRPr="0097415F">
        <w:rPr>
          <w:rFonts w:ascii="Calibri" w:hAnsi="Calibri" w:cs="Calibri"/>
          <w:b/>
          <w:szCs w:val="24"/>
        </w:rPr>
        <w:t>6</w:t>
      </w:r>
      <w:r w:rsidR="00DF4551" w:rsidRPr="0097415F">
        <w:rPr>
          <w:rFonts w:ascii="Calibri" w:hAnsi="Calibri" w:cs="Calibri"/>
          <w:b/>
          <w:szCs w:val="24"/>
        </w:rPr>
        <w:t>.</w:t>
      </w:r>
      <w:r w:rsidR="00DF4551" w:rsidRPr="0097415F">
        <w:rPr>
          <w:rFonts w:ascii="Calibri" w:hAnsi="Calibri" w:cs="Calibri"/>
          <w:szCs w:val="24"/>
        </w:rPr>
        <w:t xml:space="preserve"> Zamawiający dopuszcza wprowadzenie zamiany materiałów przedstawionych w ofercie przetargowej, pod warunkiem, że zmiany te będą korzystne dla Zamawiającego. Będą to np. okoliczności: </w:t>
      </w:r>
    </w:p>
    <w:p w:rsidR="00DF4551" w:rsidRPr="0097415F" w:rsidRDefault="00DF4551">
      <w:pPr>
        <w:jc w:val="both"/>
        <w:rPr>
          <w:rFonts w:ascii="Calibri" w:hAnsi="Calibri" w:cs="Calibri"/>
          <w:szCs w:val="24"/>
        </w:rPr>
      </w:pPr>
      <w:r w:rsidRPr="0097415F">
        <w:rPr>
          <w:rFonts w:ascii="Calibri" w:hAnsi="Calibri" w:cs="Calibri"/>
          <w:szCs w:val="24"/>
        </w:rPr>
        <w:t>1) powodujące obniżenie kosztu ponoszonego przez Zamawiającego na eksploatację i konserwację wykonanego przedmiotu umowy;</w:t>
      </w:r>
    </w:p>
    <w:p w:rsidR="00DF4551" w:rsidRPr="0097415F" w:rsidRDefault="00DF4551">
      <w:pPr>
        <w:jc w:val="both"/>
        <w:rPr>
          <w:rFonts w:ascii="Calibri" w:hAnsi="Calibri" w:cs="Calibri"/>
          <w:szCs w:val="24"/>
        </w:rPr>
      </w:pPr>
      <w:r w:rsidRPr="0097415F">
        <w:rPr>
          <w:rFonts w:ascii="Calibri" w:hAnsi="Calibri" w:cs="Calibri"/>
          <w:szCs w:val="24"/>
        </w:rPr>
        <w:t>2) powodujące poprawienie parametrów technicznych;</w:t>
      </w:r>
    </w:p>
    <w:p w:rsidR="00DF4551" w:rsidRPr="0097415F" w:rsidRDefault="00DF4551">
      <w:pPr>
        <w:jc w:val="both"/>
        <w:rPr>
          <w:rFonts w:ascii="Calibri" w:hAnsi="Calibri" w:cs="Calibri"/>
          <w:szCs w:val="24"/>
        </w:rPr>
      </w:pPr>
      <w:r w:rsidRPr="0097415F">
        <w:rPr>
          <w:rFonts w:ascii="Calibri" w:hAnsi="Calibri" w:cs="Calibri"/>
          <w:szCs w:val="24"/>
        </w:rPr>
        <w:t>3) wynikające z aktualizacji rozwiązań z uwagi na postęp technologiczny lub zmiany obowiązujących przepisów.</w:t>
      </w:r>
    </w:p>
    <w:p w:rsidR="00DF4551" w:rsidRPr="0097415F" w:rsidRDefault="00DF4551">
      <w:pPr>
        <w:jc w:val="both"/>
        <w:rPr>
          <w:rFonts w:ascii="Calibri" w:hAnsi="Calibri" w:cs="Calibri"/>
          <w:b/>
          <w:szCs w:val="24"/>
        </w:rPr>
      </w:pPr>
      <w:r w:rsidRPr="0097415F">
        <w:rPr>
          <w:rFonts w:ascii="Calibri" w:hAnsi="Calibri" w:cs="Calibri"/>
          <w:szCs w:val="24"/>
        </w:rPr>
        <w:t>Dodatkowo możliwa jest zmiana producenta poszczególny</w:t>
      </w:r>
      <w:r w:rsidR="00640AEF" w:rsidRPr="0097415F">
        <w:rPr>
          <w:rFonts w:ascii="Calibri" w:hAnsi="Calibri" w:cs="Calibri"/>
          <w:szCs w:val="24"/>
        </w:rPr>
        <w:t>ch materiałów przedstawionych w </w:t>
      </w:r>
      <w:r w:rsidRPr="0097415F">
        <w:rPr>
          <w:rFonts w:ascii="Calibri" w:hAnsi="Calibri" w:cs="Calibri"/>
          <w:szCs w:val="24"/>
        </w:rPr>
        <w:t>ofercie przetargowej, pod warunkiem, że zmiana ta nie spowoduje obniżenia parametrów tych materiałów.</w:t>
      </w:r>
    </w:p>
    <w:p w:rsidR="00DF4551" w:rsidRPr="0097415F" w:rsidRDefault="00741886">
      <w:pPr>
        <w:jc w:val="both"/>
        <w:rPr>
          <w:rFonts w:ascii="Calibri" w:hAnsi="Calibri" w:cs="Calibri"/>
          <w:b/>
          <w:szCs w:val="24"/>
        </w:rPr>
      </w:pPr>
      <w:r w:rsidRPr="0097415F">
        <w:rPr>
          <w:rFonts w:ascii="Calibri" w:hAnsi="Calibri" w:cs="Calibri"/>
          <w:b/>
          <w:szCs w:val="24"/>
        </w:rPr>
        <w:t>7</w:t>
      </w:r>
      <w:r w:rsidR="00DF4551" w:rsidRPr="0097415F">
        <w:rPr>
          <w:rFonts w:ascii="Calibri" w:hAnsi="Calibri" w:cs="Calibri"/>
          <w:b/>
          <w:szCs w:val="24"/>
        </w:rPr>
        <w:t>.</w:t>
      </w:r>
      <w:r w:rsidR="00DF4551" w:rsidRPr="0097415F">
        <w:rPr>
          <w:rFonts w:ascii="Calibri" w:hAnsi="Calibri" w:cs="Calibri"/>
          <w:szCs w:val="24"/>
        </w:rPr>
        <w:t> Zmiany, o których mowa w ust. 4, 5 i 6 niniejszego paragrafu, muszą być każdorazowo zatwierdzone przez Zamawiającego w porozumieniu z projektantem.</w:t>
      </w:r>
    </w:p>
    <w:p w:rsidR="00DF4551" w:rsidRPr="0097415F" w:rsidRDefault="00741886">
      <w:pPr>
        <w:jc w:val="both"/>
        <w:rPr>
          <w:rFonts w:ascii="Calibri" w:hAnsi="Calibri" w:cs="Calibri"/>
          <w:b/>
          <w:szCs w:val="24"/>
        </w:rPr>
      </w:pPr>
      <w:r w:rsidRPr="0097415F">
        <w:rPr>
          <w:rFonts w:ascii="Calibri" w:hAnsi="Calibri" w:cs="Calibri"/>
          <w:b/>
          <w:szCs w:val="24"/>
        </w:rPr>
        <w:t>8</w:t>
      </w:r>
      <w:r w:rsidR="00DF4551" w:rsidRPr="0097415F">
        <w:rPr>
          <w:rFonts w:ascii="Calibri" w:hAnsi="Calibri" w:cs="Calibri"/>
          <w:b/>
          <w:szCs w:val="24"/>
        </w:rPr>
        <w:t>.</w:t>
      </w:r>
      <w:r w:rsidR="00DF4551" w:rsidRPr="0097415F">
        <w:rPr>
          <w:rFonts w:ascii="Calibri" w:hAnsi="Calibri" w:cs="Calibri"/>
          <w:szCs w:val="24"/>
        </w:rPr>
        <w:t> Zmiany, o których mowa w ust. 4 i 6 niniejszego paragrafu, nie spowodują zwiększenia wynagrodzenia za wykonanie przedmiotu umowy, o którym mowa w § 5 ust. 1 niniejszej umowy.</w:t>
      </w:r>
    </w:p>
    <w:p w:rsidR="00DF4551" w:rsidRPr="0097415F" w:rsidRDefault="00DF4551">
      <w:pPr>
        <w:jc w:val="center"/>
        <w:rPr>
          <w:rFonts w:ascii="Calibri" w:hAnsi="Calibri" w:cs="Calibri"/>
          <w:b/>
          <w:szCs w:val="24"/>
        </w:rPr>
      </w:pPr>
    </w:p>
    <w:p w:rsidR="00DF4551" w:rsidRPr="0097415F" w:rsidRDefault="00DF4551">
      <w:pPr>
        <w:jc w:val="center"/>
        <w:rPr>
          <w:rFonts w:ascii="Calibri" w:hAnsi="Calibri" w:cs="Calibri"/>
          <w:b/>
          <w:szCs w:val="24"/>
        </w:rPr>
      </w:pPr>
      <w:r w:rsidRPr="0097415F">
        <w:rPr>
          <w:rFonts w:ascii="Calibri" w:hAnsi="Calibri" w:cs="Calibri"/>
          <w:b/>
          <w:szCs w:val="24"/>
        </w:rPr>
        <w:t>§ 2</w:t>
      </w:r>
    </w:p>
    <w:p w:rsidR="00DF4551" w:rsidRPr="0097415F" w:rsidRDefault="00DF4551">
      <w:pPr>
        <w:jc w:val="center"/>
        <w:rPr>
          <w:rFonts w:ascii="Calibri" w:hAnsi="Calibri" w:cs="Calibri"/>
          <w:b/>
          <w:szCs w:val="24"/>
        </w:rPr>
      </w:pPr>
      <w:r w:rsidRPr="0097415F">
        <w:rPr>
          <w:rFonts w:ascii="Calibri" w:hAnsi="Calibri" w:cs="Calibri"/>
          <w:b/>
          <w:szCs w:val="24"/>
        </w:rPr>
        <w:t>Obowiązki stron</w:t>
      </w:r>
    </w:p>
    <w:p w:rsidR="00DF4551" w:rsidRPr="0097415F" w:rsidRDefault="00DF4551">
      <w:pPr>
        <w:jc w:val="both"/>
        <w:rPr>
          <w:rFonts w:ascii="Calibri" w:hAnsi="Calibri" w:cs="Calibri"/>
          <w:szCs w:val="24"/>
        </w:rPr>
      </w:pPr>
      <w:r w:rsidRPr="0097415F">
        <w:rPr>
          <w:rFonts w:ascii="Calibri" w:hAnsi="Calibri" w:cs="Calibri"/>
          <w:b/>
          <w:szCs w:val="24"/>
        </w:rPr>
        <w:t>1.</w:t>
      </w:r>
      <w:r w:rsidRPr="0097415F">
        <w:rPr>
          <w:rFonts w:ascii="Calibri" w:hAnsi="Calibri" w:cs="Calibri"/>
          <w:szCs w:val="24"/>
        </w:rPr>
        <w:t xml:space="preserve"> Obowiązki Zamawiającego:</w:t>
      </w:r>
    </w:p>
    <w:p w:rsidR="00DF4551" w:rsidRPr="0097415F" w:rsidRDefault="00103CA9">
      <w:pPr>
        <w:jc w:val="both"/>
        <w:rPr>
          <w:rFonts w:ascii="Calibri" w:hAnsi="Calibri" w:cs="Calibri"/>
          <w:szCs w:val="24"/>
        </w:rPr>
      </w:pPr>
      <w:r>
        <w:rPr>
          <w:rFonts w:ascii="Calibri" w:hAnsi="Calibri" w:cs="Calibri"/>
          <w:szCs w:val="24"/>
        </w:rPr>
        <w:t>1</w:t>
      </w:r>
      <w:r w:rsidR="00DF4551" w:rsidRPr="0097415F">
        <w:rPr>
          <w:rFonts w:ascii="Calibri" w:hAnsi="Calibri" w:cs="Calibri"/>
          <w:szCs w:val="24"/>
        </w:rPr>
        <w:t>) dostarczenie w 1 egzemplarzu dokument</w:t>
      </w:r>
      <w:r w:rsidR="00043EF1" w:rsidRPr="0097415F">
        <w:rPr>
          <w:rFonts w:ascii="Calibri" w:hAnsi="Calibri" w:cs="Calibri"/>
          <w:szCs w:val="24"/>
        </w:rPr>
        <w:t>acji projektowej w terminie do 7</w:t>
      </w:r>
      <w:r w:rsidR="00DF4551" w:rsidRPr="0097415F">
        <w:rPr>
          <w:rFonts w:ascii="Calibri" w:hAnsi="Calibri" w:cs="Calibri"/>
          <w:szCs w:val="24"/>
        </w:rPr>
        <w:t xml:space="preserve"> dni od daty podpisania niniejszej umowy;</w:t>
      </w:r>
    </w:p>
    <w:p w:rsidR="00DF4551" w:rsidRPr="0097415F" w:rsidRDefault="00103CA9">
      <w:pPr>
        <w:jc w:val="both"/>
        <w:rPr>
          <w:rFonts w:ascii="Calibri" w:hAnsi="Calibri" w:cs="Calibri"/>
          <w:szCs w:val="24"/>
        </w:rPr>
      </w:pPr>
      <w:r>
        <w:rPr>
          <w:rFonts w:ascii="Calibri" w:hAnsi="Calibri" w:cs="Calibri"/>
          <w:szCs w:val="24"/>
        </w:rPr>
        <w:t>2</w:t>
      </w:r>
      <w:r w:rsidR="00DF4551" w:rsidRPr="0097415F">
        <w:rPr>
          <w:rFonts w:ascii="Calibri" w:hAnsi="Calibri" w:cs="Calibri"/>
          <w:szCs w:val="24"/>
        </w:rPr>
        <w:t>) przekazanie kopii dokumentu uprawniającego do rozpoczęcia robót budowlanych</w:t>
      </w:r>
      <w:r w:rsidR="00CF309C" w:rsidRPr="0097415F">
        <w:rPr>
          <w:rFonts w:ascii="Calibri" w:hAnsi="Calibri" w:cs="Calibri"/>
          <w:szCs w:val="24"/>
        </w:rPr>
        <w:t xml:space="preserve"> </w:t>
      </w:r>
      <w:r w:rsidR="00DF4551" w:rsidRPr="0097415F">
        <w:rPr>
          <w:rFonts w:ascii="Calibri" w:hAnsi="Calibri" w:cs="Calibri"/>
          <w:szCs w:val="24"/>
        </w:rPr>
        <w:t>wraz z</w:t>
      </w:r>
      <w:r w:rsidR="00DF4551" w:rsidRPr="0097415F">
        <w:rPr>
          <w:rFonts w:ascii="Calibri" w:hAnsi="Calibri" w:cs="Calibri"/>
        </w:rPr>
        <w:t> </w:t>
      </w:r>
      <w:r w:rsidR="00DF4551" w:rsidRPr="0097415F">
        <w:rPr>
          <w:rFonts w:ascii="Calibri" w:hAnsi="Calibri" w:cs="Calibri"/>
          <w:szCs w:val="24"/>
        </w:rPr>
        <w:t xml:space="preserve">Dziennikiem budowy </w:t>
      </w:r>
      <w:r w:rsidR="00043EF1" w:rsidRPr="0097415F">
        <w:rPr>
          <w:rFonts w:ascii="Calibri" w:hAnsi="Calibri" w:cs="Calibri"/>
          <w:szCs w:val="24"/>
        </w:rPr>
        <w:t>w terminie do 7</w:t>
      </w:r>
      <w:r w:rsidR="00610CA6" w:rsidRPr="0097415F">
        <w:rPr>
          <w:rFonts w:ascii="Calibri" w:hAnsi="Calibri" w:cs="Calibri"/>
          <w:szCs w:val="24"/>
        </w:rPr>
        <w:t xml:space="preserve"> dni od daty podpisania niniejszej umowy</w:t>
      </w:r>
      <w:r w:rsidR="00DF4551" w:rsidRPr="0097415F">
        <w:rPr>
          <w:rFonts w:ascii="Calibri" w:hAnsi="Calibri" w:cs="Calibri"/>
          <w:szCs w:val="24"/>
        </w:rPr>
        <w:t>;</w:t>
      </w:r>
    </w:p>
    <w:p w:rsidR="003F0843" w:rsidRPr="0097415F" w:rsidRDefault="00103CA9" w:rsidP="00610CA6">
      <w:pPr>
        <w:jc w:val="both"/>
        <w:rPr>
          <w:rFonts w:ascii="Calibri" w:hAnsi="Calibri" w:cs="Calibri"/>
          <w:szCs w:val="24"/>
        </w:rPr>
      </w:pPr>
      <w:r>
        <w:rPr>
          <w:rFonts w:ascii="Calibri" w:hAnsi="Calibri" w:cs="Calibri"/>
          <w:szCs w:val="24"/>
        </w:rPr>
        <w:t>3</w:t>
      </w:r>
      <w:r w:rsidR="00BC1F88" w:rsidRPr="0097415F">
        <w:rPr>
          <w:rFonts w:ascii="Calibri" w:hAnsi="Calibri" w:cs="Calibri"/>
          <w:szCs w:val="24"/>
        </w:rPr>
        <w:t>) </w:t>
      </w:r>
      <w:r w:rsidR="00DF4551" w:rsidRPr="0097415F">
        <w:rPr>
          <w:rFonts w:ascii="Calibri" w:hAnsi="Calibri" w:cs="Calibri"/>
          <w:szCs w:val="24"/>
        </w:rPr>
        <w:t xml:space="preserve">przekazanie placu budowy w terminie </w:t>
      </w:r>
      <w:r w:rsidR="00043EF1" w:rsidRPr="0097415F">
        <w:rPr>
          <w:rFonts w:ascii="Calibri" w:hAnsi="Calibri" w:cs="Calibri"/>
          <w:szCs w:val="24"/>
        </w:rPr>
        <w:t xml:space="preserve">w terminie do 7 dni od daty </w:t>
      </w:r>
      <w:r w:rsidR="00253EBC" w:rsidRPr="0097415F">
        <w:rPr>
          <w:rFonts w:ascii="Calibri" w:hAnsi="Calibri" w:cs="Calibri"/>
          <w:szCs w:val="24"/>
        </w:rPr>
        <w:t>przedłożenia kopii oświadczenia kierownika budowy o podjęciu obowiązków</w:t>
      </w:r>
      <w:r w:rsidR="00054C9A" w:rsidRPr="0097415F">
        <w:rPr>
          <w:rFonts w:ascii="Calibri" w:hAnsi="Calibri" w:cs="Calibri"/>
          <w:szCs w:val="24"/>
        </w:rPr>
        <w:t>;</w:t>
      </w:r>
    </w:p>
    <w:p w:rsidR="00DF4551" w:rsidRPr="0097415F" w:rsidRDefault="00103CA9">
      <w:pPr>
        <w:jc w:val="both"/>
        <w:rPr>
          <w:rFonts w:ascii="Calibri" w:hAnsi="Calibri" w:cs="Calibri"/>
          <w:szCs w:val="24"/>
        </w:rPr>
      </w:pPr>
      <w:r>
        <w:rPr>
          <w:rFonts w:ascii="Calibri" w:hAnsi="Calibri" w:cs="Calibri"/>
          <w:szCs w:val="24"/>
        </w:rPr>
        <w:t>4</w:t>
      </w:r>
      <w:r w:rsidR="00DF4551" w:rsidRPr="0097415F">
        <w:rPr>
          <w:rFonts w:ascii="Calibri" w:hAnsi="Calibri" w:cs="Calibri"/>
          <w:szCs w:val="24"/>
        </w:rPr>
        <w:t>) wskazanie punktów poboru energii elektrycznej i wody do celów budowy i socjalnych;</w:t>
      </w:r>
    </w:p>
    <w:p w:rsidR="00DF4551" w:rsidRPr="0097415F" w:rsidRDefault="00103CA9">
      <w:pPr>
        <w:jc w:val="both"/>
        <w:rPr>
          <w:rFonts w:ascii="Calibri" w:hAnsi="Calibri" w:cs="Calibri"/>
          <w:szCs w:val="24"/>
        </w:rPr>
      </w:pPr>
      <w:r>
        <w:rPr>
          <w:rFonts w:ascii="Calibri" w:hAnsi="Calibri" w:cs="Calibri"/>
          <w:szCs w:val="24"/>
        </w:rPr>
        <w:t>5</w:t>
      </w:r>
      <w:r w:rsidR="00DF4551" w:rsidRPr="0097415F">
        <w:rPr>
          <w:rFonts w:ascii="Calibri" w:hAnsi="Calibri" w:cs="Calibri"/>
          <w:szCs w:val="24"/>
        </w:rPr>
        <w:t>) dokonanie odbioru wykonanych prac na zasadach określonych w § 4 niniejszej umowy;</w:t>
      </w:r>
    </w:p>
    <w:p w:rsidR="00DF4551" w:rsidRPr="0097415F" w:rsidRDefault="00103CA9">
      <w:pPr>
        <w:jc w:val="both"/>
        <w:rPr>
          <w:rFonts w:ascii="Calibri" w:hAnsi="Calibri" w:cs="Calibri"/>
          <w:szCs w:val="24"/>
        </w:rPr>
      </w:pPr>
      <w:r>
        <w:rPr>
          <w:rFonts w:ascii="Calibri" w:hAnsi="Calibri" w:cs="Calibri"/>
          <w:szCs w:val="24"/>
        </w:rPr>
        <w:t>6</w:t>
      </w:r>
      <w:r w:rsidR="00DF4551" w:rsidRPr="0097415F">
        <w:rPr>
          <w:rFonts w:ascii="Calibri" w:hAnsi="Calibri" w:cs="Calibri"/>
          <w:szCs w:val="24"/>
        </w:rPr>
        <w:t>) zapewnienie bieżącego nadzoru inwestorskiego i autorskiego obejmującego przedmiot umowy;</w:t>
      </w:r>
    </w:p>
    <w:p w:rsidR="00DF4551" w:rsidRPr="0097415F" w:rsidRDefault="00103CA9">
      <w:pPr>
        <w:jc w:val="both"/>
        <w:rPr>
          <w:rFonts w:ascii="Calibri" w:hAnsi="Calibri" w:cs="Calibri"/>
          <w:b/>
          <w:szCs w:val="24"/>
        </w:rPr>
      </w:pPr>
      <w:r>
        <w:rPr>
          <w:rFonts w:ascii="Calibri" w:hAnsi="Calibri" w:cs="Calibri"/>
          <w:szCs w:val="24"/>
        </w:rPr>
        <w:t>7</w:t>
      </w:r>
      <w:r w:rsidR="00DF4551" w:rsidRPr="0097415F">
        <w:rPr>
          <w:rFonts w:ascii="Calibri" w:hAnsi="Calibri" w:cs="Calibri"/>
          <w:szCs w:val="24"/>
        </w:rPr>
        <w:t>) dokonywanie i potwierdzanie zapisów w Dzienniku budowy prowadzonym przez Wykonawcę.</w:t>
      </w:r>
    </w:p>
    <w:p w:rsidR="00DF4551" w:rsidRPr="0097415F" w:rsidRDefault="00DF4551">
      <w:pPr>
        <w:jc w:val="both"/>
        <w:rPr>
          <w:rFonts w:ascii="Calibri" w:hAnsi="Calibri" w:cs="Calibri"/>
          <w:szCs w:val="24"/>
        </w:rPr>
      </w:pPr>
      <w:r w:rsidRPr="0097415F">
        <w:rPr>
          <w:rFonts w:ascii="Calibri" w:hAnsi="Calibri" w:cs="Calibri"/>
          <w:b/>
          <w:szCs w:val="24"/>
        </w:rPr>
        <w:t>2.</w:t>
      </w:r>
      <w:r w:rsidRPr="0097415F">
        <w:rPr>
          <w:rFonts w:ascii="Calibri" w:hAnsi="Calibri" w:cs="Calibri"/>
          <w:szCs w:val="24"/>
        </w:rPr>
        <w:t xml:space="preserve"> Obowiązki Wykonawcy:</w:t>
      </w:r>
    </w:p>
    <w:p w:rsidR="00DF4551" w:rsidRPr="0097415F" w:rsidRDefault="00DF4551">
      <w:pPr>
        <w:jc w:val="both"/>
        <w:rPr>
          <w:rFonts w:ascii="Calibri" w:hAnsi="Calibri" w:cs="Calibri"/>
          <w:szCs w:val="24"/>
        </w:rPr>
      </w:pPr>
      <w:r w:rsidRPr="0097415F">
        <w:rPr>
          <w:rFonts w:ascii="Calibri" w:hAnsi="Calibri" w:cs="Calibri"/>
          <w:szCs w:val="24"/>
        </w:rPr>
        <w:t>1) prawidłowe wykonanie wszystkich prac związanych z realizacją przedmiotu umowy zgodnie z dokumentacją projektową, warunkami wykonania oraz z aktualnie obowiązującymi normami polskimi, polskim prawem budowlanym wraz z aktami wykonawczymi do niego i innymi obowiązującymi przepisami;</w:t>
      </w:r>
    </w:p>
    <w:p w:rsidR="00DF4551" w:rsidRPr="0097415F" w:rsidRDefault="00DF4551">
      <w:pPr>
        <w:jc w:val="both"/>
        <w:rPr>
          <w:rFonts w:ascii="Calibri" w:hAnsi="Calibri" w:cs="Calibri"/>
          <w:szCs w:val="24"/>
        </w:rPr>
      </w:pPr>
      <w:r w:rsidRPr="0097415F">
        <w:rPr>
          <w:rFonts w:ascii="Calibri" w:hAnsi="Calibri" w:cs="Calibri"/>
          <w:szCs w:val="24"/>
        </w:rPr>
        <w:t>2) opracowanie kompletnej dokumentacji powykonawczej w 1 (jednym) egzemplarzu i przekazanie jej Zamawiającemu w terminie odbioru końcowego całego przedmiotu umowy</w:t>
      </w:r>
      <w:r w:rsidR="00CA4F02" w:rsidRPr="0097415F">
        <w:rPr>
          <w:rFonts w:ascii="Calibri" w:hAnsi="Calibri" w:cs="Calibri"/>
          <w:szCs w:val="24"/>
          <w:lang w:eastAsia="pl-PL"/>
        </w:rPr>
        <w:t xml:space="preserve"> oraz dostarczenie </w:t>
      </w:r>
      <w:r w:rsidR="00CA4F02" w:rsidRPr="0097415F">
        <w:rPr>
          <w:rFonts w:ascii="Calibri" w:hAnsi="Calibri" w:cs="Calibri"/>
          <w:szCs w:val="24"/>
          <w:lang w:eastAsia="pl-PL"/>
        </w:rPr>
        <w:lastRenderedPageBreak/>
        <w:t>Zamawiającemu niezbędnego dokumentu gwarancyjnego w dacie odbioru końcowego przedmiotu umowy</w:t>
      </w:r>
      <w:r w:rsidRPr="0097415F">
        <w:rPr>
          <w:rFonts w:ascii="Calibri" w:hAnsi="Calibri" w:cs="Calibri"/>
          <w:szCs w:val="24"/>
        </w:rPr>
        <w:t>;</w:t>
      </w:r>
    </w:p>
    <w:p w:rsidR="00DF4551" w:rsidRPr="0097415F" w:rsidRDefault="00DF4551">
      <w:pPr>
        <w:jc w:val="both"/>
        <w:rPr>
          <w:rFonts w:ascii="Calibri" w:hAnsi="Calibri" w:cs="Calibri"/>
          <w:szCs w:val="24"/>
        </w:rPr>
      </w:pPr>
      <w:r w:rsidRPr="0097415F">
        <w:rPr>
          <w:rFonts w:ascii="Calibri" w:hAnsi="Calibri" w:cs="Calibri"/>
          <w:szCs w:val="24"/>
        </w:rPr>
        <w:t>3) zorganizowanie placu budowy i wszystkich innych czynności niezbędnych do właściwego wykonania prac. Wykonawca jest zobowiązany zabezpieczyć i oznakować prowadzone roboty oraz dbać o stan techniczny i prawidłowość oznakowania przez cały czas trwania realizacji zadania. Wykonawca ponosi pełną odpowiedzia</w:t>
      </w:r>
      <w:r w:rsidR="00F32912" w:rsidRPr="0097415F">
        <w:rPr>
          <w:rFonts w:ascii="Calibri" w:hAnsi="Calibri" w:cs="Calibri"/>
          <w:szCs w:val="24"/>
        </w:rPr>
        <w:t>lność za teren budowy od chwili</w:t>
      </w:r>
      <w:r w:rsidRPr="0097415F">
        <w:rPr>
          <w:rFonts w:ascii="Calibri" w:hAnsi="Calibri" w:cs="Calibri"/>
          <w:szCs w:val="24"/>
        </w:rPr>
        <w:t xml:space="preserve"> </w:t>
      </w:r>
      <w:r w:rsidR="00AF54BF" w:rsidRPr="0097415F">
        <w:rPr>
          <w:rFonts w:ascii="Calibri" w:hAnsi="Calibri" w:cs="Calibri"/>
          <w:szCs w:val="24"/>
        </w:rPr>
        <w:t xml:space="preserve">podpisania protokołu przekazania </w:t>
      </w:r>
      <w:r w:rsidRPr="0097415F">
        <w:rPr>
          <w:rFonts w:ascii="Calibri" w:hAnsi="Calibri" w:cs="Calibri"/>
          <w:szCs w:val="24"/>
        </w:rPr>
        <w:t>placu budowy</w:t>
      </w:r>
      <w:r w:rsidR="00AF54BF" w:rsidRPr="0097415F">
        <w:rPr>
          <w:rFonts w:ascii="Calibri" w:hAnsi="Calibri" w:cs="Calibri"/>
          <w:szCs w:val="24"/>
        </w:rPr>
        <w:t xml:space="preserve"> do dnia podpisania protokołu odbioru końcowego zadania</w:t>
      </w:r>
      <w:r w:rsidRPr="0097415F">
        <w:rPr>
          <w:rFonts w:ascii="Calibri" w:hAnsi="Calibri" w:cs="Calibri"/>
          <w:szCs w:val="24"/>
        </w:rPr>
        <w:t>;</w:t>
      </w:r>
    </w:p>
    <w:p w:rsidR="00DF4551" w:rsidRPr="0097415F" w:rsidRDefault="00DF4551">
      <w:pPr>
        <w:jc w:val="both"/>
        <w:rPr>
          <w:rFonts w:ascii="Calibri" w:hAnsi="Calibri" w:cs="Calibri"/>
          <w:szCs w:val="24"/>
        </w:rPr>
      </w:pPr>
      <w:r w:rsidRPr="0097415F">
        <w:rPr>
          <w:rFonts w:ascii="Calibri" w:hAnsi="Calibri" w:cs="Calibri"/>
          <w:szCs w:val="24"/>
        </w:rPr>
        <w:t>4) współpraca ze służbami Zamawiającego;</w:t>
      </w:r>
    </w:p>
    <w:p w:rsidR="00DF4551" w:rsidRPr="0097415F" w:rsidRDefault="00DF4551">
      <w:pPr>
        <w:jc w:val="both"/>
        <w:rPr>
          <w:rFonts w:ascii="Calibri" w:hAnsi="Calibri" w:cs="Calibri"/>
          <w:szCs w:val="24"/>
        </w:rPr>
      </w:pPr>
      <w:r w:rsidRPr="0097415F">
        <w:rPr>
          <w:rFonts w:ascii="Calibri" w:hAnsi="Calibri" w:cs="Calibri"/>
          <w:szCs w:val="24"/>
        </w:rPr>
        <w:t>5) prowadzenie Dziennika budowy i udostępnianie go Zamawiającemu celem dokonywania wpisów</w:t>
      </w:r>
      <w:r w:rsidR="00C21478">
        <w:rPr>
          <w:rFonts w:ascii="Calibri" w:hAnsi="Calibri" w:cs="Calibri"/>
          <w:szCs w:val="24"/>
        </w:rPr>
        <w:t xml:space="preserve">             </w:t>
      </w:r>
      <w:r w:rsidRPr="0097415F">
        <w:rPr>
          <w:rFonts w:ascii="Calibri" w:hAnsi="Calibri" w:cs="Calibri"/>
          <w:szCs w:val="24"/>
        </w:rPr>
        <w:t xml:space="preserve"> i potwierdzeń;</w:t>
      </w:r>
    </w:p>
    <w:p w:rsidR="00DF4551" w:rsidRPr="0097415F" w:rsidRDefault="00DF4551">
      <w:pPr>
        <w:jc w:val="both"/>
        <w:rPr>
          <w:rFonts w:ascii="Calibri" w:hAnsi="Calibri" w:cs="Calibri"/>
          <w:szCs w:val="24"/>
        </w:rPr>
      </w:pPr>
      <w:r w:rsidRPr="0097415F">
        <w:rPr>
          <w:rFonts w:ascii="Calibri" w:hAnsi="Calibri" w:cs="Calibri"/>
          <w:szCs w:val="24"/>
        </w:rPr>
        <w:t>6) przygotowanie obiektu i wymaganych dokumentów łącznie z dokumentacją powykonawczą do dokonania odbioru przez Zamawiającego;</w:t>
      </w:r>
    </w:p>
    <w:p w:rsidR="00DF4551" w:rsidRPr="0097415F" w:rsidRDefault="00DF4551">
      <w:pPr>
        <w:jc w:val="both"/>
        <w:rPr>
          <w:rFonts w:ascii="Calibri" w:hAnsi="Calibri" w:cs="Calibri"/>
          <w:szCs w:val="24"/>
        </w:rPr>
      </w:pPr>
      <w:r w:rsidRPr="0097415F">
        <w:rPr>
          <w:rFonts w:ascii="Calibri" w:hAnsi="Calibri" w:cs="Calibri"/>
          <w:szCs w:val="24"/>
        </w:rPr>
        <w:t>7) zgłaszanie robót podlegających zakryciu do odbioru;</w:t>
      </w:r>
    </w:p>
    <w:p w:rsidR="00DF4551" w:rsidRPr="0097415F" w:rsidRDefault="00DF4551">
      <w:pPr>
        <w:jc w:val="both"/>
        <w:rPr>
          <w:rFonts w:ascii="Calibri" w:hAnsi="Calibri" w:cs="Calibri"/>
          <w:szCs w:val="24"/>
        </w:rPr>
      </w:pPr>
      <w:r w:rsidRPr="0097415F">
        <w:rPr>
          <w:rFonts w:ascii="Calibri" w:hAnsi="Calibri" w:cs="Calibri"/>
          <w:szCs w:val="24"/>
        </w:rPr>
        <w:t>8) przestrzeganie przepisów bhp i ppoż.;</w:t>
      </w:r>
    </w:p>
    <w:p w:rsidR="00DF4551" w:rsidRPr="0097415F" w:rsidRDefault="00DF4551">
      <w:pPr>
        <w:jc w:val="both"/>
        <w:rPr>
          <w:rFonts w:ascii="Calibri" w:hAnsi="Calibri" w:cs="Calibri"/>
          <w:szCs w:val="24"/>
        </w:rPr>
      </w:pPr>
      <w:r w:rsidRPr="0097415F">
        <w:rPr>
          <w:rFonts w:ascii="Calibri" w:hAnsi="Calibri" w:cs="Calibri"/>
          <w:szCs w:val="24"/>
        </w:rPr>
        <w:t>9) zapewnienie kadry i nadzoru z wymaganymi uprawnieniami;</w:t>
      </w:r>
    </w:p>
    <w:p w:rsidR="00DF4551" w:rsidRPr="0097415F" w:rsidRDefault="00DF4551">
      <w:pPr>
        <w:jc w:val="both"/>
        <w:rPr>
          <w:rFonts w:ascii="Calibri" w:hAnsi="Calibri" w:cs="Calibri"/>
          <w:szCs w:val="24"/>
        </w:rPr>
      </w:pPr>
      <w:r w:rsidRPr="0097415F">
        <w:rPr>
          <w:rFonts w:ascii="Calibri" w:hAnsi="Calibri" w:cs="Calibri"/>
          <w:szCs w:val="24"/>
        </w:rPr>
        <w:t>10) zapewnienie sprzętu spełniającego wymagania norm technicznych;</w:t>
      </w:r>
    </w:p>
    <w:p w:rsidR="00DF4551" w:rsidRPr="0097415F" w:rsidRDefault="00DF4551">
      <w:pPr>
        <w:jc w:val="both"/>
        <w:rPr>
          <w:rFonts w:ascii="Calibri" w:hAnsi="Calibri" w:cs="Calibri"/>
          <w:szCs w:val="24"/>
        </w:rPr>
      </w:pPr>
      <w:r w:rsidRPr="0097415F">
        <w:rPr>
          <w:rFonts w:ascii="Calibri" w:hAnsi="Calibri" w:cs="Calibri"/>
          <w:szCs w:val="24"/>
        </w:rPr>
        <w:t>11) utrzymanie porządku na placu budowy w czasie realizacji prac;</w:t>
      </w:r>
    </w:p>
    <w:p w:rsidR="00DF4551" w:rsidRPr="0097415F" w:rsidRDefault="00DF4551">
      <w:pPr>
        <w:jc w:val="both"/>
        <w:rPr>
          <w:rFonts w:ascii="Calibri" w:hAnsi="Calibri" w:cs="Calibri"/>
          <w:szCs w:val="24"/>
        </w:rPr>
      </w:pPr>
      <w:r w:rsidRPr="0097415F">
        <w:rPr>
          <w:rFonts w:ascii="Calibri" w:hAnsi="Calibri" w:cs="Calibri"/>
          <w:szCs w:val="24"/>
        </w:rPr>
        <w:t>12) likwidacja placu budowy i zaplecza własnego Wykonawcy bezzwłocznie po zakończeniu prac, lecz nie później niż do dnia odbioru końcowego;</w:t>
      </w:r>
    </w:p>
    <w:p w:rsidR="00D66581" w:rsidRPr="0097415F" w:rsidRDefault="00DF4551">
      <w:pPr>
        <w:jc w:val="both"/>
        <w:rPr>
          <w:rFonts w:ascii="Calibri" w:hAnsi="Calibri" w:cs="Calibri"/>
          <w:iCs/>
          <w:szCs w:val="24"/>
        </w:rPr>
      </w:pPr>
      <w:r w:rsidRPr="0097415F">
        <w:rPr>
          <w:rFonts w:ascii="Calibri" w:hAnsi="Calibri" w:cs="Calibri"/>
          <w:szCs w:val="24"/>
        </w:rPr>
        <w:t xml:space="preserve">13) najpóźniej w dniu podpisania umowy złożenia kosztorysu ofertowego, na podstawie, którego Wykonawca dokonał wyliczenia ceny ofertowej. Będzie on stanowić załącznik do umowy. Kosztorys ofertowy winien być wydrukowany i przedłożony w opcji „Kalkulacja </w:t>
      </w:r>
      <w:r w:rsidR="00D66581" w:rsidRPr="0097415F">
        <w:rPr>
          <w:rFonts w:ascii="Calibri" w:hAnsi="Calibri" w:cs="Calibri"/>
          <w:szCs w:val="24"/>
        </w:rPr>
        <w:t>szczegółowa</w:t>
      </w:r>
      <w:r w:rsidRPr="0097415F">
        <w:rPr>
          <w:rFonts w:ascii="Calibri" w:hAnsi="Calibri" w:cs="Calibri"/>
          <w:szCs w:val="24"/>
        </w:rPr>
        <w:t>”</w:t>
      </w:r>
      <w:r w:rsidR="00D66581" w:rsidRPr="0097415F">
        <w:rPr>
          <w:rFonts w:ascii="Calibri" w:hAnsi="Calibri" w:cs="Calibri"/>
          <w:szCs w:val="24"/>
        </w:rPr>
        <w:t>.</w:t>
      </w:r>
      <w:r w:rsidRPr="0097415F">
        <w:rPr>
          <w:rFonts w:ascii="Calibri" w:hAnsi="Calibri" w:cs="Calibri"/>
          <w:szCs w:val="24"/>
        </w:rPr>
        <w:t xml:space="preserve"> </w:t>
      </w:r>
      <w:r w:rsidR="00D66581" w:rsidRPr="0097415F">
        <w:rPr>
          <w:rFonts w:ascii="Calibri" w:hAnsi="Calibri" w:cs="Calibri"/>
          <w:szCs w:val="24"/>
          <w:lang w:eastAsia="ar-SA"/>
        </w:rPr>
        <w:t>Wyliczone w kosztorysie ceny poszczególnych elementów, jak również cena całkowita musi być zgodna z cenami przedstawionymi w ofercie przetargowej. Ceny tych samych składników cenotwórczych (R, Ko, Z, M, S) muszą być takie same dla wszystkich wycenianych pozycji przedmiarowych. Tak opracowane kosztorysy będą podstawą do rozliczania:</w:t>
      </w:r>
      <w:r w:rsidR="00D66581" w:rsidRPr="0097415F">
        <w:rPr>
          <w:rFonts w:ascii="Calibri" w:hAnsi="Calibri" w:cs="Calibri"/>
          <w:iCs/>
          <w:szCs w:val="24"/>
        </w:rPr>
        <w:t xml:space="preserve"> „dodatkowych robót budowlanych” wykraczających poza określenie przedmiotu zamówienia podstawowego”, w sytuacji gdy umowa zostanie zmieniona (aneksowana) na podstawie  art. 144 ust. 1 pkt 2</w:t>
      </w:r>
      <w:r w:rsidR="00513739" w:rsidRPr="0097415F">
        <w:rPr>
          <w:rFonts w:ascii="Calibri" w:hAnsi="Calibri" w:cs="Calibri"/>
          <w:iCs/>
          <w:szCs w:val="24"/>
        </w:rPr>
        <w:t xml:space="preserve"> ustawy</w:t>
      </w:r>
      <w:r w:rsidR="00D66581" w:rsidRPr="0097415F">
        <w:rPr>
          <w:rFonts w:ascii="Calibri" w:hAnsi="Calibri" w:cs="Calibri"/>
          <w:iCs/>
          <w:szCs w:val="24"/>
        </w:rPr>
        <w:t xml:space="preserve"> </w:t>
      </w:r>
      <w:proofErr w:type="spellStart"/>
      <w:r w:rsidR="00D66581" w:rsidRPr="0097415F">
        <w:rPr>
          <w:rFonts w:ascii="Calibri" w:hAnsi="Calibri" w:cs="Calibri"/>
          <w:iCs/>
          <w:szCs w:val="24"/>
        </w:rPr>
        <w:t>Pzp</w:t>
      </w:r>
      <w:proofErr w:type="spellEnd"/>
      <w:r w:rsidR="00D66581" w:rsidRPr="0097415F">
        <w:rPr>
          <w:rFonts w:ascii="Calibri" w:hAnsi="Calibri" w:cs="Calibri"/>
          <w:iCs/>
          <w:szCs w:val="24"/>
        </w:rPr>
        <w:t>.</w:t>
      </w:r>
    </w:p>
    <w:p w:rsidR="00DF4551" w:rsidRPr="0097415F" w:rsidRDefault="00DF4551">
      <w:pPr>
        <w:jc w:val="both"/>
        <w:rPr>
          <w:rFonts w:ascii="Calibri" w:hAnsi="Calibri" w:cs="Calibri"/>
          <w:szCs w:val="24"/>
        </w:rPr>
      </w:pPr>
      <w:r w:rsidRPr="0097415F">
        <w:rPr>
          <w:rFonts w:ascii="Calibri" w:hAnsi="Calibri" w:cs="Calibri"/>
          <w:szCs w:val="24"/>
        </w:rPr>
        <w:t>14) zapewnienia na własny koszt transportu odpadów do miejsc ich wykorzystania lub utylizacji, łącznie z kosztami utylizacji;</w:t>
      </w:r>
    </w:p>
    <w:p w:rsidR="00DF4551" w:rsidRPr="0097415F" w:rsidRDefault="00DF4551">
      <w:pPr>
        <w:jc w:val="both"/>
        <w:rPr>
          <w:rFonts w:ascii="Calibri" w:hAnsi="Calibri" w:cs="Calibri"/>
          <w:szCs w:val="24"/>
        </w:rPr>
      </w:pPr>
      <w:r w:rsidRPr="0097415F">
        <w:rPr>
          <w:rFonts w:ascii="Calibri" w:hAnsi="Calibri" w:cs="Calibri"/>
          <w:szCs w:val="24"/>
        </w:rPr>
        <w:t>15) przestrzeganie przepisów prawnych wynikających z następujących ustaw:</w:t>
      </w:r>
    </w:p>
    <w:p w:rsidR="00DF4551" w:rsidRPr="0097415F" w:rsidRDefault="00DF4551">
      <w:pPr>
        <w:jc w:val="both"/>
        <w:rPr>
          <w:rFonts w:ascii="Calibri" w:hAnsi="Calibri" w:cs="Calibri"/>
          <w:szCs w:val="24"/>
        </w:rPr>
      </w:pPr>
      <w:r w:rsidRPr="0097415F">
        <w:rPr>
          <w:rFonts w:ascii="Calibri" w:hAnsi="Calibri" w:cs="Calibri"/>
          <w:szCs w:val="24"/>
        </w:rPr>
        <w:tab/>
        <w:t>a) ustawy z dnia 27.04.2001 r. Prawo o</w:t>
      </w:r>
      <w:r w:rsidR="00D02F1B" w:rsidRPr="0097415F">
        <w:rPr>
          <w:rFonts w:ascii="Calibri" w:hAnsi="Calibri" w:cs="Calibri"/>
          <w:szCs w:val="24"/>
        </w:rPr>
        <w:t>chrony środowiska (Dz. U. z 2016 r. poz. 672</w:t>
      </w:r>
      <w:r w:rsidR="00D93722" w:rsidRPr="0097415F">
        <w:rPr>
          <w:rFonts w:ascii="Calibri" w:hAnsi="Calibri" w:cs="Calibri"/>
          <w:szCs w:val="24"/>
        </w:rPr>
        <w:t xml:space="preserve"> z </w:t>
      </w:r>
      <w:r w:rsidR="002D79A8" w:rsidRPr="0097415F">
        <w:rPr>
          <w:rFonts w:ascii="Calibri" w:hAnsi="Calibri" w:cs="Calibri"/>
          <w:szCs w:val="24"/>
        </w:rPr>
        <w:t>późn.zm.</w:t>
      </w:r>
      <w:r w:rsidRPr="0097415F">
        <w:rPr>
          <w:rFonts w:ascii="Calibri" w:hAnsi="Calibri" w:cs="Calibri"/>
          <w:szCs w:val="24"/>
        </w:rPr>
        <w:t>),</w:t>
      </w:r>
    </w:p>
    <w:p w:rsidR="00DF4551" w:rsidRPr="0097415F" w:rsidRDefault="00DF4551">
      <w:pPr>
        <w:jc w:val="both"/>
        <w:rPr>
          <w:rFonts w:ascii="Calibri" w:hAnsi="Calibri" w:cs="Calibri"/>
          <w:szCs w:val="24"/>
        </w:rPr>
      </w:pPr>
      <w:r w:rsidRPr="0097415F">
        <w:rPr>
          <w:rFonts w:ascii="Calibri" w:hAnsi="Calibri" w:cs="Calibri"/>
          <w:szCs w:val="24"/>
        </w:rPr>
        <w:tab/>
        <w:t>b) ustawy z dnia 14.12.2012 r. o odpadach (Dz. U. z 201</w:t>
      </w:r>
      <w:r w:rsidR="003D7BA4" w:rsidRPr="0097415F">
        <w:rPr>
          <w:rFonts w:ascii="Calibri" w:hAnsi="Calibri" w:cs="Calibri"/>
          <w:szCs w:val="24"/>
        </w:rPr>
        <w:t>6</w:t>
      </w:r>
      <w:r w:rsidRPr="0097415F">
        <w:rPr>
          <w:rFonts w:ascii="Calibri" w:hAnsi="Calibri" w:cs="Calibri"/>
          <w:szCs w:val="24"/>
        </w:rPr>
        <w:t xml:space="preserve"> r., poz. </w:t>
      </w:r>
      <w:r w:rsidR="003D7BA4" w:rsidRPr="0097415F">
        <w:rPr>
          <w:rFonts w:ascii="Calibri" w:hAnsi="Calibri" w:cs="Calibri"/>
          <w:szCs w:val="24"/>
        </w:rPr>
        <w:t>1987</w:t>
      </w:r>
      <w:r w:rsidRPr="0097415F">
        <w:rPr>
          <w:rFonts w:ascii="Calibri" w:hAnsi="Calibri" w:cs="Calibri"/>
          <w:szCs w:val="24"/>
        </w:rPr>
        <w:t>).</w:t>
      </w:r>
    </w:p>
    <w:p w:rsidR="00DF4551" w:rsidRPr="0097415F" w:rsidRDefault="00DF4551">
      <w:pPr>
        <w:jc w:val="both"/>
        <w:rPr>
          <w:rFonts w:ascii="Calibri" w:hAnsi="Calibri" w:cs="Calibri"/>
          <w:szCs w:val="24"/>
        </w:rPr>
      </w:pPr>
      <w:r w:rsidRPr="0097415F">
        <w:rPr>
          <w:rFonts w:ascii="Calibri" w:hAnsi="Calibri" w:cs="Calibri"/>
          <w:szCs w:val="24"/>
        </w:rPr>
        <w:t>Powołane przepisy prawne Wykonawca zobowiązuje się stosować z uwzględnieniem ewentualnych zmian stanu prawnego w tym zakresie;</w:t>
      </w:r>
    </w:p>
    <w:p w:rsidR="00DF4551" w:rsidRPr="0097415F" w:rsidRDefault="00DF4551">
      <w:pPr>
        <w:jc w:val="both"/>
        <w:rPr>
          <w:rFonts w:ascii="Calibri" w:hAnsi="Calibri" w:cs="Calibri"/>
          <w:szCs w:val="24"/>
        </w:rPr>
      </w:pPr>
      <w:r w:rsidRPr="0097415F">
        <w:rPr>
          <w:rFonts w:ascii="Calibri" w:hAnsi="Calibri" w:cs="Calibri"/>
          <w:szCs w:val="24"/>
        </w:rPr>
        <w:t>16) posiadanie w okresie obowiązywania niniejszej umowy aktualnej polisy ubezpieczeniowej obejmującej pro</w:t>
      </w:r>
      <w:r w:rsidR="00560F93" w:rsidRPr="0097415F">
        <w:rPr>
          <w:rFonts w:ascii="Calibri" w:hAnsi="Calibri" w:cs="Calibri"/>
          <w:szCs w:val="24"/>
        </w:rPr>
        <w:t>wadzoną działalność gospodarczą,</w:t>
      </w:r>
    </w:p>
    <w:p w:rsidR="00560F93" w:rsidRPr="0097415F" w:rsidRDefault="00560F93" w:rsidP="00560F93">
      <w:pPr>
        <w:jc w:val="both"/>
        <w:rPr>
          <w:rFonts w:ascii="Calibri" w:hAnsi="Calibri" w:cs="Calibri"/>
          <w:szCs w:val="24"/>
        </w:rPr>
      </w:pPr>
      <w:r w:rsidRPr="0097415F">
        <w:rPr>
          <w:rFonts w:ascii="Calibri" w:hAnsi="Calibri" w:cs="Calibri"/>
          <w:szCs w:val="24"/>
          <w:lang w:eastAsia="pl-PL"/>
        </w:rPr>
        <w:t>1</w:t>
      </w:r>
      <w:r w:rsidR="00BC1F88" w:rsidRPr="0097415F">
        <w:rPr>
          <w:rFonts w:ascii="Calibri" w:hAnsi="Calibri" w:cs="Calibri"/>
          <w:szCs w:val="24"/>
          <w:lang w:eastAsia="pl-PL"/>
        </w:rPr>
        <w:t>7</w:t>
      </w:r>
      <w:r w:rsidRPr="0097415F">
        <w:rPr>
          <w:rFonts w:ascii="Calibri" w:hAnsi="Calibri" w:cs="Calibri"/>
          <w:szCs w:val="24"/>
          <w:lang w:eastAsia="pl-PL"/>
        </w:rPr>
        <w:t>) </w:t>
      </w:r>
      <w:r w:rsidRPr="0097415F">
        <w:rPr>
          <w:rFonts w:ascii="Calibri" w:hAnsi="Calibri" w:cs="Calibri"/>
          <w:szCs w:val="24"/>
        </w:rPr>
        <w:t>sporządzenie harmonogramu rzeczowo-finansowego w rozbiciu na elementy robót po podpisaniu umowy i przedłożenie go Zamawiającemu do akceptacji w terminie do 7 dni od dnia podpisania umowy,</w:t>
      </w:r>
    </w:p>
    <w:p w:rsidR="009E1C58" w:rsidRPr="0097415F" w:rsidRDefault="00560F93" w:rsidP="000C0E5A">
      <w:pPr>
        <w:pStyle w:val="Bezodstpw"/>
        <w:jc w:val="both"/>
        <w:rPr>
          <w:szCs w:val="24"/>
          <w:lang w:eastAsia="pl-PL"/>
        </w:rPr>
      </w:pPr>
      <w:r w:rsidRPr="0097415F">
        <w:rPr>
          <w:sz w:val="24"/>
          <w:szCs w:val="24"/>
        </w:rPr>
        <w:t xml:space="preserve">18) zawiadomienie o rozpoczęciu robót budowlanych oraz </w:t>
      </w:r>
      <w:r w:rsidRPr="0097415F">
        <w:rPr>
          <w:sz w:val="24"/>
          <w:szCs w:val="24"/>
          <w:lang w:eastAsia="pl-PL"/>
        </w:rPr>
        <w:t xml:space="preserve">przygotowanie i przekazanie wszelkich niezbędnych dokumentów w celu </w:t>
      </w:r>
      <w:r w:rsidRPr="0097415F">
        <w:rPr>
          <w:sz w:val="24"/>
          <w:szCs w:val="24"/>
        </w:rPr>
        <w:t>skutecznego zawiadomienia o zakończeniu robót budowlanych Powiatowego Inspektora Nadzoru Budowlanego w Wieluniu.</w:t>
      </w:r>
    </w:p>
    <w:p w:rsidR="00481B1A" w:rsidRPr="0097415F" w:rsidRDefault="00481B1A">
      <w:pPr>
        <w:jc w:val="center"/>
        <w:rPr>
          <w:rFonts w:ascii="Calibri" w:hAnsi="Calibri" w:cs="Calibri"/>
          <w:b/>
          <w:szCs w:val="24"/>
        </w:rPr>
      </w:pPr>
    </w:p>
    <w:p w:rsidR="00DF4551" w:rsidRPr="0097415F" w:rsidRDefault="00DF4551">
      <w:pPr>
        <w:jc w:val="center"/>
        <w:rPr>
          <w:rFonts w:ascii="Calibri" w:hAnsi="Calibri" w:cs="Calibri"/>
          <w:szCs w:val="24"/>
        </w:rPr>
      </w:pPr>
      <w:r w:rsidRPr="0097415F">
        <w:rPr>
          <w:rFonts w:ascii="Calibri" w:hAnsi="Calibri" w:cs="Calibri"/>
          <w:b/>
          <w:szCs w:val="24"/>
        </w:rPr>
        <w:t>§ 3</w:t>
      </w:r>
    </w:p>
    <w:p w:rsidR="00DF4551" w:rsidRPr="0097415F" w:rsidRDefault="00DF4551">
      <w:pPr>
        <w:pStyle w:val="Nagwek1"/>
        <w:jc w:val="center"/>
        <w:rPr>
          <w:rFonts w:ascii="Calibri" w:hAnsi="Calibri" w:cs="Calibri"/>
          <w:szCs w:val="24"/>
        </w:rPr>
      </w:pPr>
      <w:r w:rsidRPr="0097415F">
        <w:rPr>
          <w:rFonts w:ascii="Calibri" w:hAnsi="Calibri" w:cs="Calibri"/>
          <w:sz w:val="24"/>
          <w:szCs w:val="24"/>
        </w:rPr>
        <w:t>Terminy wykonania</w:t>
      </w:r>
    </w:p>
    <w:p w:rsidR="001D6162" w:rsidRPr="0097415F" w:rsidRDefault="00825977" w:rsidP="00825977">
      <w:pPr>
        <w:numPr>
          <w:ilvl w:val="0"/>
          <w:numId w:val="1"/>
        </w:numPr>
        <w:tabs>
          <w:tab w:val="clear" w:pos="432"/>
          <w:tab w:val="num" w:pos="0"/>
        </w:tabs>
        <w:ind w:left="0" w:firstLine="0"/>
        <w:jc w:val="both"/>
        <w:rPr>
          <w:rFonts w:ascii="Calibri" w:hAnsi="Calibri" w:cs="Calibri"/>
          <w:bCs/>
          <w:i/>
          <w:szCs w:val="24"/>
        </w:rPr>
      </w:pPr>
      <w:r w:rsidRPr="0097415F">
        <w:rPr>
          <w:rFonts w:ascii="Calibri" w:hAnsi="Calibri" w:cs="Calibri"/>
          <w:bCs/>
          <w:szCs w:val="24"/>
        </w:rPr>
        <w:t>Wymagany termin realizacji przedmiotu umowy:</w:t>
      </w:r>
    </w:p>
    <w:p w:rsidR="001D6162" w:rsidRPr="0097415F" w:rsidRDefault="001D6162" w:rsidP="00825977">
      <w:pPr>
        <w:numPr>
          <w:ilvl w:val="0"/>
          <w:numId w:val="1"/>
        </w:numPr>
        <w:tabs>
          <w:tab w:val="clear" w:pos="432"/>
          <w:tab w:val="num" w:pos="0"/>
        </w:tabs>
        <w:ind w:left="0" w:firstLine="0"/>
        <w:jc w:val="both"/>
        <w:rPr>
          <w:rFonts w:ascii="Calibri" w:hAnsi="Calibri" w:cs="Calibri"/>
          <w:bCs/>
          <w:i/>
          <w:szCs w:val="24"/>
        </w:rPr>
      </w:pPr>
      <w:r w:rsidRPr="0097415F">
        <w:rPr>
          <w:rFonts w:ascii="Calibri" w:hAnsi="Calibri" w:cs="Calibri"/>
          <w:bCs/>
          <w:szCs w:val="24"/>
        </w:rPr>
        <w:t>1) rozpoczęcie:</w:t>
      </w:r>
      <w:r w:rsidRPr="0097415F">
        <w:rPr>
          <w:rFonts w:ascii="Calibri" w:hAnsi="Calibri" w:cs="Calibri"/>
          <w:b/>
          <w:bCs/>
          <w:szCs w:val="24"/>
        </w:rPr>
        <w:t xml:space="preserve"> </w:t>
      </w:r>
      <w:r w:rsidR="00530D03" w:rsidRPr="0097415F">
        <w:rPr>
          <w:rFonts w:ascii="Calibri" w:hAnsi="Calibri" w:cs="Calibri"/>
          <w:bCs/>
          <w:szCs w:val="24"/>
        </w:rPr>
        <w:t xml:space="preserve">w terminie </w:t>
      </w:r>
      <w:r w:rsidRPr="0097415F">
        <w:rPr>
          <w:rFonts w:ascii="Calibri" w:hAnsi="Calibri" w:cs="Calibri"/>
          <w:bCs/>
          <w:szCs w:val="24"/>
        </w:rPr>
        <w:t xml:space="preserve">do </w:t>
      </w:r>
      <w:r w:rsidR="00530D03" w:rsidRPr="0097415F">
        <w:rPr>
          <w:rFonts w:ascii="Calibri" w:hAnsi="Calibri" w:cs="Calibri"/>
          <w:bCs/>
          <w:szCs w:val="24"/>
        </w:rPr>
        <w:t>7 dni po podpisaniu umowy</w:t>
      </w:r>
      <w:r w:rsidRPr="0097415F">
        <w:rPr>
          <w:rFonts w:ascii="Calibri" w:hAnsi="Calibri" w:cs="Calibri"/>
          <w:bCs/>
          <w:szCs w:val="24"/>
        </w:rPr>
        <w:t>;</w:t>
      </w:r>
    </w:p>
    <w:p w:rsidR="001D6162" w:rsidRPr="0097415F" w:rsidRDefault="001D6162" w:rsidP="00825977">
      <w:pPr>
        <w:numPr>
          <w:ilvl w:val="0"/>
          <w:numId w:val="1"/>
        </w:numPr>
        <w:tabs>
          <w:tab w:val="clear" w:pos="432"/>
          <w:tab w:val="num" w:pos="0"/>
        </w:tabs>
        <w:ind w:left="0" w:firstLine="0"/>
        <w:jc w:val="both"/>
        <w:rPr>
          <w:rFonts w:ascii="Calibri" w:hAnsi="Calibri" w:cs="Calibri"/>
          <w:bCs/>
          <w:i/>
          <w:szCs w:val="24"/>
        </w:rPr>
      </w:pPr>
      <w:r w:rsidRPr="0097415F">
        <w:rPr>
          <w:rFonts w:ascii="Calibri" w:hAnsi="Calibri" w:cs="Calibri"/>
          <w:bCs/>
          <w:szCs w:val="24"/>
        </w:rPr>
        <w:t>2) zakończenie:</w:t>
      </w:r>
      <w:r w:rsidR="00530D03" w:rsidRPr="0097415F">
        <w:rPr>
          <w:rFonts w:ascii="Calibri" w:hAnsi="Calibri" w:cs="Calibri"/>
          <w:bCs/>
          <w:szCs w:val="24"/>
        </w:rPr>
        <w:t xml:space="preserve"> </w:t>
      </w:r>
      <w:r w:rsidR="00825977" w:rsidRPr="0097415F">
        <w:rPr>
          <w:rFonts w:ascii="Calibri" w:hAnsi="Calibri" w:cs="Calibri"/>
          <w:bCs/>
          <w:szCs w:val="24"/>
        </w:rPr>
        <w:t xml:space="preserve">do dnia </w:t>
      </w:r>
      <w:r w:rsidR="003F1553">
        <w:rPr>
          <w:rFonts w:ascii="Calibri" w:hAnsi="Calibri" w:cs="Calibri"/>
          <w:bCs/>
          <w:szCs w:val="24"/>
        </w:rPr>
        <w:t>14</w:t>
      </w:r>
      <w:r w:rsidR="00103CA9">
        <w:rPr>
          <w:rFonts w:ascii="Calibri" w:hAnsi="Calibri" w:cs="Calibri"/>
          <w:bCs/>
          <w:szCs w:val="24"/>
        </w:rPr>
        <w:t xml:space="preserve"> </w:t>
      </w:r>
      <w:r w:rsidR="003F1553">
        <w:rPr>
          <w:rFonts w:ascii="Calibri" w:hAnsi="Calibri" w:cs="Calibri"/>
          <w:bCs/>
          <w:szCs w:val="24"/>
        </w:rPr>
        <w:t>września</w:t>
      </w:r>
      <w:r w:rsidR="008D3B4C">
        <w:rPr>
          <w:rFonts w:ascii="Calibri" w:hAnsi="Calibri" w:cs="Calibri"/>
          <w:bCs/>
          <w:szCs w:val="24"/>
        </w:rPr>
        <w:t xml:space="preserve"> 201</w:t>
      </w:r>
      <w:r w:rsidR="00103CA9">
        <w:rPr>
          <w:rFonts w:ascii="Calibri" w:hAnsi="Calibri" w:cs="Calibri"/>
          <w:bCs/>
          <w:szCs w:val="24"/>
        </w:rPr>
        <w:t>8</w:t>
      </w:r>
      <w:r w:rsidR="008D3B4C">
        <w:rPr>
          <w:rFonts w:ascii="Calibri" w:hAnsi="Calibri" w:cs="Calibri"/>
          <w:bCs/>
          <w:szCs w:val="24"/>
        </w:rPr>
        <w:t xml:space="preserve"> r.</w:t>
      </w:r>
      <w:r w:rsidRPr="0097415F">
        <w:rPr>
          <w:rFonts w:ascii="Calibri" w:hAnsi="Calibri" w:cs="Calibri"/>
          <w:bCs/>
          <w:szCs w:val="24"/>
        </w:rPr>
        <w:t>;</w:t>
      </w:r>
    </w:p>
    <w:p w:rsidR="005679C5" w:rsidRDefault="005679C5">
      <w:pPr>
        <w:jc w:val="center"/>
        <w:rPr>
          <w:rFonts w:ascii="Calibri" w:hAnsi="Calibri" w:cs="Calibri"/>
          <w:b/>
          <w:szCs w:val="24"/>
        </w:rPr>
      </w:pPr>
    </w:p>
    <w:p w:rsidR="003366A1" w:rsidRDefault="003366A1">
      <w:pPr>
        <w:jc w:val="center"/>
        <w:rPr>
          <w:rFonts w:ascii="Calibri" w:hAnsi="Calibri" w:cs="Calibri"/>
          <w:b/>
          <w:szCs w:val="24"/>
        </w:rPr>
      </w:pPr>
    </w:p>
    <w:p w:rsidR="00DF4551" w:rsidRPr="0097415F" w:rsidRDefault="00DF4551">
      <w:pPr>
        <w:jc w:val="center"/>
        <w:rPr>
          <w:rFonts w:ascii="Calibri" w:hAnsi="Calibri" w:cs="Calibri"/>
          <w:b/>
          <w:szCs w:val="24"/>
        </w:rPr>
      </w:pPr>
      <w:r w:rsidRPr="0097415F">
        <w:rPr>
          <w:rFonts w:ascii="Calibri" w:hAnsi="Calibri" w:cs="Calibri"/>
          <w:b/>
          <w:szCs w:val="24"/>
        </w:rPr>
        <w:lastRenderedPageBreak/>
        <w:t>§ 4</w:t>
      </w:r>
    </w:p>
    <w:p w:rsidR="00DF4551" w:rsidRPr="0097415F" w:rsidRDefault="00DF4551">
      <w:pPr>
        <w:jc w:val="center"/>
        <w:rPr>
          <w:rFonts w:ascii="Calibri" w:hAnsi="Calibri" w:cs="Calibri"/>
          <w:b/>
          <w:szCs w:val="24"/>
        </w:rPr>
      </w:pPr>
      <w:r w:rsidRPr="0097415F">
        <w:rPr>
          <w:rFonts w:ascii="Calibri" w:hAnsi="Calibri" w:cs="Calibri"/>
          <w:b/>
          <w:szCs w:val="24"/>
        </w:rPr>
        <w:t>Odbiory</w:t>
      </w:r>
    </w:p>
    <w:p w:rsidR="00DF4551" w:rsidRPr="0097415F" w:rsidRDefault="00DF4551">
      <w:pPr>
        <w:jc w:val="both"/>
        <w:rPr>
          <w:rFonts w:ascii="Calibri" w:hAnsi="Calibri" w:cs="Calibri"/>
          <w:b/>
          <w:szCs w:val="24"/>
        </w:rPr>
      </w:pPr>
      <w:r w:rsidRPr="0097415F">
        <w:rPr>
          <w:rFonts w:ascii="Calibri" w:hAnsi="Calibri" w:cs="Calibri"/>
          <w:b/>
          <w:szCs w:val="24"/>
        </w:rPr>
        <w:t>1.</w:t>
      </w:r>
      <w:r w:rsidRPr="0097415F">
        <w:rPr>
          <w:rFonts w:ascii="Calibri" w:hAnsi="Calibri" w:cs="Calibri"/>
          <w:szCs w:val="24"/>
        </w:rPr>
        <w:t xml:space="preserve"> Strony ustalają, że przedmiotem odbiorów częściowych oraz odbioru końcowego będzie bezusterkowe wykonanie elementów i całego przedmiotu umowy objętego niniejszą umową, potwierdzone odpowiednio protokołami odbiorów częściowych i protokołem odbioru końcowego. Data podpisania protokołu odbioru końcowego przez Zamawiającego jest datą zakończenia realizacji przedmiotu umowy. </w:t>
      </w:r>
    </w:p>
    <w:p w:rsidR="00DF4551" w:rsidRPr="0097415F" w:rsidRDefault="00DF4551">
      <w:pPr>
        <w:jc w:val="both"/>
        <w:rPr>
          <w:rFonts w:ascii="Calibri" w:hAnsi="Calibri" w:cs="Calibri"/>
          <w:b/>
          <w:szCs w:val="24"/>
        </w:rPr>
      </w:pPr>
      <w:r w:rsidRPr="0097415F">
        <w:rPr>
          <w:rFonts w:ascii="Calibri" w:hAnsi="Calibri" w:cs="Calibri"/>
          <w:b/>
          <w:szCs w:val="24"/>
        </w:rPr>
        <w:t>2.</w:t>
      </w:r>
      <w:r w:rsidRPr="0097415F">
        <w:rPr>
          <w:rFonts w:ascii="Calibri" w:hAnsi="Calibri" w:cs="Calibri"/>
          <w:szCs w:val="24"/>
        </w:rPr>
        <w:t> Odbiorom częściowym będą podlegały roboty zanikające i ulegające zakryciu, z tym, że odbiór tych robót przez Zamawiającego nastąpi w terminie bezzwłocznym po zgłoszeniu przez Wykonawcę, nie dłuższym jednak niż 3 dni robocze.</w:t>
      </w:r>
    </w:p>
    <w:p w:rsidR="00DF4551" w:rsidRPr="0097415F" w:rsidRDefault="00DF4551">
      <w:pPr>
        <w:jc w:val="both"/>
        <w:rPr>
          <w:rFonts w:ascii="Calibri" w:hAnsi="Calibri" w:cs="Calibri"/>
          <w:b/>
          <w:szCs w:val="24"/>
        </w:rPr>
      </w:pPr>
      <w:r w:rsidRPr="0097415F">
        <w:rPr>
          <w:rFonts w:ascii="Calibri" w:hAnsi="Calibri" w:cs="Calibri"/>
          <w:b/>
          <w:szCs w:val="24"/>
        </w:rPr>
        <w:t>3.</w:t>
      </w:r>
      <w:r w:rsidRPr="0097415F">
        <w:rPr>
          <w:rFonts w:ascii="Calibri" w:hAnsi="Calibri" w:cs="Calibri"/>
          <w:szCs w:val="24"/>
        </w:rPr>
        <w:t> Roboty budowlane, dla których strony ustalą odbiory częściowe elementu, Wykonawca każdorazowo zgłosi wpisem do Dziennika budowy, a Zamawiający dokona ich odbioru bezzwłocznie, tak, aby nie spowodować przerw w realizacji przedmiotu umowy. Dla dokonania odbioru częściowego elementu Wykonawca przedłoży inspektorowi nadzoru inwestorskiego niezbędne dokumenty dotyczące odbieranego elementu robót.</w:t>
      </w:r>
    </w:p>
    <w:p w:rsidR="00DF4551" w:rsidRPr="0097415F" w:rsidRDefault="00DF4551">
      <w:pPr>
        <w:jc w:val="both"/>
        <w:rPr>
          <w:rFonts w:ascii="Calibri" w:hAnsi="Calibri" w:cs="Calibri"/>
          <w:b/>
          <w:szCs w:val="24"/>
        </w:rPr>
      </w:pPr>
      <w:r w:rsidRPr="0097415F">
        <w:rPr>
          <w:rFonts w:ascii="Calibri" w:hAnsi="Calibri" w:cs="Calibri"/>
          <w:b/>
          <w:szCs w:val="24"/>
        </w:rPr>
        <w:t>4.</w:t>
      </w:r>
      <w:r w:rsidRPr="0097415F">
        <w:rPr>
          <w:rFonts w:ascii="Calibri" w:hAnsi="Calibri" w:cs="Calibri"/>
          <w:szCs w:val="24"/>
        </w:rPr>
        <w:t xml:space="preserve"> Zamawiający powoła specjalną komisję i dokona odbioru końcowego. </w:t>
      </w:r>
    </w:p>
    <w:p w:rsidR="00DF4551" w:rsidRPr="0097415F" w:rsidRDefault="00DF4551">
      <w:pPr>
        <w:jc w:val="both"/>
        <w:rPr>
          <w:rFonts w:ascii="Calibri" w:hAnsi="Calibri" w:cs="Calibri"/>
          <w:b/>
          <w:szCs w:val="24"/>
        </w:rPr>
      </w:pPr>
      <w:r w:rsidRPr="0097415F">
        <w:rPr>
          <w:rFonts w:ascii="Calibri" w:hAnsi="Calibri" w:cs="Calibri"/>
          <w:b/>
          <w:szCs w:val="24"/>
        </w:rPr>
        <w:t>5.</w:t>
      </w:r>
      <w:r w:rsidRPr="0097415F">
        <w:rPr>
          <w:rFonts w:ascii="Calibri" w:hAnsi="Calibri" w:cs="Calibri"/>
          <w:szCs w:val="24"/>
        </w:rPr>
        <w:t xml:space="preserve"> W czynnościach odbioru końcowego powinni uczestniczyć również przedstawiciele Wykonawcy oraz jednostek, których udział nakazują odrębne przepisy. </w:t>
      </w:r>
    </w:p>
    <w:p w:rsidR="00DF4551" w:rsidRPr="0097415F" w:rsidRDefault="00DF4551">
      <w:pPr>
        <w:jc w:val="both"/>
        <w:rPr>
          <w:rFonts w:ascii="Calibri" w:hAnsi="Calibri" w:cs="Calibri"/>
          <w:b/>
          <w:szCs w:val="24"/>
        </w:rPr>
      </w:pPr>
      <w:r w:rsidRPr="0097415F">
        <w:rPr>
          <w:rFonts w:ascii="Calibri" w:hAnsi="Calibri" w:cs="Calibri"/>
          <w:b/>
          <w:szCs w:val="24"/>
        </w:rPr>
        <w:t>6.</w:t>
      </w:r>
      <w:r w:rsidRPr="0097415F">
        <w:rPr>
          <w:rFonts w:ascii="Calibri" w:hAnsi="Calibri" w:cs="Calibri"/>
          <w:szCs w:val="24"/>
        </w:rPr>
        <w:t> Nieobecność Wykonawcy nie wstrzymuje czynności odbioru. Wykonawca traci jednak prawo do zgłoszenia swoich zastrzeżeń i zarzutów w stosunku do wyniku odbioru.</w:t>
      </w:r>
    </w:p>
    <w:p w:rsidR="00DF4551" w:rsidRPr="0097415F" w:rsidRDefault="00DF4551">
      <w:pPr>
        <w:jc w:val="both"/>
        <w:rPr>
          <w:rFonts w:ascii="Calibri" w:hAnsi="Calibri" w:cs="Calibri"/>
          <w:b/>
          <w:szCs w:val="24"/>
        </w:rPr>
      </w:pPr>
      <w:r w:rsidRPr="0097415F">
        <w:rPr>
          <w:rFonts w:ascii="Calibri" w:hAnsi="Calibri" w:cs="Calibri"/>
          <w:b/>
          <w:szCs w:val="24"/>
        </w:rPr>
        <w:t>7.</w:t>
      </w:r>
      <w:r w:rsidRPr="0097415F">
        <w:rPr>
          <w:rFonts w:ascii="Calibri" w:hAnsi="Calibri" w:cs="Calibri"/>
          <w:szCs w:val="24"/>
        </w:rPr>
        <w:t xml:space="preserve"> Na co najmniej 3 dni przed dniem odbioru końcowego Wykonawca przedłoży Zamawiającemu wszystkie dokumenty pozwalające na ocenę prawidłowości wykonania przedmiotu odbioru, a w szczególności: Dziennik budowy, świadectwa jakości, certyfikaty oraz świadectwa wykonanych prób i atesty oraz inwentaryzację powykonawczą. </w:t>
      </w:r>
    </w:p>
    <w:p w:rsidR="00DF4551" w:rsidRPr="0097415F" w:rsidRDefault="00DF4551">
      <w:pPr>
        <w:jc w:val="both"/>
        <w:rPr>
          <w:rFonts w:ascii="Calibri" w:hAnsi="Calibri" w:cs="Calibri"/>
          <w:b/>
          <w:szCs w:val="24"/>
        </w:rPr>
      </w:pPr>
      <w:r w:rsidRPr="0097415F">
        <w:rPr>
          <w:rFonts w:ascii="Calibri" w:hAnsi="Calibri" w:cs="Calibri"/>
          <w:b/>
          <w:szCs w:val="24"/>
        </w:rPr>
        <w:t>8.</w:t>
      </w:r>
      <w:r w:rsidRPr="0097415F">
        <w:rPr>
          <w:rFonts w:ascii="Calibri" w:hAnsi="Calibri" w:cs="Calibri"/>
          <w:szCs w:val="24"/>
        </w:rPr>
        <w:t> Z czynności odbioru zostanie sporządzony protokół, który zawierać będzie wszystkie ustalenia, zalecenia poczynione w trakcie odbioru.</w:t>
      </w:r>
    </w:p>
    <w:p w:rsidR="00DF4551" w:rsidRPr="0097415F" w:rsidRDefault="00DF4551">
      <w:pPr>
        <w:jc w:val="both"/>
        <w:rPr>
          <w:rFonts w:ascii="Calibri" w:hAnsi="Calibri" w:cs="Calibri"/>
          <w:szCs w:val="24"/>
        </w:rPr>
      </w:pPr>
      <w:r w:rsidRPr="0097415F">
        <w:rPr>
          <w:rFonts w:ascii="Calibri" w:hAnsi="Calibri" w:cs="Calibri"/>
          <w:b/>
          <w:szCs w:val="24"/>
        </w:rPr>
        <w:t>9.</w:t>
      </w:r>
      <w:r w:rsidRPr="0097415F">
        <w:rPr>
          <w:rFonts w:ascii="Calibri" w:hAnsi="Calibri" w:cs="Calibri"/>
          <w:szCs w:val="24"/>
        </w:rPr>
        <w:t> Jeżeli odbiór nie został dokonany w ustalonych terminach z winy Zamawiającego pomimo zgłoszenia gotowości odbioru, to Wykonawca:</w:t>
      </w:r>
    </w:p>
    <w:p w:rsidR="00DF4551" w:rsidRPr="0097415F" w:rsidRDefault="00DF4551">
      <w:pPr>
        <w:jc w:val="both"/>
        <w:rPr>
          <w:rFonts w:ascii="Calibri" w:hAnsi="Calibri" w:cs="Calibri"/>
          <w:szCs w:val="24"/>
        </w:rPr>
      </w:pPr>
      <w:r w:rsidRPr="0097415F">
        <w:rPr>
          <w:rFonts w:ascii="Calibri" w:hAnsi="Calibri" w:cs="Calibri"/>
          <w:szCs w:val="24"/>
        </w:rPr>
        <w:t>1) nie pozostaje w zwłoce ze spełnieniem zobowiązania wynikającego z umowy;</w:t>
      </w:r>
    </w:p>
    <w:p w:rsidR="00DF4551" w:rsidRPr="0097415F" w:rsidRDefault="00DF4551">
      <w:pPr>
        <w:jc w:val="both"/>
        <w:rPr>
          <w:rFonts w:ascii="Calibri" w:hAnsi="Calibri" w:cs="Calibri"/>
          <w:szCs w:val="24"/>
        </w:rPr>
      </w:pPr>
      <w:r w:rsidRPr="0097415F">
        <w:rPr>
          <w:rFonts w:ascii="Calibri" w:hAnsi="Calibri" w:cs="Calibri"/>
          <w:szCs w:val="24"/>
        </w:rPr>
        <w:t>2) ustali jednostronnie, protokolarnie stan przedmiotu odbioru przez powołaną do tego komisję.</w:t>
      </w:r>
    </w:p>
    <w:p w:rsidR="00DF4551" w:rsidRPr="0097415F" w:rsidRDefault="00DF4551">
      <w:pPr>
        <w:jc w:val="both"/>
        <w:rPr>
          <w:rFonts w:ascii="Calibri" w:hAnsi="Calibri" w:cs="Calibri"/>
          <w:b/>
          <w:szCs w:val="24"/>
        </w:rPr>
      </w:pPr>
      <w:r w:rsidRPr="0097415F">
        <w:rPr>
          <w:rFonts w:ascii="Calibri" w:hAnsi="Calibri" w:cs="Calibri"/>
          <w:szCs w:val="24"/>
        </w:rPr>
        <w:t>O terminie przeprowadzenia czynności odbioru Wykonawca powiadomi Zamawiającego. Protokół z tak przeprowadzonego odbioru stanowił będzie podstawę do wystawienia faktury i zażądania zapłaty należnego wynagrodzenia.</w:t>
      </w:r>
    </w:p>
    <w:p w:rsidR="00DF4551" w:rsidRPr="0097415F" w:rsidRDefault="00DF4551">
      <w:pPr>
        <w:jc w:val="both"/>
        <w:rPr>
          <w:rFonts w:ascii="Calibri" w:hAnsi="Calibri" w:cs="Calibri"/>
          <w:b/>
          <w:szCs w:val="24"/>
        </w:rPr>
      </w:pPr>
      <w:r w:rsidRPr="0097415F">
        <w:rPr>
          <w:rFonts w:ascii="Calibri" w:hAnsi="Calibri" w:cs="Calibri"/>
          <w:b/>
          <w:szCs w:val="24"/>
        </w:rPr>
        <w:t>10.</w:t>
      </w:r>
      <w:r w:rsidRPr="0097415F">
        <w:rPr>
          <w:rFonts w:ascii="Calibri" w:hAnsi="Calibri" w:cs="Calibri"/>
          <w:szCs w:val="24"/>
        </w:rPr>
        <w:t> Z dniem protokolarnego odbioru końcowego przechodzi na Zamawiającego ryzyko utraty lub uszkodzenia przedmiotu umowy.</w:t>
      </w:r>
    </w:p>
    <w:p w:rsidR="00DF4551" w:rsidRPr="0097415F" w:rsidRDefault="00DF4551">
      <w:pPr>
        <w:jc w:val="both"/>
        <w:rPr>
          <w:rFonts w:ascii="Calibri" w:hAnsi="Calibri" w:cs="Calibri"/>
          <w:b/>
          <w:szCs w:val="24"/>
        </w:rPr>
      </w:pPr>
      <w:r w:rsidRPr="0097415F">
        <w:rPr>
          <w:rFonts w:ascii="Calibri" w:hAnsi="Calibri" w:cs="Calibri"/>
          <w:b/>
          <w:szCs w:val="24"/>
        </w:rPr>
        <w:t>11.</w:t>
      </w:r>
      <w:r w:rsidRPr="0097415F">
        <w:rPr>
          <w:rFonts w:ascii="Calibri" w:hAnsi="Calibri" w:cs="Calibri"/>
          <w:szCs w:val="24"/>
        </w:rPr>
        <w:t> Jeżeli w toku czynności odbioru zostanie stwierdzone, że przedmiot odbioru nie osiągnął gotowości do odbioru z powodu niezakończenia robót lub jego wadliwego wykonania, to Zamawiający odmówi odbioru z winy Wykonawcy.</w:t>
      </w:r>
    </w:p>
    <w:p w:rsidR="00DF4551" w:rsidRPr="0097415F" w:rsidRDefault="00DF4551">
      <w:pPr>
        <w:jc w:val="both"/>
        <w:rPr>
          <w:rFonts w:ascii="Calibri" w:hAnsi="Calibri" w:cs="Calibri"/>
          <w:szCs w:val="24"/>
        </w:rPr>
      </w:pPr>
      <w:r w:rsidRPr="0097415F">
        <w:rPr>
          <w:rFonts w:ascii="Calibri" w:hAnsi="Calibri" w:cs="Calibri"/>
          <w:b/>
          <w:szCs w:val="24"/>
        </w:rPr>
        <w:t>12.</w:t>
      </w:r>
      <w:r w:rsidRPr="0097415F">
        <w:rPr>
          <w:rFonts w:ascii="Calibri" w:hAnsi="Calibri" w:cs="Calibri"/>
          <w:szCs w:val="24"/>
        </w:rPr>
        <w:t> Jeżeli w toku czynności odbioru końcowego zadania zostaną stwierdzone wady:</w:t>
      </w:r>
    </w:p>
    <w:p w:rsidR="00DF4551" w:rsidRPr="0097415F" w:rsidRDefault="00DF4551">
      <w:pPr>
        <w:jc w:val="both"/>
        <w:rPr>
          <w:rFonts w:ascii="Calibri" w:hAnsi="Calibri" w:cs="Calibri"/>
          <w:szCs w:val="24"/>
        </w:rPr>
      </w:pPr>
      <w:r w:rsidRPr="0097415F">
        <w:rPr>
          <w:rFonts w:ascii="Calibri" w:hAnsi="Calibri" w:cs="Calibri"/>
          <w:szCs w:val="24"/>
        </w:rPr>
        <w:t>1) nadające się do usunięcia, to Zamawiający może zażądać usunięcia wad, wyznaczając odpowiedni termin, fakt usunięcia wad zostanie stwierdzony protokolarnie, a terminem odbioru w takich sytuacjach będzie termin usunięcia wad określony w protokole usunięcia wad;</w:t>
      </w:r>
    </w:p>
    <w:p w:rsidR="00DF4551" w:rsidRPr="0097415F" w:rsidRDefault="00DF4551">
      <w:pPr>
        <w:jc w:val="both"/>
        <w:rPr>
          <w:rFonts w:ascii="Calibri" w:hAnsi="Calibri" w:cs="Calibri"/>
          <w:szCs w:val="24"/>
        </w:rPr>
      </w:pPr>
      <w:r w:rsidRPr="0097415F">
        <w:rPr>
          <w:rFonts w:ascii="Calibri" w:hAnsi="Calibri" w:cs="Calibri"/>
          <w:szCs w:val="24"/>
        </w:rPr>
        <w:t>2) nie nadające się do usunięcia, to Zamawiający może:</w:t>
      </w:r>
    </w:p>
    <w:p w:rsidR="00DF4551" w:rsidRPr="0097415F" w:rsidRDefault="00DF4551">
      <w:pPr>
        <w:ind w:firstLine="567"/>
        <w:jc w:val="both"/>
        <w:rPr>
          <w:rFonts w:ascii="Calibri" w:hAnsi="Calibri" w:cs="Calibri"/>
          <w:szCs w:val="24"/>
        </w:rPr>
      </w:pPr>
      <w:r w:rsidRPr="0097415F">
        <w:rPr>
          <w:rFonts w:ascii="Calibri" w:hAnsi="Calibri" w:cs="Calibri"/>
          <w:szCs w:val="24"/>
        </w:rPr>
        <w:t>a) jeżeli wady umożliwiają użytkowanie obiektu zgodnie z jego przeznaczeniem, obniżyć wynagrodzenie Wykonawcy odpowiednio do utraconej wartości użytkowej, estetycznej i technicznej,</w:t>
      </w:r>
    </w:p>
    <w:p w:rsidR="00D51D37" w:rsidRDefault="00DF4551">
      <w:pPr>
        <w:ind w:firstLine="567"/>
        <w:jc w:val="both"/>
        <w:rPr>
          <w:rFonts w:ascii="Calibri" w:hAnsi="Calibri" w:cs="Calibri"/>
          <w:szCs w:val="24"/>
        </w:rPr>
      </w:pPr>
      <w:r w:rsidRPr="0097415F">
        <w:rPr>
          <w:rFonts w:ascii="Calibri" w:hAnsi="Calibri" w:cs="Calibri"/>
          <w:szCs w:val="24"/>
        </w:rPr>
        <w:t xml:space="preserve">b) jeżeli wady uniemożliwiają użytkowanie obiektu zgodnie z jego przeznaczeniem, zażądać </w:t>
      </w:r>
    </w:p>
    <w:p w:rsidR="00DF4551" w:rsidRPr="0097415F" w:rsidRDefault="00DF4551">
      <w:pPr>
        <w:ind w:firstLine="567"/>
        <w:jc w:val="both"/>
        <w:rPr>
          <w:rFonts w:ascii="Calibri" w:hAnsi="Calibri" w:cs="Calibri"/>
          <w:szCs w:val="24"/>
        </w:rPr>
      </w:pPr>
      <w:r w:rsidRPr="0097415F">
        <w:rPr>
          <w:rFonts w:ascii="Calibri" w:hAnsi="Calibri" w:cs="Calibri"/>
          <w:szCs w:val="24"/>
        </w:rPr>
        <w:t>wykonania przedmiotu umowy po raz drugi, zachowując prawo do naliczania Wykonawcy zastrzeżonych kar umownych i odszkodowań na zasadach określonych w § 9 niniejszej umowy,</w:t>
      </w:r>
    </w:p>
    <w:p w:rsidR="00DF4551" w:rsidRPr="0097415F" w:rsidRDefault="00DF4551">
      <w:pPr>
        <w:ind w:firstLine="567"/>
        <w:jc w:val="both"/>
        <w:rPr>
          <w:rFonts w:ascii="Calibri" w:hAnsi="Calibri" w:cs="Calibri"/>
          <w:b/>
          <w:szCs w:val="24"/>
        </w:rPr>
      </w:pPr>
      <w:r w:rsidRPr="0097415F">
        <w:rPr>
          <w:rFonts w:ascii="Calibri" w:hAnsi="Calibri" w:cs="Calibri"/>
          <w:szCs w:val="24"/>
        </w:rPr>
        <w:t>c) w przypadku niewykonania w ustalonym terminie przedmiotu umowy po raz drugi odstąpić od umowy z winy Wykonawcy.</w:t>
      </w:r>
    </w:p>
    <w:p w:rsidR="00DF4551" w:rsidRPr="0097415F" w:rsidRDefault="00DF4551">
      <w:pPr>
        <w:jc w:val="both"/>
        <w:rPr>
          <w:rFonts w:ascii="Calibri" w:eastAsia="Calibri" w:hAnsi="Calibri" w:cs="Calibri"/>
          <w:sz w:val="22"/>
          <w:szCs w:val="22"/>
          <w:lang w:eastAsia="en-US"/>
        </w:rPr>
      </w:pPr>
      <w:r w:rsidRPr="0097415F">
        <w:rPr>
          <w:rFonts w:ascii="Calibri" w:hAnsi="Calibri" w:cs="Calibri"/>
          <w:b/>
          <w:szCs w:val="24"/>
        </w:rPr>
        <w:lastRenderedPageBreak/>
        <w:t>13.</w:t>
      </w:r>
      <w:r w:rsidRPr="0097415F">
        <w:rPr>
          <w:rFonts w:ascii="Calibri" w:hAnsi="Calibri" w:cs="Calibri"/>
          <w:szCs w:val="24"/>
        </w:rPr>
        <w:t> Jeżeli w trakcie realizacji robót Zamawiający zażąda badań, które nie były przewidziane niniejszą umową, to Wykonawca zobowiązany jest przeprowadzić te badania. Jeżeli w rezultacie przeprowadzenia tych badań okaże się, że zastosowane materiały bądź wykonanie robót jest niezgodne z umową, to koszty badań dodatkowych obciążają Wykonawcę. W przeciwnym wypadku koszty tych badań obciążają Zamawiającego.</w:t>
      </w:r>
    </w:p>
    <w:p w:rsidR="00DF4551" w:rsidRPr="0097415F" w:rsidRDefault="00DF4551">
      <w:pPr>
        <w:rPr>
          <w:rFonts w:ascii="Calibri" w:eastAsia="Calibri" w:hAnsi="Calibri" w:cs="Calibri"/>
          <w:sz w:val="22"/>
          <w:szCs w:val="22"/>
          <w:lang w:eastAsia="en-US"/>
        </w:rPr>
      </w:pPr>
    </w:p>
    <w:p w:rsidR="00DF4551" w:rsidRPr="0097415F" w:rsidRDefault="00DF4551">
      <w:pPr>
        <w:jc w:val="center"/>
        <w:rPr>
          <w:rFonts w:ascii="Calibri" w:hAnsi="Calibri" w:cs="Calibri"/>
          <w:b/>
          <w:szCs w:val="24"/>
        </w:rPr>
      </w:pPr>
      <w:r w:rsidRPr="0097415F">
        <w:rPr>
          <w:rFonts w:ascii="Calibri" w:hAnsi="Calibri" w:cs="Calibri"/>
          <w:b/>
          <w:szCs w:val="24"/>
        </w:rPr>
        <w:t>§ 5</w:t>
      </w:r>
    </w:p>
    <w:p w:rsidR="00DF4551" w:rsidRPr="0097415F" w:rsidRDefault="00DF4551">
      <w:pPr>
        <w:jc w:val="center"/>
        <w:rPr>
          <w:rFonts w:ascii="Calibri" w:hAnsi="Calibri" w:cs="Calibri"/>
          <w:b/>
          <w:szCs w:val="24"/>
        </w:rPr>
      </w:pPr>
      <w:r w:rsidRPr="0097415F">
        <w:rPr>
          <w:rFonts w:ascii="Calibri" w:hAnsi="Calibri" w:cs="Calibri"/>
          <w:b/>
          <w:szCs w:val="24"/>
        </w:rPr>
        <w:t>Wynagrodzenie</w:t>
      </w:r>
    </w:p>
    <w:p w:rsidR="00DF4551" w:rsidRPr="0097415F" w:rsidRDefault="00DF4551">
      <w:pPr>
        <w:jc w:val="both"/>
        <w:rPr>
          <w:rFonts w:ascii="Calibri" w:hAnsi="Calibri" w:cs="Calibri"/>
          <w:b/>
          <w:szCs w:val="24"/>
        </w:rPr>
      </w:pPr>
      <w:r w:rsidRPr="0097415F">
        <w:rPr>
          <w:rFonts w:ascii="Calibri" w:hAnsi="Calibri" w:cs="Calibri"/>
          <w:b/>
          <w:szCs w:val="24"/>
        </w:rPr>
        <w:t>1.</w:t>
      </w:r>
      <w:r w:rsidRPr="0097415F">
        <w:rPr>
          <w:rFonts w:ascii="Calibri" w:hAnsi="Calibri" w:cs="Calibri"/>
          <w:szCs w:val="24"/>
        </w:rPr>
        <w:t xml:space="preserve"> Strony ustalają wynagrodzenie netto w wysokości </w:t>
      </w:r>
      <w:r w:rsidRPr="0097415F">
        <w:rPr>
          <w:rFonts w:ascii="Calibri" w:hAnsi="Calibri" w:cs="Calibri"/>
          <w:b/>
          <w:szCs w:val="24"/>
        </w:rPr>
        <w:t>……</w:t>
      </w:r>
      <w:r w:rsidR="00874A27" w:rsidRPr="0097415F">
        <w:rPr>
          <w:rFonts w:ascii="Calibri" w:hAnsi="Calibri" w:cs="Calibri"/>
          <w:b/>
          <w:szCs w:val="24"/>
        </w:rPr>
        <w:t>….</w:t>
      </w:r>
      <w:r w:rsidRPr="0097415F">
        <w:rPr>
          <w:rFonts w:ascii="Calibri" w:hAnsi="Calibri" w:cs="Calibri"/>
          <w:b/>
          <w:szCs w:val="24"/>
        </w:rPr>
        <w:t>… zł</w:t>
      </w:r>
      <w:r w:rsidRPr="0097415F">
        <w:rPr>
          <w:rFonts w:ascii="Calibri" w:hAnsi="Calibri" w:cs="Calibri"/>
          <w:szCs w:val="24"/>
        </w:rPr>
        <w:t xml:space="preserve"> (słownie: ………………), podatek VAT </w:t>
      </w:r>
      <w:r w:rsidR="004C6510">
        <w:rPr>
          <w:rFonts w:ascii="Calibri" w:hAnsi="Calibri" w:cs="Calibri"/>
          <w:szCs w:val="24"/>
        </w:rPr>
        <w:t xml:space="preserve">                  </w:t>
      </w:r>
      <w:r w:rsidRPr="0097415F">
        <w:rPr>
          <w:rFonts w:ascii="Calibri" w:hAnsi="Calibri" w:cs="Calibri"/>
          <w:szCs w:val="24"/>
        </w:rPr>
        <w:t xml:space="preserve">w wysokości </w:t>
      </w:r>
      <w:r w:rsidR="00981456" w:rsidRPr="0097415F">
        <w:rPr>
          <w:rFonts w:ascii="Calibri" w:hAnsi="Calibri" w:cs="Calibri"/>
          <w:b/>
          <w:bCs/>
          <w:szCs w:val="24"/>
        </w:rPr>
        <w:t>23</w:t>
      </w:r>
      <w:r w:rsidRPr="0097415F">
        <w:rPr>
          <w:rFonts w:ascii="Calibri" w:hAnsi="Calibri" w:cs="Calibri"/>
          <w:b/>
          <w:szCs w:val="24"/>
        </w:rPr>
        <w:t xml:space="preserve"> %</w:t>
      </w:r>
      <w:r w:rsidRPr="0097415F">
        <w:rPr>
          <w:rFonts w:ascii="Calibri" w:hAnsi="Calibri" w:cs="Calibri"/>
          <w:szCs w:val="24"/>
        </w:rPr>
        <w:t xml:space="preserve"> co stanowi kwotę </w:t>
      </w:r>
      <w:r w:rsidRPr="0097415F">
        <w:rPr>
          <w:rFonts w:ascii="Calibri" w:hAnsi="Calibri" w:cs="Calibri"/>
          <w:b/>
          <w:szCs w:val="24"/>
        </w:rPr>
        <w:t>………… zł</w:t>
      </w:r>
      <w:r w:rsidRPr="0097415F">
        <w:rPr>
          <w:rFonts w:ascii="Calibri" w:hAnsi="Calibri" w:cs="Calibri"/>
          <w:szCs w:val="24"/>
        </w:rPr>
        <w:t xml:space="preserve"> (słownie: …….…………………), brutto w wysokości </w:t>
      </w:r>
      <w:r w:rsidRPr="0097415F">
        <w:rPr>
          <w:rFonts w:ascii="Calibri" w:hAnsi="Calibri" w:cs="Calibri"/>
          <w:b/>
          <w:szCs w:val="24"/>
        </w:rPr>
        <w:t>………. zł</w:t>
      </w:r>
      <w:r w:rsidRPr="0097415F">
        <w:rPr>
          <w:rFonts w:ascii="Calibri" w:hAnsi="Calibri" w:cs="Calibri"/>
          <w:szCs w:val="24"/>
        </w:rPr>
        <w:t xml:space="preserve"> (słownie: ………………………………</w:t>
      </w:r>
      <w:r w:rsidR="002C5F2C">
        <w:rPr>
          <w:rFonts w:ascii="Calibri" w:hAnsi="Calibri" w:cs="Calibri"/>
          <w:szCs w:val="24"/>
        </w:rPr>
        <w:t>…….………………..…….)</w:t>
      </w:r>
      <w:r w:rsidR="00406322">
        <w:rPr>
          <w:rFonts w:ascii="Calibri" w:hAnsi="Calibri" w:cs="Calibri"/>
          <w:szCs w:val="24"/>
        </w:rPr>
        <w:t>.</w:t>
      </w:r>
      <w:r w:rsidR="002C5F2C">
        <w:rPr>
          <w:rFonts w:ascii="Calibri" w:hAnsi="Calibri" w:cs="Calibri"/>
          <w:szCs w:val="24"/>
        </w:rPr>
        <w:t xml:space="preserve"> </w:t>
      </w:r>
    </w:p>
    <w:p w:rsidR="00042CC7" w:rsidRPr="0097415F" w:rsidRDefault="00DF4551" w:rsidP="00042CC7">
      <w:pPr>
        <w:pStyle w:val="Numeracja1"/>
        <w:spacing w:after="0"/>
        <w:ind w:left="0" w:firstLine="0"/>
        <w:jc w:val="both"/>
        <w:rPr>
          <w:rFonts w:ascii="Calibri" w:hAnsi="Calibri" w:cs="Calibri"/>
          <w:szCs w:val="24"/>
        </w:rPr>
      </w:pPr>
      <w:r w:rsidRPr="0097415F">
        <w:rPr>
          <w:rFonts w:ascii="Calibri" w:hAnsi="Calibri" w:cs="Calibri"/>
          <w:b/>
          <w:szCs w:val="24"/>
        </w:rPr>
        <w:t>2.</w:t>
      </w:r>
      <w:r w:rsidRPr="0097415F">
        <w:rPr>
          <w:rFonts w:ascii="Calibri" w:hAnsi="Calibri" w:cs="Calibri"/>
          <w:szCs w:val="24"/>
        </w:rPr>
        <w:t xml:space="preserve"> Wynagrodzenie, określone w ust. </w:t>
      </w:r>
      <w:r w:rsidR="00D97205" w:rsidRPr="0097415F">
        <w:rPr>
          <w:rFonts w:ascii="Calibri" w:hAnsi="Calibri" w:cs="Calibri"/>
          <w:szCs w:val="24"/>
        </w:rPr>
        <w:t>1</w:t>
      </w:r>
      <w:r w:rsidRPr="0097415F">
        <w:rPr>
          <w:rFonts w:ascii="Calibri" w:hAnsi="Calibri" w:cs="Calibri"/>
          <w:szCs w:val="24"/>
        </w:rPr>
        <w:t xml:space="preserve"> odpowiada zakresowi robót przedstawionemu w ofercie Wykonawcy i jest wynagrodzeniem ryczałtowym. Wynagrodzenie ryczałtowe, o którym mowa w ust. </w:t>
      </w:r>
      <w:r w:rsidR="00D97205" w:rsidRPr="0097415F">
        <w:rPr>
          <w:rFonts w:ascii="Calibri" w:hAnsi="Calibri" w:cs="Calibri"/>
          <w:szCs w:val="24"/>
        </w:rPr>
        <w:t>1</w:t>
      </w:r>
      <w:r w:rsidRPr="0097415F">
        <w:rPr>
          <w:rFonts w:ascii="Calibri" w:hAnsi="Calibri" w:cs="Calibri"/>
          <w:szCs w:val="24"/>
        </w:rPr>
        <w:t xml:space="preserve"> obejmuje wszelkie koszty związane z realizacją przedmiotu umowy, w tym ryzyko Wykonawcy z tytułu oszacowania wszelkich kosztów związanych z realizacją przedmiotu umowy. Niedoszacowanie, pominięcie oraz brak rozpoznania zakresu przedmiotu umowy nie może być podstawą do żądania zmiany wynagrodzenia ry</w:t>
      </w:r>
      <w:r w:rsidR="00D97205" w:rsidRPr="0097415F">
        <w:rPr>
          <w:rFonts w:ascii="Calibri" w:hAnsi="Calibri" w:cs="Calibri"/>
          <w:szCs w:val="24"/>
        </w:rPr>
        <w:t>czałtowego określonego w ust. 1</w:t>
      </w:r>
      <w:r w:rsidRPr="0097415F">
        <w:rPr>
          <w:rFonts w:ascii="Calibri" w:hAnsi="Calibri" w:cs="Calibri"/>
          <w:szCs w:val="24"/>
        </w:rPr>
        <w:t xml:space="preserve"> niniejszego paragrafu. Wynagrodzenie ryczałtowe obejmuje wszelkie koszty niezbędne do zrealizowania przedmiotu umowy wynikające wprost z dokumentacji projektowej, jak również w nim nie ujęte, a bez których nie </w:t>
      </w:r>
      <w:r w:rsidR="00042CC7" w:rsidRPr="0097415F">
        <w:rPr>
          <w:rFonts w:ascii="Calibri" w:hAnsi="Calibri" w:cs="Calibri"/>
          <w:szCs w:val="24"/>
        </w:rPr>
        <w:t>można wykonać przedmiotu umowy.</w:t>
      </w:r>
      <w:r w:rsidR="00042CC7" w:rsidRPr="0097415F">
        <w:rPr>
          <w:rFonts w:ascii="Calibri" w:hAnsi="Calibri" w:cs="Calibri"/>
          <w:b/>
          <w:szCs w:val="24"/>
        </w:rPr>
        <w:t xml:space="preserve"> </w:t>
      </w:r>
      <w:r w:rsidR="00042CC7" w:rsidRPr="0097415F">
        <w:rPr>
          <w:rFonts w:ascii="Calibri" w:hAnsi="Calibri" w:cs="Calibri"/>
        </w:rPr>
        <w:t xml:space="preserve">Wynagrodzenie obejmuje również </w:t>
      </w:r>
      <w:r w:rsidR="00FE2D64" w:rsidRPr="0097415F">
        <w:rPr>
          <w:rFonts w:ascii="Calibri" w:hAnsi="Calibri" w:cs="Calibri"/>
        </w:rPr>
        <w:t xml:space="preserve">m.in. </w:t>
      </w:r>
      <w:r w:rsidR="00AC4DD1" w:rsidRPr="0097415F">
        <w:rPr>
          <w:rFonts w:ascii="Calibri" w:hAnsi="Calibri" w:cs="Calibri"/>
        </w:rPr>
        <w:t>koszty</w:t>
      </w:r>
      <w:r w:rsidR="00042CC7" w:rsidRPr="0097415F">
        <w:rPr>
          <w:rFonts w:ascii="Calibri" w:hAnsi="Calibri" w:cs="Calibri"/>
        </w:rPr>
        <w:t xml:space="preserve"> projektu tymczasowej organizacji ruchu, </w:t>
      </w:r>
      <w:r w:rsidR="00572A59" w:rsidRPr="0097415F">
        <w:rPr>
          <w:rFonts w:ascii="Calibri" w:hAnsi="Calibri" w:cs="Calibri"/>
          <w:szCs w:val="24"/>
        </w:rPr>
        <w:t xml:space="preserve">koszty zajęcia pasa drogowego drogi powiatowej, </w:t>
      </w:r>
      <w:r w:rsidR="00AC4DD1" w:rsidRPr="0097415F">
        <w:rPr>
          <w:rFonts w:ascii="Calibri" w:hAnsi="Calibri" w:cs="Calibri"/>
          <w:szCs w:val="24"/>
        </w:rPr>
        <w:t xml:space="preserve">koszt obsługi geodezyjnej i </w:t>
      </w:r>
      <w:r w:rsidR="00042CC7" w:rsidRPr="0097415F">
        <w:rPr>
          <w:rFonts w:ascii="Calibri" w:hAnsi="Calibri" w:cs="Calibri"/>
          <w:szCs w:val="24"/>
        </w:rPr>
        <w:t>wykonani</w:t>
      </w:r>
      <w:r w:rsidR="009E1C58" w:rsidRPr="0097415F">
        <w:rPr>
          <w:rFonts w:ascii="Calibri" w:hAnsi="Calibri" w:cs="Calibri"/>
          <w:szCs w:val="24"/>
        </w:rPr>
        <w:t>a inwentaryzacji powykonawczej</w:t>
      </w:r>
      <w:r w:rsidR="00BC1F88" w:rsidRPr="0097415F">
        <w:rPr>
          <w:rFonts w:ascii="Calibri" w:hAnsi="Calibri" w:cs="Calibri"/>
          <w:szCs w:val="24"/>
          <w:lang w:eastAsia="pl-PL"/>
        </w:rPr>
        <w:t>,</w:t>
      </w:r>
      <w:r w:rsidR="00AC4DD1" w:rsidRPr="0097415F">
        <w:rPr>
          <w:rFonts w:ascii="Calibri" w:hAnsi="Calibri" w:cs="Calibri"/>
          <w:szCs w:val="24"/>
        </w:rPr>
        <w:t xml:space="preserve"> koszty związane z</w:t>
      </w:r>
      <w:r w:rsidR="007525B2" w:rsidRPr="0097415F">
        <w:rPr>
          <w:rFonts w:ascii="Calibri" w:hAnsi="Calibri" w:cs="Calibri"/>
          <w:szCs w:val="24"/>
        </w:rPr>
        <w:t> </w:t>
      </w:r>
      <w:r w:rsidR="00560F93" w:rsidRPr="0097415F">
        <w:rPr>
          <w:rFonts w:ascii="Calibri" w:hAnsi="Calibri" w:cs="Calibri"/>
        </w:rPr>
        <w:t>zawiadomieniem Powiatowego Inspektora Nadzoru Budowlanego w Wieluniu o rozpoczęciu i zakończeniu robót</w:t>
      </w:r>
      <w:r w:rsidR="00253EBC" w:rsidRPr="0097415F">
        <w:rPr>
          <w:rFonts w:ascii="Calibri" w:hAnsi="Calibri" w:cs="Calibri"/>
        </w:rPr>
        <w:t>.</w:t>
      </w:r>
    </w:p>
    <w:p w:rsidR="00DF4551" w:rsidRPr="0097415F" w:rsidRDefault="00385646">
      <w:pPr>
        <w:jc w:val="both"/>
        <w:rPr>
          <w:rFonts w:ascii="Calibri" w:hAnsi="Calibri" w:cs="Calibri"/>
          <w:b/>
          <w:szCs w:val="24"/>
        </w:rPr>
      </w:pPr>
      <w:r w:rsidRPr="0097415F">
        <w:rPr>
          <w:rFonts w:ascii="Calibri" w:hAnsi="Calibri" w:cs="Calibri"/>
          <w:b/>
          <w:szCs w:val="24"/>
        </w:rPr>
        <w:t>3</w:t>
      </w:r>
      <w:r w:rsidR="00DF4551" w:rsidRPr="0097415F">
        <w:rPr>
          <w:rFonts w:ascii="Calibri" w:hAnsi="Calibri" w:cs="Calibri"/>
          <w:b/>
          <w:szCs w:val="24"/>
        </w:rPr>
        <w:t>.</w:t>
      </w:r>
      <w:r w:rsidR="00DF4551" w:rsidRPr="0097415F">
        <w:rPr>
          <w:rFonts w:ascii="Calibri" w:hAnsi="Calibri" w:cs="Calibri"/>
          <w:szCs w:val="24"/>
        </w:rPr>
        <w:t> Strony niniejszej umowy nie mogą zmienić wysokości wynagrodzenia przedstawionego w ust. 1, za wyjątkiem okoli</w:t>
      </w:r>
      <w:r w:rsidR="0043793E" w:rsidRPr="0097415F">
        <w:rPr>
          <w:rFonts w:ascii="Calibri" w:hAnsi="Calibri" w:cs="Calibri"/>
          <w:szCs w:val="24"/>
        </w:rPr>
        <w:t>czn</w:t>
      </w:r>
      <w:r w:rsidR="00A85E61" w:rsidRPr="0097415F">
        <w:rPr>
          <w:rFonts w:ascii="Calibri" w:hAnsi="Calibri" w:cs="Calibri"/>
          <w:szCs w:val="24"/>
        </w:rPr>
        <w:t xml:space="preserve">ości zawartych w </w:t>
      </w:r>
      <w:r w:rsidR="000B3373" w:rsidRPr="0097415F">
        <w:rPr>
          <w:rFonts w:ascii="Calibri" w:hAnsi="Calibri" w:cs="Calibri"/>
          <w:szCs w:val="24"/>
        </w:rPr>
        <w:t>§ 10 ust. 5</w:t>
      </w:r>
      <w:r w:rsidR="00F82849" w:rsidRPr="0097415F">
        <w:rPr>
          <w:rFonts w:ascii="Calibri" w:hAnsi="Calibri" w:cs="Calibri"/>
          <w:szCs w:val="24"/>
        </w:rPr>
        <w:t xml:space="preserve"> i § 11</w:t>
      </w:r>
      <w:r w:rsidR="00A85E61" w:rsidRPr="0097415F">
        <w:rPr>
          <w:rFonts w:ascii="Calibri" w:hAnsi="Calibri" w:cs="Calibri"/>
          <w:szCs w:val="24"/>
        </w:rPr>
        <w:t>.</w:t>
      </w:r>
    </w:p>
    <w:p w:rsidR="00DF4551" w:rsidRPr="0097415F" w:rsidRDefault="00385646">
      <w:pPr>
        <w:jc w:val="both"/>
        <w:rPr>
          <w:rFonts w:ascii="Calibri" w:hAnsi="Calibri" w:cs="Calibri"/>
          <w:szCs w:val="24"/>
        </w:rPr>
      </w:pPr>
      <w:r w:rsidRPr="0097415F">
        <w:rPr>
          <w:rFonts w:ascii="Calibri" w:hAnsi="Calibri" w:cs="Calibri"/>
          <w:b/>
          <w:szCs w:val="24"/>
        </w:rPr>
        <w:t>4</w:t>
      </w:r>
      <w:r w:rsidR="00DF4551" w:rsidRPr="0097415F">
        <w:rPr>
          <w:rFonts w:ascii="Calibri" w:hAnsi="Calibri" w:cs="Calibri"/>
          <w:b/>
          <w:szCs w:val="24"/>
        </w:rPr>
        <w:t>.</w:t>
      </w:r>
      <w:r w:rsidR="00DF4551" w:rsidRPr="0097415F">
        <w:rPr>
          <w:rFonts w:ascii="Calibri" w:hAnsi="Calibri" w:cs="Calibri"/>
          <w:szCs w:val="24"/>
        </w:rPr>
        <w:t> W przypadku ograniczenia zakresu rzeczowego przedmiotu umowy (roboty zaniechane) sposób obliczenia kwoty, która będzie potrącona Wykonawcy, będzie następujący:</w:t>
      </w:r>
    </w:p>
    <w:p w:rsidR="00DF4551" w:rsidRPr="0097415F" w:rsidRDefault="00DF4551">
      <w:pPr>
        <w:jc w:val="both"/>
        <w:rPr>
          <w:rFonts w:ascii="Calibri" w:hAnsi="Calibri" w:cs="Calibri"/>
          <w:szCs w:val="24"/>
        </w:rPr>
      </w:pPr>
      <w:r w:rsidRPr="0097415F">
        <w:rPr>
          <w:rFonts w:ascii="Calibri" w:hAnsi="Calibri" w:cs="Calibri"/>
          <w:szCs w:val="24"/>
        </w:rPr>
        <w:t>1) w przypadku odstąpienia od całego elementu robót określonego w kosztorysie ofertowym nastąpi odliczenie wartości tego elementu od ogólnej wartości przedmiotu umowy;</w:t>
      </w:r>
    </w:p>
    <w:p w:rsidR="007440CE" w:rsidRDefault="00DF4551" w:rsidP="000C0E5A">
      <w:pPr>
        <w:jc w:val="both"/>
        <w:rPr>
          <w:rFonts w:ascii="Calibri" w:hAnsi="Calibri" w:cs="Calibri"/>
          <w:szCs w:val="24"/>
        </w:rPr>
      </w:pPr>
      <w:r w:rsidRPr="0097415F">
        <w:rPr>
          <w:rFonts w:ascii="Calibri" w:hAnsi="Calibri" w:cs="Calibri"/>
          <w:szCs w:val="24"/>
        </w:rPr>
        <w:t xml:space="preserve">2) w przypadku odstąpienia od części robót z danego elementu określonego w kosztorysie ofertowym obliczenie niewykonanej części tego elementu nastąpi na podstawie ustalenia przez Zamawiającego i Wykonawcę procentowego stosunku niewykonanych robót i odliczone od ogólnej wartości przedmiotu umowy, w przypadku gdy ten sposób wyliczenia byłby za bardzo niedokładny, dopuszcza się także możliwość obliczenia niewykonanej części danego elementu na podstawie kosztorysu przygotowanego przez Wykonawcę w oparciu o KNR-y lub KNNR-y oraz rynkowe ceny materiałów, robocizny oraz sprzętu, a zatwierdzonego przez Zamawiającego. </w:t>
      </w:r>
    </w:p>
    <w:p w:rsidR="001D2E62" w:rsidRDefault="001D2E62" w:rsidP="000C0E5A">
      <w:pPr>
        <w:jc w:val="both"/>
        <w:rPr>
          <w:rFonts w:ascii="Calibri" w:hAnsi="Calibri" w:cs="Calibri"/>
          <w:szCs w:val="24"/>
        </w:rPr>
      </w:pPr>
    </w:p>
    <w:p w:rsidR="00DF4551" w:rsidRPr="0097415F" w:rsidRDefault="00DF4551">
      <w:pPr>
        <w:jc w:val="center"/>
        <w:rPr>
          <w:rFonts w:ascii="Calibri" w:hAnsi="Calibri" w:cs="Calibri"/>
          <w:b/>
          <w:szCs w:val="24"/>
        </w:rPr>
      </w:pPr>
      <w:r w:rsidRPr="0097415F">
        <w:rPr>
          <w:rFonts w:ascii="Calibri" w:hAnsi="Calibri" w:cs="Calibri"/>
          <w:b/>
          <w:szCs w:val="24"/>
        </w:rPr>
        <w:t>§ 6</w:t>
      </w:r>
    </w:p>
    <w:p w:rsidR="00DF4551" w:rsidRPr="0097415F" w:rsidRDefault="00DF4551">
      <w:pPr>
        <w:jc w:val="center"/>
        <w:rPr>
          <w:rFonts w:ascii="Calibri" w:hAnsi="Calibri" w:cs="Calibri"/>
          <w:b/>
          <w:szCs w:val="24"/>
        </w:rPr>
      </w:pPr>
      <w:r w:rsidRPr="0097415F">
        <w:rPr>
          <w:rFonts w:ascii="Calibri" w:hAnsi="Calibri" w:cs="Calibri"/>
          <w:b/>
          <w:szCs w:val="24"/>
        </w:rPr>
        <w:t>Zabezpieczenie należytego wykonania umowy</w:t>
      </w:r>
    </w:p>
    <w:p w:rsidR="00DF4551" w:rsidRPr="0097415F" w:rsidRDefault="00DF4551">
      <w:pPr>
        <w:jc w:val="both"/>
        <w:rPr>
          <w:rFonts w:ascii="Calibri" w:hAnsi="Calibri" w:cs="Calibri"/>
          <w:b/>
          <w:szCs w:val="24"/>
        </w:rPr>
      </w:pPr>
      <w:r w:rsidRPr="0097415F">
        <w:rPr>
          <w:rFonts w:ascii="Calibri" w:hAnsi="Calibri" w:cs="Calibri"/>
          <w:b/>
          <w:szCs w:val="24"/>
        </w:rPr>
        <w:t>1.</w:t>
      </w:r>
      <w:r w:rsidRPr="0097415F">
        <w:rPr>
          <w:rFonts w:ascii="Calibri" w:hAnsi="Calibri" w:cs="Calibri"/>
          <w:szCs w:val="24"/>
        </w:rPr>
        <w:t xml:space="preserve"> Wykonawca wniósł zabezpieczenie należytego wykonania umowy w </w:t>
      </w:r>
      <w:r w:rsidRPr="00D5752D">
        <w:rPr>
          <w:rFonts w:ascii="Calibri" w:hAnsi="Calibri" w:cs="Calibri"/>
          <w:szCs w:val="24"/>
        </w:rPr>
        <w:t xml:space="preserve">wysokości </w:t>
      </w:r>
      <w:r w:rsidR="00406322" w:rsidRPr="00D5752D">
        <w:rPr>
          <w:rFonts w:ascii="Calibri" w:hAnsi="Calibri" w:cs="Calibri"/>
          <w:b/>
          <w:bCs/>
          <w:szCs w:val="24"/>
        </w:rPr>
        <w:t>5</w:t>
      </w:r>
      <w:r w:rsidRPr="00D5752D">
        <w:rPr>
          <w:rFonts w:ascii="Calibri" w:hAnsi="Calibri" w:cs="Calibri"/>
          <w:b/>
          <w:szCs w:val="24"/>
        </w:rPr>
        <w:t> %</w:t>
      </w:r>
      <w:r w:rsidRPr="00D5752D">
        <w:rPr>
          <w:rFonts w:ascii="Calibri" w:hAnsi="Calibri" w:cs="Calibri"/>
          <w:szCs w:val="24"/>
        </w:rPr>
        <w:t xml:space="preserve"> </w:t>
      </w:r>
      <w:r w:rsidRPr="0097415F">
        <w:rPr>
          <w:rFonts w:ascii="Calibri" w:hAnsi="Calibri" w:cs="Calibri"/>
          <w:szCs w:val="24"/>
        </w:rPr>
        <w:t>wynagrodzenia brutto podanego w § 5 ust. 1 niniejszej umowy, co stanowi kwotę: ……………… zł (słownie: …………...………………………………) w formie …………………………………..….</w:t>
      </w:r>
    </w:p>
    <w:p w:rsidR="00DF4551" w:rsidRPr="0097415F" w:rsidRDefault="00DF4551">
      <w:pPr>
        <w:jc w:val="both"/>
        <w:rPr>
          <w:rFonts w:ascii="Calibri" w:eastAsia="Arial Unicode MS" w:hAnsi="Calibri" w:cs="Calibri"/>
          <w:b/>
          <w:szCs w:val="24"/>
        </w:rPr>
      </w:pPr>
      <w:r w:rsidRPr="0097415F">
        <w:rPr>
          <w:rFonts w:ascii="Calibri" w:hAnsi="Calibri" w:cs="Calibri"/>
          <w:b/>
          <w:szCs w:val="24"/>
        </w:rPr>
        <w:t>2.</w:t>
      </w:r>
      <w:r w:rsidRPr="0097415F">
        <w:rPr>
          <w:rFonts w:ascii="Calibri" w:hAnsi="Calibri" w:cs="Calibri"/>
          <w:szCs w:val="24"/>
        </w:rPr>
        <w:t xml:space="preserve"> W trakcie realizacji umowy Wykonawca może dokonać zmiany formy zabezpieczenia na jedną lub kilka form, o których mowa w </w:t>
      </w:r>
      <w:r w:rsidR="00385646" w:rsidRPr="0097415F">
        <w:rPr>
          <w:rFonts w:ascii="Calibri" w:hAnsi="Calibri" w:cs="Calibri"/>
          <w:szCs w:val="24"/>
        </w:rPr>
        <w:t>Rozdziale 28</w:t>
      </w:r>
      <w:r w:rsidRPr="0097415F">
        <w:rPr>
          <w:rFonts w:ascii="Calibri" w:hAnsi="Calibri" w:cs="Calibri"/>
          <w:szCs w:val="24"/>
        </w:rPr>
        <w:t xml:space="preserve"> Specyfikacji istotnych warunków zamówienia. Zmiana formy zabezpieczenia musi być dokonana z zachowaniem ciągłości zabezpieczenia i bez zmiany jego wysokości.</w:t>
      </w:r>
    </w:p>
    <w:p w:rsidR="00DF4551" w:rsidRPr="0097415F" w:rsidRDefault="00DF4551">
      <w:pPr>
        <w:jc w:val="both"/>
        <w:rPr>
          <w:rFonts w:ascii="Calibri" w:eastAsia="Arial Unicode MS" w:hAnsi="Calibri" w:cs="Calibri"/>
          <w:b/>
          <w:bCs/>
          <w:szCs w:val="24"/>
        </w:rPr>
      </w:pPr>
      <w:r w:rsidRPr="0097415F">
        <w:rPr>
          <w:rFonts w:ascii="Calibri" w:eastAsia="Arial Unicode MS" w:hAnsi="Calibri" w:cs="Calibri"/>
          <w:b/>
          <w:szCs w:val="24"/>
        </w:rPr>
        <w:t>3.</w:t>
      </w:r>
      <w:r w:rsidRPr="0097415F">
        <w:rPr>
          <w:rFonts w:ascii="Calibri" w:eastAsia="Arial Unicode MS" w:hAnsi="Calibri" w:cs="Calibri"/>
          <w:szCs w:val="24"/>
        </w:rPr>
        <w:t xml:space="preserve"> Zwrot zabezpieczenia nastąpi zgodnie z art. 151 ustawy </w:t>
      </w:r>
      <w:proofErr w:type="spellStart"/>
      <w:r w:rsidRPr="0097415F">
        <w:rPr>
          <w:rFonts w:ascii="Calibri" w:eastAsia="Arial Unicode MS" w:hAnsi="Calibri" w:cs="Calibri"/>
          <w:szCs w:val="24"/>
        </w:rPr>
        <w:t>P</w:t>
      </w:r>
      <w:r w:rsidR="00741886" w:rsidRPr="0097415F">
        <w:rPr>
          <w:rFonts w:ascii="Calibri" w:eastAsia="Arial Unicode MS" w:hAnsi="Calibri" w:cs="Calibri"/>
          <w:szCs w:val="24"/>
        </w:rPr>
        <w:t>zp</w:t>
      </w:r>
      <w:proofErr w:type="spellEnd"/>
      <w:r w:rsidRPr="0097415F">
        <w:rPr>
          <w:rFonts w:ascii="Calibri" w:eastAsia="Arial Unicode MS" w:hAnsi="Calibri" w:cs="Calibri"/>
          <w:szCs w:val="24"/>
        </w:rPr>
        <w:t>. Kwota pozostawiona na zabezpieczenie roszczeń z tytułu rękojmi za wady wynosi 30 % wartości zabezpieczenia.</w:t>
      </w:r>
    </w:p>
    <w:p w:rsidR="00DF4551" w:rsidRPr="0097415F" w:rsidRDefault="00DF4551">
      <w:pPr>
        <w:jc w:val="both"/>
        <w:rPr>
          <w:rFonts w:ascii="Calibri" w:eastAsia="Arial Unicode MS" w:hAnsi="Calibri" w:cs="Calibri"/>
          <w:b/>
          <w:bCs/>
          <w:szCs w:val="24"/>
        </w:rPr>
      </w:pPr>
      <w:r w:rsidRPr="0097415F">
        <w:rPr>
          <w:rFonts w:ascii="Calibri" w:eastAsia="Arial Unicode MS" w:hAnsi="Calibri" w:cs="Calibri"/>
          <w:b/>
          <w:bCs/>
          <w:szCs w:val="24"/>
        </w:rPr>
        <w:t>4.</w:t>
      </w:r>
      <w:r w:rsidRPr="0097415F">
        <w:rPr>
          <w:rFonts w:ascii="Calibri" w:eastAsia="Arial Unicode MS" w:hAnsi="Calibri" w:cs="Calibri"/>
          <w:szCs w:val="24"/>
        </w:rPr>
        <w:t> Zabezpieczenie wniesione w pieniądzu zostanie zwrócone wraz z odsetkami wynikającymi z umowy rachunku bankowego, na którym było ono przechowywane, pomniejszone o koszty prowadzenia tego rachunku oraz prowizji bankowej za przelew pieniędzy na rachunek bankowy Wykonawcy.</w:t>
      </w:r>
    </w:p>
    <w:p w:rsidR="00DF4551" w:rsidRPr="0097415F" w:rsidRDefault="00DF4551">
      <w:pPr>
        <w:jc w:val="both"/>
        <w:rPr>
          <w:rFonts w:ascii="Calibri" w:eastAsia="Arial Unicode MS" w:hAnsi="Calibri" w:cs="Calibri"/>
          <w:b/>
          <w:bCs/>
          <w:szCs w:val="24"/>
        </w:rPr>
      </w:pPr>
      <w:r w:rsidRPr="0097415F">
        <w:rPr>
          <w:rFonts w:ascii="Calibri" w:eastAsia="Arial Unicode MS" w:hAnsi="Calibri" w:cs="Calibri"/>
          <w:b/>
          <w:bCs/>
          <w:szCs w:val="24"/>
        </w:rPr>
        <w:lastRenderedPageBreak/>
        <w:t>5.</w:t>
      </w:r>
      <w:r w:rsidRPr="0097415F">
        <w:rPr>
          <w:rFonts w:ascii="Calibri" w:eastAsia="Arial Unicode MS" w:hAnsi="Calibri" w:cs="Calibri"/>
          <w:szCs w:val="24"/>
        </w:rPr>
        <w:t> Zabezpieczenie może zostać zaliczone na poczet ewentualnych kar umownych, co niniejszym Wykonawca przyjmuje do wiadomości i na co wyraża nieodwołalną zgodę.</w:t>
      </w:r>
    </w:p>
    <w:p w:rsidR="00DF4551" w:rsidRPr="0097415F" w:rsidRDefault="00DF4551">
      <w:pPr>
        <w:ind w:left="-23" w:firstLine="11"/>
        <w:jc w:val="both"/>
        <w:rPr>
          <w:rFonts w:ascii="Calibri" w:hAnsi="Calibri" w:cs="Calibri"/>
          <w:b/>
          <w:szCs w:val="24"/>
        </w:rPr>
      </w:pPr>
      <w:r w:rsidRPr="0097415F">
        <w:rPr>
          <w:rFonts w:ascii="Calibri" w:eastAsia="Arial Unicode MS" w:hAnsi="Calibri" w:cs="Calibri"/>
          <w:b/>
          <w:bCs/>
          <w:szCs w:val="24"/>
        </w:rPr>
        <w:t>6.</w:t>
      </w:r>
      <w:r w:rsidRPr="0097415F">
        <w:rPr>
          <w:rFonts w:ascii="Calibri" w:eastAsia="Arial Unicode MS" w:hAnsi="Calibri" w:cs="Calibri"/>
          <w:szCs w:val="24"/>
        </w:rPr>
        <w:t> W przypadku niewykonania lub nienależytego wykonania przedmiotu umowy zabezpieczenie wraz z powstałymi odsetkami staje się własnością Zamawiającego i będzie wykorzystane do zgodnego z umową wykonania robót i do pokrycia roszczeń z tytułu rękojmi za wykonane roboty.</w:t>
      </w:r>
    </w:p>
    <w:p w:rsidR="00DF4551" w:rsidRPr="0097415F" w:rsidRDefault="00DF4551">
      <w:pPr>
        <w:jc w:val="both"/>
        <w:rPr>
          <w:rFonts w:ascii="Calibri" w:hAnsi="Calibri" w:cs="Calibri"/>
          <w:b/>
          <w:szCs w:val="24"/>
        </w:rPr>
      </w:pPr>
      <w:r w:rsidRPr="0097415F">
        <w:rPr>
          <w:rFonts w:ascii="Calibri" w:hAnsi="Calibri" w:cs="Calibri"/>
          <w:b/>
          <w:szCs w:val="24"/>
        </w:rPr>
        <w:t>7.</w:t>
      </w:r>
      <w:r w:rsidRPr="0097415F">
        <w:rPr>
          <w:rFonts w:ascii="Calibri" w:hAnsi="Calibri" w:cs="Calibri"/>
          <w:szCs w:val="24"/>
        </w:rPr>
        <w:t> W przypadku nie wniesienia 30 % wartości zabezpieczenia roszczeń z tytułu rękojmi, Zamawiający ma prawo do potrącenia należnej kwoty z faktury końcowej Wykonawcy.</w:t>
      </w:r>
    </w:p>
    <w:p w:rsidR="003611A8" w:rsidRPr="0097415F" w:rsidRDefault="00DF4551">
      <w:pPr>
        <w:widowControl/>
        <w:tabs>
          <w:tab w:val="left" w:pos="13348"/>
        </w:tabs>
        <w:overflowPunct/>
        <w:autoSpaceDE/>
        <w:snapToGrid w:val="0"/>
        <w:jc w:val="both"/>
        <w:textAlignment w:val="auto"/>
        <w:rPr>
          <w:rFonts w:ascii="Calibri" w:hAnsi="Calibri" w:cs="Calibri"/>
          <w:szCs w:val="24"/>
        </w:rPr>
      </w:pPr>
      <w:r w:rsidRPr="0097415F">
        <w:rPr>
          <w:rFonts w:ascii="Calibri" w:hAnsi="Calibri" w:cs="Calibri"/>
          <w:b/>
          <w:szCs w:val="24"/>
        </w:rPr>
        <w:t>8.</w:t>
      </w:r>
      <w:r w:rsidRPr="0097415F">
        <w:rPr>
          <w:rFonts w:ascii="Calibri" w:hAnsi="Calibri" w:cs="Calibri"/>
          <w:szCs w:val="24"/>
        </w:rPr>
        <w:t> W sytuacji, gdy wskutek okoliczności, o których mowa w § 10 ust. 2 i 3 niniejszej umowy</w:t>
      </w:r>
      <w:r w:rsidR="00513739" w:rsidRPr="0097415F">
        <w:rPr>
          <w:rFonts w:ascii="Calibri" w:hAnsi="Calibri" w:cs="Calibri"/>
          <w:szCs w:val="24"/>
        </w:rPr>
        <w:t xml:space="preserve"> </w:t>
      </w:r>
      <w:r w:rsidRPr="0097415F">
        <w:rPr>
          <w:rFonts w:ascii="Calibri" w:hAnsi="Calibri" w:cs="Calibri"/>
          <w:szCs w:val="24"/>
        </w:rPr>
        <w:t>wystąpi konieczność przedłużenia terminu realizacji przedmiotu umowy w stosunku do terminu przedstawionego w ofercie przetargowej,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rsidR="00DF4551" w:rsidRPr="0097415F" w:rsidRDefault="00DF4551">
      <w:pPr>
        <w:jc w:val="center"/>
        <w:rPr>
          <w:rFonts w:ascii="Calibri" w:hAnsi="Calibri" w:cs="Calibri"/>
          <w:b/>
          <w:szCs w:val="24"/>
        </w:rPr>
      </w:pPr>
      <w:r w:rsidRPr="0097415F">
        <w:rPr>
          <w:rFonts w:ascii="Calibri" w:hAnsi="Calibri" w:cs="Calibri"/>
          <w:b/>
          <w:szCs w:val="24"/>
        </w:rPr>
        <w:t>§ 7</w:t>
      </w:r>
    </w:p>
    <w:p w:rsidR="00DF4551" w:rsidRPr="0097415F" w:rsidRDefault="00DF4551">
      <w:pPr>
        <w:jc w:val="center"/>
        <w:rPr>
          <w:rFonts w:ascii="Calibri" w:hAnsi="Calibri" w:cs="Calibri"/>
          <w:b/>
          <w:szCs w:val="24"/>
        </w:rPr>
      </w:pPr>
      <w:r w:rsidRPr="0097415F">
        <w:rPr>
          <w:rFonts w:ascii="Calibri" w:hAnsi="Calibri" w:cs="Calibri"/>
          <w:b/>
          <w:szCs w:val="24"/>
        </w:rPr>
        <w:t>Warunki płatności</w:t>
      </w:r>
    </w:p>
    <w:p w:rsidR="003611A8" w:rsidRPr="0097415F" w:rsidRDefault="003611A8" w:rsidP="003611A8">
      <w:pPr>
        <w:jc w:val="both"/>
        <w:rPr>
          <w:rFonts w:ascii="Calibri" w:hAnsi="Calibri" w:cs="Calibri"/>
          <w:szCs w:val="24"/>
        </w:rPr>
      </w:pPr>
      <w:r w:rsidRPr="0097415F">
        <w:rPr>
          <w:rFonts w:ascii="Calibri" w:hAnsi="Calibri" w:cs="Calibri"/>
          <w:b/>
          <w:szCs w:val="24"/>
        </w:rPr>
        <w:t>1.</w:t>
      </w:r>
      <w:r w:rsidRPr="0097415F">
        <w:rPr>
          <w:rFonts w:ascii="Calibri" w:hAnsi="Calibri" w:cs="Calibri"/>
          <w:szCs w:val="24"/>
        </w:rPr>
        <w:t xml:space="preserve"> Rozliczanie robót będzie się odbywało na podstawie </w:t>
      </w:r>
      <w:r w:rsidR="002C5F2C">
        <w:rPr>
          <w:rFonts w:ascii="Calibri" w:hAnsi="Calibri" w:cs="Calibri"/>
          <w:szCs w:val="24"/>
        </w:rPr>
        <w:t xml:space="preserve">faktur </w:t>
      </w:r>
      <w:r w:rsidRPr="0097415F">
        <w:rPr>
          <w:rFonts w:ascii="Calibri" w:hAnsi="Calibri" w:cs="Calibri"/>
          <w:szCs w:val="24"/>
        </w:rPr>
        <w:t>częściow</w:t>
      </w:r>
      <w:r w:rsidR="00406322">
        <w:rPr>
          <w:rFonts w:ascii="Calibri" w:hAnsi="Calibri" w:cs="Calibri"/>
          <w:szCs w:val="24"/>
        </w:rPr>
        <w:t>ych</w:t>
      </w:r>
      <w:r w:rsidR="002C5F2C">
        <w:rPr>
          <w:rFonts w:ascii="Calibri" w:hAnsi="Calibri" w:cs="Calibri"/>
          <w:szCs w:val="24"/>
        </w:rPr>
        <w:t xml:space="preserve"> </w:t>
      </w:r>
      <w:r w:rsidRPr="0097415F">
        <w:rPr>
          <w:rFonts w:ascii="Calibri" w:hAnsi="Calibri" w:cs="Calibri"/>
          <w:szCs w:val="24"/>
        </w:rPr>
        <w:t>i faktury końcowej za wykonane elementy robót</w:t>
      </w:r>
      <w:r w:rsidR="001D6162" w:rsidRPr="0097415F">
        <w:rPr>
          <w:rFonts w:ascii="Calibri" w:hAnsi="Calibri" w:cs="Calibri"/>
          <w:szCs w:val="24"/>
        </w:rPr>
        <w:t xml:space="preserve"> ujęte w harmonogramie rzeczowo-finansowym zatwierdzonym przez Zamawiającego</w:t>
      </w:r>
      <w:r w:rsidR="009E1C58" w:rsidRPr="0097415F">
        <w:rPr>
          <w:rFonts w:ascii="Calibri" w:hAnsi="Calibri" w:cs="Calibri"/>
          <w:szCs w:val="24"/>
        </w:rPr>
        <w:t>.</w:t>
      </w:r>
    </w:p>
    <w:p w:rsidR="003611A8" w:rsidRPr="0097415F" w:rsidRDefault="003611A8" w:rsidP="003611A8">
      <w:pPr>
        <w:jc w:val="both"/>
        <w:rPr>
          <w:rFonts w:ascii="Calibri" w:hAnsi="Calibri" w:cs="Calibri"/>
          <w:szCs w:val="24"/>
        </w:rPr>
      </w:pPr>
      <w:r w:rsidRPr="0097415F">
        <w:rPr>
          <w:rFonts w:ascii="Calibri" w:hAnsi="Calibri" w:cs="Calibri"/>
          <w:b/>
          <w:szCs w:val="24"/>
        </w:rPr>
        <w:t>2.</w:t>
      </w:r>
      <w:r w:rsidRPr="0097415F">
        <w:rPr>
          <w:rFonts w:ascii="Calibri" w:hAnsi="Calibri" w:cs="Calibri"/>
          <w:szCs w:val="24"/>
        </w:rPr>
        <w:t> Faktur</w:t>
      </w:r>
      <w:r w:rsidR="00406322">
        <w:rPr>
          <w:rFonts w:ascii="Calibri" w:hAnsi="Calibri" w:cs="Calibri"/>
          <w:szCs w:val="24"/>
        </w:rPr>
        <w:t>y</w:t>
      </w:r>
      <w:r w:rsidRPr="0097415F">
        <w:rPr>
          <w:rFonts w:ascii="Calibri" w:hAnsi="Calibri" w:cs="Calibri"/>
          <w:szCs w:val="24"/>
        </w:rPr>
        <w:t xml:space="preserve"> częściow</w:t>
      </w:r>
      <w:r w:rsidR="00406322">
        <w:rPr>
          <w:rFonts w:ascii="Calibri" w:hAnsi="Calibri" w:cs="Calibri"/>
          <w:szCs w:val="24"/>
        </w:rPr>
        <w:t>e</w:t>
      </w:r>
      <w:r w:rsidRPr="0097415F">
        <w:rPr>
          <w:rFonts w:ascii="Calibri" w:hAnsi="Calibri" w:cs="Calibri"/>
          <w:szCs w:val="24"/>
        </w:rPr>
        <w:t xml:space="preserve"> wystawion</w:t>
      </w:r>
      <w:r w:rsidR="00406322">
        <w:rPr>
          <w:rFonts w:ascii="Calibri" w:hAnsi="Calibri" w:cs="Calibri"/>
          <w:szCs w:val="24"/>
        </w:rPr>
        <w:t>e</w:t>
      </w:r>
      <w:r w:rsidRPr="0097415F">
        <w:rPr>
          <w:rFonts w:ascii="Calibri" w:hAnsi="Calibri" w:cs="Calibri"/>
          <w:szCs w:val="24"/>
        </w:rPr>
        <w:t xml:space="preserve"> będ</w:t>
      </w:r>
      <w:r w:rsidR="00406322">
        <w:rPr>
          <w:rFonts w:ascii="Calibri" w:hAnsi="Calibri" w:cs="Calibri"/>
          <w:szCs w:val="24"/>
        </w:rPr>
        <w:t>ą</w:t>
      </w:r>
      <w:r w:rsidRPr="0097415F">
        <w:rPr>
          <w:rFonts w:ascii="Calibri" w:hAnsi="Calibri" w:cs="Calibri"/>
          <w:szCs w:val="24"/>
        </w:rPr>
        <w:t xml:space="preserve"> po wykonaniu i odebraniu przez Inspektora nadzoru danego elementu robót, a regulowan</w:t>
      </w:r>
      <w:r w:rsidR="002C5F2C">
        <w:rPr>
          <w:rFonts w:ascii="Calibri" w:hAnsi="Calibri" w:cs="Calibri"/>
          <w:szCs w:val="24"/>
        </w:rPr>
        <w:t>a</w:t>
      </w:r>
      <w:r w:rsidRPr="0097415F">
        <w:rPr>
          <w:rFonts w:ascii="Calibri" w:hAnsi="Calibri" w:cs="Calibri"/>
          <w:szCs w:val="24"/>
        </w:rPr>
        <w:t xml:space="preserve"> w terminie do</w:t>
      </w:r>
      <w:r w:rsidRPr="0097415F">
        <w:rPr>
          <w:rFonts w:ascii="Calibri" w:hAnsi="Calibri" w:cs="Calibri"/>
          <w:b/>
          <w:szCs w:val="24"/>
        </w:rPr>
        <w:t xml:space="preserve"> 30 dni</w:t>
      </w:r>
      <w:r w:rsidRPr="0097415F">
        <w:rPr>
          <w:rFonts w:ascii="Calibri" w:hAnsi="Calibri" w:cs="Calibri"/>
          <w:szCs w:val="24"/>
        </w:rPr>
        <w:t xml:space="preserve"> od daty otrzymania przez Zamawiającego prawidłowo wystawionej faktury wraz z protokołem odbioru częściowego wykonanego elementu robót, podpisanego bez zastrzeżeń przez Zamawiającego.</w:t>
      </w:r>
    </w:p>
    <w:p w:rsidR="008F113F" w:rsidRPr="0097415F" w:rsidRDefault="008F113F" w:rsidP="008F113F">
      <w:pPr>
        <w:jc w:val="both"/>
        <w:rPr>
          <w:rFonts w:ascii="Calibri" w:hAnsi="Calibri" w:cs="Calibri"/>
          <w:szCs w:val="24"/>
        </w:rPr>
      </w:pPr>
      <w:r w:rsidRPr="0097415F">
        <w:rPr>
          <w:rFonts w:ascii="Calibri" w:hAnsi="Calibri" w:cs="Calibri"/>
          <w:b/>
          <w:szCs w:val="24"/>
        </w:rPr>
        <w:t>3.</w:t>
      </w:r>
      <w:r w:rsidRPr="0097415F">
        <w:rPr>
          <w:rFonts w:ascii="Calibri" w:hAnsi="Calibri" w:cs="Calibri"/>
          <w:szCs w:val="24"/>
        </w:rPr>
        <w:t> Ostateczne rozliczenie za wykonanie przedmiotu umowy nastąpi w oparciu o fakturę końcową, wystawioną na podstawie protokołu odbioru końcowego podpisanego bez zastrzeżeń przez Zamawiającego.</w:t>
      </w:r>
      <w:r w:rsidRPr="0097415F">
        <w:rPr>
          <w:rFonts w:ascii="Calibri" w:hAnsi="Calibri" w:cs="Calibri"/>
          <w:color w:val="FF0000"/>
          <w:szCs w:val="24"/>
        </w:rPr>
        <w:t xml:space="preserve"> </w:t>
      </w:r>
      <w:r w:rsidRPr="0097415F">
        <w:rPr>
          <w:rFonts w:ascii="Calibri" w:hAnsi="Calibri" w:cs="Calibri"/>
          <w:szCs w:val="24"/>
        </w:rPr>
        <w:t xml:space="preserve">Faktura końcowa regulowana będzie w terminie do </w:t>
      </w:r>
      <w:r w:rsidRPr="0097415F">
        <w:rPr>
          <w:rFonts w:ascii="Calibri" w:hAnsi="Calibri" w:cs="Calibri"/>
          <w:b/>
          <w:bCs/>
          <w:szCs w:val="24"/>
        </w:rPr>
        <w:t>30</w:t>
      </w:r>
      <w:r w:rsidRPr="0097415F">
        <w:rPr>
          <w:rFonts w:ascii="Calibri" w:hAnsi="Calibri" w:cs="Calibri"/>
          <w:b/>
          <w:szCs w:val="24"/>
        </w:rPr>
        <w:t xml:space="preserve"> dni</w:t>
      </w:r>
      <w:r w:rsidRPr="0097415F">
        <w:rPr>
          <w:rFonts w:ascii="Calibri" w:hAnsi="Calibri" w:cs="Calibri"/>
          <w:szCs w:val="24"/>
        </w:rPr>
        <w:t xml:space="preserve"> od daty otrzymania przez Zamawiającego prawidłowo wystawionej faktury.</w:t>
      </w:r>
    </w:p>
    <w:p w:rsidR="003611A8" w:rsidRPr="0097415F" w:rsidRDefault="009E1C58" w:rsidP="003611A8">
      <w:pPr>
        <w:jc w:val="both"/>
        <w:rPr>
          <w:rFonts w:ascii="Calibri" w:hAnsi="Calibri" w:cs="Calibri"/>
          <w:szCs w:val="24"/>
        </w:rPr>
      </w:pPr>
      <w:r w:rsidRPr="0097415F">
        <w:rPr>
          <w:rFonts w:ascii="Calibri" w:hAnsi="Calibri" w:cs="Calibri"/>
          <w:b/>
          <w:szCs w:val="24"/>
        </w:rPr>
        <w:t>4</w:t>
      </w:r>
      <w:r w:rsidR="003611A8" w:rsidRPr="0097415F">
        <w:rPr>
          <w:rFonts w:ascii="Calibri" w:hAnsi="Calibri" w:cs="Calibri"/>
          <w:b/>
          <w:szCs w:val="24"/>
        </w:rPr>
        <w:t>.</w:t>
      </w:r>
      <w:r w:rsidR="003611A8" w:rsidRPr="0097415F">
        <w:rPr>
          <w:rFonts w:ascii="Calibri" w:hAnsi="Calibri" w:cs="Calibri"/>
          <w:szCs w:val="24"/>
        </w:rPr>
        <w:t xml:space="preserve"> Wykonawca wystawi faktury VAT dla </w:t>
      </w:r>
      <w:r w:rsidR="003611A8" w:rsidRPr="0097415F">
        <w:rPr>
          <w:rFonts w:ascii="Calibri" w:hAnsi="Calibri" w:cs="Calibri"/>
          <w:b/>
          <w:szCs w:val="24"/>
        </w:rPr>
        <w:t xml:space="preserve">Gminy </w:t>
      </w:r>
      <w:r w:rsidR="001D2E62">
        <w:rPr>
          <w:rFonts w:ascii="Calibri" w:hAnsi="Calibri" w:cs="Calibri"/>
          <w:b/>
          <w:szCs w:val="24"/>
        </w:rPr>
        <w:t>Biała, 98-350 Biała, Biała Druga 4 B</w:t>
      </w:r>
      <w:r w:rsidR="003611A8" w:rsidRPr="0097415F">
        <w:rPr>
          <w:rFonts w:ascii="Calibri" w:hAnsi="Calibri" w:cs="Calibri"/>
          <w:szCs w:val="24"/>
        </w:rPr>
        <w:t>,</w:t>
      </w:r>
      <w:r w:rsidR="003611A8" w:rsidRPr="0097415F">
        <w:rPr>
          <w:rFonts w:ascii="Calibri" w:hAnsi="Calibri" w:cs="Calibri"/>
          <w:b/>
          <w:szCs w:val="24"/>
        </w:rPr>
        <w:t xml:space="preserve"> NIP 832-19-</w:t>
      </w:r>
      <w:r w:rsidR="001D2E62">
        <w:rPr>
          <w:rFonts w:ascii="Calibri" w:hAnsi="Calibri" w:cs="Calibri"/>
          <w:b/>
          <w:szCs w:val="24"/>
        </w:rPr>
        <w:t>64-556.</w:t>
      </w:r>
    </w:p>
    <w:p w:rsidR="00D03EA8" w:rsidRPr="0097415F" w:rsidRDefault="008D3B4C" w:rsidP="003611A8">
      <w:pPr>
        <w:jc w:val="both"/>
        <w:rPr>
          <w:rFonts w:ascii="Calibri" w:hAnsi="Calibri" w:cs="Calibri"/>
          <w:szCs w:val="24"/>
        </w:rPr>
      </w:pPr>
      <w:r>
        <w:rPr>
          <w:rFonts w:ascii="Calibri" w:hAnsi="Calibri" w:cs="Calibri"/>
          <w:b/>
          <w:szCs w:val="24"/>
        </w:rPr>
        <w:t>5</w:t>
      </w:r>
      <w:r w:rsidR="00D03EA8" w:rsidRPr="0097415F">
        <w:rPr>
          <w:rFonts w:ascii="Calibri" w:hAnsi="Calibri" w:cs="Calibri"/>
          <w:szCs w:val="24"/>
        </w:rPr>
        <w:t xml:space="preserve">. Wykonawca nie może bez pisemnej zgody Zamawiającego przenieść wierzytelności wynikającej </w:t>
      </w:r>
      <w:r w:rsidR="00252A1D">
        <w:rPr>
          <w:rFonts w:ascii="Calibri" w:hAnsi="Calibri" w:cs="Calibri"/>
          <w:szCs w:val="24"/>
        </w:rPr>
        <w:t xml:space="preserve">                       </w:t>
      </w:r>
      <w:r w:rsidR="00D03EA8" w:rsidRPr="0097415F">
        <w:rPr>
          <w:rFonts w:ascii="Calibri" w:hAnsi="Calibri" w:cs="Calibri"/>
          <w:szCs w:val="24"/>
        </w:rPr>
        <w:t>z niniejszej umowy na rzecz osoby trzeciej.</w:t>
      </w:r>
    </w:p>
    <w:p w:rsidR="007440CE" w:rsidRPr="0097415F" w:rsidRDefault="007440CE" w:rsidP="000C0E5A">
      <w:pPr>
        <w:rPr>
          <w:rFonts w:ascii="Calibri" w:hAnsi="Calibri" w:cs="Calibri"/>
          <w:b/>
          <w:szCs w:val="24"/>
        </w:rPr>
      </w:pPr>
    </w:p>
    <w:p w:rsidR="00DF4551" w:rsidRPr="0097415F" w:rsidRDefault="00DF4551">
      <w:pPr>
        <w:jc w:val="center"/>
        <w:rPr>
          <w:rFonts w:ascii="Calibri" w:hAnsi="Calibri" w:cs="Calibri"/>
          <w:b/>
          <w:szCs w:val="24"/>
          <w:lang w:eastAsia="pl-PL"/>
        </w:rPr>
      </w:pPr>
      <w:r w:rsidRPr="0097415F">
        <w:rPr>
          <w:rFonts w:ascii="Calibri" w:hAnsi="Calibri" w:cs="Calibri"/>
          <w:b/>
          <w:szCs w:val="24"/>
        </w:rPr>
        <w:t>§ 8</w:t>
      </w:r>
    </w:p>
    <w:p w:rsidR="00DF4551" w:rsidRPr="0097415F" w:rsidRDefault="000A4146">
      <w:pPr>
        <w:widowControl/>
        <w:tabs>
          <w:tab w:val="left" w:pos="709"/>
        </w:tabs>
        <w:suppressAutoHyphens w:val="0"/>
        <w:overflowPunct/>
        <w:autoSpaceDE/>
        <w:ind w:left="567"/>
        <w:jc w:val="center"/>
        <w:textAlignment w:val="auto"/>
        <w:rPr>
          <w:rFonts w:ascii="Calibri" w:hAnsi="Calibri" w:cs="Calibri"/>
          <w:b/>
          <w:szCs w:val="24"/>
          <w:lang w:eastAsia="pl-PL"/>
        </w:rPr>
      </w:pPr>
      <w:r w:rsidRPr="0097415F">
        <w:rPr>
          <w:rFonts w:ascii="Calibri" w:hAnsi="Calibri" w:cs="Calibri"/>
          <w:b/>
          <w:szCs w:val="24"/>
          <w:lang w:eastAsia="pl-PL"/>
        </w:rPr>
        <w:t>Rękojmia i gwarancja</w:t>
      </w:r>
    </w:p>
    <w:p w:rsidR="00DF4551" w:rsidRPr="0097415F" w:rsidRDefault="00DF4551">
      <w:pPr>
        <w:widowControl/>
        <w:tabs>
          <w:tab w:val="left" w:pos="851"/>
        </w:tabs>
        <w:suppressAutoHyphens w:val="0"/>
        <w:overflowPunct/>
        <w:autoSpaceDE/>
        <w:contextualSpacing/>
        <w:jc w:val="both"/>
        <w:textAlignment w:val="auto"/>
        <w:rPr>
          <w:rFonts w:ascii="Calibri" w:hAnsi="Calibri" w:cs="Calibri"/>
          <w:b/>
          <w:szCs w:val="24"/>
          <w:lang w:eastAsia="pl-PL"/>
        </w:rPr>
      </w:pPr>
      <w:r w:rsidRPr="0097415F">
        <w:rPr>
          <w:rFonts w:ascii="Calibri" w:hAnsi="Calibri" w:cs="Calibri"/>
          <w:b/>
          <w:szCs w:val="24"/>
          <w:lang w:eastAsia="pl-PL"/>
        </w:rPr>
        <w:t>1.</w:t>
      </w:r>
      <w:r w:rsidRPr="0097415F">
        <w:rPr>
          <w:rFonts w:ascii="Calibri" w:hAnsi="Calibri" w:cs="Calibri"/>
          <w:szCs w:val="24"/>
          <w:lang w:eastAsia="pl-PL"/>
        </w:rPr>
        <w:t xml:space="preserve"> Wykonawca udziela Zamawiającemu gwarancji </w:t>
      </w:r>
      <w:r w:rsidR="008D3B4C">
        <w:rPr>
          <w:rFonts w:ascii="Calibri" w:hAnsi="Calibri" w:cs="Calibri"/>
          <w:szCs w:val="24"/>
          <w:lang w:eastAsia="pl-PL"/>
        </w:rPr>
        <w:t xml:space="preserve">i rękojmi </w:t>
      </w:r>
      <w:r w:rsidRPr="0097415F">
        <w:rPr>
          <w:rFonts w:ascii="Calibri" w:hAnsi="Calibri" w:cs="Calibri"/>
          <w:szCs w:val="24"/>
          <w:lang w:eastAsia="pl-PL"/>
        </w:rPr>
        <w:t>na przedmiot umowy na okres</w:t>
      </w:r>
      <w:r w:rsidRPr="0097415F">
        <w:rPr>
          <w:rFonts w:ascii="Calibri" w:hAnsi="Calibri" w:cs="Calibri"/>
          <w:b/>
          <w:szCs w:val="24"/>
          <w:lang w:eastAsia="pl-PL"/>
        </w:rPr>
        <w:t xml:space="preserve"> …… miesięcy.</w:t>
      </w:r>
    </w:p>
    <w:p w:rsidR="00DF4551" w:rsidRPr="0097415F" w:rsidRDefault="00DF4551">
      <w:pPr>
        <w:widowControl/>
        <w:tabs>
          <w:tab w:val="left" w:pos="851"/>
        </w:tabs>
        <w:suppressAutoHyphens w:val="0"/>
        <w:overflowPunct/>
        <w:autoSpaceDE/>
        <w:spacing w:after="120"/>
        <w:contextualSpacing/>
        <w:jc w:val="both"/>
        <w:textAlignment w:val="auto"/>
        <w:rPr>
          <w:rFonts w:ascii="Calibri" w:hAnsi="Calibri" w:cs="Calibri"/>
          <w:b/>
          <w:szCs w:val="24"/>
          <w:lang w:eastAsia="pl-PL"/>
        </w:rPr>
      </w:pPr>
      <w:r w:rsidRPr="0097415F">
        <w:rPr>
          <w:rFonts w:ascii="Calibri" w:hAnsi="Calibri" w:cs="Calibri"/>
          <w:b/>
          <w:szCs w:val="24"/>
          <w:lang w:eastAsia="pl-PL"/>
        </w:rPr>
        <w:t>2.</w:t>
      </w:r>
      <w:r w:rsidRPr="0097415F">
        <w:rPr>
          <w:rFonts w:ascii="Calibri" w:hAnsi="Calibri" w:cs="Calibri"/>
          <w:szCs w:val="24"/>
          <w:lang w:eastAsia="pl-PL"/>
        </w:rPr>
        <w:t> Bieg okresu rękojmi oraz gwarancji rozpoczyna się w dniu następnym licząc od dnia odbioru końcowego przedmiotu umowy.</w:t>
      </w:r>
    </w:p>
    <w:p w:rsidR="00DF4551" w:rsidRPr="0097415F" w:rsidRDefault="00DF4551">
      <w:pPr>
        <w:widowControl/>
        <w:tabs>
          <w:tab w:val="left" w:pos="851"/>
        </w:tabs>
        <w:suppressAutoHyphens w:val="0"/>
        <w:overflowPunct/>
        <w:autoSpaceDE/>
        <w:spacing w:after="120"/>
        <w:contextualSpacing/>
        <w:jc w:val="both"/>
        <w:textAlignment w:val="auto"/>
        <w:rPr>
          <w:rFonts w:ascii="Calibri" w:hAnsi="Calibri" w:cs="Calibri"/>
          <w:b/>
          <w:szCs w:val="24"/>
          <w:lang w:eastAsia="pl-PL"/>
        </w:rPr>
      </w:pPr>
      <w:r w:rsidRPr="0097415F">
        <w:rPr>
          <w:rFonts w:ascii="Calibri" w:hAnsi="Calibri" w:cs="Calibri"/>
          <w:b/>
          <w:szCs w:val="24"/>
          <w:lang w:eastAsia="pl-PL"/>
        </w:rPr>
        <w:t>3.</w:t>
      </w:r>
      <w:r w:rsidRPr="0097415F">
        <w:rPr>
          <w:rFonts w:ascii="Calibri" w:hAnsi="Calibri" w:cs="Calibri"/>
          <w:szCs w:val="24"/>
          <w:lang w:eastAsia="pl-PL"/>
        </w:rPr>
        <w:t> Zamawiający może dochodzić roszczeń z tytułu gwarancji i rękojmi także po okresie określonym w ust. 1, jeżeli zgłosił wadę przed upływem tego okresu.</w:t>
      </w:r>
    </w:p>
    <w:p w:rsidR="00DF4551" w:rsidRPr="0097415F" w:rsidRDefault="00DF4551">
      <w:pPr>
        <w:widowControl/>
        <w:tabs>
          <w:tab w:val="left" w:pos="567"/>
          <w:tab w:val="left" w:pos="851"/>
        </w:tabs>
        <w:suppressAutoHyphens w:val="0"/>
        <w:overflowPunct/>
        <w:autoSpaceDE/>
        <w:jc w:val="both"/>
        <w:textAlignment w:val="auto"/>
        <w:rPr>
          <w:rFonts w:ascii="Calibri" w:hAnsi="Calibri" w:cs="Calibri"/>
          <w:b/>
          <w:sz w:val="20"/>
          <w:szCs w:val="24"/>
          <w:lang w:eastAsia="pl-PL"/>
        </w:rPr>
      </w:pPr>
      <w:r w:rsidRPr="0097415F">
        <w:rPr>
          <w:rFonts w:ascii="Calibri" w:hAnsi="Calibri" w:cs="Calibri"/>
          <w:b/>
          <w:szCs w:val="24"/>
          <w:lang w:eastAsia="pl-PL"/>
        </w:rPr>
        <w:t>4.</w:t>
      </w:r>
      <w:r w:rsidRPr="0097415F">
        <w:rPr>
          <w:rFonts w:ascii="Calibri" w:hAnsi="Calibri" w:cs="Calibri"/>
          <w:szCs w:val="24"/>
          <w:lang w:eastAsia="pl-PL"/>
        </w:rPr>
        <w:t> Wykonawca jest zobowiązany dostarczyć Zamawiającemu niezbędny dokument gwarancyjny w dacie odbioru końcowego przedmiotu umowy.</w:t>
      </w:r>
    </w:p>
    <w:p w:rsidR="007440CE" w:rsidRPr="0097415F" w:rsidRDefault="007440CE">
      <w:pPr>
        <w:jc w:val="center"/>
        <w:rPr>
          <w:rFonts w:ascii="Calibri" w:hAnsi="Calibri" w:cs="Calibri"/>
          <w:b/>
          <w:szCs w:val="24"/>
        </w:rPr>
      </w:pPr>
    </w:p>
    <w:p w:rsidR="00DF4551" w:rsidRPr="0097415F" w:rsidRDefault="00DF4551">
      <w:pPr>
        <w:jc w:val="center"/>
        <w:rPr>
          <w:rFonts w:ascii="Calibri" w:hAnsi="Calibri" w:cs="Calibri"/>
          <w:b/>
          <w:szCs w:val="24"/>
        </w:rPr>
      </w:pPr>
      <w:r w:rsidRPr="0097415F">
        <w:rPr>
          <w:rFonts w:ascii="Calibri" w:hAnsi="Calibri" w:cs="Calibri"/>
          <w:b/>
          <w:szCs w:val="24"/>
        </w:rPr>
        <w:t>§ 9</w:t>
      </w:r>
    </w:p>
    <w:p w:rsidR="00DF4551" w:rsidRPr="0097415F" w:rsidRDefault="00DF4551">
      <w:pPr>
        <w:jc w:val="center"/>
        <w:rPr>
          <w:rFonts w:ascii="Calibri" w:hAnsi="Calibri" w:cs="Calibri"/>
          <w:b/>
          <w:szCs w:val="24"/>
        </w:rPr>
      </w:pPr>
      <w:r w:rsidRPr="0097415F">
        <w:rPr>
          <w:rFonts w:ascii="Calibri" w:hAnsi="Calibri" w:cs="Calibri"/>
          <w:b/>
          <w:szCs w:val="24"/>
        </w:rPr>
        <w:t>Kary umowne</w:t>
      </w:r>
    </w:p>
    <w:p w:rsidR="00DF4551" w:rsidRPr="0097415F" w:rsidRDefault="00DF4551">
      <w:pPr>
        <w:jc w:val="both"/>
        <w:rPr>
          <w:rFonts w:ascii="Calibri" w:hAnsi="Calibri" w:cs="Calibri"/>
          <w:szCs w:val="24"/>
        </w:rPr>
      </w:pPr>
      <w:r w:rsidRPr="0097415F">
        <w:rPr>
          <w:rFonts w:ascii="Calibri" w:hAnsi="Calibri" w:cs="Calibri"/>
          <w:b/>
          <w:szCs w:val="24"/>
        </w:rPr>
        <w:t>1.</w:t>
      </w:r>
      <w:r w:rsidRPr="0097415F">
        <w:rPr>
          <w:rFonts w:ascii="Calibri" w:hAnsi="Calibri" w:cs="Calibri"/>
          <w:szCs w:val="24"/>
        </w:rPr>
        <w:t> Wykonawca zapłaci Zamawiającemu karę umowną:</w:t>
      </w:r>
    </w:p>
    <w:p w:rsidR="00DF4551" w:rsidRPr="0097415F" w:rsidRDefault="00DF4551">
      <w:pPr>
        <w:jc w:val="both"/>
        <w:rPr>
          <w:rFonts w:ascii="Calibri" w:hAnsi="Calibri" w:cs="Calibri"/>
          <w:szCs w:val="24"/>
        </w:rPr>
      </w:pPr>
      <w:r w:rsidRPr="0097415F">
        <w:rPr>
          <w:rFonts w:ascii="Calibri" w:hAnsi="Calibri" w:cs="Calibri"/>
          <w:szCs w:val="24"/>
        </w:rPr>
        <w:t>1) za odstąpienie od umowy z przyczyn, za które ponosi odpowiedzialność Wykonawca w wysokości 20 % wynagrodzenia brutto określonego w § 5 ust. 1 niniejszej umowy;</w:t>
      </w:r>
    </w:p>
    <w:p w:rsidR="00DF4551" w:rsidRPr="0097415F" w:rsidRDefault="00DF4551">
      <w:pPr>
        <w:jc w:val="both"/>
        <w:rPr>
          <w:rFonts w:ascii="Calibri" w:hAnsi="Calibri" w:cs="Calibri"/>
          <w:szCs w:val="24"/>
        </w:rPr>
      </w:pPr>
      <w:r w:rsidRPr="0097415F">
        <w:rPr>
          <w:rFonts w:ascii="Calibri" w:hAnsi="Calibri" w:cs="Calibri"/>
          <w:szCs w:val="24"/>
        </w:rPr>
        <w:t>2) za zwłokę w oddaniu określonego w umowie przedmiotu umowy w wysokości 0,5 % wynagrodzenia brutto określonego w § 5 ust. 1 niniejszej umowy za każdy dzień zwłoki;</w:t>
      </w:r>
    </w:p>
    <w:p w:rsidR="00DF4551" w:rsidRPr="0097415F" w:rsidRDefault="00DF4551">
      <w:pPr>
        <w:jc w:val="both"/>
        <w:rPr>
          <w:rFonts w:ascii="Calibri" w:hAnsi="Calibri" w:cs="Calibri"/>
          <w:szCs w:val="24"/>
        </w:rPr>
      </w:pPr>
      <w:r w:rsidRPr="0097415F">
        <w:rPr>
          <w:rFonts w:ascii="Calibri" w:hAnsi="Calibri" w:cs="Calibri"/>
          <w:szCs w:val="24"/>
        </w:rPr>
        <w:lastRenderedPageBreak/>
        <w:t>3) za zwłokę w usunięciu wad stwierdzonych przy odbiorze oraz w okresie gwarancji i rękojmi w wysokości 0,5 % wynagrodzenia brutto określonego w § 5 ust. 1 niniejszej umowy, za każdy dzień zwłoki, liczonej od dni</w:t>
      </w:r>
      <w:r w:rsidR="000410E3" w:rsidRPr="0097415F">
        <w:rPr>
          <w:rFonts w:ascii="Calibri" w:hAnsi="Calibri" w:cs="Calibri"/>
          <w:szCs w:val="24"/>
        </w:rPr>
        <w:t>a wyznaczonego na usunięcie wad;</w:t>
      </w:r>
    </w:p>
    <w:p w:rsidR="000410E3" w:rsidRDefault="000410E3">
      <w:pPr>
        <w:jc w:val="both"/>
        <w:rPr>
          <w:rFonts w:ascii="Calibri" w:hAnsi="Calibri" w:cs="Calibri"/>
          <w:szCs w:val="24"/>
          <w:lang w:eastAsia="ar-SA"/>
        </w:rPr>
      </w:pPr>
      <w:r w:rsidRPr="0097415F">
        <w:rPr>
          <w:rFonts w:ascii="Calibri" w:hAnsi="Calibri" w:cs="Calibri"/>
          <w:szCs w:val="24"/>
        </w:rPr>
        <w:t>4) </w:t>
      </w:r>
      <w:r w:rsidRPr="0097415F">
        <w:rPr>
          <w:rFonts w:ascii="Calibri" w:hAnsi="Calibri" w:cs="Calibri"/>
          <w:szCs w:val="24"/>
          <w:lang w:eastAsia="ar-SA"/>
        </w:rPr>
        <w:t xml:space="preserve">za przebywanie na placu budowy osoby, o której mowa w </w:t>
      </w:r>
      <w:r w:rsidRPr="0097415F">
        <w:rPr>
          <w:rFonts w:ascii="Calibri" w:hAnsi="Calibri" w:cs="Calibri"/>
          <w:bCs/>
          <w:szCs w:val="24"/>
          <w:lang w:eastAsia="ar-SA"/>
        </w:rPr>
        <w:t>§ 1</w:t>
      </w:r>
      <w:r w:rsidR="0080078C" w:rsidRPr="0097415F">
        <w:rPr>
          <w:rFonts w:ascii="Calibri" w:hAnsi="Calibri" w:cs="Calibri"/>
          <w:bCs/>
          <w:szCs w:val="24"/>
          <w:lang w:eastAsia="ar-SA"/>
        </w:rPr>
        <w:t>4</w:t>
      </w:r>
      <w:r w:rsidRPr="0097415F">
        <w:rPr>
          <w:rFonts w:ascii="Calibri" w:hAnsi="Calibri" w:cs="Calibri"/>
          <w:bCs/>
          <w:szCs w:val="24"/>
          <w:lang w:eastAsia="ar-SA"/>
        </w:rPr>
        <w:t xml:space="preserve"> ust. 4</w:t>
      </w:r>
      <w:r w:rsidRPr="0097415F">
        <w:rPr>
          <w:rFonts w:ascii="Calibri" w:hAnsi="Calibri" w:cs="Calibri"/>
          <w:szCs w:val="24"/>
          <w:lang w:eastAsia="ar-SA"/>
        </w:rPr>
        <w:t xml:space="preserve"> niezatrudnionej na </w:t>
      </w:r>
      <w:r w:rsidR="006B267F" w:rsidRPr="0097415F">
        <w:rPr>
          <w:rFonts w:ascii="Calibri" w:hAnsi="Calibri" w:cs="Calibri"/>
          <w:szCs w:val="24"/>
          <w:lang w:eastAsia="ar-SA"/>
        </w:rPr>
        <w:t>umowę</w:t>
      </w:r>
      <w:r w:rsidR="00253EBC" w:rsidRPr="0097415F">
        <w:rPr>
          <w:rFonts w:ascii="Calibri" w:hAnsi="Calibri" w:cs="Calibri"/>
          <w:szCs w:val="24"/>
          <w:lang w:eastAsia="ar-SA"/>
        </w:rPr>
        <w:t xml:space="preserve"> o pracę</w:t>
      </w:r>
      <w:r w:rsidR="006B267F" w:rsidRPr="0097415F">
        <w:rPr>
          <w:rFonts w:ascii="Calibri" w:hAnsi="Calibri" w:cs="Calibri"/>
          <w:szCs w:val="24"/>
          <w:lang w:eastAsia="ar-SA"/>
        </w:rPr>
        <w:t xml:space="preserve"> – w wysokości 1 000,00 zł (słownie: jeden tysiąc złotych 00/100)</w:t>
      </w:r>
      <w:r w:rsidRPr="0097415F">
        <w:rPr>
          <w:rFonts w:ascii="Calibri" w:hAnsi="Calibri" w:cs="Calibri"/>
          <w:szCs w:val="24"/>
          <w:lang w:eastAsia="ar-SA"/>
        </w:rPr>
        <w:t xml:space="preserve"> za każdy taki przypadek.</w:t>
      </w:r>
    </w:p>
    <w:p w:rsidR="00DF4551" w:rsidRPr="0097415F" w:rsidRDefault="000053C1">
      <w:pPr>
        <w:jc w:val="both"/>
        <w:rPr>
          <w:rFonts w:ascii="Calibri" w:hAnsi="Calibri" w:cs="Calibri"/>
          <w:szCs w:val="24"/>
        </w:rPr>
      </w:pPr>
      <w:r>
        <w:rPr>
          <w:rFonts w:ascii="Calibri" w:hAnsi="Calibri" w:cs="Calibri"/>
          <w:b/>
          <w:szCs w:val="24"/>
        </w:rPr>
        <w:t>2</w:t>
      </w:r>
      <w:r w:rsidR="00DF4551" w:rsidRPr="0097415F">
        <w:rPr>
          <w:rFonts w:ascii="Calibri" w:hAnsi="Calibri" w:cs="Calibri"/>
          <w:b/>
          <w:szCs w:val="24"/>
        </w:rPr>
        <w:t>.</w:t>
      </w:r>
      <w:r w:rsidR="00DF4551" w:rsidRPr="0097415F">
        <w:rPr>
          <w:rFonts w:ascii="Calibri" w:hAnsi="Calibri" w:cs="Calibri"/>
          <w:szCs w:val="24"/>
        </w:rPr>
        <w:t> Strony zastrzegają sobie prawo do dochodzenia odszkodowania uzupełniającego przenoszącego wysokość kar umownych do wysokości rzeczywiście poniesionej szkody</w:t>
      </w:r>
      <w:r w:rsidR="003D77C3" w:rsidRPr="0097415F">
        <w:rPr>
          <w:rFonts w:ascii="Calibri" w:hAnsi="Calibri" w:cs="Calibri"/>
          <w:szCs w:val="24"/>
        </w:rPr>
        <w:t xml:space="preserve"> na podstawie przepisów prawa cywilnego</w:t>
      </w:r>
      <w:r w:rsidR="00DF4551" w:rsidRPr="0097415F">
        <w:rPr>
          <w:rFonts w:ascii="Calibri" w:hAnsi="Calibri" w:cs="Calibri"/>
          <w:szCs w:val="24"/>
        </w:rPr>
        <w:t>.</w:t>
      </w:r>
    </w:p>
    <w:p w:rsidR="003D77C3" w:rsidRPr="0097415F" w:rsidRDefault="000053C1" w:rsidP="003D77C3">
      <w:pPr>
        <w:jc w:val="both"/>
        <w:rPr>
          <w:rFonts w:ascii="Calibri" w:hAnsi="Calibri" w:cs="Calibri"/>
          <w:szCs w:val="24"/>
        </w:rPr>
      </w:pPr>
      <w:r>
        <w:rPr>
          <w:rFonts w:ascii="Calibri" w:hAnsi="Calibri" w:cs="Calibri"/>
          <w:b/>
          <w:szCs w:val="24"/>
        </w:rPr>
        <w:t>3</w:t>
      </w:r>
      <w:r w:rsidR="003D77C3" w:rsidRPr="0097415F">
        <w:rPr>
          <w:rFonts w:ascii="Calibri" w:hAnsi="Calibri" w:cs="Calibri"/>
          <w:b/>
          <w:szCs w:val="24"/>
        </w:rPr>
        <w:t>.</w:t>
      </w:r>
      <w:r w:rsidR="003D77C3" w:rsidRPr="0097415F">
        <w:rPr>
          <w:rFonts w:ascii="Calibri" w:hAnsi="Calibri" w:cs="Calibri"/>
          <w:szCs w:val="24"/>
        </w:rPr>
        <w:t xml:space="preserve"> Kary umowne przewidziane w niniejszej umowie mogą się kumulować.</w:t>
      </w:r>
    </w:p>
    <w:p w:rsidR="003D77C3" w:rsidRPr="0097415F" w:rsidRDefault="000053C1" w:rsidP="003D77C3">
      <w:pPr>
        <w:jc w:val="both"/>
        <w:rPr>
          <w:rFonts w:ascii="Calibri" w:hAnsi="Calibri" w:cs="Calibri"/>
          <w:szCs w:val="24"/>
        </w:rPr>
      </w:pPr>
      <w:r>
        <w:rPr>
          <w:rFonts w:ascii="Calibri" w:hAnsi="Calibri" w:cs="Calibri"/>
          <w:b/>
          <w:szCs w:val="24"/>
        </w:rPr>
        <w:t>4</w:t>
      </w:r>
      <w:r w:rsidR="003D77C3" w:rsidRPr="0097415F">
        <w:rPr>
          <w:rFonts w:ascii="Calibri" w:hAnsi="Calibri" w:cs="Calibri"/>
          <w:b/>
          <w:szCs w:val="24"/>
        </w:rPr>
        <w:t>.</w:t>
      </w:r>
      <w:r w:rsidR="003D77C3" w:rsidRPr="0097415F">
        <w:rPr>
          <w:rFonts w:ascii="Calibri" w:hAnsi="Calibri" w:cs="Calibri"/>
          <w:szCs w:val="24"/>
        </w:rPr>
        <w:t xml:space="preserve"> Zamawiający może dochodzić od Wykonawcy zapłaty kar</w:t>
      </w:r>
      <w:r w:rsidR="00AC4DD1" w:rsidRPr="0097415F">
        <w:rPr>
          <w:rFonts w:ascii="Calibri" w:hAnsi="Calibri" w:cs="Calibri"/>
          <w:szCs w:val="24"/>
        </w:rPr>
        <w:t xml:space="preserve"> umownych określonych powyżej w </w:t>
      </w:r>
      <w:r w:rsidR="003D77C3" w:rsidRPr="0097415F">
        <w:rPr>
          <w:rFonts w:ascii="Calibri" w:hAnsi="Calibri" w:cs="Calibri"/>
          <w:szCs w:val="24"/>
        </w:rPr>
        <w:t>ust. 1 pkt 2-4 także w przypadku odstąpienia od umowy.</w:t>
      </w:r>
    </w:p>
    <w:p w:rsidR="00DF4551" w:rsidRPr="0097415F" w:rsidRDefault="000053C1" w:rsidP="003D77C3">
      <w:pPr>
        <w:jc w:val="both"/>
        <w:rPr>
          <w:rFonts w:ascii="Calibri" w:hAnsi="Calibri" w:cs="Calibri"/>
          <w:b/>
          <w:szCs w:val="24"/>
        </w:rPr>
      </w:pPr>
      <w:r>
        <w:rPr>
          <w:rFonts w:ascii="Calibri" w:hAnsi="Calibri" w:cs="Calibri"/>
          <w:b/>
          <w:szCs w:val="24"/>
        </w:rPr>
        <w:t>5</w:t>
      </w:r>
      <w:r w:rsidR="00DF4551" w:rsidRPr="0097415F">
        <w:rPr>
          <w:rFonts w:ascii="Calibri" w:hAnsi="Calibri" w:cs="Calibri"/>
          <w:szCs w:val="24"/>
        </w:rPr>
        <w:t> W przypadku uzgodnienia zmiany terminów realizacji kara umowna będzie liczona od nowych terminów.</w:t>
      </w:r>
    </w:p>
    <w:p w:rsidR="00DF4551" w:rsidRPr="0097415F" w:rsidRDefault="000053C1">
      <w:pPr>
        <w:jc w:val="both"/>
        <w:rPr>
          <w:rFonts w:ascii="Calibri" w:hAnsi="Calibri" w:cs="Calibri"/>
          <w:b/>
          <w:szCs w:val="24"/>
        </w:rPr>
      </w:pPr>
      <w:r>
        <w:rPr>
          <w:rFonts w:ascii="Calibri" w:hAnsi="Calibri" w:cs="Calibri"/>
          <w:b/>
          <w:szCs w:val="24"/>
        </w:rPr>
        <w:t>6</w:t>
      </w:r>
      <w:r w:rsidR="00DF4551" w:rsidRPr="0097415F">
        <w:rPr>
          <w:rFonts w:ascii="Calibri" w:hAnsi="Calibri" w:cs="Calibri"/>
          <w:b/>
          <w:szCs w:val="24"/>
        </w:rPr>
        <w:t>.</w:t>
      </w:r>
      <w:r w:rsidR="00DF4551" w:rsidRPr="0097415F">
        <w:rPr>
          <w:rFonts w:ascii="Calibri" w:hAnsi="Calibri" w:cs="Calibri"/>
          <w:szCs w:val="24"/>
        </w:rPr>
        <w:t> Wykonawca nie może odmówić usunięcia wad bez względu na wysokość związanych z tym kosztów.</w:t>
      </w:r>
    </w:p>
    <w:p w:rsidR="00DF4551" w:rsidRPr="0097415F" w:rsidRDefault="000053C1">
      <w:pPr>
        <w:jc w:val="both"/>
        <w:rPr>
          <w:rFonts w:ascii="Calibri" w:hAnsi="Calibri" w:cs="Calibri"/>
          <w:b/>
          <w:szCs w:val="24"/>
        </w:rPr>
      </w:pPr>
      <w:r>
        <w:rPr>
          <w:rFonts w:ascii="Calibri" w:hAnsi="Calibri" w:cs="Calibri"/>
          <w:b/>
          <w:szCs w:val="24"/>
        </w:rPr>
        <w:t>7</w:t>
      </w:r>
      <w:r w:rsidR="00DF4551" w:rsidRPr="0097415F">
        <w:rPr>
          <w:rFonts w:ascii="Calibri" w:hAnsi="Calibri" w:cs="Calibri"/>
          <w:b/>
          <w:szCs w:val="24"/>
        </w:rPr>
        <w:t>.</w:t>
      </w:r>
      <w:r w:rsidR="00DF4551" w:rsidRPr="0097415F">
        <w:rPr>
          <w:rFonts w:ascii="Calibri" w:hAnsi="Calibri" w:cs="Calibri"/>
          <w:szCs w:val="24"/>
        </w:rPr>
        <w:t> Zamawiający może usunąć, w zastępstwie Wykonawcy i na jego koszt, wady nieusunięte w wyznaczonym terminie.</w:t>
      </w:r>
    </w:p>
    <w:p w:rsidR="00292C5A" w:rsidRPr="0097415F" w:rsidRDefault="000053C1">
      <w:pPr>
        <w:jc w:val="both"/>
        <w:rPr>
          <w:rFonts w:ascii="Calibri" w:hAnsi="Calibri" w:cs="Calibri"/>
          <w:szCs w:val="24"/>
        </w:rPr>
      </w:pPr>
      <w:r>
        <w:rPr>
          <w:rFonts w:ascii="Calibri" w:hAnsi="Calibri" w:cs="Calibri"/>
          <w:b/>
          <w:szCs w:val="24"/>
        </w:rPr>
        <w:t>8</w:t>
      </w:r>
      <w:r w:rsidR="00DF4551" w:rsidRPr="0097415F">
        <w:rPr>
          <w:rFonts w:ascii="Calibri" w:hAnsi="Calibri" w:cs="Calibri"/>
          <w:b/>
          <w:szCs w:val="24"/>
        </w:rPr>
        <w:t>.</w:t>
      </w:r>
      <w:r w:rsidR="00DF4551" w:rsidRPr="0097415F">
        <w:rPr>
          <w:rFonts w:ascii="Calibri" w:hAnsi="Calibri" w:cs="Calibri"/>
          <w:szCs w:val="24"/>
        </w:rPr>
        <w:t> Wykonawca wyraża zgodę na potrącenie ewentualnych kar umownych z wynagrodzenia za wykonany przedmiot umowy.</w:t>
      </w:r>
    </w:p>
    <w:p w:rsidR="00DF4551" w:rsidRPr="0097415F" w:rsidRDefault="00DF4551">
      <w:pPr>
        <w:jc w:val="center"/>
        <w:rPr>
          <w:rFonts w:ascii="Calibri" w:hAnsi="Calibri" w:cs="Calibri"/>
          <w:b/>
          <w:szCs w:val="24"/>
        </w:rPr>
      </w:pPr>
      <w:r w:rsidRPr="0097415F">
        <w:rPr>
          <w:rFonts w:ascii="Calibri" w:hAnsi="Calibri" w:cs="Calibri"/>
          <w:b/>
          <w:szCs w:val="24"/>
        </w:rPr>
        <w:t>§ 10</w:t>
      </w:r>
    </w:p>
    <w:p w:rsidR="00DF4551" w:rsidRPr="0097415F" w:rsidRDefault="00DF4551">
      <w:pPr>
        <w:jc w:val="center"/>
        <w:rPr>
          <w:rFonts w:ascii="Calibri" w:hAnsi="Calibri" w:cs="Calibri"/>
          <w:b/>
          <w:szCs w:val="24"/>
        </w:rPr>
      </w:pPr>
      <w:r w:rsidRPr="0097415F">
        <w:rPr>
          <w:rFonts w:ascii="Calibri" w:hAnsi="Calibri" w:cs="Calibri"/>
          <w:b/>
          <w:szCs w:val="24"/>
        </w:rPr>
        <w:t>Zmiana umowy</w:t>
      </w:r>
    </w:p>
    <w:p w:rsidR="00DF4551" w:rsidRPr="0097415F" w:rsidRDefault="00DF4551">
      <w:pPr>
        <w:jc w:val="both"/>
        <w:rPr>
          <w:rFonts w:ascii="Calibri" w:hAnsi="Calibri" w:cs="Calibri"/>
          <w:szCs w:val="24"/>
        </w:rPr>
      </w:pPr>
      <w:r w:rsidRPr="0097415F">
        <w:rPr>
          <w:rFonts w:ascii="Calibri" w:hAnsi="Calibri" w:cs="Calibri"/>
          <w:b/>
          <w:szCs w:val="24"/>
        </w:rPr>
        <w:t>1.</w:t>
      </w:r>
      <w:r w:rsidR="00501257" w:rsidRPr="0097415F">
        <w:rPr>
          <w:rFonts w:ascii="Calibri" w:hAnsi="Calibri" w:cs="Calibri"/>
          <w:szCs w:val="24"/>
        </w:rPr>
        <w:t> P</w:t>
      </w:r>
      <w:r w:rsidRPr="0097415F">
        <w:rPr>
          <w:rFonts w:ascii="Calibri" w:hAnsi="Calibri" w:cs="Calibri"/>
          <w:szCs w:val="24"/>
        </w:rPr>
        <w:t>rzewiduje się możliw</w:t>
      </w:r>
      <w:r w:rsidR="00501257" w:rsidRPr="0097415F">
        <w:rPr>
          <w:rFonts w:ascii="Calibri" w:hAnsi="Calibri" w:cs="Calibri"/>
          <w:szCs w:val="24"/>
        </w:rPr>
        <w:t>ość dokonania zmiany kluczowych specjalistów</w:t>
      </w:r>
      <w:r w:rsidRPr="0097415F">
        <w:rPr>
          <w:rFonts w:ascii="Calibri" w:hAnsi="Calibri" w:cs="Calibri"/>
          <w:szCs w:val="24"/>
        </w:rPr>
        <w:t>:</w:t>
      </w:r>
    </w:p>
    <w:p w:rsidR="00DF4551" w:rsidRPr="0097415F" w:rsidRDefault="00DF4551">
      <w:pPr>
        <w:jc w:val="both"/>
        <w:rPr>
          <w:rFonts w:ascii="Calibri" w:hAnsi="Calibri" w:cs="Calibri"/>
          <w:szCs w:val="24"/>
        </w:rPr>
      </w:pPr>
      <w:r w:rsidRPr="0097415F">
        <w:rPr>
          <w:rFonts w:ascii="Calibri" w:hAnsi="Calibri" w:cs="Calibri"/>
          <w:szCs w:val="24"/>
        </w:rPr>
        <w:t>1) Wykonawca może dokonywać zmiany kluczowych specjalistów, przedstawionych w ofercie, jedynie za uprzednią pisemną zgodą Zamawiającego, akceptującego nowego kluczowego specjalistę. Wykonawca z własnej inicjatywy proponuje zmianę kluczowych specjalistów w następujących przypadkach:</w:t>
      </w:r>
    </w:p>
    <w:p w:rsidR="00DF4551" w:rsidRPr="0097415F" w:rsidRDefault="00DF4551">
      <w:pPr>
        <w:ind w:firstLine="567"/>
        <w:jc w:val="both"/>
        <w:rPr>
          <w:rFonts w:ascii="Calibri" w:hAnsi="Calibri" w:cs="Calibri"/>
          <w:szCs w:val="24"/>
        </w:rPr>
      </w:pPr>
      <w:r w:rsidRPr="0097415F">
        <w:rPr>
          <w:rFonts w:ascii="Calibri" w:hAnsi="Calibri" w:cs="Calibri"/>
          <w:szCs w:val="24"/>
        </w:rPr>
        <w:t>a) śmierci, choroby lub innych zdarzeń losowych kluczowego specjalisty,</w:t>
      </w:r>
    </w:p>
    <w:p w:rsidR="00DF4551" w:rsidRPr="0097415F" w:rsidRDefault="00DF4551">
      <w:pPr>
        <w:ind w:firstLine="567"/>
        <w:jc w:val="both"/>
        <w:rPr>
          <w:rFonts w:ascii="Calibri" w:hAnsi="Calibri" w:cs="Calibri"/>
          <w:szCs w:val="24"/>
        </w:rPr>
      </w:pPr>
      <w:r w:rsidRPr="0097415F">
        <w:rPr>
          <w:rFonts w:ascii="Calibri" w:hAnsi="Calibri" w:cs="Calibri"/>
          <w:szCs w:val="24"/>
        </w:rPr>
        <w:t>b) niewywiązywania się kluczowego specjalisty z obowiązków wynikających z umowy,</w:t>
      </w:r>
    </w:p>
    <w:p w:rsidR="00DF4551" w:rsidRPr="0097415F" w:rsidRDefault="00DF4551">
      <w:pPr>
        <w:ind w:firstLine="567"/>
        <w:jc w:val="both"/>
        <w:rPr>
          <w:rFonts w:ascii="Calibri" w:hAnsi="Calibri" w:cs="Calibri"/>
          <w:szCs w:val="24"/>
        </w:rPr>
      </w:pPr>
      <w:r w:rsidRPr="0097415F">
        <w:rPr>
          <w:rFonts w:ascii="Calibri" w:hAnsi="Calibri" w:cs="Calibri"/>
          <w:szCs w:val="24"/>
        </w:rPr>
        <w:t>c) jeżeli zmiana kluczowego specjalisty stanie się konieczna z jakichkolwiek innych przyczyn niezależnych od Wykonawcy (np. rezygnacji);</w:t>
      </w:r>
    </w:p>
    <w:p w:rsidR="00DF4551" w:rsidRPr="0097415F" w:rsidRDefault="00DF4551">
      <w:pPr>
        <w:jc w:val="both"/>
        <w:rPr>
          <w:rFonts w:ascii="Calibri" w:hAnsi="Calibri" w:cs="Calibri"/>
          <w:szCs w:val="24"/>
        </w:rPr>
      </w:pPr>
      <w:r w:rsidRPr="0097415F">
        <w:rPr>
          <w:rFonts w:ascii="Calibri" w:hAnsi="Calibri" w:cs="Calibri"/>
          <w:szCs w:val="24"/>
        </w:rPr>
        <w:t>2) Zamawiający może zażądać od Wykonawcy zmiany kluczowego specjalisty, jeżeli uzna, że nie wykonuje on swoich obowiązków wynikających z umowy;</w:t>
      </w:r>
    </w:p>
    <w:p w:rsidR="00DF4551" w:rsidRPr="0097415F" w:rsidRDefault="00DF4551">
      <w:pPr>
        <w:jc w:val="both"/>
        <w:rPr>
          <w:rFonts w:ascii="Calibri" w:hAnsi="Calibri" w:cs="Calibri"/>
          <w:szCs w:val="24"/>
        </w:rPr>
      </w:pPr>
      <w:r w:rsidRPr="0097415F">
        <w:rPr>
          <w:rFonts w:ascii="Calibri" w:hAnsi="Calibri" w:cs="Calibri"/>
          <w:szCs w:val="24"/>
        </w:rPr>
        <w:t>3) w przypadku zmiany kluczowego specjalisty, nowy kluczowy specjalista musi spełniać wymagania określone dla danego specjalisty;</w:t>
      </w:r>
    </w:p>
    <w:p w:rsidR="00DF4551" w:rsidRPr="0097415F" w:rsidRDefault="00DF4551">
      <w:pPr>
        <w:jc w:val="both"/>
        <w:rPr>
          <w:rFonts w:ascii="Calibri" w:hAnsi="Calibri" w:cs="Calibri"/>
          <w:b/>
          <w:szCs w:val="24"/>
        </w:rPr>
      </w:pPr>
      <w:r w:rsidRPr="0097415F">
        <w:rPr>
          <w:rFonts w:ascii="Calibri" w:hAnsi="Calibri" w:cs="Calibri"/>
          <w:szCs w:val="24"/>
        </w:rPr>
        <w:t xml:space="preserve">4) Wykonawca obowiązany jest zmienić kluczowego specjalistę zgodnie z żądaniem Zamawiającego </w:t>
      </w:r>
      <w:r w:rsidR="00293729">
        <w:rPr>
          <w:rFonts w:ascii="Calibri" w:hAnsi="Calibri" w:cs="Calibri"/>
          <w:szCs w:val="24"/>
        </w:rPr>
        <w:t xml:space="preserve">           </w:t>
      </w:r>
      <w:r w:rsidRPr="0097415F">
        <w:rPr>
          <w:rFonts w:ascii="Calibri" w:hAnsi="Calibri" w:cs="Calibri"/>
          <w:szCs w:val="24"/>
        </w:rPr>
        <w:t>w terminie wskazanym we wniosku Zamawiającego.</w:t>
      </w:r>
    </w:p>
    <w:p w:rsidR="00DF4551" w:rsidRPr="0097415F" w:rsidRDefault="00DF4551">
      <w:pPr>
        <w:jc w:val="both"/>
        <w:rPr>
          <w:rFonts w:ascii="Calibri" w:hAnsi="Calibri" w:cs="Calibri"/>
          <w:szCs w:val="24"/>
        </w:rPr>
      </w:pPr>
      <w:r w:rsidRPr="0097415F">
        <w:rPr>
          <w:rFonts w:ascii="Calibri" w:hAnsi="Calibri" w:cs="Calibri"/>
          <w:b/>
          <w:szCs w:val="24"/>
        </w:rPr>
        <w:t>2.</w:t>
      </w:r>
      <w:r w:rsidRPr="0097415F">
        <w:rPr>
          <w:rFonts w:ascii="Calibri" w:hAnsi="Calibri" w:cs="Calibri"/>
          <w:szCs w:val="24"/>
        </w:rPr>
        <w:t> Wykonawca może żądać przedłużenia terminu wykonania przedmiotu umowy o czas opóźnienia Zamawiającego, jeżeli takie opóźnienie jest lub będzie miało wpływ na wykonanie przedmiotu umowy, w wykonaniu następujących zobowiązań:</w:t>
      </w:r>
    </w:p>
    <w:p w:rsidR="00DF4551" w:rsidRPr="0097415F" w:rsidRDefault="00DF4551">
      <w:pPr>
        <w:jc w:val="both"/>
        <w:rPr>
          <w:rFonts w:ascii="Calibri" w:hAnsi="Calibri" w:cs="Calibri"/>
          <w:szCs w:val="24"/>
        </w:rPr>
      </w:pPr>
      <w:r w:rsidRPr="0097415F">
        <w:rPr>
          <w:rFonts w:ascii="Calibri" w:hAnsi="Calibri" w:cs="Calibri"/>
          <w:szCs w:val="24"/>
        </w:rPr>
        <w:t>1) przekazania terenu budowy;</w:t>
      </w:r>
    </w:p>
    <w:p w:rsidR="00DF4551" w:rsidRPr="0097415F" w:rsidRDefault="00DF4551">
      <w:pPr>
        <w:jc w:val="both"/>
        <w:rPr>
          <w:rFonts w:ascii="Calibri" w:hAnsi="Calibri" w:cs="Calibri"/>
          <w:szCs w:val="24"/>
        </w:rPr>
      </w:pPr>
      <w:r w:rsidRPr="0097415F">
        <w:rPr>
          <w:rFonts w:ascii="Calibri" w:hAnsi="Calibri" w:cs="Calibri"/>
          <w:szCs w:val="24"/>
        </w:rPr>
        <w:t>2) przekazania dokumentów budowy (zgłoszenia robót budowlanych, dokumentacji projektowej, specyfikacji technicznych, innych dokumentów wymaganych przepisami, do których Zamawiający jest zobowiązany);</w:t>
      </w:r>
    </w:p>
    <w:p w:rsidR="00DF4551" w:rsidRPr="0097415F" w:rsidRDefault="00DF4551">
      <w:pPr>
        <w:jc w:val="both"/>
        <w:rPr>
          <w:rFonts w:ascii="Calibri" w:hAnsi="Calibri" w:cs="Calibri"/>
          <w:szCs w:val="24"/>
        </w:rPr>
      </w:pPr>
      <w:r w:rsidRPr="0097415F">
        <w:rPr>
          <w:rFonts w:ascii="Calibri" w:hAnsi="Calibri" w:cs="Calibri"/>
          <w:szCs w:val="24"/>
        </w:rPr>
        <w:t>3) przekazania dokumentów zamiennych budowy lub usunięcia wad w dostarczonej dokumentacji;</w:t>
      </w:r>
    </w:p>
    <w:p w:rsidR="00DF4551" w:rsidRPr="0097415F" w:rsidRDefault="00DF4551">
      <w:pPr>
        <w:jc w:val="both"/>
        <w:rPr>
          <w:rFonts w:ascii="Calibri" w:hAnsi="Calibri" w:cs="Calibri"/>
          <w:szCs w:val="24"/>
        </w:rPr>
      </w:pPr>
      <w:r w:rsidRPr="0097415F">
        <w:rPr>
          <w:rFonts w:ascii="Calibri" w:hAnsi="Calibri" w:cs="Calibri"/>
          <w:szCs w:val="24"/>
        </w:rPr>
        <w:t>4) zapewnienia możliwości poboru wody i energii elektrycznej na potrzeby budowy;</w:t>
      </w:r>
    </w:p>
    <w:p w:rsidR="00DF4551" w:rsidRPr="0097415F" w:rsidRDefault="00DF4551">
      <w:pPr>
        <w:jc w:val="both"/>
        <w:rPr>
          <w:rFonts w:ascii="Calibri" w:hAnsi="Calibri" w:cs="Calibri"/>
          <w:szCs w:val="24"/>
        </w:rPr>
      </w:pPr>
      <w:r w:rsidRPr="0097415F">
        <w:rPr>
          <w:rFonts w:ascii="Calibri" w:hAnsi="Calibri" w:cs="Calibri"/>
          <w:szCs w:val="24"/>
        </w:rPr>
        <w:t>5) zmiany terminu dokonania prób końcowych i wniosku o dokonanie prób dodatkowych nie objętych umową;</w:t>
      </w:r>
    </w:p>
    <w:p w:rsidR="00DF4551" w:rsidRPr="0097415F" w:rsidRDefault="00DF4551">
      <w:pPr>
        <w:jc w:val="both"/>
        <w:rPr>
          <w:rFonts w:ascii="Calibri" w:hAnsi="Calibri" w:cs="Calibri"/>
          <w:szCs w:val="24"/>
        </w:rPr>
      </w:pPr>
      <w:r w:rsidRPr="0097415F">
        <w:rPr>
          <w:rFonts w:ascii="Calibri" w:hAnsi="Calibri" w:cs="Calibri"/>
          <w:szCs w:val="24"/>
        </w:rPr>
        <w:t>6) zmiany terminu dokonania odbiorów przewidzianych w umowie;</w:t>
      </w:r>
    </w:p>
    <w:p w:rsidR="00DF4551" w:rsidRPr="0097415F" w:rsidRDefault="00DF4551">
      <w:pPr>
        <w:jc w:val="both"/>
        <w:rPr>
          <w:rFonts w:ascii="Calibri" w:hAnsi="Calibri" w:cs="Calibri"/>
          <w:b/>
          <w:szCs w:val="24"/>
        </w:rPr>
      </w:pPr>
      <w:r w:rsidRPr="0097415F">
        <w:rPr>
          <w:rFonts w:ascii="Calibri" w:hAnsi="Calibri" w:cs="Calibri"/>
          <w:szCs w:val="24"/>
        </w:rPr>
        <w:t>7) jakiegokolwiek opóźnienia, utrudnienia lub przeszkód spowodowanych przez lub dających się przypisać Zamawiającemu, lub innemu Wykonawcy, zatrudnionemu przez Zamawiającego na terenie budowy.</w:t>
      </w:r>
    </w:p>
    <w:p w:rsidR="00DF4551" w:rsidRPr="0097415F" w:rsidRDefault="00DF4551">
      <w:pPr>
        <w:jc w:val="both"/>
        <w:rPr>
          <w:rFonts w:ascii="Calibri" w:hAnsi="Calibri" w:cs="Calibri"/>
          <w:szCs w:val="24"/>
        </w:rPr>
      </w:pPr>
      <w:r w:rsidRPr="0097415F">
        <w:rPr>
          <w:rFonts w:ascii="Calibri" w:hAnsi="Calibri" w:cs="Calibri"/>
          <w:b/>
          <w:szCs w:val="24"/>
        </w:rPr>
        <w:lastRenderedPageBreak/>
        <w:t>3.</w:t>
      </w:r>
      <w:r w:rsidRPr="0097415F">
        <w:rPr>
          <w:rFonts w:ascii="Calibri" w:hAnsi="Calibri" w:cs="Calibri"/>
          <w:szCs w:val="24"/>
        </w:rPr>
        <w:t> Wykonawca może żądać przedłużenia terminu wykonania przedmiotu umowy o czas opóźnienia, jeżeli takie opóźnienie jest lub będzie miało wpływ na wykonanie przedmiotu umowy, w przypadku:</w:t>
      </w:r>
    </w:p>
    <w:p w:rsidR="00DF4551" w:rsidRPr="0097415F" w:rsidRDefault="00DF4551">
      <w:pPr>
        <w:jc w:val="both"/>
        <w:rPr>
          <w:rFonts w:ascii="Calibri" w:hAnsi="Calibri" w:cs="Calibri"/>
          <w:szCs w:val="24"/>
        </w:rPr>
      </w:pPr>
      <w:r w:rsidRPr="0097415F">
        <w:rPr>
          <w:rFonts w:ascii="Calibri" w:hAnsi="Calibri" w:cs="Calibri"/>
          <w:szCs w:val="24"/>
        </w:rPr>
        <w:t>1) zawieszenia robót przez Zamawiającego;</w:t>
      </w:r>
    </w:p>
    <w:p w:rsidR="00DF4551" w:rsidRPr="0097415F" w:rsidRDefault="00DF4551">
      <w:pPr>
        <w:jc w:val="both"/>
        <w:rPr>
          <w:rFonts w:ascii="Calibri" w:hAnsi="Calibri" w:cs="Calibri"/>
          <w:szCs w:val="24"/>
        </w:rPr>
      </w:pPr>
      <w:r w:rsidRPr="0097415F">
        <w:rPr>
          <w:rFonts w:ascii="Calibri" w:hAnsi="Calibri" w:cs="Calibri"/>
          <w:szCs w:val="24"/>
        </w:rPr>
        <w:t>2) szczególnie niesprzyjających warunków atmosferycznych;</w:t>
      </w:r>
    </w:p>
    <w:p w:rsidR="00DF4551" w:rsidRPr="0097415F" w:rsidRDefault="00DF4551">
      <w:pPr>
        <w:jc w:val="both"/>
        <w:rPr>
          <w:rFonts w:ascii="Calibri" w:hAnsi="Calibri" w:cs="Calibri"/>
          <w:szCs w:val="24"/>
        </w:rPr>
      </w:pPr>
      <w:r w:rsidRPr="0097415F">
        <w:rPr>
          <w:rFonts w:ascii="Calibri" w:hAnsi="Calibri" w:cs="Calibri"/>
          <w:szCs w:val="24"/>
        </w:rPr>
        <w:t>3) zmian dokumentacji projektowej, dokonan</w:t>
      </w:r>
      <w:r w:rsidR="00F32912" w:rsidRPr="0097415F">
        <w:rPr>
          <w:rFonts w:ascii="Calibri" w:hAnsi="Calibri" w:cs="Calibri"/>
          <w:szCs w:val="24"/>
        </w:rPr>
        <w:t>ych na wniosek Zamawiającego</w:t>
      </w:r>
      <w:r w:rsidRPr="0097415F">
        <w:rPr>
          <w:rFonts w:ascii="Calibri" w:hAnsi="Calibri" w:cs="Calibri"/>
          <w:strike/>
          <w:szCs w:val="24"/>
        </w:rPr>
        <w:t>;</w:t>
      </w:r>
    </w:p>
    <w:p w:rsidR="00DF4551" w:rsidRPr="0097415F" w:rsidRDefault="00DF4551">
      <w:pPr>
        <w:jc w:val="both"/>
        <w:rPr>
          <w:rFonts w:ascii="Calibri" w:hAnsi="Calibri" w:cs="Calibri"/>
          <w:b/>
          <w:szCs w:val="24"/>
        </w:rPr>
      </w:pPr>
      <w:r w:rsidRPr="0097415F">
        <w:rPr>
          <w:rFonts w:ascii="Calibri" w:hAnsi="Calibri" w:cs="Calibri"/>
          <w:szCs w:val="24"/>
        </w:rPr>
        <w:t>4) siły wyższej.</w:t>
      </w:r>
    </w:p>
    <w:p w:rsidR="00DF4551" w:rsidRPr="0097415F" w:rsidRDefault="00DF4551">
      <w:pPr>
        <w:jc w:val="both"/>
        <w:rPr>
          <w:rFonts w:ascii="Calibri" w:hAnsi="Calibri" w:cs="Calibri"/>
          <w:szCs w:val="24"/>
        </w:rPr>
      </w:pPr>
      <w:r w:rsidRPr="0097415F">
        <w:rPr>
          <w:rFonts w:ascii="Calibri" w:hAnsi="Calibri" w:cs="Calibri"/>
          <w:b/>
          <w:szCs w:val="24"/>
        </w:rPr>
        <w:t>4.</w:t>
      </w:r>
      <w:r w:rsidRPr="0097415F">
        <w:rPr>
          <w:rFonts w:ascii="Calibri" w:hAnsi="Calibri" w:cs="Calibri"/>
          <w:szCs w:val="24"/>
        </w:rPr>
        <w:t xml:space="preserve"> Wykonawca nie będzie miał prawa do przedłużenia terminu wykonania umowy, jeżeli Zamawiający udowodni, że przedłużenie terminu wynika z przyczyn leżących po stronie Wykonawcy. </w:t>
      </w:r>
    </w:p>
    <w:p w:rsidR="00DF4551" w:rsidRPr="0097415F" w:rsidRDefault="000B3373">
      <w:pPr>
        <w:jc w:val="both"/>
        <w:rPr>
          <w:rFonts w:ascii="Calibri" w:hAnsi="Calibri" w:cs="Calibri"/>
          <w:b/>
          <w:szCs w:val="24"/>
        </w:rPr>
      </w:pPr>
      <w:r w:rsidRPr="0097415F">
        <w:rPr>
          <w:rFonts w:ascii="Calibri" w:hAnsi="Calibri" w:cs="Calibri"/>
          <w:b/>
          <w:szCs w:val="24"/>
          <w:lang w:eastAsia="pl-PL"/>
        </w:rPr>
        <w:t>5</w:t>
      </w:r>
      <w:r w:rsidR="00DF4551" w:rsidRPr="0097415F">
        <w:rPr>
          <w:rFonts w:ascii="Calibri" w:hAnsi="Calibri" w:cs="Calibri"/>
          <w:b/>
          <w:szCs w:val="24"/>
          <w:lang w:eastAsia="pl-PL"/>
        </w:rPr>
        <w:t>.</w:t>
      </w:r>
      <w:r w:rsidR="00DF4551" w:rsidRPr="0097415F">
        <w:rPr>
          <w:rFonts w:ascii="Calibri" w:hAnsi="Calibri" w:cs="Calibri"/>
          <w:szCs w:val="24"/>
          <w:lang w:eastAsia="pl-PL"/>
        </w:rPr>
        <w:t> W</w:t>
      </w:r>
      <w:r w:rsidR="00DF4551" w:rsidRPr="0097415F">
        <w:rPr>
          <w:rFonts w:ascii="Calibri" w:hAnsi="Calibri" w:cs="Calibri"/>
          <w:szCs w:val="24"/>
        </w:rPr>
        <w:t xml:space="preserve">ynagrodzenie może ulec zmniejszeniu w przypadku odstąpienia przez Zamawiającego od realizacji części przedmiotu umowy oraz w przypadku odstąpienia od umowy przez Strony. Zmiana wynagrodzenia będzie obliczona w oparciu o iloczyn ilości robót niewykonanych i cen jednostkowych zawartych w kosztorysie ofertowym. </w:t>
      </w:r>
    </w:p>
    <w:p w:rsidR="00DF4551" w:rsidRPr="0097415F" w:rsidRDefault="000B3373">
      <w:pPr>
        <w:jc w:val="both"/>
        <w:rPr>
          <w:rFonts w:ascii="Calibri" w:hAnsi="Calibri" w:cs="Calibri"/>
          <w:b/>
          <w:szCs w:val="24"/>
          <w:lang w:eastAsia="pl-PL"/>
        </w:rPr>
      </w:pPr>
      <w:r w:rsidRPr="0097415F">
        <w:rPr>
          <w:rFonts w:ascii="Calibri" w:hAnsi="Calibri" w:cs="Calibri"/>
          <w:b/>
          <w:szCs w:val="24"/>
        </w:rPr>
        <w:t>6</w:t>
      </w:r>
      <w:r w:rsidR="00DF4551" w:rsidRPr="0097415F">
        <w:rPr>
          <w:rFonts w:ascii="Calibri" w:hAnsi="Calibri" w:cs="Calibri"/>
          <w:b/>
          <w:szCs w:val="24"/>
        </w:rPr>
        <w:t>.</w:t>
      </w:r>
      <w:r w:rsidR="00DF4551" w:rsidRPr="0097415F">
        <w:rPr>
          <w:rFonts w:ascii="Calibri" w:hAnsi="Calibri" w:cs="Calibri"/>
          <w:szCs w:val="24"/>
        </w:rPr>
        <w:t xml:space="preserve"> Wykonawca zgodnie z przepisami ustawy </w:t>
      </w:r>
      <w:proofErr w:type="spellStart"/>
      <w:r w:rsidR="00DF4551" w:rsidRPr="0097415F">
        <w:rPr>
          <w:rFonts w:ascii="Calibri" w:hAnsi="Calibri" w:cs="Calibri"/>
          <w:szCs w:val="24"/>
        </w:rPr>
        <w:t>Pzp</w:t>
      </w:r>
      <w:proofErr w:type="spellEnd"/>
      <w:r w:rsidR="00DF4551" w:rsidRPr="0097415F">
        <w:rPr>
          <w:rFonts w:ascii="Calibri" w:hAnsi="Calibri" w:cs="Calibri"/>
          <w:szCs w:val="24"/>
        </w:rPr>
        <w:t xml:space="preserve"> oraz za pisemną zgodą Zamawiającego może zmienić Podwykonawcę lub dalszego Podwykonawcę, powierzyć wykonanie części przedmiotu umowy lub zmienić część zakresu wykonywania umowy przez Podwykonawcę. W przypadku powierzenia przez Wykonawcę wykonania części przedmiotu umowy Podwykonawcy zostaną wprowadzone do treści umowy zapisy § </w:t>
      </w:r>
      <w:r w:rsidR="00342198" w:rsidRPr="0097415F">
        <w:rPr>
          <w:rFonts w:ascii="Calibri" w:hAnsi="Calibri" w:cs="Calibri"/>
          <w:szCs w:val="24"/>
        </w:rPr>
        <w:t>14</w:t>
      </w:r>
      <w:r w:rsidR="005B3F2D" w:rsidRPr="0097415F">
        <w:rPr>
          <w:rFonts w:ascii="Calibri" w:hAnsi="Calibri" w:cs="Calibri"/>
          <w:szCs w:val="24"/>
        </w:rPr>
        <w:t xml:space="preserve"> wzoru umowy – załącznik nr 12</w:t>
      </w:r>
      <w:r w:rsidR="00DF4551" w:rsidRPr="0097415F">
        <w:rPr>
          <w:rFonts w:ascii="Calibri" w:hAnsi="Calibri" w:cs="Calibri"/>
          <w:szCs w:val="24"/>
        </w:rPr>
        <w:t xml:space="preserve"> do SIWZ.</w:t>
      </w:r>
    </w:p>
    <w:p w:rsidR="00DF4551" w:rsidRPr="0097415F" w:rsidRDefault="000B3373">
      <w:pPr>
        <w:widowControl/>
        <w:suppressAutoHyphens w:val="0"/>
        <w:overflowPunct/>
        <w:autoSpaceDE/>
        <w:jc w:val="both"/>
        <w:textAlignment w:val="auto"/>
        <w:rPr>
          <w:rFonts w:ascii="Calibri" w:hAnsi="Calibri" w:cs="Calibri"/>
          <w:b/>
          <w:szCs w:val="24"/>
        </w:rPr>
      </w:pPr>
      <w:r w:rsidRPr="0097415F">
        <w:rPr>
          <w:rFonts w:ascii="Calibri" w:hAnsi="Calibri" w:cs="Calibri"/>
          <w:b/>
          <w:szCs w:val="24"/>
          <w:lang w:eastAsia="pl-PL"/>
        </w:rPr>
        <w:t>7</w:t>
      </w:r>
      <w:r w:rsidR="00DF4551" w:rsidRPr="0097415F">
        <w:rPr>
          <w:rFonts w:ascii="Calibri" w:hAnsi="Calibri" w:cs="Calibri"/>
          <w:b/>
          <w:szCs w:val="24"/>
          <w:lang w:eastAsia="pl-PL"/>
        </w:rPr>
        <w:t>.</w:t>
      </w:r>
      <w:r w:rsidR="00DF4551" w:rsidRPr="0097415F">
        <w:rPr>
          <w:rFonts w:ascii="Calibri" w:hAnsi="Calibri" w:cs="Calibri"/>
          <w:szCs w:val="24"/>
          <w:lang w:eastAsia="pl-PL"/>
        </w:rPr>
        <w:t> Strony przewidują możliwość dokonania zmiany zawartej umowy spowodowanych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43377F" w:rsidRPr="0097415F" w:rsidRDefault="0043377F" w:rsidP="0043377F">
      <w:pPr>
        <w:jc w:val="both"/>
        <w:rPr>
          <w:rFonts w:ascii="Calibri" w:hAnsi="Calibri" w:cs="Calibri"/>
          <w:szCs w:val="24"/>
        </w:rPr>
      </w:pPr>
      <w:r w:rsidRPr="0097415F">
        <w:rPr>
          <w:rFonts w:ascii="Calibri" w:hAnsi="Calibri" w:cs="Calibri"/>
          <w:b/>
          <w:szCs w:val="24"/>
        </w:rPr>
        <w:t>8. </w:t>
      </w:r>
      <w:r w:rsidRPr="0097415F">
        <w:rPr>
          <w:rFonts w:ascii="Calibri" w:hAnsi="Calibri" w:cs="Calibri"/>
          <w:szCs w:val="24"/>
        </w:rPr>
        <w:t>Zamawiający może w uzgodnieniu z Wykonawcą dokonać zmian harmonogramu rzeczowo-finansowego w zależności od posiadanych środków finansowych.</w:t>
      </w:r>
    </w:p>
    <w:p w:rsidR="00501257" w:rsidRPr="0097415F" w:rsidRDefault="0043377F" w:rsidP="00501257">
      <w:pPr>
        <w:jc w:val="both"/>
        <w:rPr>
          <w:rFonts w:ascii="Calibri" w:hAnsi="Calibri" w:cs="Calibri"/>
          <w:kern w:val="0"/>
          <w:szCs w:val="24"/>
          <w:lang w:eastAsia="pl-PL"/>
        </w:rPr>
      </w:pPr>
      <w:r w:rsidRPr="0097415F">
        <w:rPr>
          <w:rFonts w:ascii="Calibri" w:hAnsi="Calibri" w:cs="Calibri"/>
          <w:b/>
          <w:szCs w:val="24"/>
          <w:lang w:eastAsia="pl-PL"/>
        </w:rPr>
        <w:t>9</w:t>
      </w:r>
      <w:r w:rsidR="00501257" w:rsidRPr="0097415F">
        <w:rPr>
          <w:rFonts w:ascii="Calibri" w:hAnsi="Calibri" w:cs="Calibri"/>
          <w:b/>
          <w:szCs w:val="24"/>
          <w:lang w:eastAsia="pl-PL"/>
        </w:rPr>
        <w:t>.</w:t>
      </w:r>
      <w:r w:rsidR="00501257" w:rsidRPr="0097415F">
        <w:rPr>
          <w:rFonts w:ascii="Calibri" w:hAnsi="Calibri" w:cs="Calibri"/>
          <w:szCs w:val="24"/>
          <w:lang w:eastAsia="pl-PL"/>
        </w:rPr>
        <w:t> </w:t>
      </w:r>
      <w:r w:rsidR="00501257" w:rsidRPr="0097415F">
        <w:rPr>
          <w:rFonts w:ascii="Calibri" w:hAnsi="Calibri" w:cs="Calibri"/>
          <w:kern w:val="0"/>
          <w:szCs w:val="24"/>
          <w:lang w:eastAsia="pl-PL"/>
        </w:rPr>
        <w:t>Zamawiający dopuszcza zmianę istotnych postanowień zawartej Umowy w przypadku potrzeby wykonania robót zamiennych w stosunku do robót planowanych, jeżeli roboty zamienne uzasadnione są koniecznością zwiększenia bezpieczeństwa robót budowlanych lub usprawnią proces budowlany - zgodnie z zapisami art. 23 ust. 1 ustawy Prawo budowlane, lub wynikają ze względów technicznych, technologicznych, konstrukcyjnych lub materiałowych. Roboty zamienne będą opisane w odrębnym protokole i nie będą skutkowały podwyższeniem ceny ofertowej.</w:t>
      </w:r>
    </w:p>
    <w:p w:rsidR="00342198" w:rsidRPr="0097415F" w:rsidRDefault="0043377F" w:rsidP="0080078C">
      <w:pPr>
        <w:tabs>
          <w:tab w:val="left" w:pos="17608"/>
        </w:tabs>
        <w:spacing w:line="200" w:lineRule="atLeast"/>
        <w:jc w:val="both"/>
        <w:rPr>
          <w:rFonts w:ascii="Calibri" w:hAnsi="Calibri" w:cs="Calibri"/>
          <w:bCs/>
          <w:i/>
          <w:iCs/>
          <w:szCs w:val="24"/>
          <w:lang w:eastAsia="ar-SA"/>
        </w:rPr>
      </w:pPr>
      <w:r w:rsidRPr="0097415F">
        <w:rPr>
          <w:rFonts w:ascii="Calibri" w:hAnsi="Calibri" w:cs="Calibri"/>
          <w:b/>
          <w:szCs w:val="24"/>
          <w:lang w:eastAsia="ar-SA"/>
        </w:rPr>
        <w:t>10</w:t>
      </w:r>
      <w:r w:rsidR="004F1CC3" w:rsidRPr="0097415F">
        <w:rPr>
          <w:rFonts w:ascii="Calibri" w:hAnsi="Calibri" w:cs="Calibri"/>
          <w:b/>
          <w:szCs w:val="24"/>
          <w:lang w:eastAsia="ar-SA"/>
        </w:rPr>
        <w:t>.</w:t>
      </w:r>
      <w:r w:rsidR="004F1CC3" w:rsidRPr="0097415F">
        <w:rPr>
          <w:rFonts w:ascii="Calibri" w:hAnsi="Calibri" w:cs="Calibri"/>
          <w:szCs w:val="24"/>
          <w:lang w:eastAsia="ar-SA"/>
        </w:rPr>
        <w:t xml:space="preserve"> Zmiana postanowień zawartej umowy może nastąpić za zgodą obu stron wyrażoną na piśmie, w formie aneksu do umowy, pod rygorem nieważności takiej zmiany. </w:t>
      </w:r>
      <w:r w:rsidR="004F1CC3" w:rsidRPr="0097415F">
        <w:rPr>
          <w:rFonts w:ascii="Calibri" w:hAnsi="Calibri" w:cs="Calibri"/>
          <w:bCs/>
          <w:szCs w:val="24"/>
          <w:lang w:eastAsia="ar-SA"/>
        </w:rPr>
        <w:t>Z uwagi na ryczałtowy charakter wynagrodzenia zmiany umowy mogą nastąpić jedyn</w:t>
      </w:r>
      <w:r w:rsidR="00AC4DD1" w:rsidRPr="0097415F">
        <w:rPr>
          <w:rFonts w:ascii="Calibri" w:hAnsi="Calibri" w:cs="Calibri"/>
          <w:bCs/>
          <w:szCs w:val="24"/>
          <w:lang w:eastAsia="ar-SA"/>
        </w:rPr>
        <w:t>ie na podstawie okoliczności, o </w:t>
      </w:r>
      <w:r w:rsidR="004F1CC3" w:rsidRPr="0097415F">
        <w:rPr>
          <w:rFonts w:ascii="Calibri" w:hAnsi="Calibri" w:cs="Calibri"/>
          <w:bCs/>
          <w:szCs w:val="24"/>
          <w:lang w:eastAsia="ar-SA"/>
        </w:rPr>
        <w:t xml:space="preserve">których mowa w niniejszej umowie, tj. na podstawie przesłanki, o której mowa w art. 144 ust. 1 pkt 1 ustawy </w:t>
      </w:r>
      <w:proofErr w:type="spellStart"/>
      <w:r w:rsidR="004F1CC3" w:rsidRPr="0097415F">
        <w:rPr>
          <w:rFonts w:ascii="Calibri" w:hAnsi="Calibri" w:cs="Calibri"/>
          <w:bCs/>
          <w:szCs w:val="24"/>
          <w:lang w:eastAsia="ar-SA"/>
        </w:rPr>
        <w:t>Pzp</w:t>
      </w:r>
      <w:proofErr w:type="spellEnd"/>
      <w:r w:rsidR="004F1CC3" w:rsidRPr="0097415F">
        <w:rPr>
          <w:rFonts w:ascii="Calibri" w:hAnsi="Calibri" w:cs="Calibri"/>
          <w:bCs/>
          <w:szCs w:val="24"/>
          <w:lang w:eastAsia="ar-SA"/>
        </w:rPr>
        <w:t xml:space="preserve"> oraz na podstawie przesłanek, o których mowa w art. 144 ust. 1 punkty: 2, 4 i 5 ustawy </w:t>
      </w:r>
      <w:proofErr w:type="spellStart"/>
      <w:r w:rsidR="004F1CC3" w:rsidRPr="0097415F">
        <w:rPr>
          <w:rFonts w:ascii="Calibri" w:hAnsi="Calibri" w:cs="Calibri"/>
          <w:bCs/>
          <w:szCs w:val="24"/>
          <w:lang w:eastAsia="ar-SA"/>
        </w:rPr>
        <w:t>Pzp</w:t>
      </w:r>
      <w:proofErr w:type="spellEnd"/>
      <w:r w:rsidR="004F1CC3" w:rsidRPr="0097415F">
        <w:rPr>
          <w:rFonts w:ascii="Calibri" w:hAnsi="Calibri" w:cs="Calibri"/>
          <w:bCs/>
          <w:szCs w:val="24"/>
          <w:lang w:eastAsia="ar-SA"/>
        </w:rPr>
        <w:t xml:space="preserve">. </w:t>
      </w:r>
    </w:p>
    <w:p w:rsidR="008D3B4C" w:rsidRDefault="008D3B4C" w:rsidP="0015583E">
      <w:pPr>
        <w:widowControl/>
        <w:suppressAutoHyphens w:val="0"/>
        <w:overflowPunct/>
        <w:autoSpaceDE/>
        <w:jc w:val="center"/>
        <w:textAlignment w:val="auto"/>
        <w:rPr>
          <w:rFonts w:ascii="Calibri" w:hAnsi="Calibri" w:cs="Calibri"/>
          <w:b/>
          <w:kern w:val="0"/>
          <w:szCs w:val="24"/>
          <w:lang w:eastAsia="pl-PL"/>
        </w:rPr>
      </w:pPr>
    </w:p>
    <w:p w:rsidR="00342198" w:rsidRPr="0097415F" w:rsidRDefault="00342198" w:rsidP="0015583E">
      <w:pPr>
        <w:widowControl/>
        <w:suppressAutoHyphens w:val="0"/>
        <w:overflowPunct/>
        <w:autoSpaceDE/>
        <w:jc w:val="center"/>
        <w:textAlignment w:val="auto"/>
        <w:rPr>
          <w:rFonts w:ascii="Calibri" w:hAnsi="Calibri" w:cs="Calibri"/>
          <w:b/>
          <w:kern w:val="0"/>
          <w:szCs w:val="24"/>
          <w:lang w:eastAsia="pl-PL"/>
        </w:rPr>
      </w:pPr>
      <w:r w:rsidRPr="0097415F">
        <w:rPr>
          <w:rFonts w:ascii="Calibri" w:hAnsi="Calibri" w:cs="Calibri"/>
          <w:b/>
          <w:kern w:val="0"/>
          <w:szCs w:val="24"/>
          <w:lang w:eastAsia="pl-PL"/>
        </w:rPr>
        <w:t xml:space="preserve">§ 11 </w:t>
      </w:r>
    </w:p>
    <w:p w:rsidR="00342198" w:rsidRPr="0097415F" w:rsidRDefault="00342198" w:rsidP="0015583E">
      <w:pPr>
        <w:widowControl/>
        <w:suppressAutoHyphens w:val="0"/>
        <w:overflowPunct/>
        <w:autoSpaceDE/>
        <w:jc w:val="center"/>
        <w:textAlignment w:val="auto"/>
        <w:rPr>
          <w:rFonts w:ascii="Calibri" w:hAnsi="Calibri" w:cs="Calibri"/>
          <w:b/>
          <w:kern w:val="0"/>
          <w:szCs w:val="24"/>
          <w:lang w:eastAsia="pl-PL"/>
        </w:rPr>
      </w:pPr>
      <w:r w:rsidRPr="0097415F">
        <w:rPr>
          <w:rFonts w:ascii="Calibri" w:hAnsi="Calibri" w:cs="Calibri"/>
          <w:b/>
          <w:kern w:val="0"/>
          <w:szCs w:val="24"/>
          <w:lang w:eastAsia="pl-PL"/>
        </w:rPr>
        <w:t xml:space="preserve">Zmiana Umowy </w:t>
      </w:r>
    </w:p>
    <w:p w:rsidR="00342198" w:rsidRPr="0097415F" w:rsidRDefault="00342198" w:rsidP="0015583E">
      <w:pPr>
        <w:widowControl/>
        <w:suppressAutoHyphens w:val="0"/>
        <w:overflowPunct/>
        <w:autoSpaceDE/>
        <w:jc w:val="center"/>
        <w:textAlignment w:val="auto"/>
        <w:rPr>
          <w:rFonts w:ascii="Calibri" w:hAnsi="Calibri" w:cs="Calibri"/>
          <w:kern w:val="0"/>
          <w:szCs w:val="24"/>
          <w:lang w:eastAsia="pl-PL"/>
        </w:rPr>
      </w:pPr>
      <w:r w:rsidRPr="0097415F">
        <w:rPr>
          <w:rFonts w:ascii="Calibri" w:hAnsi="Calibri" w:cs="Calibri"/>
          <w:b/>
          <w:kern w:val="0"/>
          <w:szCs w:val="24"/>
          <w:lang w:eastAsia="pl-PL"/>
        </w:rPr>
        <w:t>w zakresie wysokości wynagrodzenia Wykonawcy</w:t>
      </w:r>
    </w:p>
    <w:p w:rsidR="00342198" w:rsidRPr="0097415F" w:rsidRDefault="00342198" w:rsidP="00342198">
      <w:pPr>
        <w:widowControl/>
        <w:suppressAutoHyphens w:val="0"/>
        <w:overflowPunct/>
        <w:autoSpaceDE/>
        <w:jc w:val="both"/>
        <w:textAlignment w:val="auto"/>
        <w:rPr>
          <w:rFonts w:ascii="Calibri" w:hAnsi="Calibri" w:cs="Calibri"/>
          <w:kern w:val="0"/>
          <w:szCs w:val="24"/>
          <w:lang w:eastAsia="pl-PL"/>
        </w:rPr>
      </w:pPr>
      <w:r w:rsidRPr="0097415F">
        <w:rPr>
          <w:rFonts w:ascii="Calibri" w:hAnsi="Calibri" w:cs="Calibri"/>
          <w:b/>
          <w:kern w:val="0"/>
          <w:szCs w:val="24"/>
          <w:lang w:eastAsia="pl-PL"/>
        </w:rPr>
        <w:t>1.</w:t>
      </w:r>
      <w:r w:rsidRPr="0097415F">
        <w:rPr>
          <w:rFonts w:ascii="Calibri" w:hAnsi="Calibri" w:cs="Calibri"/>
          <w:kern w:val="0"/>
          <w:szCs w:val="24"/>
          <w:lang w:eastAsia="pl-PL"/>
        </w:rPr>
        <w:t> Strony zobowiązują się dokonać zmiany wysokości wynagrodzenia należnego Wykonawcy, o którym mowa w § 5 ust. 1 niniejszej umowy, w formie pisemnego aneksu, każdorazowo w przypadku wystąpienia zmiany stawki podatku od towarów i usług</w:t>
      </w:r>
      <w:r w:rsidR="00B97629">
        <w:rPr>
          <w:rFonts w:ascii="Calibri" w:hAnsi="Calibri" w:cs="Calibri"/>
          <w:kern w:val="0"/>
          <w:szCs w:val="24"/>
          <w:lang w:eastAsia="pl-PL"/>
        </w:rPr>
        <w:t>.</w:t>
      </w:r>
    </w:p>
    <w:p w:rsidR="00342198" w:rsidRPr="0097415F" w:rsidRDefault="00B97629" w:rsidP="00342198">
      <w:pPr>
        <w:widowControl/>
        <w:suppressAutoHyphens w:val="0"/>
        <w:overflowPunct/>
        <w:autoSpaceDE/>
        <w:jc w:val="both"/>
        <w:textAlignment w:val="auto"/>
        <w:rPr>
          <w:rFonts w:ascii="Calibri" w:hAnsi="Calibri" w:cs="Calibri"/>
          <w:kern w:val="0"/>
          <w:szCs w:val="24"/>
          <w:lang w:eastAsia="pl-PL"/>
        </w:rPr>
      </w:pPr>
      <w:r>
        <w:rPr>
          <w:rFonts w:ascii="Calibri" w:hAnsi="Calibri" w:cs="Calibri"/>
          <w:b/>
          <w:kern w:val="0"/>
          <w:szCs w:val="24"/>
          <w:lang w:eastAsia="pl-PL"/>
        </w:rPr>
        <w:t>2</w:t>
      </w:r>
      <w:r w:rsidR="00342198" w:rsidRPr="0097415F">
        <w:rPr>
          <w:rFonts w:ascii="Calibri" w:hAnsi="Calibri" w:cs="Calibri"/>
          <w:b/>
          <w:kern w:val="0"/>
          <w:szCs w:val="24"/>
          <w:lang w:eastAsia="pl-PL"/>
        </w:rPr>
        <w:t>.</w:t>
      </w:r>
      <w:r w:rsidR="00342198" w:rsidRPr="0097415F">
        <w:rPr>
          <w:rFonts w:ascii="Calibri" w:hAnsi="Calibri" w:cs="Calibri"/>
          <w:kern w:val="0"/>
          <w:szCs w:val="24"/>
          <w:lang w:eastAsia="pl-PL"/>
        </w:rPr>
        <w:t> W przypadku</w:t>
      </w:r>
      <w:r>
        <w:rPr>
          <w:rFonts w:ascii="Calibri" w:hAnsi="Calibri" w:cs="Calibri"/>
          <w:kern w:val="0"/>
          <w:szCs w:val="24"/>
          <w:lang w:eastAsia="pl-PL"/>
        </w:rPr>
        <w:t xml:space="preserve"> zmiany, o której mowa w ust. 1</w:t>
      </w:r>
      <w:r w:rsidR="00342198" w:rsidRPr="0097415F">
        <w:rPr>
          <w:rFonts w:ascii="Calibri" w:hAnsi="Calibri" w:cs="Calibri"/>
          <w:kern w:val="0"/>
          <w:szCs w:val="24"/>
          <w:lang w:eastAsia="pl-PL"/>
        </w:rPr>
        <w:t>, wartość wynagrodzenia netto nie zmieni się, a wartość wynagrodzenia brutto zostanie wyliczona na podstawie nowych przepisów.</w:t>
      </w:r>
    </w:p>
    <w:p w:rsidR="00342198" w:rsidRPr="0097415F" w:rsidRDefault="00342198" w:rsidP="00342198">
      <w:pPr>
        <w:jc w:val="both"/>
        <w:rPr>
          <w:rFonts w:ascii="Calibri" w:hAnsi="Calibri" w:cs="Calibri"/>
          <w:szCs w:val="24"/>
        </w:rPr>
      </w:pPr>
    </w:p>
    <w:p w:rsidR="00DF4551" w:rsidRPr="0097415F" w:rsidRDefault="00342198">
      <w:pPr>
        <w:jc w:val="center"/>
        <w:rPr>
          <w:rFonts w:ascii="Calibri" w:hAnsi="Calibri" w:cs="Calibri"/>
          <w:b/>
          <w:szCs w:val="24"/>
        </w:rPr>
      </w:pPr>
      <w:r w:rsidRPr="0097415F">
        <w:rPr>
          <w:rFonts w:ascii="Calibri" w:hAnsi="Calibri" w:cs="Calibri"/>
          <w:b/>
          <w:szCs w:val="24"/>
        </w:rPr>
        <w:t>§ 12</w:t>
      </w:r>
    </w:p>
    <w:p w:rsidR="00DF4551" w:rsidRPr="0097415F" w:rsidRDefault="00DF4551">
      <w:pPr>
        <w:jc w:val="center"/>
        <w:rPr>
          <w:rFonts w:ascii="Calibri" w:hAnsi="Calibri" w:cs="Calibri"/>
          <w:szCs w:val="24"/>
        </w:rPr>
      </w:pPr>
      <w:r w:rsidRPr="0097415F">
        <w:rPr>
          <w:rFonts w:ascii="Calibri" w:hAnsi="Calibri" w:cs="Calibri"/>
          <w:b/>
          <w:szCs w:val="24"/>
        </w:rPr>
        <w:t>Cesja wierzytelności</w:t>
      </w:r>
    </w:p>
    <w:p w:rsidR="00DF4551" w:rsidRPr="0097415F" w:rsidRDefault="00DF4551">
      <w:pPr>
        <w:jc w:val="both"/>
        <w:rPr>
          <w:rFonts w:ascii="Calibri" w:hAnsi="Calibri" w:cs="Calibri"/>
          <w:szCs w:val="24"/>
        </w:rPr>
      </w:pPr>
      <w:r w:rsidRPr="0097415F">
        <w:rPr>
          <w:rFonts w:ascii="Calibri" w:hAnsi="Calibri" w:cs="Calibri"/>
          <w:szCs w:val="24"/>
        </w:rPr>
        <w:t>Wykonawca nie może bez pisemnej zgody Zamawiającego dokonać cesji wierzytelności, przysługującej mu z tytułu realizacji umowy, na osoby trzecie.</w:t>
      </w:r>
    </w:p>
    <w:p w:rsidR="00DF4551" w:rsidRPr="0097415F" w:rsidRDefault="00DF4551">
      <w:pPr>
        <w:widowControl/>
        <w:overflowPunct/>
        <w:autoSpaceDE/>
        <w:jc w:val="both"/>
        <w:textAlignment w:val="auto"/>
        <w:rPr>
          <w:rFonts w:ascii="Calibri" w:hAnsi="Calibri" w:cs="Calibri"/>
          <w:szCs w:val="24"/>
        </w:rPr>
      </w:pPr>
    </w:p>
    <w:p w:rsidR="00DF4551" w:rsidRPr="0097415F" w:rsidRDefault="00342198">
      <w:pPr>
        <w:jc w:val="center"/>
        <w:rPr>
          <w:rFonts w:ascii="Calibri" w:hAnsi="Calibri" w:cs="Calibri"/>
          <w:b/>
          <w:szCs w:val="24"/>
        </w:rPr>
      </w:pPr>
      <w:r w:rsidRPr="0097415F">
        <w:rPr>
          <w:rFonts w:ascii="Calibri" w:hAnsi="Calibri" w:cs="Calibri"/>
          <w:b/>
          <w:szCs w:val="24"/>
        </w:rPr>
        <w:t>§ 13</w:t>
      </w:r>
    </w:p>
    <w:p w:rsidR="00DF4551" w:rsidRPr="0097415F" w:rsidRDefault="00DF4551">
      <w:pPr>
        <w:jc w:val="center"/>
        <w:rPr>
          <w:rFonts w:ascii="Calibri" w:hAnsi="Calibri" w:cs="Calibri"/>
          <w:b/>
          <w:szCs w:val="24"/>
        </w:rPr>
      </w:pPr>
      <w:r w:rsidRPr="0097415F">
        <w:rPr>
          <w:rFonts w:ascii="Calibri" w:hAnsi="Calibri" w:cs="Calibri"/>
          <w:b/>
          <w:szCs w:val="24"/>
        </w:rPr>
        <w:lastRenderedPageBreak/>
        <w:t>Usługi</w:t>
      </w:r>
    </w:p>
    <w:p w:rsidR="00DF4551" w:rsidRPr="0097415F" w:rsidRDefault="00DF4551">
      <w:pPr>
        <w:jc w:val="both"/>
        <w:rPr>
          <w:rFonts w:ascii="Calibri" w:hAnsi="Calibri" w:cs="Calibri"/>
          <w:b/>
          <w:szCs w:val="24"/>
        </w:rPr>
      </w:pPr>
      <w:r w:rsidRPr="0097415F">
        <w:rPr>
          <w:rFonts w:ascii="Calibri" w:hAnsi="Calibri" w:cs="Calibri"/>
          <w:b/>
          <w:szCs w:val="24"/>
        </w:rPr>
        <w:t>1.</w:t>
      </w:r>
      <w:r w:rsidRPr="0097415F">
        <w:rPr>
          <w:rFonts w:ascii="Calibri" w:hAnsi="Calibri" w:cs="Calibri"/>
          <w:szCs w:val="24"/>
        </w:rPr>
        <w:t> Wykonawca zobowiązuje się do uregulowania należności za świadczone przez Zamawiającego usługi w zakresie zapewnienia możliwości korzystania z energii elektrycznej i wody dla celów budowy i socjalnych itp. wg wskazań liczników, które Wykonawca zainstaluje na własny koszt.</w:t>
      </w:r>
    </w:p>
    <w:p w:rsidR="00DF4551" w:rsidRDefault="00DF4551">
      <w:pPr>
        <w:jc w:val="both"/>
        <w:rPr>
          <w:rFonts w:ascii="Calibri" w:hAnsi="Calibri" w:cs="Calibri"/>
          <w:szCs w:val="24"/>
        </w:rPr>
      </w:pPr>
      <w:r w:rsidRPr="0097415F">
        <w:rPr>
          <w:rFonts w:ascii="Calibri" w:hAnsi="Calibri" w:cs="Calibri"/>
          <w:b/>
          <w:szCs w:val="24"/>
        </w:rPr>
        <w:t>2.</w:t>
      </w:r>
      <w:r w:rsidRPr="0097415F">
        <w:rPr>
          <w:rFonts w:ascii="Calibri" w:hAnsi="Calibri" w:cs="Calibri"/>
          <w:szCs w:val="24"/>
        </w:rPr>
        <w:t> W przypadku korzystania z innych usług Zamawiającego ich zakres i sposób rozliczenia będzie przedmiotem dodatkowego porozumienia.</w:t>
      </w:r>
    </w:p>
    <w:p w:rsidR="001D2E62" w:rsidRDefault="001D2E62">
      <w:pPr>
        <w:jc w:val="both"/>
        <w:rPr>
          <w:rFonts w:ascii="Calibri" w:hAnsi="Calibri" w:cs="Calibri"/>
          <w:szCs w:val="24"/>
        </w:rPr>
      </w:pPr>
    </w:p>
    <w:p w:rsidR="00DF4551" w:rsidRPr="0097415F" w:rsidRDefault="00342198">
      <w:pPr>
        <w:jc w:val="center"/>
        <w:rPr>
          <w:rFonts w:ascii="Calibri" w:hAnsi="Calibri" w:cs="Calibri"/>
          <w:b/>
          <w:szCs w:val="24"/>
        </w:rPr>
      </w:pPr>
      <w:r w:rsidRPr="0097415F">
        <w:rPr>
          <w:rFonts w:ascii="Calibri" w:hAnsi="Calibri" w:cs="Calibri"/>
          <w:b/>
          <w:szCs w:val="24"/>
        </w:rPr>
        <w:t>§ 14</w:t>
      </w:r>
      <w:r w:rsidR="00DF4551" w:rsidRPr="0097415F">
        <w:rPr>
          <w:rFonts w:ascii="Calibri" w:hAnsi="Calibri" w:cs="Calibri"/>
          <w:b/>
          <w:szCs w:val="24"/>
        </w:rPr>
        <w:t>*</w:t>
      </w:r>
    </w:p>
    <w:p w:rsidR="00DF4551" w:rsidRPr="0097415F" w:rsidRDefault="00DF4551">
      <w:pPr>
        <w:jc w:val="center"/>
        <w:rPr>
          <w:rFonts w:ascii="Calibri" w:hAnsi="Calibri" w:cs="Calibri"/>
          <w:b/>
          <w:szCs w:val="24"/>
        </w:rPr>
      </w:pPr>
      <w:r w:rsidRPr="0097415F">
        <w:rPr>
          <w:rFonts w:ascii="Calibri" w:hAnsi="Calibri" w:cs="Calibri"/>
          <w:b/>
          <w:szCs w:val="24"/>
        </w:rPr>
        <w:t>Podwykonawcy</w:t>
      </w:r>
    </w:p>
    <w:p w:rsidR="00DF4551" w:rsidRPr="0097415F" w:rsidRDefault="009E43BE">
      <w:pPr>
        <w:jc w:val="both"/>
        <w:rPr>
          <w:rFonts w:ascii="Calibri" w:hAnsi="Calibri" w:cs="Calibri"/>
          <w:b/>
          <w:szCs w:val="24"/>
        </w:rPr>
      </w:pPr>
      <w:r w:rsidRPr="0097415F">
        <w:rPr>
          <w:rFonts w:ascii="Calibri" w:hAnsi="Calibri" w:cs="Calibri"/>
          <w:b/>
          <w:szCs w:val="24"/>
        </w:rPr>
        <w:t>1</w:t>
      </w:r>
      <w:r w:rsidR="00DF4551" w:rsidRPr="0097415F">
        <w:rPr>
          <w:rFonts w:ascii="Calibri" w:hAnsi="Calibri" w:cs="Calibri"/>
          <w:b/>
          <w:szCs w:val="24"/>
        </w:rPr>
        <w:t>.</w:t>
      </w:r>
      <w:r w:rsidR="00DF4551" w:rsidRPr="0097415F">
        <w:rPr>
          <w:rFonts w:ascii="Calibri" w:hAnsi="Calibri" w:cs="Calibri"/>
          <w:szCs w:val="24"/>
        </w:rPr>
        <w:t> Zamawiającemu przysługuje prawo żądania od Wykonawcy zmiany Podwykonawcy</w:t>
      </w:r>
      <w:r w:rsidR="0031770D" w:rsidRPr="0097415F">
        <w:rPr>
          <w:rFonts w:ascii="Calibri" w:hAnsi="Calibri" w:cs="Calibri"/>
          <w:szCs w:val="24"/>
        </w:rPr>
        <w:t xml:space="preserve"> lub dalszego Podwykonawcy</w:t>
      </w:r>
      <w:r w:rsidR="00DF4551" w:rsidRPr="0097415F">
        <w:rPr>
          <w:rFonts w:ascii="Calibri" w:hAnsi="Calibri" w:cs="Calibri"/>
          <w:szCs w:val="24"/>
        </w:rPr>
        <w:t xml:space="preserve">, jeżeli ten realizuje roboty w sposób </w:t>
      </w:r>
      <w:r w:rsidR="003D77C3" w:rsidRPr="0097415F">
        <w:rPr>
          <w:rFonts w:ascii="Calibri" w:hAnsi="Calibri" w:cs="Calibri"/>
          <w:szCs w:val="24"/>
        </w:rPr>
        <w:t xml:space="preserve">nienależyty, </w:t>
      </w:r>
      <w:r w:rsidR="00DF4551" w:rsidRPr="0097415F">
        <w:rPr>
          <w:rFonts w:ascii="Calibri" w:hAnsi="Calibri" w:cs="Calibri"/>
          <w:szCs w:val="24"/>
        </w:rPr>
        <w:t>wad</w:t>
      </w:r>
      <w:r w:rsidR="00AC4DD1" w:rsidRPr="0097415F">
        <w:rPr>
          <w:rFonts w:ascii="Calibri" w:hAnsi="Calibri" w:cs="Calibri"/>
          <w:szCs w:val="24"/>
        </w:rPr>
        <w:t>liwy, niezgodny z </w:t>
      </w:r>
      <w:r w:rsidR="0031770D" w:rsidRPr="0097415F">
        <w:rPr>
          <w:rFonts w:ascii="Calibri" w:hAnsi="Calibri" w:cs="Calibri"/>
          <w:szCs w:val="24"/>
        </w:rPr>
        <w:t>założeniami i </w:t>
      </w:r>
      <w:r w:rsidR="00DF4551" w:rsidRPr="0097415F">
        <w:rPr>
          <w:rFonts w:ascii="Calibri" w:hAnsi="Calibri" w:cs="Calibri"/>
          <w:szCs w:val="24"/>
        </w:rPr>
        <w:t>przepisami.</w:t>
      </w:r>
    </w:p>
    <w:p w:rsidR="00DF4551" w:rsidRPr="0097415F" w:rsidRDefault="009E43BE">
      <w:pPr>
        <w:jc w:val="both"/>
        <w:rPr>
          <w:rFonts w:ascii="Calibri" w:hAnsi="Calibri" w:cs="Calibri"/>
          <w:b/>
          <w:szCs w:val="24"/>
        </w:rPr>
      </w:pPr>
      <w:r w:rsidRPr="0097415F">
        <w:rPr>
          <w:rFonts w:ascii="Calibri" w:hAnsi="Calibri" w:cs="Calibri"/>
          <w:b/>
          <w:szCs w:val="24"/>
        </w:rPr>
        <w:t>2</w:t>
      </w:r>
      <w:r w:rsidR="00DF4551" w:rsidRPr="0097415F">
        <w:rPr>
          <w:rFonts w:ascii="Calibri" w:hAnsi="Calibri" w:cs="Calibri"/>
          <w:b/>
          <w:szCs w:val="24"/>
        </w:rPr>
        <w:t>.</w:t>
      </w:r>
      <w:r w:rsidR="00DF4551" w:rsidRPr="0097415F">
        <w:rPr>
          <w:rFonts w:ascii="Calibri" w:hAnsi="Calibri" w:cs="Calibri"/>
          <w:szCs w:val="24"/>
        </w:rPr>
        <w:t> Zlecenie Podwykonawcy</w:t>
      </w:r>
      <w:r w:rsidR="0031770D" w:rsidRPr="0097415F">
        <w:rPr>
          <w:rFonts w:ascii="Calibri" w:hAnsi="Calibri" w:cs="Calibri"/>
          <w:szCs w:val="24"/>
        </w:rPr>
        <w:t xml:space="preserve"> lub dalszemu Podwykonawcy</w:t>
      </w:r>
      <w:r w:rsidR="00DF4551" w:rsidRPr="0097415F">
        <w:rPr>
          <w:rFonts w:ascii="Calibri" w:hAnsi="Calibri" w:cs="Calibri"/>
          <w:szCs w:val="24"/>
        </w:rPr>
        <w:t xml:space="preserve"> części przedmiotu umowy nie zmieni zobowiązań Wykonawcy wobec Zamawiającego w zakresie zleconej części robót. Wykonawca będzie odpowiedzialny za działania, uchybienia i zaniedbania Podwykonawcy</w:t>
      </w:r>
      <w:r w:rsidR="0031770D" w:rsidRPr="0097415F">
        <w:rPr>
          <w:rFonts w:ascii="Calibri" w:hAnsi="Calibri" w:cs="Calibri"/>
          <w:szCs w:val="24"/>
        </w:rPr>
        <w:t xml:space="preserve"> lub dalszego Podwykonawcy</w:t>
      </w:r>
      <w:r w:rsidR="00DF4551" w:rsidRPr="0097415F">
        <w:rPr>
          <w:rFonts w:ascii="Calibri" w:hAnsi="Calibri" w:cs="Calibri"/>
          <w:szCs w:val="24"/>
        </w:rPr>
        <w:t xml:space="preserve"> jak za własne działanie i zaniechanie.</w:t>
      </w:r>
    </w:p>
    <w:p w:rsidR="00DF4551" w:rsidRPr="0097415F" w:rsidRDefault="009E43BE">
      <w:pPr>
        <w:jc w:val="both"/>
        <w:rPr>
          <w:rFonts w:ascii="Calibri" w:hAnsi="Calibri" w:cs="Calibri"/>
          <w:b/>
          <w:szCs w:val="24"/>
        </w:rPr>
      </w:pPr>
      <w:r w:rsidRPr="0097415F">
        <w:rPr>
          <w:rFonts w:ascii="Calibri" w:hAnsi="Calibri" w:cs="Calibri"/>
          <w:b/>
          <w:szCs w:val="24"/>
        </w:rPr>
        <w:t>3</w:t>
      </w:r>
      <w:r w:rsidR="00DF4551" w:rsidRPr="0097415F">
        <w:rPr>
          <w:rFonts w:ascii="Calibri" w:hAnsi="Calibri" w:cs="Calibri"/>
          <w:b/>
          <w:szCs w:val="24"/>
        </w:rPr>
        <w:t>.</w:t>
      </w:r>
      <w:r w:rsidR="00DF4551" w:rsidRPr="0097415F">
        <w:rPr>
          <w:rFonts w:ascii="Calibri" w:hAnsi="Calibri" w:cs="Calibri"/>
          <w:szCs w:val="24"/>
        </w:rPr>
        <w:t xml:space="preserve"> Umowa Wykonawcy z Podwykonawcą </w:t>
      </w:r>
      <w:r w:rsidR="0031770D" w:rsidRPr="0097415F">
        <w:rPr>
          <w:rFonts w:ascii="Calibri" w:hAnsi="Calibri" w:cs="Calibri"/>
          <w:szCs w:val="24"/>
        </w:rPr>
        <w:t xml:space="preserve">lub dalszym Podwykonawcą </w:t>
      </w:r>
      <w:r w:rsidR="00DF4551" w:rsidRPr="0097415F">
        <w:rPr>
          <w:rFonts w:ascii="Calibri" w:hAnsi="Calibri" w:cs="Calibri"/>
          <w:szCs w:val="24"/>
        </w:rPr>
        <w:t xml:space="preserve">będzie zgodna, co do treści </w:t>
      </w:r>
      <w:r w:rsidR="00293729">
        <w:rPr>
          <w:rFonts w:ascii="Calibri" w:hAnsi="Calibri" w:cs="Calibri"/>
          <w:szCs w:val="24"/>
        </w:rPr>
        <w:t xml:space="preserve">                 </w:t>
      </w:r>
      <w:r w:rsidR="00DF4551" w:rsidRPr="0097415F">
        <w:rPr>
          <w:rFonts w:ascii="Calibri" w:hAnsi="Calibri" w:cs="Calibri"/>
          <w:szCs w:val="24"/>
        </w:rPr>
        <w:t>z umową zawartą pomiędzy Zamawiającym a Wykonawcą. Odmienne postanowienia są nieważne.</w:t>
      </w:r>
    </w:p>
    <w:p w:rsidR="002817D4" w:rsidRPr="0097415F" w:rsidRDefault="009E43BE" w:rsidP="002817D4">
      <w:pPr>
        <w:jc w:val="both"/>
        <w:rPr>
          <w:rFonts w:ascii="Calibri" w:hAnsi="Calibri" w:cs="Calibri"/>
          <w:b/>
          <w:szCs w:val="24"/>
        </w:rPr>
      </w:pPr>
      <w:r w:rsidRPr="0097415F">
        <w:rPr>
          <w:rFonts w:ascii="Calibri" w:hAnsi="Calibri" w:cs="Calibri"/>
          <w:b/>
          <w:szCs w:val="24"/>
        </w:rPr>
        <w:t>4</w:t>
      </w:r>
      <w:r w:rsidR="00DF4551" w:rsidRPr="0097415F">
        <w:rPr>
          <w:rFonts w:ascii="Calibri" w:hAnsi="Calibri" w:cs="Calibri"/>
          <w:b/>
          <w:szCs w:val="24"/>
        </w:rPr>
        <w:t>.</w:t>
      </w:r>
      <w:r w:rsidR="00DF4551" w:rsidRPr="0097415F">
        <w:rPr>
          <w:rFonts w:ascii="Calibri" w:hAnsi="Calibri" w:cs="Calibri"/>
          <w:szCs w:val="24"/>
        </w:rPr>
        <w:t xml:space="preserve"> Podwykonawca </w:t>
      </w:r>
      <w:r w:rsidR="0031770D" w:rsidRPr="0097415F">
        <w:rPr>
          <w:rFonts w:ascii="Calibri" w:hAnsi="Calibri" w:cs="Calibri"/>
          <w:szCs w:val="24"/>
        </w:rPr>
        <w:t xml:space="preserve">lub dalszy Podwykonawca </w:t>
      </w:r>
      <w:r w:rsidR="00DF4551" w:rsidRPr="0097415F">
        <w:rPr>
          <w:rFonts w:ascii="Calibri" w:hAnsi="Calibri" w:cs="Calibri"/>
          <w:szCs w:val="24"/>
        </w:rPr>
        <w:t xml:space="preserve">powinien uczestniczyć w czynnościach odbioru końcowego. </w:t>
      </w:r>
    </w:p>
    <w:p w:rsidR="00DF4551" w:rsidRPr="0097415F" w:rsidRDefault="009E43BE">
      <w:pPr>
        <w:jc w:val="both"/>
        <w:rPr>
          <w:rFonts w:ascii="Calibri" w:hAnsi="Calibri" w:cs="Calibri"/>
          <w:b/>
          <w:szCs w:val="24"/>
        </w:rPr>
      </w:pPr>
      <w:r w:rsidRPr="0097415F">
        <w:rPr>
          <w:rFonts w:ascii="Calibri" w:hAnsi="Calibri" w:cs="Calibri"/>
          <w:b/>
          <w:szCs w:val="24"/>
        </w:rPr>
        <w:t>5</w:t>
      </w:r>
      <w:r w:rsidR="00DF4551" w:rsidRPr="0097415F">
        <w:rPr>
          <w:rFonts w:ascii="Calibri" w:hAnsi="Calibri" w:cs="Calibri"/>
          <w:b/>
          <w:szCs w:val="24"/>
        </w:rPr>
        <w:t>.</w:t>
      </w:r>
      <w:r w:rsidR="00DF4551" w:rsidRPr="0097415F">
        <w:rPr>
          <w:rFonts w:ascii="Calibri" w:hAnsi="Calibri" w:cs="Calibri"/>
          <w:szCs w:val="24"/>
        </w:rPr>
        <w:t xml:space="preserve"> Roboty wykonywane przez Podwykonawcę </w:t>
      </w:r>
      <w:r w:rsidR="0031770D" w:rsidRPr="0097415F">
        <w:rPr>
          <w:rFonts w:ascii="Calibri" w:hAnsi="Calibri" w:cs="Calibri"/>
          <w:szCs w:val="24"/>
        </w:rPr>
        <w:t>lub dalszego Podwykonawcę odbierane będą w </w:t>
      </w:r>
      <w:r w:rsidR="00DF4551" w:rsidRPr="0097415F">
        <w:rPr>
          <w:rFonts w:ascii="Calibri" w:hAnsi="Calibri" w:cs="Calibri"/>
          <w:szCs w:val="24"/>
        </w:rPr>
        <w:t>obecności umocowanego przedstawiciela Wykonawcy.</w:t>
      </w:r>
    </w:p>
    <w:p w:rsidR="00DF4551" w:rsidRPr="0097415F" w:rsidRDefault="009E43BE">
      <w:pPr>
        <w:jc w:val="both"/>
        <w:rPr>
          <w:rFonts w:ascii="Calibri" w:hAnsi="Calibri" w:cs="Calibri"/>
          <w:b/>
        </w:rPr>
      </w:pPr>
      <w:r w:rsidRPr="0097415F">
        <w:rPr>
          <w:rFonts w:ascii="Calibri" w:hAnsi="Calibri" w:cs="Calibri"/>
          <w:b/>
          <w:szCs w:val="24"/>
        </w:rPr>
        <w:t>6</w:t>
      </w:r>
      <w:r w:rsidR="00DF4551" w:rsidRPr="0097415F">
        <w:rPr>
          <w:rFonts w:ascii="Calibri" w:hAnsi="Calibri" w:cs="Calibri"/>
          <w:b/>
          <w:szCs w:val="24"/>
        </w:rPr>
        <w:t>.</w:t>
      </w:r>
      <w:r w:rsidR="00DF4551" w:rsidRPr="0097415F">
        <w:rPr>
          <w:rFonts w:ascii="Calibri" w:hAnsi="Calibri" w:cs="Calibri"/>
          <w:szCs w:val="24"/>
        </w:rPr>
        <w:t> Podwykonawca realizował będzie następującą część przedmiotu umowy: …..…..……………….</w:t>
      </w:r>
    </w:p>
    <w:p w:rsidR="000B5976" w:rsidRPr="0097415F" w:rsidRDefault="009E43BE" w:rsidP="000B5976">
      <w:pPr>
        <w:jc w:val="both"/>
        <w:rPr>
          <w:rFonts w:ascii="Calibri" w:hAnsi="Calibri" w:cs="Calibri"/>
          <w:b/>
        </w:rPr>
      </w:pPr>
      <w:r w:rsidRPr="0097415F">
        <w:rPr>
          <w:rFonts w:ascii="Calibri" w:hAnsi="Calibri" w:cs="Calibri"/>
          <w:b/>
        </w:rPr>
        <w:t>7</w:t>
      </w:r>
      <w:r w:rsidR="000B5976" w:rsidRPr="0097415F">
        <w:rPr>
          <w:rFonts w:ascii="Calibri" w:hAnsi="Calibri" w:cs="Calibri"/>
          <w:b/>
        </w:rPr>
        <w:t>.</w:t>
      </w:r>
      <w:r w:rsidR="00B04824" w:rsidRPr="0097415F">
        <w:rPr>
          <w:rFonts w:ascii="Calibri" w:hAnsi="Calibri" w:cs="Calibri"/>
          <w:b/>
        </w:rPr>
        <w:t>*</w:t>
      </w:r>
      <w:r w:rsidR="000B5976" w:rsidRPr="0097415F">
        <w:rPr>
          <w:rFonts w:ascii="Calibri" w:hAnsi="Calibri" w:cs="Calibri"/>
        </w:rPr>
        <w:t> Nazwa (firma), adres Podwykonawcy,</w:t>
      </w:r>
      <w:r w:rsidR="003D77C3" w:rsidRPr="0097415F">
        <w:rPr>
          <w:rFonts w:ascii="Calibri" w:hAnsi="Calibri" w:cs="Calibri"/>
        </w:rPr>
        <w:t xml:space="preserve"> NIP …., REGON ……, </w:t>
      </w:r>
      <w:r w:rsidR="000B5976" w:rsidRPr="0097415F">
        <w:rPr>
          <w:rFonts w:ascii="Calibri" w:eastAsia="Arial" w:hAnsi="Calibri" w:cs="Calibri"/>
          <w:bCs/>
          <w:kern w:val="0"/>
          <w:szCs w:val="24"/>
          <w:lang w:eastAsia="ar-SA"/>
        </w:rPr>
        <w:t>niebędącego podmiotem, na którego zasoby powołuje się Wykonawca</w:t>
      </w:r>
      <w:r w:rsidR="000B5976" w:rsidRPr="0097415F">
        <w:rPr>
          <w:rFonts w:ascii="Calibri" w:hAnsi="Calibri" w:cs="Calibri"/>
        </w:rPr>
        <w:t xml:space="preserve">: </w:t>
      </w:r>
      <w:r w:rsidR="003D77C3" w:rsidRPr="0097415F">
        <w:rPr>
          <w:rFonts w:ascii="Calibri" w:hAnsi="Calibri" w:cs="Calibri"/>
        </w:rPr>
        <w:t>………………………………..………</w:t>
      </w:r>
      <w:r w:rsidR="000B5976" w:rsidRPr="0097415F">
        <w:rPr>
          <w:rFonts w:ascii="Calibri" w:hAnsi="Calibri" w:cs="Calibri"/>
        </w:rPr>
        <w:t xml:space="preserve">……… </w:t>
      </w:r>
    </w:p>
    <w:p w:rsidR="00DF4551" w:rsidRPr="0097415F" w:rsidRDefault="009E43BE">
      <w:pPr>
        <w:jc w:val="both"/>
        <w:rPr>
          <w:rFonts w:ascii="Calibri" w:hAnsi="Calibri" w:cs="Calibri"/>
          <w:b/>
        </w:rPr>
      </w:pPr>
      <w:r w:rsidRPr="0097415F">
        <w:rPr>
          <w:rFonts w:ascii="Calibri" w:hAnsi="Calibri" w:cs="Calibri"/>
          <w:b/>
        </w:rPr>
        <w:t>8</w:t>
      </w:r>
      <w:r w:rsidR="00DF4551" w:rsidRPr="0097415F">
        <w:rPr>
          <w:rFonts w:ascii="Calibri" w:hAnsi="Calibri" w:cs="Calibri"/>
          <w:b/>
        </w:rPr>
        <w:t>.</w:t>
      </w:r>
      <w:r w:rsidR="00B04824" w:rsidRPr="0097415F">
        <w:rPr>
          <w:rFonts w:ascii="Calibri" w:hAnsi="Calibri" w:cs="Calibri"/>
          <w:b/>
        </w:rPr>
        <w:t>*</w:t>
      </w:r>
      <w:r w:rsidR="00DF4551" w:rsidRPr="0097415F">
        <w:rPr>
          <w:rFonts w:ascii="Calibri" w:hAnsi="Calibri" w:cs="Calibri"/>
        </w:rPr>
        <w:t> Nazwa (firma)</w:t>
      </w:r>
      <w:r w:rsidR="000B5976" w:rsidRPr="0097415F">
        <w:rPr>
          <w:rFonts w:ascii="Calibri" w:hAnsi="Calibri" w:cs="Calibri"/>
        </w:rPr>
        <w:t>, adres</w:t>
      </w:r>
      <w:r w:rsidR="00DF4551" w:rsidRPr="0097415F">
        <w:rPr>
          <w:rFonts w:ascii="Calibri" w:hAnsi="Calibri" w:cs="Calibri"/>
        </w:rPr>
        <w:t xml:space="preserve"> Podwykonawcy</w:t>
      </w:r>
      <w:r w:rsidR="000B5976" w:rsidRPr="0097415F">
        <w:rPr>
          <w:rFonts w:ascii="Calibri" w:hAnsi="Calibri" w:cs="Calibri"/>
        </w:rPr>
        <w:t xml:space="preserve">, </w:t>
      </w:r>
      <w:r w:rsidR="003D77C3" w:rsidRPr="0097415F">
        <w:rPr>
          <w:rFonts w:ascii="Calibri" w:hAnsi="Calibri" w:cs="Calibri"/>
        </w:rPr>
        <w:t xml:space="preserve">NIP …., REGON ……, </w:t>
      </w:r>
      <w:r w:rsidR="000B5976" w:rsidRPr="0097415F">
        <w:rPr>
          <w:rFonts w:ascii="Calibri" w:hAnsi="Calibri" w:cs="Calibri"/>
        </w:rPr>
        <w:t>innego podmiotu</w:t>
      </w:r>
      <w:r w:rsidR="00DF4551" w:rsidRPr="0097415F">
        <w:rPr>
          <w:rFonts w:ascii="Calibri" w:hAnsi="Calibri" w:cs="Calibri"/>
        </w:rPr>
        <w:t>, na którego zasoby Wykonawca powo</w:t>
      </w:r>
      <w:r w:rsidR="00DF4551" w:rsidRPr="0097415F">
        <w:rPr>
          <w:rFonts w:ascii="Calibri" w:eastAsia="TimesNewRoman" w:hAnsi="Calibri" w:cs="Calibri"/>
        </w:rPr>
        <w:t>ł</w:t>
      </w:r>
      <w:r w:rsidR="00DF4551" w:rsidRPr="0097415F">
        <w:rPr>
          <w:rFonts w:ascii="Calibri" w:hAnsi="Calibri" w:cs="Calibri"/>
        </w:rPr>
        <w:t>uje si</w:t>
      </w:r>
      <w:r w:rsidR="00DF4551" w:rsidRPr="0097415F">
        <w:rPr>
          <w:rFonts w:ascii="Calibri" w:eastAsia="TimesNewRoman" w:hAnsi="Calibri" w:cs="Calibri"/>
        </w:rPr>
        <w:t xml:space="preserve">ę </w:t>
      </w:r>
      <w:r w:rsidR="00DF4551" w:rsidRPr="0097415F">
        <w:rPr>
          <w:rFonts w:ascii="Calibri" w:hAnsi="Calibri" w:cs="Calibri"/>
        </w:rPr>
        <w:t>na zasadach okre</w:t>
      </w:r>
      <w:r w:rsidR="00DF4551" w:rsidRPr="0097415F">
        <w:rPr>
          <w:rFonts w:ascii="Calibri" w:eastAsia="TimesNewRoman" w:hAnsi="Calibri" w:cs="Calibri"/>
        </w:rPr>
        <w:t>ś</w:t>
      </w:r>
      <w:r w:rsidR="00DF4551" w:rsidRPr="0097415F">
        <w:rPr>
          <w:rFonts w:ascii="Calibri" w:hAnsi="Calibri" w:cs="Calibri"/>
        </w:rPr>
        <w:t>lonych w art. 2</w:t>
      </w:r>
      <w:r w:rsidR="00401AE7" w:rsidRPr="0097415F">
        <w:rPr>
          <w:rFonts w:ascii="Calibri" w:hAnsi="Calibri" w:cs="Calibri"/>
        </w:rPr>
        <w:t xml:space="preserve">2a </w:t>
      </w:r>
      <w:r w:rsidR="00DF4551" w:rsidRPr="0097415F">
        <w:rPr>
          <w:rFonts w:ascii="Calibri" w:hAnsi="Calibri" w:cs="Calibri"/>
        </w:rPr>
        <w:t xml:space="preserve">ustawy </w:t>
      </w:r>
      <w:proofErr w:type="spellStart"/>
      <w:r w:rsidR="00DF4551" w:rsidRPr="0097415F">
        <w:rPr>
          <w:rFonts w:ascii="Calibri" w:hAnsi="Calibri" w:cs="Calibri"/>
        </w:rPr>
        <w:t>Pzp</w:t>
      </w:r>
      <w:proofErr w:type="spellEnd"/>
      <w:r w:rsidR="00DF4551" w:rsidRPr="0097415F">
        <w:rPr>
          <w:rFonts w:ascii="Calibri" w:hAnsi="Calibri" w:cs="Calibri"/>
        </w:rPr>
        <w:t>, w celu wykazania spe</w:t>
      </w:r>
      <w:r w:rsidR="00DF4551" w:rsidRPr="0097415F">
        <w:rPr>
          <w:rFonts w:ascii="Calibri" w:eastAsia="TimesNewRoman" w:hAnsi="Calibri" w:cs="Calibri"/>
        </w:rPr>
        <w:t>ł</w:t>
      </w:r>
      <w:r w:rsidR="00DF4551" w:rsidRPr="0097415F">
        <w:rPr>
          <w:rFonts w:ascii="Calibri" w:hAnsi="Calibri" w:cs="Calibri"/>
        </w:rPr>
        <w:t>niania warunków udzia</w:t>
      </w:r>
      <w:r w:rsidR="00DF4551" w:rsidRPr="0097415F">
        <w:rPr>
          <w:rFonts w:ascii="Calibri" w:eastAsia="TimesNewRoman" w:hAnsi="Calibri" w:cs="Calibri"/>
        </w:rPr>
        <w:t>ł</w:t>
      </w:r>
      <w:r w:rsidR="000B5976" w:rsidRPr="0097415F">
        <w:rPr>
          <w:rFonts w:ascii="Calibri" w:hAnsi="Calibri" w:cs="Calibri"/>
        </w:rPr>
        <w:t xml:space="preserve">u w </w:t>
      </w:r>
      <w:r w:rsidR="00DF4551" w:rsidRPr="0097415F">
        <w:rPr>
          <w:rFonts w:ascii="Calibri" w:hAnsi="Calibri" w:cs="Calibri"/>
        </w:rPr>
        <w:t>post</w:t>
      </w:r>
      <w:r w:rsidR="00DF4551" w:rsidRPr="0097415F">
        <w:rPr>
          <w:rFonts w:ascii="Calibri" w:eastAsia="TimesNewRoman" w:hAnsi="Calibri" w:cs="Calibri"/>
        </w:rPr>
        <w:t>ę</w:t>
      </w:r>
      <w:r w:rsidR="000B5976" w:rsidRPr="0097415F">
        <w:rPr>
          <w:rFonts w:ascii="Calibri" w:hAnsi="Calibri" w:cs="Calibri"/>
        </w:rPr>
        <w:t xml:space="preserve">powaniu, o </w:t>
      </w:r>
      <w:r w:rsidR="00DF4551" w:rsidRPr="0097415F">
        <w:rPr>
          <w:rFonts w:ascii="Calibri" w:hAnsi="Calibri" w:cs="Calibri"/>
        </w:rPr>
        <w:t>których mowa w art. 22</w:t>
      </w:r>
      <w:r w:rsidR="00401AE7" w:rsidRPr="0097415F">
        <w:rPr>
          <w:rFonts w:ascii="Calibri" w:hAnsi="Calibri" w:cs="Calibri"/>
        </w:rPr>
        <w:t>d</w:t>
      </w:r>
      <w:r w:rsidR="000B5976" w:rsidRPr="0097415F">
        <w:rPr>
          <w:rFonts w:ascii="Calibri" w:hAnsi="Calibri" w:cs="Calibri"/>
        </w:rPr>
        <w:t xml:space="preserve"> ustawy </w:t>
      </w:r>
      <w:proofErr w:type="spellStart"/>
      <w:r w:rsidR="000B5976" w:rsidRPr="0097415F">
        <w:rPr>
          <w:rFonts w:ascii="Calibri" w:hAnsi="Calibri" w:cs="Calibri"/>
        </w:rPr>
        <w:t>Pzp</w:t>
      </w:r>
      <w:proofErr w:type="spellEnd"/>
      <w:r w:rsidR="000B5976" w:rsidRPr="0097415F">
        <w:rPr>
          <w:rFonts w:ascii="Calibri" w:hAnsi="Calibri" w:cs="Calibri"/>
        </w:rPr>
        <w:t xml:space="preserve"> …………………</w:t>
      </w:r>
      <w:r w:rsidR="00DF4551" w:rsidRPr="0097415F">
        <w:rPr>
          <w:rFonts w:ascii="Calibri" w:hAnsi="Calibri" w:cs="Calibri"/>
        </w:rPr>
        <w:t xml:space="preserve">…… </w:t>
      </w:r>
    </w:p>
    <w:p w:rsidR="002817D4" w:rsidRPr="0097415F" w:rsidRDefault="009E43BE" w:rsidP="0031770D">
      <w:pPr>
        <w:jc w:val="both"/>
        <w:rPr>
          <w:rFonts w:ascii="Calibri" w:hAnsi="Calibri" w:cs="Calibri"/>
          <w:b/>
        </w:rPr>
      </w:pPr>
      <w:r w:rsidRPr="0097415F">
        <w:rPr>
          <w:rFonts w:ascii="Calibri" w:hAnsi="Calibri" w:cs="Calibri"/>
          <w:b/>
        </w:rPr>
        <w:t>9</w:t>
      </w:r>
      <w:r w:rsidR="00DF4551" w:rsidRPr="0097415F">
        <w:rPr>
          <w:rFonts w:ascii="Calibri" w:hAnsi="Calibri" w:cs="Calibri"/>
          <w:b/>
        </w:rPr>
        <w:t>.</w:t>
      </w:r>
      <w:r w:rsidR="00DF4551" w:rsidRPr="0097415F">
        <w:rPr>
          <w:rFonts w:ascii="Calibri" w:hAnsi="Calibri" w:cs="Calibri"/>
        </w:rPr>
        <w:t> W przypadku zmiany lub rezygnacji z Podwykonawcy, je</w:t>
      </w:r>
      <w:r w:rsidR="00DF4551" w:rsidRPr="0097415F">
        <w:rPr>
          <w:rFonts w:ascii="Calibri" w:eastAsia="TimesNewRoman" w:hAnsi="Calibri" w:cs="Calibri"/>
        </w:rPr>
        <w:t>ż</w:t>
      </w:r>
      <w:r w:rsidR="00DF4551" w:rsidRPr="0097415F">
        <w:rPr>
          <w:rFonts w:ascii="Calibri" w:hAnsi="Calibri" w:cs="Calibri"/>
        </w:rPr>
        <w:t>eli zmiana albo rezygnacja dotyczy podmiotu, na którego zasoby Wykonawca powo</w:t>
      </w:r>
      <w:r w:rsidR="00DF4551" w:rsidRPr="0097415F">
        <w:rPr>
          <w:rFonts w:ascii="Calibri" w:eastAsia="TimesNewRoman" w:hAnsi="Calibri" w:cs="Calibri"/>
        </w:rPr>
        <w:t>ł</w:t>
      </w:r>
      <w:r w:rsidR="00DF4551" w:rsidRPr="0097415F">
        <w:rPr>
          <w:rFonts w:ascii="Calibri" w:hAnsi="Calibri" w:cs="Calibri"/>
        </w:rPr>
        <w:t>ywa</w:t>
      </w:r>
      <w:r w:rsidR="00DF4551" w:rsidRPr="0097415F">
        <w:rPr>
          <w:rFonts w:ascii="Calibri" w:eastAsia="TimesNewRoman" w:hAnsi="Calibri" w:cs="Calibri"/>
        </w:rPr>
        <w:t xml:space="preserve">ł </w:t>
      </w:r>
      <w:r w:rsidR="00DF4551" w:rsidRPr="0097415F">
        <w:rPr>
          <w:rFonts w:ascii="Calibri" w:hAnsi="Calibri" w:cs="Calibri"/>
        </w:rPr>
        <w:t>si</w:t>
      </w:r>
      <w:r w:rsidR="00DF4551" w:rsidRPr="0097415F">
        <w:rPr>
          <w:rFonts w:ascii="Calibri" w:eastAsia="TimesNewRoman" w:hAnsi="Calibri" w:cs="Calibri"/>
        </w:rPr>
        <w:t>ę</w:t>
      </w:r>
      <w:r w:rsidR="00DF4551" w:rsidRPr="0097415F">
        <w:rPr>
          <w:rFonts w:ascii="Calibri" w:hAnsi="Calibri" w:cs="Calibri"/>
        </w:rPr>
        <w:t>, na zasadach okre</w:t>
      </w:r>
      <w:r w:rsidR="00DF4551" w:rsidRPr="0097415F">
        <w:rPr>
          <w:rFonts w:ascii="Calibri" w:eastAsia="TimesNewRoman" w:hAnsi="Calibri" w:cs="Calibri"/>
        </w:rPr>
        <w:t>ś</w:t>
      </w:r>
      <w:r w:rsidR="00DF4551" w:rsidRPr="0097415F">
        <w:rPr>
          <w:rFonts w:ascii="Calibri" w:hAnsi="Calibri" w:cs="Calibri"/>
        </w:rPr>
        <w:t>lonych w art. 2</w:t>
      </w:r>
      <w:r w:rsidR="000B5976" w:rsidRPr="0097415F">
        <w:rPr>
          <w:rFonts w:ascii="Calibri" w:hAnsi="Calibri" w:cs="Calibri"/>
        </w:rPr>
        <w:t>2a</w:t>
      </w:r>
      <w:r w:rsidR="00DF4551" w:rsidRPr="0097415F">
        <w:rPr>
          <w:rFonts w:ascii="Calibri" w:hAnsi="Calibri" w:cs="Calibri"/>
        </w:rPr>
        <w:t xml:space="preserve"> ustawy </w:t>
      </w:r>
      <w:proofErr w:type="spellStart"/>
      <w:r w:rsidR="00DF4551" w:rsidRPr="0097415F">
        <w:rPr>
          <w:rFonts w:ascii="Calibri" w:hAnsi="Calibri" w:cs="Calibri"/>
        </w:rPr>
        <w:t>Pzp</w:t>
      </w:r>
      <w:proofErr w:type="spellEnd"/>
      <w:r w:rsidR="00DF4551" w:rsidRPr="0097415F">
        <w:rPr>
          <w:rFonts w:ascii="Calibri" w:hAnsi="Calibri" w:cs="Calibri"/>
        </w:rPr>
        <w:t>, w celu wykazania spe</w:t>
      </w:r>
      <w:r w:rsidR="00DF4551" w:rsidRPr="0097415F">
        <w:rPr>
          <w:rFonts w:ascii="Calibri" w:eastAsia="TimesNewRoman" w:hAnsi="Calibri" w:cs="Calibri"/>
        </w:rPr>
        <w:t>ł</w:t>
      </w:r>
      <w:r w:rsidR="00DF4551" w:rsidRPr="0097415F">
        <w:rPr>
          <w:rFonts w:ascii="Calibri" w:hAnsi="Calibri" w:cs="Calibri"/>
        </w:rPr>
        <w:t>niania warunków udzia</w:t>
      </w:r>
      <w:r w:rsidR="00DF4551" w:rsidRPr="0097415F">
        <w:rPr>
          <w:rFonts w:ascii="Calibri" w:eastAsia="TimesNewRoman" w:hAnsi="Calibri" w:cs="Calibri"/>
        </w:rPr>
        <w:t>ł</w:t>
      </w:r>
      <w:r w:rsidR="00DF4551" w:rsidRPr="0097415F">
        <w:rPr>
          <w:rFonts w:ascii="Calibri" w:hAnsi="Calibri" w:cs="Calibri"/>
        </w:rPr>
        <w:t>u w post</w:t>
      </w:r>
      <w:r w:rsidR="00DF4551" w:rsidRPr="0097415F">
        <w:rPr>
          <w:rFonts w:ascii="Calibri" w:eastAsia="TimesNewRoman" w:hAnsi="Calibri" w:cs="Calibri"/>
        </w:rPr>
        <w:t>ę</w:t>
      </w:r>
      <w:r w:rsidR="00DF4551" w:rsidRPr="0097415F">
        <w:rPr>
          <w:rFonts w:ascii="Calibri" w:hAnsi="Calibri" w:cs="Calibri"/>
        </w:rPr>
        <w:t>powaniu, o których mowa w art. 22</w:t>
      </w:r>
      <w:r w:rsidR="000B5976" w:rsidRPr="0097415F">
        <w:rPr>
          <w:rFonts w:ascii="Calibri" w:hAnsi="Calibri" w:cs="Calibri"/>
        </w:rPr>
        <w:t>d</w:t>
      </w:r>
      <w:r w:rsidR="00DF4551" w:rsidRPr="0097415F">
        <w:rPr>
          <w:rFonts w:ascii="Calibri" w:hAnsi="Calibri" w:cs="Calibri"/>
        </w:rPr>
        <w:t xml:space="preserve"> ustawy </w:t>
      </w:r>
      <w:proofErr w:type="spellStart"/>
      <w:r w:rsidR="00DF4551" w:rsidRPr="0097415F">
        <w:rPr>
          <w:rFonts w:ascii="Calibri" w:hAnsi="Calibri" w:cs="Calibri"/>
        </w:rPr>
        <w:t>Pzp</w:t>
      </w:r>
      <w:proofErr w:type="spellEnd"/>
      <w:r w:rsidR="00DF4551" w:rsidRPr="0097415F">
        <w:rPr>
          <w:rFonts w:ascii="Calibri" w:hAnsi="Calibri" w:cs="Calibri"/>
        </w:rPr>
        <w:t>, Wykonawca jest obowi</w:t>
      </w:r>
      <w:r w:rsidR="00DF4551" w:rsidRPr="0097415F">
        <w:rPr>
          <w:rFonts w:ascii="Calibri" w:eastAsia="TimesNewRoman" w:hAnsi="Calibri" w:cs="Calibri"/>
        </w:rPr>
        <w:t>ą</w:t>
      </w:r>
      <w:r w:rsidR="00DF4551" w:rsidRPr="0097415F">
        <w:rPr>
          <w:rFonts w:ascii="Calibri" w:hAnsi="Calibri" w:cs="Calibri"/>
        </w:rPr>
        <w:t>zany wykaza</w:t>
      </w:r>
      <w:r w:rsidR="00DF4551" w:rsidRPr="0097415F">
        <w:rPr>
          <w:rFonts w:ascii="Calibri" w:eastAsia="TimesNewRoman" w:hAnsi="Calibri" w:cs="Calibri"/>
        </w:rPr>
        <w:t xml:space="preserve">ć </w:t>
      </w:r>
      <w:r w:rsidR="00DF4551" w:rsidRPr="0097415F">
        <w:rPr>
          <w:rFonts w:ascii="Calibri" w:hAnsi="Calibri" w:cs="Calibri"/>
        </w:rPr>
        <w:t>Zamawiaj</w:t>
      </w:r>
      <w:r w:rsidR="00DF4551" w:rsidRPr="0097415F">
        <w:rPr>
          <w:rFonts w:ascii="Calibri" w:eastAsia="TimesNewRoman" w:hAnsi="Calibri" w:cs="Calibri"/>
        </w:rPr>
        <w:t>ą</w:t>
      </w:r>
      <w:r w:rsidR="00DF4551" w:rsidRPr="0097415F">
        <w:rPr>
          <w:rFonts w:ascii="Calibri" w:hAnsi="Calibri" w:cs="Calibri"/>
        </w:rPr>
        <w:t>cemu, i</w:t>
      </w:r>
      <w:r w:rsidR="00DF4551" w:rsidRPr="0097415F">
        <w:rPr>
          <w:rFonts w:ascii="Calibri" w:eastAsia="TimesNewRoman" w:hAnsi="Calibri" w:cs="Calibri"/>
        </w:rPr>
        <w:t xml:space="preserve">ż </w:t>
      </w:r>
      <w:r w:rsidR="00DF4551" w:rsidRPr="0097415F">
        <w:rPr>
          <w:rFonts w:ascii="Calibri" w:hAnsi="Calibri" w:cs="Calibri"/>
        </w:rPr>
        <w:t>proponowany inny Podwykonawca lub Wykonawca samodzielnie spe</w:t>
      </w:r>
      <w:r w:rsidR="00DF4551" w:rsidRPr="0097415F">
        <w:rPr>
          <w:rFonts w:ascii="Calibri" w:eastAsia="TimesNewRoman" w:hAnsi="Calibri" w:cs="Calibri"/>
        </w:rPr>
        <w:t>ł</w:t>
      </w:r>
      <w:r w:rsidR="00DF4551" w:rsidRPr="0097415F">
        <w:rPr>
          <w:rFonts w:ascii="Calibri" w:hAnsi="Calibri" w:cs="Calibri"/>
        </w:rPr>
        <w:t>nia je w stopniu nie mniejszym ni</w:t>
      </w:r>
      <w:r w:rsidR="00DF4551" w:rsidRPr="0097415F">
        <w:rPr>
          <w:rFonts w:ascii="Calibri" w:eastAsia="TimesNewRoman" w:hAnsi="Calibri" w:cs="Calibri"/>
        </w:rPr>
        <w:t xml:space="preserve">ż </w:t>
      </w:r>
      <w:r w:rsidR="00DF4551" w:rsidRPr="0097415F">
        <w:rPr>
          <w:rFonts w:ascii="Calibri" w:hAnsi="Calibri" w:cs="Calibri"/>
        </w:rPr>
        <w:t>wymagany w trakcie post</w:t>
      </w:r>
      <w:r w:rsidR="00DF4551" w:rsidRPr="0097415F">
        <w:rPr>
          <w:rFonts w:ascii="Calibri" w:eastAsia="TimesNewRoman" w:hAnsi="Calibri" w:cs="Calibri"/>
        </w:rPr>
        <w:t>ę</w:t>
      </w:r>
      <w:r w:rsidR="00DF4551" w:rsidRPr="0097415F">
        <w:rPr>
          <w:rFonts w:ascii="Calibri" w:hAnsi="Calibri" w:cs="Calibri"/>
        </w:rPr>
        <w:t>powania o udzielenie zamówienia.</w:t>
      </w:r>
    </w:p>
    <w:p w:rsidR="00DF4551" w:rsidRPr="0097415F" w:rsidRDefault="009E43BE">
      <w:pPr>
        <w:jc w:val="both"/>
        <w:rPr>
          <w:rFonts w:ascii="Calibri" w:hAnsi="Calibri" w:cs="Calibri"/>
          <w:b/>
        </w:rPr>
      </w:pPr>
      <w:r w:rsidRPr="0097415F">
        <w:rPr>
          <w:rFonts w:ascii="Calibri" w:hAnsi="Calibri" w:cs="Calibri"/>
          <w:b/>
        </w:rPr>
        <w:t>10</w:t>
      </w:r>
      <w:r w:rsidR="00DF4551" w:rsidRPr="0097415F">
        <w:rPr>
          <w:rFonts w:ascii="Calibri" w:hAnsi="Calibri" w:cs="Calibri"/>
          <w:b/>
        </w:rPr>
        <w:t>.</w:t>
      </w:r>
      <w:r w:rsidR="00DF4551" w:rsidRPr="0097415F">
        <w:rPr>
          <w:rFonts w:ascii="Calibri" w:hAnsi="Calibri" w:cs="Calibri"/>
        </w:rPr>
        <w:t> Wykonawca, Podwykonawca lub dalszy Podwykonawca przedmiotu umowy zamierzający zawrzeć umowę o podwykonawstwo jest obowi</w:t>
      </w:r>
      <w:r w:rsidR="00DF4551" w:rsidRPr="0097415F">
        <w:rPr>
          <w:rFonts w:ascii="Calibri" w:eastAsia="TimesNewRoman" w:hAnsi="Calibri" w:cs="Calibri"/>
        </w:rPr>
        <w:t>ą</w:t>
      </w:r>
      <w:r w:rsidR="00DF4551" w:rsidRPr="0097415F">
        <w:rPr>
          <w:rFonts w:ascii="Calibri" w:hAnsi="Calibri" w:cs="Calibri"/>
        </w:rPr>
        <w:t>zany, w trakcie realizacji przedmiotu umowy do przed</w:t>
      </w:r>
      <w:r w:rsidR="00DF4551" w:rsidRPr="0097415F">
        <w:rPr>
          <w:rFonts w:ascii="Calibri" w:eastAsia="TimesNewRoman" w:hAnsi="Calibri" w:cs="Calibri"/>
        </w:rPr>
        <w:t>ł</w:t>
      </w:r>
      <w:r w:rsidR="00DF4551" w:rsidRPr="0097415F">
        <w:rPr>
          <w:rFonts w:ascii="Calibri" w:hAnsi="Calibri" w:cs="Calibri"/>
        </w:rPr>
        <w:t>o</w:t>
      </w:r>
      <w:r w:rsidR="00DF4551" w:rsidRPr="0097415F">
        <w:rPr>
          <w:rFonts w:ascii="Calibri" w:eastAsia="TimesNewRoman" w:hAnsi="Calibri" w:cs="Calibri"/>
        </w:rPr>
        <w:t>ż</w:t>
      </w:r>
      <w:r w:rsidR="00DF4551" w:rsidRPr="0097415F">
        <w:rPr>
          <w:rFonts w:ascii="Calibri" w:hAnsi="Calibri" w:cs="Calibri"/>
        </w:rPr>
        <w:t>enia Zamawiaj</w:t>
      </w:r>
      <w:r w:rsidR="00DF4551" w:rsidRPr="0097415F">
        <w:rPr>
          <w:rFonts w:ascii="Calibri" w:eastAsia="TimesNewRoman" w:hAnsi="Calibri" w:cs="Calibri"/>
        </w:rPr>
        <w:t>ą</w:t>
      </w:r>
      <w:r w:rsidR="00DF4551" w:rsidRPr="0097415F">
        <w:rPr>
          <w:rFonts w:ascii="Calibri" w:hAnsi="Calibri" w:cs="Calibri"/>
        </w:rPr>
        <w:t>cemu projektu umowy, przy czym Podwykonawca lub dalszy Podwykonawca jest zobowiązany dołączyć zgodę Wykonawcy na zawarcie umowy o podwykonawstwo o treści zgodnej z projektem umowy.</w:t>
      </w:r>
      <w:r w:rsidRPr="0097415F">
        <w:rPr>
          <w:rFonts w:ascii="Calibri" w:hAnsi="Calibri" w:cs="Calibri"/>
        </w:rPr>
        <w:t xml:space="preserve"> Zawarcie umowy pomiędzy Wykonawcą a Podwykonawcą lub dalszym Podwykonawcą wymaga pisemnej zgody Zamawiającego, pod rygorem nieważności. Umowa zawarta pomiędzy Wykonawcą a Podwykonawcą lub dalszym Podwykonawcą, która nie została zaakceptowana przez Zamawiającego jest w stosunku do tego ostatniego nieważna, przez co Podwykonawca lub dalszy Podwykonawca nie będzie mógł rościć żądania zapłaty wynagrodzenia z tytułu wykonanych prac wobec Zamawiającego.</w:t>
      </w:r>
    </w:p>
    <w:p w:rsidR="00DF4551" w:rsidRPr="0097415F" w:rsidRDefault="00DF4551">
      <w:pPr>
        <w:jc w:val="both"/>
        <w:rPr>
          <w:rFonts w:ascii="Calibri" w:hAnsi="Calibri" w:cs="Calibri"/>
          <w:b/>
        </w:rPr>
      </w:pPr>
      <w:r w:rsidRPr="0097415F">
        <w:rPr>
          <w:rFonts w:ascii="Calibri" w:hAnsi="Calibri" w:cs="Calibri"/>
          <w:b/>
        </w:rPr>
        <w:t>1</w:t>
      </w:r>
      <w:r w:rsidR="009E43BE" w:rsidRPr="0097415F">
        <w:rPr>
          <w:rFonts w:ascii="Calibri" w:hAnsi="Calibri" w:cs="Calibri"/>
          <w:b/>
        </w:rPr>
        <w:t>1</w:t>
      </w:r>
      <w:r w:rsidRPr="0097415F">
        <w:rPr>
          <w:rFonts w:ascii="Calibri" w:hAnsi="Calibri" w:cs="Calibri"/>
          <w:b/>
        </w:rPr>
        <w:t>.</w:t>
      </w:r>
      <w:r w:rsidRPr="0097415F">
        <w:rPr>
          <w:rFonts w:ascii="Calibri" w:hAnsi="Calibri" w:cs="Calibri"/>
        </w:rPr>
        <w:t> Wykonawca, Podwykonawca lub dalszy Podwykonawca przedłoży Zamawiaj</w:t>
      </w:r>
      <w:r w:rsidRPr="0097415F">
        <w:rPr>
          <w:rFonts w:ascii="Calibri" w:eastAsia="TimesNewRoman" w:hAnsi="Calibri" w:cs="Calibri"/>
        </w:rPr>
        <w:t>ą</w:t>
      </w:r>
      <w:r w:rsidRPr="0097415F">
        <w:rPr>
          <w:rFonts w:ascii="Calibri" w:hAnsi="Calibri" w:cs="Calibri"/>
        </w:rPr>
        <w:t>cemu po</w:t>
      </w:r>
      <w:r w:rsidRPr="0097415F">
        <w:rPr>
          <w:rFonts w:ascii="Calibri" w:eastAsia="TimesNewRoman" w:hAnsi="Calibri" w:cs="Calibri"/>
        </w:rPr>
        <w:t>ś</w:t>
      </w:r>
      <w:r w:rsidRPr="0097415F">
        <w:rPr>
          <w:rFonts w:ascii="Calibri" w:hAnsi="Calibri" w:cs="Calibri"/>
        </w:rPr>
        <w:t>wiadczon</w:t>
      </w:r>
      <w:r w:rsidRPr="0097415F">
        <w:rPr>
          <w:rFonts w:ascii="Calibri" w:eastAsia="TimesNewRoman" w:hAnsi="Calibri" w:cs="Calibri"/>
        </w:rPr>
        <w:t xml:space="preserve">ą </w:t>
      </w:r>
      <w:r w:rsidRPr="0097415F">
        <w:rPr>
          <w:rFonts w:ascii="Calibri" w:hAnsi="Calibri" w:cs="Calibri"/>
        </w:rPr>
        <w:t>za zgodno</w:t>
      </w:r>
      <w:r w:rsidRPr="0097415F">
        <w:rPr>
          <w:rFonts w:ascii="Calibri" w:eastAsia="TimesNewRoman" w:hAnsi="Calibri" w:cs="Calibri"/>
        </w:rPr>
        <w:t xml:space="preserve">ść </w:t>
      </w:r>
      <w:r w:rsidRPr="0097415F">
        <w:rPr>
          <w:rFonts w:ascii="Calibri" w:hAnsi="Calibri" w:cs="Calibri"/>
        </w:rPr>
        <w:t>z orygina</w:t>
      </w:r>
      <w:r w:rsidRPr="0097415F">
        <w:rPr>
          <w:rFonts w:ascii="Calibri" w:eastAsia="TimesNewRoman" w:hAnsi="Calibri" w:cs="Calibri"/>
        </w:rPr>
        <w:t>ł</w:t>
      </w:r>
      <w:r w:rsidRPr="0097415F">
        <w:rPr>
          <w:rFonts w:ascii="Calibri" w:hAnsi="Calibri" w:cs="Calibri"/>
        </w:rPr>
        <w:t>em kopi</w:t>
      </w:r>
      <w:r w:rsidRPr="0097415F">
        <w:rPr>
          <w:rFonts w:ascii="Calibri" w:eastAsia="TimesNewRoman" w:hAnsi="Calibri" w:cs="Calibri"/>
        </w:rPr>
        <w:t xml:space="preserve">ę </w:t>
      </w:r>
      <w:r w:rsidRPr="0097415F">
        <w:rPr>
          <w:rFonts w:ascii="Calibri" w:hAnsi="Calibri" w:cs="Calibri"/>
        </w:rPr>
        <w:t xml:space="preserve">zawartej umowy o podwykonawstwo w terminie 7 dni od dnia jej zawarcia. </w:t>
      </w:r>
    </w:p>
    <w:p w:rsidR="00DF4551" w:rsidRPr="0097415F" w:rsidRDefault="009E43BE">
      <w:pPr>
        <w:jc w:val="both"/>
        <w:rPr>
          <w:rFonts w:ascii="Calibri" w:hAnsi="Calibri" w:cs="Calibri"/>
        </w:rPr>
      </w:pPr>
      <w:r w:rsidRPr="0097415F">
        <w:rPr>
          <w:rFonts w:ascii="Calibri" w:hAnsi="Calibri" w:cs="Calibri"/>
          <w:b/>
        </w:rPr>
        <w:t>12</w:t>
      </w:r>
      <w:r w:rsidR="00DF4551" w:rsidRPr="0097415F">
        <w:rPr>
          <w:rFonts w:ascii="Calibri" w:hAnsi="Calibri" w:cs="Calibri"/>
          <w:b/>
        </w:rPr>
        <w:t>.</w:t>
      </w:r>
      <w:r w:rsidR="00DF4551" w:rsidRPr="0097415F">
        <w:rPr>
          <w:rFonts w:ascii="Calibri" w:hAnsi="Calibri" w:cs="Calibri"/>
        </w:rPr>
        <w:t> Zamawiaj</w:t>
      </w:r>
      <w:r w:rsidR="00DF4551" w:rsidRPr="0097415F">
        <w:rPr>
          <w:rFonts w:ascii="Calibri" w:eastAsia="TimesNewRoman" w:hAnsi="Calibri" w:cs="Calibri"/>
        </w:rPr>
        <w:t>ą</w:t>
      </w:r>
      <w:r w:rsidR="00DF4551" w:rsidRPr="0097415F">
        <w:rPr>
          <w:rFonts w:ascii="Calibri" w:hAnsi="Calibri" w:cs="Calibri"/>
        </w:rPr>
        <w:t>cy, w terminie 5 dni zg</w:t>
      </w:r>
      <w:r w:rsidR="00DF4551" w:rsidRPr="0097415F">
        <w:rPr>
          <w:rFonts w:ascii="Calibri" w:eastAsia="TimesNewRoman" w:hAnsi="Calibri" w:cs="Calibri"/>
        </w:rPr>
        <w:t>ł</w:t>
      </w:r>
      <w:r w:rsidR="00DF4551" w:rsidRPr="0097415F">
        <w:rPr>
          <w:rFonts w:ascii="Calibri" w:hAnsi="Calibri" w:cs="Calibri"/>
        </w:rPr>
        <w:t>osi pisemne zastrze</w:t>
      </w:r>
      <w:r w:rsidR="00DF4551" w:rsidRPr="0097415F">
        <w:rPr>
          <w:rFonts w:ascii="Calibri" w:eastAsia="TimesNewRoman" w:hAnsi="Calibri" w:cs="Calibri"/>
        </w:rPr>
        <w:t>ż</w:t>
      </w:r>
      <w:r w:rsidR="00DF4551" w:rsidRPr="0097415F">
        <w:rPr>
          <w:rFonts w:ascii="Calibri" w:hAnsi="Calibri" w:cs="Calibri"/>
        </w:rPr>
        <w:t>enia do projektu umowy o podwykonawstwo lub sprzeciw do przedłożonej umowy o podwykonawstwo:</w:t>
      </w:r>
    </w:p>
    <w:p w:rsidR="00DF4551" w:rsidRPr="0097415F" w:rsidRDefault="00DF4551">
      <w:pPr>
        <w:jc w:val="both"/>
        <w:rPr>
          <w:rFonts w:ascii="Calibri" w:hAnsi="Calibri" w:cs="Calibri"/>
        </w:rPr>
      </w:pPr>
      <w:r w:rsidRPr="0097415F">
        <w:rPr>
          <w:rFonts w:ascii="Calibri" w:hAnsi="Calibri" w:cs="Calibri"/>
        </w:rPr>
        <w:t>1) niespe</w:t>
      </w:r>
      <w:r w:rsidRPr="0097415F">
        <w:rPr>
          <w:rFonts w:ascii="Calibri" w:eastAsia="TimesNewRoman" w:hAnsi="Calibri" w:cs="Calibri"/>
        </w:rPr>
        <w:t>ł</w:t>
      </w:r>
      <w:r w:rsidRPr="0097415F">
        <w:rPr>
          <w:rFonts w:ascii="Calibri" w:hAnsi="Calibri" w:cs="Calibri"/>
        </w:rPr>
        <w:t>niaj</w:t>
      </w:r>
      <w:r w:rsidRPr="0097415F">
        <w:rPr>
          <w:rFonts w:ascii="Calibri" w:eastAsia="TimesNewRoman" w:hAnsi="Calibri" w:cs="Calibri"/>
        </w:rPr>
        <w:t>ą</w:t>
      </w:r>
      <w:r w:rsidRPr="0097415F">
        <w:rPr>
          <w:rFonts w:ascii="Calibri" w:hAnsi="Calibri" w:cs="Calibri"/>
        </w:rPr>
        <w:t>cej wymaga</w:t>
      </w:r>
      <w:r w:rsidRPr="0097415F">
        <w:rPr>
          <w:rFonts w:ascii="Calibri" w:eastAsia="TimesNewRoman" w:hAnsi="Calibri" w:cs="Calibri"/>
        </w:rPr>
        <w:t xml:space="preserve">ń </w:t>
      </w:r>
      <w:r w:rsidRPr="0097415F">
        <w:rPr>
          <w:rFonts w:ascii="Calibri" w:hAnsi="Calibri" w:cs="Calibri"/>
        </w:rPr>
        <w:t>okre</w:t>
      </w:r>
      <w:r w:rsidRPr="0097415F">
        <w:rPr>
          <w:rFonts w:ascii="Calibri" w:eastAsia="TimesNewRoman" w:hAnsi="Calibri" w:cs="Calibri"/>
        </w:rPr>
        <w:t>ś</w:t>
      </w:r>
      <w:r w:rsidRPr="0097415F">
        <w:rPr>
          <w:rFonts w:ascii="Calibri" w:hAnsi="Calibri" w:cs="Calibri"/>
        </w:rPr>
        <w:t>lonych w Specyfikacji istotnych warunków zamówienia;</w:t>
      </w:r>
    </w:p>
    <w:p w:rsidR="002817D4" w:rsidRPr="0097415F" w:rsidRDefault="00DF4551" w:rsidP="0031770D">
      <w:pPr>
        <w:jc w:val="both"/>
        <w:rPr>
          <w:rFonts w:ascii="Calibri" w:hAnsi="Calibri" w:cs="Calibri"/>
          <w:b/>
        </w:rPr>
      </w:pPr>
      <w:r w:rsidRPr="0097415F">
        <w:rPr>
          <w:rFonts w:ascii="Calibri" w:hAnsi="Calibri" w:cs="Calibri"/>
        </w:rPr>
        <w:lastRenderedPageBreak/>
        <w:t>2) gdy przewiduje termin zap</w:t>
      </w:r>
      <w:r w:rsidRPr="0097415F">
        <w:rPr>
          <w:rFonts w:ascii="Calibri" w:eastAsia="TimesNewRoman" w:hAnsi="Calibri" w:cs="Calibri"/>
        </w:rPr>
        <w:t>ł</w:t>
      </w:r>
      <w:r w:rsidRPr="0097415F">
        <w:rPr>
          <w:rFonts w:ascii="Calibri" w:hAnsi="Calibri" w:cs="Calibri"/>
        </w:rPr>
        <w:t>aty wynagrodzenia Podwykonawcy lub dalszemu Podwykonawcy</w:t>
      </w:r>
      <w:r w:rsidR="002817D4" w:rsidRPr="0097415F">
        <w:rPr>
          <w:rFonts w:ascii="Calibri" w:hAnsi="Calibri" w:cs="Calibri"/>
        </w:rPr>
        <w:t xml:space="preserve"> </w:t>
      </w:r>
      <w:r w:rsidRPr="0097415F">
        <w:rPr>
          <w:rFonts w:ascii="Calibri" w:hAnsi="Calibri" w:cs="Calibri"/>
        </w:rPr>
        <w:t>d</w:t>
      </w:r>
      <w:r w:rsidRPr="0097415F">
        <w:rPr>
          <w:rFonts w:ascii="Calibri" w:eastAsia="TimesNewRoman" w:hAnsi="Calibri" w:cs="Calibri"/>
        </w:rPr>
        <w:t>ł</w:t>
      </w:r>
      <w:r w:rsidRPr="0097415F">
        <w:rPr>
          <w:rFonts w:ascii="Calibri" w:hAnsi="Calibri" w:cs="Calibri"/>
        </w:rPr>
        <w:t>u</w:t>
      </w:r>
      <w:r w:rsidRPr="0097415F">
        <w:rPr>
          <w:rFonts w:ascii="Calibri" w:eastAsia="TimesNewRoman" w:hAnsi="Calibri" w:cs="Calibri"/>
        </w:rPr>
        <w:t>ż</w:t>
      </w:r>
      <w:r w:rsidRPr="0097415F">
        <w:rPr>
          <w:rFonts w:ascii="Calibri" w:hAnsi="Calibri" w:cs="Calibri"/>
        </w:rPr>
        <w:t>szy ni</w:t>
      </w:r>
      <w:r w:rsidRPr="0097415F">
        <w:rPr>
          <w:rFonts w:ascii="Calibri" w:eastAsia="TimesNewRoman" w:hAnsi="Calibri" w:cs="Calibri"/>
        </w:rPr>
        <w:t xml:space="preserve">ż </w:t>
      </w:r>
      <w:r w:rsidRPr="0097415F">
        <w:rPr>
          <w:rFonts w:ascii="Calibri" w:hAnsi="Calibri" w:cs="Calibri"/>
        </w:rPr>
        <w:t>30 dni od dnia dor</w:t>
      </w:r>
      <w:r w:rsidRPr="0097415F">
        <w:rPr>
          <w:rFonts w:ascii="Calibri" w:eastAsia="TimesNewRoman" w:hAnsi="Calibri" w:cs="Calibri"/>
        </w:rPr>
        <w:t>ę</w:t>
      </w:r>
      <w:r w:rsidRPr="0097415F">
        <w:rPr>
          <w:rFonts w:ascii="Calibri" w:hAnsi="Calibri" w:cs="Calibri"/>
        </w:rPr>
        <w:t>czenia Wykonawcy, Podwykonawcy lub dalszemu Podwykonawcy faktury lub rachunku, potwierdzaj</w:t>
      </w:r>
      <w:r w:rsidRPr="0097415F">
        <w:rPr>
          <w:rFonts w:ascii="Calibri" w:eastAsia="TimesNewRoman" w:hAnsi="Calibri" w:cs="Calibri"/>
        </w:rPr>
        <w:t>ą</w:t>
      </w:r>
      <w:r w:rsidRPr="0097415F">
        <w:rPr>
          <w:rFonts w:ascii="Calibri" w:hAnsi="Calibri" w:cs="Calibri"/>
        </w:rPr>
        <w:t>cych wykonanie zleconej Podwykonawcy lub dalszemu Podwykonawcy części przedmiotu umowy.</w:t>
      </w:r>
    </w:p>
    <w:p w:rsidR="00DF4551" w:rsidRPr="0097415F" w:rsidRDefault="009E43BE">
      <w:pPr>
        <w:jc w:val="both"/>
        <w:rPr>
          <w:rFonts w:ascii="Calibri" w:hAnsi="Calibri" w:cs="Calibri"/>
          <w:b/>
          <w:szCs w:val="24"/>
        </w:rPr>
      </w:pPr>
      <w:r w:rsidRPr="0097415F">
        <w:rPr>
          <w:rFonts w:ascii="Calibri" w:hAnsi="Calibri" w:cs="Calibri"/>
          <w:b/>
        </w:rPr>
        <w:t>13</w:t>
      </w:r>
      <w:r w:rsidR="00DF4551" w:rsidRPr="0097415F">
        <w:rPr>
          <w:rFonts w:ascii="Calibri" w:hAnsi="Calibri" w:cs="Calibri"/>
          <w:b/>
        </w:rPr>
        <w:t>.</w:t>
      </w:r>
      <w:r w:rsidR="00DF4551" w:rsidRPr="0097415F">
        <w:rPr>
          <w:rFonts w:ascii="Calibri" w:hAnsi="Calibri" w:cs="Calibri"/>
        </w:rPr>
        <w:t> Niezg</w:t>
      </w:r>
      <w:r w:rsidR="00DF4551" w:rsidRPr="0097415F">
        <w:rPr>
          <w:rFonts w:ascii="Calibri" w:eastAsia="TimesNewRoman" w:hAnsi="Calibri" w:cs="Calibri"/>
        </w:rPr>
        <w:t>ł</w:t>
      </w:r>
      <w:r w:rsidR="00DF4551" w:rsidRPr="0097415F">
        <w:rPr>
          <w:rFonts w:ascii="Calibri" w:hAnsi="Calibri" w:cs="Calibri"/>
        </w:rPr>
        <w:t>oszenie pisemnych zastrze</w:t>
      </w:r>
      <w:r w:rsidR="00DF4551" w:rsidRPr="0097415F">
        <w:rPr>
          <w:rFonts w:ascii="Calibri" w:eastAsia="TimesNewRoman" w:hAnsi="Calibri" w:cs="Calibri"/>
        </w:rPr>
        <w:t>ż</w:t>
      </w:r>
      <w:r w:rsidR="00DF4551" w:rsidRPr="0097415F">
        <w:rPr>
          <w:rFonts w:ascii="Calibri" w:hAnsi="Calibri" w:cs="Calibri"/>
        </w:rPr>
        <w:t>e</w:t>
      </w:r>
      <w:r w:rsidR="00DF4551" w:rsidRPr="0097415F">
        <w:rPr>
          <w:rFonts w:ascii="Calibri" w:eastAsia="TimesNewRoman" w:hAnsi="Calibri" w:cs="Calibri"/>
        </w:rPr>
        <w:t xml:space="preserve">ń </w:t>
      </w:r>
      <w:r w:rsidR="00DF4551" w:rsidRPr="0097415F">
        <w:rPr>
          <w:rFonts w:ascii="Calibri" w:hAnsi="Calibri" w:cs="Calibri"/>
        </w:rPr>
        <w:t>przez Zamawiaj</w:t>
      </w:r>
      <w:r w:rsidR="00DF4551" w:rsidRPr="0097415F">
        <w:rPr>
          <w:rFonts w:ascii="Calibri" w:eastAsia="TimesNewRoman" w:hAnsi="Calibri" w:cs="Calibri"/>
        </w:rPr>
        <w:t>ą</w:t>
      </w:r>
      <w:r w:rsidR="00DF4551" w:rsidRPr="0097415F">
        <w:rPr>
          <w:rFonts w:ascii="Calibri" w:hAnsi="Calibri" w:cs="Calibri"/>
        </w:rPr>
        <w:t>cego do przed</w:t>
      </w:r>
      <w:r w:rsidR="00DF4551" w:rsidRPr="0097415F">
        <w:rPr>
          <w:rFonts w:ascii="Calibri" w:eastAsia="TimesNewRoman" w:hAnsi="Calibri" w:cs="Calibri"/>
        </w:rPr>
        <w:t>ł</w:t>
      </w:r>
      <w:r w:rsidR="00DF4551" w:rsidRPr="0097415F">
        <w:rPr>
          <w:rFonts w:ascii="Calibri" w:hAnsi="Calibri" w:cs="Calibri"/>
        </w:rPr>
        <w:t>o</w:t>
      </w:r>
      <w:r w:rsidR="00DF4551" w:rsidRPr="0097415F">
        <w:rPr>
          <w:rFonts w:ascii="Calibri" w:eastAsia="TimesNewRoman" w:hAnsi="Calibri" w:cs="Calibri"/>
        </w:rPr>
        <w:t>ż</w:t>
      </w:r>
      <w:r w:rsidR="00DF4551" w:rsidRPr="0097415F">
        <w:rPr>
          <w:rFonts w:ascii="Calibri" w:hAnsi="Calibri" w:cs="Calibri"/>
        </w:rPr>
        <w:t>onego projektu umowy lub pisemnego sprzeciwu do przed</w:t>
      </w:r>
      <w:r w:rsidR="00DF4551" w:rsidRPr="0097415F">
        <w:rPr>
          <w:rFonts w:ascii="Calibri" w:eastAsia="TimesNewRoman" w:hAnsi="Calibri" w:cs="Calibri"/>
        </w:rPr>
        <w:t>ł</w:t>
      </w:r>
      <w:r w:rsidR="00DF4551" w:rsidRPr="0097415F">
        <w:rPr>
          <w:rFonts w:ascii="Calibri" w:hAnsi="Calibri" w:cs="Calibri"/>
        </w:rPr>
        <w:t>o</w:t>
      </w:r>
      <w:r w:rsidR="00DF4551" w:rsidRPr="0097415F">
        <w:rPr>
          <w:rFonts w:ascii="Calibri" w:eastAsia="TimesNewRoman" w:hAnsi="Calibri" w:cs="Calibri"/>
        </w:rPr>
        <w:t>ż</w:t>
      </w:r>
      <w:r w:rsidR="00DF4551" w:rsidRPr="0097415F">
        <w:rPr>
          <w:rFonts w:ascii="Calibri" w:hAnsi="Calibri" w:cs="Calibri"/>
        </w:rPr>
        <w:t>onej umowy o podwykonawstwo w terminie 5 dni uwa</w:t>
      </w:r>
      <w:r w:rsidR="00DF4551" w:rsidRPr="0097415F">
        <w:rPr>
          <w:rFonts w:ascii="Calibri" w:eastAsia="TimesNewRoman" w:hAnsi="Calibri" w:cs="Calibri"/>
        </w:rPr>
        <w:t>ż</w:t>
      </w:r>
      <w:r w:rsidR="00DF4551" w:rsidRPr="0097415F">
        <w:rPr>
          <w:rFonts w:ascii="Calibri" w:hAnsi="Calibri" w:cs="Calibri"/>
        </w:rPr>
        <w:t>a si</w:t>
      </w:r>
      <w:r w:rsidR="00DF4551" w:rsidRPr="0097415F">
        <w:rPr>
          <w:rFonts w:ascii="Calibri" w:eastAsia="TimesNewRoman" w:hAnsi="Calibri" w:cs="Calibri"/>
        </w:rPr>
        <w:t xml:space="preserve">ę </w:t>
      </w:r>
      <w:r w:rsidR="00DF4551" w:rsidRPr="0097415F">
        <w:rPr>
          <w:rFonts w:ascii="Calibri" w:hAnsi="Calibri" w:cs="Calibri"/>
        </w:rPr>
        <w:t>za akceptacj</w:t>
      </w:r>
      <w:r w:rsidR="00DF4551" w:rsidRPr="0097415F">
        <w:rPr>
          <w:rFonts w:ascii="Calibri" w:eastAsia="TimesNewRoman" w:hAnsi="Calibri" w:cs="Calibri"/>
        </w:rPr>
        <w:t xml:space="preserve">ę </w:t>
      </w:r>
      <w:r w:rsidR="00DF4551" w:rsidRPr="0097415F">
        <w:rPr>
          <w:rFonts w:ascii="Calibri" w:hAnsi="Calibri" w:cs="Calibri"/>
        </w:rPr>
        <w:t>projektu umowy lub umowy.</w:t>
      </w:r>
    </w:p>
    <w:p w:rsidR="00DF4551" w:rsidRPr="0097415F" w:rsidRDefault="000B5976">
      <w:pPr>
        <w:jc w:val="both"/>
        <w:rPr>
          <w:rFonts w:ascii="Calibri" w:hAnsi="Calibri" w:cs="Calibri"/>
          <w:b/>
        </w:rPr>
      </w:pPr>
      <w:r w:rsidRPr="0097415F">
        <w:rPr>
          <w:rFonts w:ascii="Calibri" w:hAnsi="Calibri" w:cs="Calibri"/>
          <w:b/>
          <w:szCs w:val="24"/>
        </w:rPr>
        <w:t>1</w:t>
      </w:r>
      <w:r w:rsidR="009E43BE" w:rsidRPr="0097415F">
        <w:rPr>
          <w:rFonts w:ascii="Calibri" w:hAnsi="Calibri" w:cs="Calibri"/>
          <w:b/>
          <w:szCs w:val="24"/>
        </w:rPr>
        <w:t>4</w:t>
      </w:r>
      <w:r w:rsidR="00DF4551" w:rsidRPr="0097415F">
        <w:rPr>
          <w:rFonts w:ascii="Calibri" w:hAnsi="Calibri" w:cs="Calibri"/>
          <w:szCs w:val="24"/>
        </w:rPr>
        <w:t xml:space="preserve">.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w:t>
      </w:r>
      <w:r w:rsidR="00DF4551" w:rsidRPr="0097415F">
        <w:rPr>
          <w:rFonts w:ascii="Calibri" w:hAnsi="Calibri" w:cs="Calibri"/>
        </w:rPr>
        <w:t xml:space="preserve">0,5 % </w:t>
      </w:r>
      <w:r w:rsidR="00DF4551" w:rsidRPr="0097415F">
        <w:rPr>
          <w:rFonts w:ascii="Calibri" w:hAnsi="Calibri" w:cs="Calibri"/>
          <w:szCs w:val="24"/>
        </w:rPr>
        <w:t>wynagrodzenia brutto określonego w § 5 ust. 1 niniejszej umowy. Wyłączenie, o którym mowa w zdaniu pierwszym, nie dotyczy umów o podwykonawstwo o wartości większej niż 10</w:t>
      </w:r>
      <w:r w:rsidR="006B267F" w:rsidRPr="0097415F">
        <w:rPr>
          <w:rFonts w:ascii="Calibri" w:hAnsi="Calibri" w:cs="Calibri"/>
          <w:szCs w:val="24"/>
        </w:rPr>
        <w:t> </w:t>
      </w:r>
      <w:r w:rsidR="00DF4551" w:rsidRPr="0097415F">
        <w:rPr>
          <w:rFonts w:ascii="Calibri" w:hAnsi="Calibri" w:cs="Calibri"/>
          <w:szCs w:val="24"/>
        </w:rPr>
        <w:t>000</w:t>
      </w:r>
      <w:r w:rsidR="006B267F" w:rsidRPr="0097415F">
        <w:rPr>
          <w:rFonts w:ascii="Calibri" w:hAnsi="Calibri" w:cs="Calibri"/>
          <w:szCs w:val="24"/>
        </w:rPr>
        <w:t>,00</w:t>
      </w:r>
      <w:r w:rsidR="00DF4551" w:rsidRPr="0097415F">
        <w:rPr>
          <w:rFonts w:ascii="Calibri" w:hAnsi="Calibri" w:cs="Calibri"/>
          <w:szCs w:val="24"/>
        </w:rPr>
        <w:t xml:space="preserve"> zł</w:t>
      </w:r>
      <w:r w:rsidR="006B267F" w:rsidRPr="0097415F">
        <w:rPr>
          <w:rFonts w:ascii="Calibri" w:hAnsi="Calibri" w:cs="Calibri"/>
          <w:szCs w:val="24"/>
        </w:rPr>
        <w:t xml:space="preserve"> (słownie: dziesięć tysięcy złotych 00/100)</w:t>
      </w:r>
      <w:r w:rsidR="00DF4551" w:rsidRPr="0097415F">
        <w:rPr>
          <w:rFonts w:ascii="Calibri" w:hAnsi="Calibri" w:cs="Calibri"/>
          <w:szCs w:val="24"/>
        </w:rPr>
        <w:t>.</w:t>
      </w:r>
    </w:p>
    <w:p w:rsidR="00DF4551" w:rsidRPr="0097415F" w:rsidRDefault="009E43BE">
      <w:pPr>
        <w:jc w:val="both"/>
        <w:rPr>
          <w:rFonts w:ascii="Calibri" w:hAnsi="Calibri" w:cs="Calibri"/>
          <w:b/>
        </w:rPr>
      </w:pPr>
      <w:r w:rsidRPr="0097415F">
        <w:rPr>
          <w:rFonts w:ascii="Calibri" w:hAnsi="Calibri" w:cs="Calibri"/>
          <w:b/>
        </w:rPr>
        <w:t>15</w:t>
      </w:r>
      <w:r w:rsidR="00DF4551" w:rsidRPr="0097415F">
        <w:rPr>
          <w:rFonts w:ascii="Calibri" w:hAnsi="Calibri" w:cs="Calibri"/>
          <w:b/>
        </w:rPr>
        <w:t>.</w:t>
      </w:r>
      <w:r w:rsidR="00DF4551" w:rsidRPr="0097415F">
        <w:rPr>
          <w:rFonts w:ascii="Calibri" w:hAnsi="Calibri" w:cs="Calibri"/>
        </w:rPr>
        <w:t> W pr</w:t>
      </w:r>
      <w:r w:rsidRPr="0097415F">
        <w:rPr>
          <w:rFonts w:ascii="Calibri" w:hAnsi="Calibri" w:cs="Calibri"/>
        </w:rPr>
        <w:t>zypadku, o którym mowa w ust. 14</w:t>
      </w:r>
      <w:r w:rsidR="00DF4551" w:rsidRPr="0097415F">
        <w:rPr>
          <w:rFonts w:ascii="Calibri" w:hAnsi="Calibri" w:cs="Calibri"/>
        </w:rPr>
        <w:t>, je</w:t>
      </w:r>
      <w:r w:rsidR="00DF4551" w:rsidRPr="0097415F">
        <w:rPr>
          <w:rFonts w:ascii="Calibri" w:eastAsia="TimesNewRoman" w:hAnsi="Calibri" w:cs="Calibri"/>
        </w:rPr>
        <w:t>ż</w:t>
      </w:r>
      <w:r w:rsidR="00DF4551" w:rsidRPr="0097415F">
        <w:rPr>
          <w:rFonts w:ascii="Calibri" w:hAnsi="Calibri" w:cs="Calibri"/>
        </w:rPr>
        <w:t>eli termin zap</w:t>
      </w:r>
      <w:r w:rsidR="00DF4551" w:rsidRPr="0097415F">
        <w:rPr>
          <w:rFonts w:ascii="Calibri" w:eastAsia="TimesNewRoman" w:hAnsi="Calibri" w:cs="Calibri"/>
        </w:rPr>
        <w:t>ł</w:t>
      </w:r>
      <w:r w:rsidR="00DF4551" w:rsidRPr="0097415F">
        <w:rPr>
          <w:rFonts w:ascii="Calibri" w:hAnsi="Calibri" w:cs="Calibri"/>
        </w:rPr>
        <w:t>aty wynagrodzenia jest d</w:t>
      </w:r>
      <w:r w:rsidR="00DF4551" w:rsidRPr="0097415F">
        <w:rPr>
          <w:rFonts w:ascii="Calibri" w:eastAsia="TimesNewRoman" w:hAnsi="Calibri" w:cs="Calibri"/>
        </w:rPr>
        <w:t>ł</w:t>
      </w:r>
      <w:r w:rsidR="00DF4551" w:rsidRPr="0097415F">
        <w:rPr>
          <w:rFonts w:ascii="Calibri" w:hAnsi="Calibri" w:cs="Calibri"/>
        </w:rPr>
        <w:t>u</w:t>
      </w:r>
      <w:r w:rsidR="00DF4551" w:rsidRPr="0097415F">
        <w:rPr>
          <w:rFonts w:ascii="Calibri" w:eastAsia="TimesNewRoman" w:hAnsi="Calibri" w:cs="Calibri"/>
        </w:rPr>
        <w:t>ż</w:t>
      </w:r>
      <w:r w:rsidR="00DF4551" w:rsidRPr="0097415F">
        <w:rPr>
          <w:rFonts w:ascii="Calibri" w:hAnsi="Calibri" w:cs="Calibri"/>
        </w:rPr>
        <w:t>szy ni</w:t>
      </w:r>
      <w:r w:rsidR="00DF4551" w:rsidRPr="0097415F">
        <w:rPr>
          <w:rFonts w:ascii="Calibri" w:eastAsia="TimesNewRoman" w:hAnsi="Calibri" w:cs="Calibri"/>
        </w:rPr>
        <w:t>ż 30 dni</w:t>
      </w:r>
      <w:r w:rsidR="00DF4551" w:rsidRPr="0097415F">
        <w:rPr>
          <w:rFonts w:ascii="Calibri" w:hAnsi="Calibri" w:cs="Calibri"/>
        </w:rPr>
        <w:t>, Zamawiaj</w:t>
      </w:r>
      <w:r w:rsidR="00DF4551" w:rsidRPr="0097415F">
        <w:rPr>
          <w:rFonts w:ascii="Calibri" w:eastAsia="TimesNewRoman" w:hAnsi="Calibri" w:cs="Calibri"/>
        </w:rPr>
        <w:t>ą</w:t>
      </w:r>
      <w:r w:rsidR="00DF4551" w:rsidRPr="0097415F">
        <w:rPr>
          <w:rFonts w:ascii="Calibri" w:hAnsi="Calibri" w:cs="Calibri"/>
        </w:rPr>
        <w:t>cy informuje o tym Wykonawc</w:t>
      </w:r>
      <w:r w:rsidR="00DF4551" w:rsidRPr="0097415F">
        <w:rPr>
          <w:rFonts w:ascii="Calibri" w:eastAsia="TimesNewRoman" w:hAnsi="Calibri" w:cs="Calibri"/>
        </w:rPr>
        <w:t xml:space="preserve">ę </w:t>
      </w:r>
      <w:r w:rsidR="00DF4551" w:rsidRPr="0097415F">
        <w:rPr>
          <w:rFonts w:ascii="Calibri" w:hAnsi="Calibri" w:cs="Calibri"/>
        </w:rPr>
        <w:t>i wzywa go do doprowadzenia do zmiany tej umowy pod rygorem wyst</w:t>
      </w:r>
      <w:r w:rsidR="00DF4551" w:rsidRPr="0097415F">
        <w:rPr>
          <w:rFonts w:ascii="Calibri" w:eastAsia="TimesNewRoman" w:hAnsi="Calibri" w:cs="Calibri"/>
        </w:rPr>
        <w:t>ą</w:t>
      </w:r>
      <w:r w:rsidR="00DF4551" w:rsidRPr="0097415F">
        <w:rPr>
          <w:rFonts w:ascii="Calibri" w:hAnsi="Calibri" w:cs="Calibri"/>
        </w:rPr>
        <w:t>pienia o zap</w:t>
      </w:r>
      <w:r w:rsidR="00DF4551" w:rsidRPr="0097415F">
        <w:rPr>
          <w:rFonts w:ascii="Calibri" w:eastAsia="TimesNewRoman" w:hAnsi="Calibri" w:cs="Calibri"/>
        </w:rPr>
        <w:t>ł</w:t>
      </w:r>
      <w:r w:rsidR="00DF4551" w:rsidRPr="0097415F">
        <w:rPr>
          <w:rFonts w:ascii="Calibri" w:hAnsi="Calibri" w:cs="Calibri"/>
        </w:rPr>
        <w:t>at</w:t>
      </w:r>
      <w:r w:rsidR="00DF4551" w:rsidRPr="0097415F">
        <w:rPr>
          <w:rFonts w:ascii="Calibri" w:eastAsia="TimesNewRoman" w:hAnsi="Calibri" w:cs="Calibri"/>
        </w:rPr>
        <w:t xml:space="preserve">ę </w:t>
      </w:r>
      <w:r w:rsidR="00DF4551" w:rsidRPr="0097415F">
        <w:rPr>
          <w:rFonts w:ascii="Calibri" w:hAnsi="Calibri" w:cs="Calibri"/>
        </w:rPr>
        <w:t>kary umownej.</w:t>
      </w:r>
    </w:p>
    <w:p w:rsidR="002817D4" w:rsidRPr="0097415F" w:rsidRDefault="009E43BE" w:rsidP="0031770D">
      <w:pPr>
        <w:jc w:val="both"/>
        <w:rPr>
          <w:rFonts w:ascii="Calibri" w:hAnsi="Calibri" w:cs="Calibri"/>
          <w:b/>
          <w:szCs w:val="24"/>
        </w:rPr>
      </w:pPr>
      <w:r w:rsidRPr="0097415F">
        <w:rPr>
          <w:rFonts w:ascii="Calibri" w:hAnsi="Calibri" w:cs="Calibri"/>
          <w:b/>
        </w:rPr>
        <w:t>16</w:t>
      </w:r>
      <w:r w:rsidR="00DF4551" w:rsidRPr="0097415F">
        <w:rPr>
          <w:rFonts w:ascii="Calibri" w:hAnsi="Calibri" w:cs="Calibri"/>
          <w:b/>
        </w:rPr>
        <w:t>.</w:t>
      </w:r>
      <w:r w:rsidRPr="0097415F">
        <w:rPr>
          <w:rFonts w:ascii="Calibri" w:hAnsi="Calibri" w:cs="Calibri"/>
        </w:rPr>
        <w:t> Przepisy ust. 10–15</w:t>
      </w:r>
      <w:r w:rsidR="00DF4551" w:rsidRPr="0097415F">
        <w:rPr>
          <w:rFonts w:ascii="Calibri" w:hAnsi="Calibri" w:cs="Calibri"/>
        </w:rPr>
        <w:t xml:space="preserve"> stosuje si</w:t>
      </w:r>
      <w:r w:rsidR="00DF4551" w:rsidRPr="0097415F">
        <w:rPr>
          <w:rFonts w:ascii="Calibri" w:eastAsia="TimesNewRoman" w:hAnsi="Calibri" w:cs="Calibri"/>
        </w:rPr>
        <w:t xml:space="preserve">ę </w:t>
      </w:r>
      <w:r w:rsidR="00DF4551" w:rsidRPr="0097415F">
        <w:rPr>
          <w:rFonts w:ascii="Calibri" w:hAnsi="Calibri" w:cs="Calibri"/>
        </w:rPr>
        <w:t>odpowiednio do zmian tej umowy o podwykonawstwo.</w:t>
      </w:r>
    </w:p>
    <w:p w:rsidR="00DF4551" w:rsidRPr="0097415F" w:rsidRDefault="009E43BE">
      <w:pPr>
        <w:jc w:val="both"/>
        <w:rPr>
          <w:rFonts w:ascii="Calibri" w:hAnsi="Calibri" w:cs="Calibri"/>
          <w:b/>
        </w:rPr>
      </w:pPr>
      <w:r w:rsidRPr="0097415F">
        <w:rPr>
          <w:rFonts w:ascii="Calibri" w:hAnsi="Calibri" w:cs="Calibri"/>
          <w:b/>
          <w:szCs w:val="24"/>
        </w:rPr>
        <w:t>17</w:t>
      </w:r>
      <w:r w:rsidR="00DF4551" w:rsidRPr="0097415F">
        <w:rPr>
          <w:rFonts w:ascii="Calibri" w:hAnsi="Calibri" w:cs="Calibri"/>
          <w:b/>
          <w:szCs w:val="24"/>
        </w:rPr>
        <w:t>.</w:t>
      </w:r>
      <w:r w:rsidR="00DF4551" w:rsidRPr="0097415F">
        <w:rPr>
          <w:rFonts w:ascii="Calibri" w:hAnsi="Calibri" w:cs="Calibri"/>
          <w:szCs w:val="24"/>
        </w:rPr>
        <w:t> Powierzenie robót Podwykonawcy lub dalszemu Podwykonawcy nie może zwiększyć wynagrodzenia Wykonawcy ustalonego w § 5 ust. 1 niniejszej umowy.</w:t>
      </w:r>
    </w:p>
    <w:p w:rsidR="00DF4551" w:rsidRPr="0097415F" w:rsidRDefault="009E43BE">
      <w:pPr>
        <w:jc w:val="both"/>
        <w:rPr>
          <w:rStyle w:val="Domylnaczcionkaakapitu1"/>
          <w:rFonts w:ascii="Calibri" w:hAnsi="Calibri" w:cs="Calibri"/>
          <w:b/>
        </w:rPr>
      </w:pPr>
      <w:r w:rsidRPr="0097415F">
        <w:rPr>
          <w:rFonts w:ascii="Calibri" w:hAnsi="Calibri" w:cs="Calibri"/>
          <w:b/>
        </w:rPr>
        <w:t>18</w:t>
      </w:r>
      <w:r w:rsidR="00DF4551" w:rsidRPr="0097415F">
        <w:rPr>
          <w:rFonts w:ascii="Calibri" w:hAnsi="Calibri" w:cs="Calibri"/>
          <w:b/>
        </w:rPr>
        <w:t>.</w:t>
      </w:r>
      <w:r w:rsidR="00DF4551" w:rsidRPr="0097415F">
        <w:rPr>
          <w:rFonts w:ascii="Calibri" w:hAnsi="Calibri" w:cs="Calibri"/>
        </w:rPr>
        <w:t> Warunkiem zap</w:t>
      </w:r>
      <w:r w:rsidR="00DF4551" w:rsidRPr="0097415F">
        <w:rPr>
          <w:rFonts w:ascii="Calibri" w:eastAsia="TimesNewRoman" w:hAnsi="Calibri" w:cs="Calibri"/>
        </w:rPr>
        <w:t>ł</w:t>
      </w:r>
      <w:r w:rsidR="00DF4551" w:rsidRPr="0097415F">
        <w:rPr>
          <w:rFonts w:ascii="Calibri" w:hAnsi="Calibri" w:cs="Calibri"/>
        </w:rPr>
        <w:t>aty przez Zamawiaj</w:t>
      </w:r>
      <w:r w:rsidR="00DF4551" w:rsidRPr="0097415F">
        <w:rPr>
          <w:rFonts w:ascii="Calibri" w:eastAsia="TimesNewRoman" w:hAnsi="Calibri" w:cs="Calibri"/>
        </w:rPr>
        <w:t>ą</w:t>
      </w:r>
      <w:r w:rsidR="00DF4551" w:rsidRPr="0097415F">
        <w:rPr>
          <w:rFonts w:ascii="Calibri" w:hAnsi="Calibri" w:cs="Calibri"/>
        </w:rPr>
        <w:t>cego drugiej i następnych części nale</w:t>
      </w:r>
      <w:r w:rsidR="00DF4551" w:rsidRPr="0097415F">
        <w:rPr>
          <w:rFonts w:ascii="Calibri" w:eastAsia="TimesNewRoman" w:hAnsi="Calibri" w:cs="Calibri"/>
        </w:rPr>
        <w:t>ż</w:t>
      </w:r>
      <w:r w:rsidR="00DF4551" w:rsidRPr="0097415F">
        <w:rPr>
          <w:rFonts w:ascii="Calibri" w:hAnsi="Calibri" w:cs="Calibri"/>
        </w:rPr>
        <w:t>nego wynagrodzenia za odebrane roboty budowlane jest przedstawienie dowodów zap</w:t>
      </w:r>
      <w:r w:rsidR="00DF4551" w:rsidRPr="0097415F">
        <w:rPr>
          <w:rFonts w:ascii="Calibri" w:eastAsia="TimesNewRoman" w:hAnsi="Calibri" w:cs="Calibri"/>
        </w:rPr>
        <w:t>ł</w:t>
      </w:r>
      <w:r w:rsidR="00DF4551" w:rsidRPr="0097415F">
        <w:rPr>
          <w:rFonts w:ascii="Calibri" w:hAnsi="Calibri" w:cs="Calibri"/>
        </w:rPr>
        <w:t>aty wymagalnego wynagrodzenia Podwykonawcy i dalszemu Podwykonawcy, bior</w:t>
      </w:r>
      <w:r w:rsidR="00DF4551" w:rsidRPr="0097415F">
        <w:rPr>
          <w:rFonts w:ascii="Calibri" w:eastAsia="TimesNewRoman" w:hAnsi="Calibri" w:cs="Calibri"/>
        </w:rPr>
        <w:t>ą</w:t>
      </w:r>
      <w:r w:rsidR="00DF4551" w:rsidRPr="0097415F">
        <w:rPr>
          <w:rFonts w:ascii="Calibri" w:hAnsi="Calibri" w:cs="Calibri"/>
        </w:rPr>
        <w:t>cym udzia</w:t>
      </w:r>
      <w:r w:rsidR="00DF4551" w:rsidRPr="0097415F">
        <w:rPr>
          <w:rFonts w:ascii="Calibri" w:eastAsia="TimesNewRoman" w:hAnsi="Calibri" w:cs="Calibri"/>
        </w:rPr>
        <w:t xml:space="preserve">ł </w:t>
      </w:r>
      <w:r w:rsidR="00DF4551" w:rsidRPr="0097415F">
        <w:rPr>
          <w:rFonts w:ascii="Calibri" w:hAnsi="Calibri" w:cs="Calibri"/>
        </w:rPr>
        <w:t>w realizacji odebranych robót budowlanych. Za dowód zapłaty Zamawiający uzna również złożenie pisemnego</w:t>
      </w:r>
      <w:r w:rsidR="00DF4551" w:rsidRPr="0097415F">
        <w:rPr>
          <w:rFonts w:ascii="Calibri" w:hAnsi="Calibri" w:cs="Calibri"/>
          <w:szCs w:val="24"/>
        </w:rPr>
        <w:t xml:space="preserve"> oświadczenia Podwykonawcy lub dalszego Podwykonawcy o uregulowaniu przez Wykonawcę należnego wynagrodzenia za roboty objęte fakturą. </w:t>
      </w:r>
    </w:p>
    <w:p w:rsidR="002817D4" w:rsidRPr="0097415F" w:rsidRDefault="009E43BE" w:rsidP="0031770D">
      <w:pPr>
        <w:jc w:val="both"/>
        <w:rPr>
          <w:rFonts w:ascii="Calibri" w:hAnsi="Calibri" w:cs="Calibri"/>
          <w:b/>
        </w:rPr>
      </w:pPr>
      <w:r w:rsidRPr="0097415F">
        <w:rPr>
          <w:rStyle w:val="Domylnaczcionkaakapitu1"/>
          <w:rFonts w:ascii="Calibri" w:hAnsi="Calibri" w:cs="Calibri"/>
          <w:b/>
        </w:rPr>
        <w:t>19</w:t>
      </w:r>
      <w:r w:rsidR="00DF4551" w:rsidRPr="0097415F">
        <w:rPr>
          <w:rStyle w:val="Domylnaczcionkaakapitu1"/>
          <w:rFonts w:ascii="Calibri" w:hAnsi="Calibri" w:cs="Calibri"/>
          <w:b/>
        </w:rPr>
        <w:t>. </w:t>
      </w:r>
      <w:r w:rsidR="00DF4551" w:rsidRPr="0097415F">
        <w:rPr>
          <w:rStyle w:val="Domylnaczcionkaakapitu1"/>
          <w:rFonts w:ascii="Calibri" w:hAnsi="Calibri" w:cs="Calibri"/>
        </w:rPr>
        <w:t>W przypadku nieprzedstawienia przez Wykonawc</w:t>
      </w:r>
      <w:r w:rsidR="00DF4551" w:rsidRPr="0097415F">
        <w:rPr>
          <w:rStyle w:val="Domylnaczcionkaakapitu1"/>
          <w:rFonts w:ascii="Calibri" w:eastAsia="TimesNewRoman" w:hAnsi="Calibri" w:cs="Calibri"/>
        </w:rPr>
        <w:t>ę</w:t>
      </w:r>
      <w:r w:rsidR="00DF4551" w:rsidRPr="0097415F">
        <w:rPr>
          <w:rStyle w:val="Domylnaczcionkaakapitu1"/>
          <w:rFonts w:ascii="Calibri" w:hAnsi="Calibri" w:cs="Calibri"/>
        </w:rPr>
        <w:t xml:space="preserve"> dowodu zap</w:t>
      </w:r>
      <w:r w:rsidR="00DF4551" w:rsidRPr="0097415F">
        <w:rPr>
          <w:rStyle w:val="Domylnaczcionkaakapitu1"/>
          <w:rFonts w:ascii="Calibri" w:eastAsia="TimesNewRoman" w:hAnsi="Calibri" w:cs="Calibri"/>
        </w:rPr>
        <w:t>ł</w:t>
      </w:r>
      <w:r w:rsidR="00851809" w:rsidRPr="0097415F">
        <w:rPr>
          <w:rStyle w:val="Domylnaczcionkaakapitu1"/>
          <w:rFonts w:ascii="Calibri" w:hAnsi="Calibri" w:cs="Calibri"/>
        </w:rPr>
        <w:t>aty, o którym mowa w ust. 18</w:t>
      </w:r>
      <w:r w:rsidR="00DF4551" w:rsidRPr="0097415F">
        <w:rPr>
          <w:rStyle w:val="Domylnaczcionkaakapitu1"/>
          <w:rFonts w:ascii="Calibri" w:hAnsi="Calibri" w:cs="Calibri"/>
        </w:rPr>
        <w:t xml:space="preserve"> Zamawiający wstrzymuje</w:t>
      </w:r>
      <w:r w:rsidR="00DF4551" w:rsidRPr="0097415F">
        <w:rPr>
          <w:rStyle w:val="Domylnaczcionkaakapitu1"/>
          <w:rFonts w:ascii="Calibri" w:eastAsia="TimesNewRoman" w:hAnsi="Calibri" w:cs="Calibri"/>
        </w:rPr>
        <w:t xml:space="preserve"> kwotę należnego wynagrodzenia Wykonawcy za odebrany przedmiot umowy.</w:t>
      </w:r>
      <w:r w:rsidR="00DF4551" w:rsidRPr="0097415F">
        <w:rPr>
          <w:rFonts w:ascii="Calibri" w:hAnsi="Calibri" w:cs="Calibri"/>
          <w:szCs w:val="24"/>
        </w:rPr>
        <w:t xml:space="preserve"> Płatność będzie wstrzymana do czasu przedłożenia dowodu zapłaty</w:t>
      </w:r>
      <w:r w:rsidR="00DF4551" w:rsidRPr="0097415F">
        <w:rPr>
          <w:rFonts w:ascii="Calibri" w:hAnsi="Calibri" w:cs="Calibri"/>
        </w:rPr>
        <w:t xml:space="preserve"> lub dokonania bezpo</w:t>
      </w:r>
      <w:r w:rsidR="00DF4551" w:rsidRPr="0097415F">
        <w:rPr>
          <w:rFonts w:ascii="Calibri" w:eastAsia="TimesNewRoman" w:hAnsi="Calibri" w:cs="Calibri"/>
        </w:rPr>
        <w:t>ś</w:t>
      </w:r>
      <w:r w:rsidR="00DF4551" w:rsidRPr="0097415F">
        <w:rPr>
          <w:rFonts w:ascii="Calibri" w:hAnsi="Calibri" w:cs="Calibri"/>
        </w:rPr>
        <w:t>redniej zap</w:t>
      </w:r>
      <w:r w:rsidR="00DF4551" w:rsidRPr="0097415F">
        <w:rPr>
          <w:rFonts w:ascii="Calibri" w:eastAsia="TimesNewRoman" w:hAnsi="Calibri" w:cs="Calibri"/>
        </w:rPr>
        <w:t>ł</w:t>
      </w:r>
      <w:r w:rsidR="00DF4551" w:rsidRPr="0097415F">
        <w:rPr>
          <w:rFonts w:ascii="Calibri" w:hAnsi="Calibri" w:cs="Calibri"/>
        </w:rPr>
        <w:t>aty Podwykonawcy lub dalszemu Podwy</w:t>
      </w:r>
      <w:r w:rsidR="00851809" w:rsidRPr="0097415F">
        <w:rPr>
          <w:rFonts w:ascii="Calibri" w:hAnsi="Calibri" w:cs="Calibri"/>
        </w:rPr>
        <w:t>konawcy, o której mowa w ust. 20, z zastrzeżeniem ust. 22</w:t>
      </w:r>
      <w:r w:rsidR="00DF4551" w:rsidRPr="0097415F">
        <w:rPr>
          <w:rFonts w:ascii="Calibri" w:hAnsi="Calibri" w:cs="Calibri"/>
          <w:szCs w:val="24"/>
        </w:rPr>
        <w:t>. W takim przypadku nie biegnie termin określony na zapłatę należnego wynagrodzenia Wykonawcy, a Wykonawcy nie przysługują roszczenia z tytułu odsetek za opóźnienie w uregulowaniu faktury.</w:t>
      </w:r>
    </w:p>
    <w:p w:rsidR="00DF4551" w:rsidRPr="0097415F" w:rsidRDefault="009E43BE">
      <w:pPr>
        <w:jc w:val="both"/>
        <w:rPr>
          <w:rFonts w:ascii="Calibri" w:hAnsi="Calibri" w:cs="Calibri"/>
          <w:b/>
        </w:rPr>
      </w:pPr>
      <w:r w:rsidRPr="0097415F">
        <w:rPr>
          <w:rFonts w:ascii="Calibri" w:hAnsi="Calibri" w:cs="Calibri"/>
          <w:b/>
        </w:rPr>
        <w:t>20</w:t>
      </w:r>
      <w:r w:rsidR="00DF4551" w:rsidRPr="0097415F">
        <w:rPr>
          <w:rFonts w:ascii="Calibri" w:hAnsi="Calibri" w:cs="Calibri"/>
          <w:b/>
        </w:rPr>
        <w:t>.</w:t>
      </w:r>
      <w:r w:rsidR="00DF4551" w:rsidRPr="0097415F">
        <w:rPr>
          <w:rFonts w:ascii="Calibri" w:hAnsi="Calibri" w:cs="Calibri"/>
        </w:rPr>
        <w:t> Zamawiaj</w:t>
      </w:r>
      <w:r w:rsidR="00DF4551" w:rsidRPr="0097415F">
        <w:rPr>
          <w:rFonts w:ascii="Calibri" w:eastAsia="TimesNewRoman" w:hAnsi="Calibri" w:cs="Calibri"/>
        </w:rPr>
        <w:t>ą</w:t>
      </w:r>
      <w:r w:rsidR="00DF4551" w:rsidRPr="0097415F">
        <w:rPr>
          <w:rFonts w:ascii="Calibri" w:hAnsi="Calibri" w:cs="Calibri"/>
        </w:rPr>
        <w:t>cy dokona bezpo</w:t>
      </w:r>
      <w:r w:rsidR="00DF4551" w:rsidRPr="0097415F">
        <w:rPr>
          <w:rFonts w:ascii="Calibri" w:eastAsia="TimesNewRoman" w:hAnsi="Calibri" w:cs="Calibri"/>
        </w:rPr>
        <w:t>ś</w:t>
      </w:r>
      <w:r w:rsidR="00DF4551" w:rsidRPr="0097415F">
        <w:rPr>
          <w:rFonts w:ascii="Calibri" w:hAnsi="Calibri" w:cs="Calibri"/>
        </w:rPr>
        <w:t>redniej zap</w:t>
      </w:r>
      <w:r w:rsidR="00DF4551" w:rsidRPr="0097415F">
        <w:rPr>
          <w:rFonts w:ascii="Calibri" w:eastAsia="TimesNewRoman" w:hAnsi="Calibri" w:cs="Calibri"/>
        </w:rPr>
        <w:t>ł</w:t>
      </w:r>
      <w:r w:rsidR="00DF4551" w:rsidRPr="0097415F">
        <w:rPr>
          <w:rFonts w:ascii="Calibri" w:hAnsi="Calibri" w:cs="Calibri"/>
        </w:rPr>
        <w:t>aty wymagalnego wynagrodzenia przys</w:t>
      </w:r>
      <w:r w:rsidR="00DF4551" w:rsidRPr="0097415F">
        <w:rPr>
          <w:rFonts w:ascii="Calibri" w:eastAsia="TimesNewRoman" w:hAnsi="Calibri" w:cs="Calibri"/>
        </w:rPr>
        <w:t>ł</w:t>
      </w:r>
      <w:r w:rsidR="00DF4551" w:rsidRPr="0097415F">
        <w:rPr>
          <w:rFonts w:ascii="Calibri" w:hAnsi="Calibri" w:cs="Calibri"/>
        </w:rPr>
        <w:t>uguj</w:t>
      </w:r>
      <w:r w:rsidR="00DF4551" w:rsidRPr="0097415F">
        <w:rPr>
          <w:rFonts w:ascii="Calibri" w:eastAsia="TimesNewRoman" w:hAnsi="Calibri" w:cs="Calibri"/>
        </w:rPr>
        <w:t>ą</w:t>
      </w:r>
      <w:r w:rsidR="00DF4551" w:rsidRPr="0097415F">
        <w:rPr>
          <w:rFonts w:ascii="Calibri" w:hAnsi="Calibri" w:cs="Calibri"/>
        </w:rPr>
        <w:t>cego Podwykonawcy lub dalszemu Podwykonawcy, który zawar</w:t>
      </w:r>
      <w:r w:rsidR="00DF4551" w:rsidRPr="0097415F">
        <w:rPr>
          <w:rFonts w:ascii="Calibri" w:eastAsia="TimesNewRoman" w:hAnsi="Calibri" w:cs="Calibri"/>
        </w:rPr>
        <w:t xml:space="preserve">ł </w:t>
      </w:r>
      <w:r w:rsidR="00DF4551" w:rsidRPr="0097415F">
        <w:rPr>
          <w:rFonts w:ascii="Calibri" w:hAnsi="Calibri" w:cs="Calibri"/>
        </w:rPr>
        <w:t>zaakceptowan</w:t>
      </w:r>
      <w:r w:rsidR="00DF4551" w:rsidRPr="0097415F">
        <w:rPr>
          <w:rFonts w:ascii="Calibri" w:eastAsia="TimesNewRoman" w:hAnsi="Calibri" w:cs="Calibri"/>
        </w:rPr>
        <w:t xml:space="preserve">ą </w:t>
      </w:r>
      <w:r w:rsidR="00DF4551" w:rsidRPr="0097415F">
        <w:rPr>
          <w:rFonts w:ascii="Calibri" w:hAnsi="Calibri" w:cs="Calibri"/>
        </w:rPr>
        <w:t>przez Zamawiaj</w:t>
      </w:r>
      <w:r w:rsidR="00DF4551" w:rsidRPr="0097415F">
        <w:rPr>
          <w:rFonts w:ascii="Calibri" w:eastAsia="TimesNewRoman" w:hAnsi="Calibri" w:cs="Calibri"/>
        </w:rPr>
        <w:t>ą</w:t>
      </w:r>
      <w:r w:rsidR="00DF4551" w:rsidRPr="0097415F">
        <w:rPr>
          <w:rFonts w:ascii="Calibri" w:hAnsi="Calibri" w:cs="Calibri"/>
        </w:rPr>
        <w:t>cego umow</w:t>
      </w:r>
      <w:r w:rsidR="00DF4551" w:rsidRPr="0097415F">
        <w:rPr>
          <w:rFonts w:ascii="Calibri" w:eastAsia="TimesNewRoman" w:hAnsi="Calibri" w:cs="Calibri"/>
        </w:rPr>
        <w:t xml:space="preserve">ę </w:t>
      </w:r>
      <w:r w:rsidR="00DF4551" w:rsidRPr="0097415F">
        <w:rPr>
          <w:rFonts w:ascii="Calibri" w:hAnsi="Calibri" w:cs="Calibri"/>
        </w:rPr>
        <w:t>o podwykonawstwo, której przedmiotem s</w:t>
      </w:r>
      <w:r w:rsidR="00DF4551" w:rsidRPr="0097415F">
        <w:rPr>
          <w:rFonts w:ascii="Calibri" w:eastAsia="TimesNewRoman" w:hAnsi="Calibri" w:cs="Calibri"/>
        </w:rPr>
        <w:t xml:space="preserve">ą </w:t>
      </w:r>
      <w:r w:rsidR="00DF4551" w:rsidRPr="0097415F">
        <w:rPr>
          <w:rFonts w:ascii="Calibri" w:hAnsi="Calibri" w:cs="Calibri"/>
        </w:rPr>
        <w:t>roboty budowlane, lub który zawarł przedłożoną Zamawiającemu umowę o podwykonawstwo, której przedmiotem są dostawy lub usługi, w przypadku uchylenia si</w:t>
      </w:r>
      <w:r w:rsidR="00DF4551" w:rsidRPr="0097415F">
        <w:rPr>
          <w:rFonts w:ascii="Calibri" w:eastAsia="TimesNewRoman" w:hAnsi="Calibri" w:cs="Calibri"/>
        </w:rPr>
        <w:t xml:space="preserve">ę </w:t>
      </w:r>
      <w:r w:rsidR="00DF4551" w:rsidRPr="0097415F">
        <w:rPr>
          <w:rFonts w:ascii="Calibri" w:hAnsi="Calibri" w:cs="Calibri"/>
        </w:rPr>
        <w:t>od obowi</w:t>
      </w:r>
      <w:r w:rsidR="00DF4551" w:rsidRPr="0097415F">
        <w:rPr>
          <w:rFonts w:ascii="Calibri" w:eastAsia="TimesNewRoman" w:hAnsi="Calibri" w:cs="Calibri"/>
        </w:rPr>
        <w:t>ą</w:t>
      </w:r>
      <w:r w:rsidR="00DF4551" w:rsidRPr="0097415F">
        <w:rPr>
          <w:rFonts w:ascii="Calibri" w:hAnsi="Calibri" w:cs="Calibri"/>
        </w:rPr>
        <w:t>zku zap</w:t>
      </w:r>
      <w:r w:rsidR="00DF4551" w:rsidRPr="0097415F">
        <w:rPr>
          <w:rFonts w:ascii="Calibri" w:eastAsia="TimesNewRoman" w:hAnsi="Calibri" w:cs="Calibri"/>
        </w:rPr>
        <w:t>ł</w:t>
      </w:r>
      <w:r w:rsidR="00DF4551" w:rsidRPr="0097415F">
        <w:rPr>
          <w:rFonts w:ascii="Calibri" w:hAnsi="Calibri" w:cs="Calibri"/>
        </w:rPr>
        <w:t>aty odpowiednio przez Wykonawc</w:t>
      </w:r>
      <w:r w:rsidR="00DF4551" w:rsidRPr="0097415F">
        <w:rPr>
          <w:rFonts w:ascii="Calibri" w:eastAsia="TimesNewRoman" w:hAnsi="Calibri" w:cs="Calibri"/>
        </w:rPr>
        <w:t>ę, Podwykonawcę lub dalszego Podwykonawcę zamówienia na roboty budowlane</w:t>
      </w:r>
      <w:r w:rsidR="00DF4551" w:rsidRPr="0097415F">
        <w:rPr>
          <w:rFonts w:ascii="Calibri" w:hAnsi="Calibri" w:cs="Calibri"/>
        </w:rPr>
        <w:t>. Wynagrodzenie, o którym mowa w niniejszym ustępie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 lub dalszemu Podwykonawcy.</w:t>
      </w:r>
    </w:p>
    <w:p w:rsidR="002817D4" w:rsidRPr="0097415F" w:rsidRDefault="009E43BE" w:rsidP="0031770D">
      <w:pPr>
        <w:jc w:val="both"/>
        <w:rPr>
          <w:rFonts w:ascii="Calibri" w:hAnsi="Calibri" w:cs="Calibri"/>
          <w:b/>
        </w:rPr>
      </w:pPr>
      <w:r w:rsidRPr="0097415F">
        <w:rPr>
          <w:rFonts w:ascii="Calibri" w:hAnsi="Calibri" w:cs="Calibri"/>
          <w:b/>
        </w:rPr>
        <w:t>21</w:t>
      </w:r>
      <w:r w:rsidR="00DF4551" w:rsidRPr="0097415F">
        <w:rPr>
          <w:rFonts w:ascii="Calibri" w:hAnsi="Calibri" w:cs="Calibri"/>
          <w:b/>
        </w:rPr>
        <w:t>.</w:t>
      </w:r>
      <w:r w:rsidR="00DF4551" w:rsidRPr="0097415F">
        <w:rPr>
          <w:rFonts w:ascii="Calibri" w:hAnsi="Calibri" w:cs="Calibri"/>
        </w:rPr>
        <w:t> Przed dokonaniem bezpo</w:t>
      </w:r>
      <w:r w:rsidR="00DF4551" w:rsidRPr="0097415F">
        <w:rPr>
          <w:rFonts w:ascii="Calibri" w:eastAsia="TimesNewRoman" w:hAnsi="Calibri" w:cs="Calibri"/>
        </w:rPr>
        <w:t>ś</w:t>
      </w:r>
      <w:r w:rsidR="00DF4551" w:rsidRPr="0097415F">
        <w:rPr>
          <w:rFonts w:ascii="Calibri" w:hAnsi="Calibri" w:cs="Calibri"/>
        </w:rPr>
        <w:t>redniej zap</w:t>
      </w:r>
      <w:r w:rsidR="00DF4551" w:rsidRPr="0097415F">
        <w:rPr>
          <w:rFonts w:ascii="Calibri" w:eastAsia="TimesNewRoman" w:hAnsi="Calibri" w:cs="Calibri"/>
        </w:rPr>
        <w:t>ł</w:t>
      </w:r>
      <w:r w:rsidR="00DF4551" w:rsidRPr="0097415F">
        <w:rPr>
          <w:rFonts w:ascii="Calibri" w:hAnsi="Calibri" w:cs="Calibri"/>
        </w:rPr>
        <w:t>aty Zamawiaj</w:t>
      </w:r>
      <w:r w:rsidR="00DF4551" w:rsidRPr="0097415F">
        <w:rPr>
          <w:rFonts w:ascii="Calibri" w:eastAsia="TimesNewRoman" w:hAnsi="Calibri" w:cs="Calibri"/>
        </w:rPr>
        <w:t>ą</w:t>
      </w:r>
      <w:r w:rsidR="00DF4551" w:rsidRPr="0097415F">
        <w:rPr>
          <w:rFonts w:ascii="Calibri" w:hAnsi="Calibri" w:cs="Calibri"/>
        </w:rPr>
        <w:t>cy umożliwi Wykonawcy zgłoszenie pisemnych uwag dotyczących zasadności bezpośredniej zapłaty wynagrodzenia Podwykonawcy lub dalszemu Podwyk</w:t>
      </w:r>
      <w:r w:rsidR="00851809" w:rsidRPr="0097415F">
        <w:rPr>
          <w:rFonts w:ascii="Calibri" w:hAnsi="Calibri" w:cs="Calibri"/>
        </w:rPr>
        <w:t>onawcy, o których mowa w ust. 20</w:t>
      </w:r>
      <w:r w:rsidR="00DF4551" w:rsidRPr="0097415F">
        <w:rPr>
          <w:rFonts w:ascii="Calibri" w:hAnsi="Calibri" w:cs="Calibri"/>
        </w:rPr>
        <w:t xml:space="preserve"> w przypadku uchylenia się od obowiązku zapłaty odpowiednio przez Wykonawcę, Podwykonawcę lub dalszego Podwykonawcę. Zamawiający poinformuje Wykonawcę o możliwości zgłoszenia w terminie 7 dni od dnia dor</w:t>
      </w:r>
      <w:r w:rsidR="00DF4551" w:rsidRPr="0097415F">
        <w:rPr>
          <w:rFonts w:ascii="Calibri" w:eastAsia="TimesNewRoman" w:hAnsi="Calibri" w:cs="Calibri"/>
        </w:rPr>
        <w:t>ę</w:t>
      </w:r>
      <w:r w:rsidR="00DF4551" w:rsidRPr="0097415F">
        <w:rPr>
          <w:rFonts w:ascii="Calibri" w:hAnsi="Calibri" w:cs="Calibri"/>
        </w:rPr>
        <w:t>czenia Wykonawcy tej informacji, pisemnych uwag dotycz</w:t>
      </w:r>
      <w:r w:rsidR="00DF4551" w:rsidRPr="0097415F">
        <w:rPr>
          <w:rFonts w:ascii="Calibri" w:eastAsia="TimesNewRoman" w:hAnsi="Calibri" w:cs="Calibri"/>
        </w:rPr>
        <w:t>ą</w:t>
      </w:r>
      <w:r w:rsidR="00DF4551" w:rsidRPr="0097415F">
        <w:rPr>
          <w:rFonts w:ascii="Calibri" w:hAnsi="Calibri" w:cs="Calibri"/>
        </w:rPr>
        <w:t>cych zasadno</w:t>
      </w:r>
      <w:r w:rsidR="00DF4551" w:rsidRPr="0097415F">
        <w:rPr>
          <w:rFonts w:ascii="Calibri" w:eastAsia="TimesNewRoman" w:hAnsi="Calibri" w:cs="Calibri"/>
        </w:rPr>
        <w:t>ś</w:t>
      </w:r>
      <w:r w:rsidR="00DF4551" w:rsidRPr="0097415F">
        <w:rPr>
          <w:rFonts w:ascii="Calibri" w:hAnsi="Calibri" w:cs="Calibri"/>
        </w:rPr>
        <w:t>ci bezpo</w:t>
      </w:r>
      <w:r w:rsidR="00DF4551" w:rsidRPr="0097415F">
        <w:rPr>
          <w:rFonts w:ascii="Calibri" w:eastAsia="TimesNewRoman" w:hAnsi="Calibri" w:cs="Calibri"/>
        </w:rPr>
        <w:t>ś</w:t>
      </w:r>
      <w:r w:rsidR="00DF4551" w:rsidRPr="0097415F">
        <w:rPr>
          <w:rFonts w:ascii="Calibri" w:hAnsi="Calibri" w:cs="Calibri"/>
        </w:rPr>
        <w:t>redniej zap</w:t>
      </w:r>
      <w:r w:rsidR="00DF4551" w:rsidRPr="0097415F">
        <w:rPr>
          <w:rFonts w:ascii="Calibri" w:eastAsia="TimesNewRoman" w:hAnsi="Calibri" w:cs="Calibri"/>
        </w:rPr>
        <w:t>ł</w:t>
      </w:r>
      <w:r w:rsidR="00DF4551" w:rsidRPr="0097415F">
        <w:rPr>
          <w:rFonts w:ascii="Calibri" w:hAnsi="Calibri" w:cs="Calibri"/>
        </w:rPr>
        <w:t xml:space="preserve">aty wynagrodzenia </w:t>
      </w:r>
      <w:r w:rsidR="00DF4551" w:rsidRPr="0097415F">
        <w:rPr>
          <w:rFonts w:ascii="Calibri" w:hAnsi="Calibri" w:cs="Calibri"/>
        </w:rPr>
        <w:lastRenderedPageBreak/>
        <w:t>Podwykonawcy lub dalszemu Podwykonawcy.</w:t>
      </w:r>
    </w:p>
    <w:p w:rsidR="00DF4551" w:rsidRPr="0097415F" w:rsidRDefault="009E43BE">
      <w:pPr>
        <w:jc w:val="both"/>
        <w:rPr>
          <w:rFonts w:ascii="Calibri" w:hAnsi="Calibri" w:cs="Calibri"/>
        </w:rPr>
      </w:pPr>
      <w:r w:rsidRPr="0097415F">
        <w:rPr>
          <w:rFonts w:ascii="Calibri" w:hAnsi="Calibri" w:cs="Calibri"/>
          <w:b/>
        </w:rPr>
        <w:t>22</w:t>
      </w:r>
      <w:r w:rsidR="00DF4551" w:rsidRPr="0097415F">
        <w:rPr>
          <w:rFonts w:ascii="Calibri" w:hAnsi="Calibri" w:cs="Calibri"/>
          <w:b/>
        </w:rPr>
        <w:t>.</w:t>
      </w:r>
      <w:r w:rsidR="00DF4551" w:rsidRPr="0097415F">
        <w:rPr>
          <w:rFonts w:ascii="Calibri" w:hAnsi="Calibri" w:cs="Calibri"/>
        </w:rPr>
        <w:t> W przypadku zg</w:t>
      </w:r>
      <w:r w:rsidR="00DF4551" w:rsidRPr="0097415F">
        <w:rPr>
          <w:rFonts w:ascii="Calibri" w:eastAsia="TimesNewRoman" w:hAnsi="Calibri" w:cs="Calibri"/>
        </w:rPr>
        <w:t>ł</w:t>
      </w:r>
      <w:r w:rsidR="00DF4551" w:rsidRPr="0097415F">
        <w:rPr>
          <w:rFonts w:ascii="Calibri" w:hAnsi="Calibri" w:cs="Calibri"/>
        </w:rPr>
        <w:t>oszeni</w:t>
      </w:r>
      <w:r w:rsidR="00851809" w:rsidRPr="0097415F">
        <w:rPr>
          <w:rFonts w:ascii="Calibri" w:hAnsi="Calibri" w:cs="Calibri"/>
        </w:rPr>
        <w:t>a uwag, o których mowa w ust. 21</w:t>
      </w:r>
      <w:r w:rsidR="00DF4551" w:rsidRPr="0097415F">
        <w:rPr>
          <w:rFonts w:ascii="Calibri" w:hAnsi="Calibri" w:cs="Calibri"/>
        </w:rPr>
        <w:t>, w terminie wskazanym przez Zamawiaj</w:t>
      </w:r>
      <w:r w:rsidR="00DF4551" w:rsidRPr="0097415F">
        <w:rPr>
          <w:rFonts w:ascii="Calibri" w:eastAsia="TimesNewRoman" w:hAnsi="Calibri" w:cs="Calibri"/>
        </w:rPr>
        <w:t>ą</w:t>
      </w:r>
      <w:r w:rsidR="00DF4551" w:rsidRPr="0097415F">
        <w:rPr>
          <w:rFonts w:ascii="Calibri" w:hAnsi="Calibri" w:cs="Calibri"/>
        </w:rPr>
        <w:t>cego, Zamawiaj</w:t>
      </w:r>
      <w:r w:rsidR="00DF4551" w:rsidRPr="0097415F">
        <w:rPr>
          <w:rFonts w:ascii="Calibri" w:eastAsia="TimesNewRoman" w:hAnsi="Calibri" w:cs="Calibri"/>
        </w:rPr>
        <w:t>ą</w:t>
      </w:r>
      <w:r w:rsidR="00DF4551" w:rsidRPr="0097415F">
        <w:rPr>
          <w:rFonts w:ascii="Calibri" w:hAnsi="Calibri" w:cs="Calibri"/>
        </w:rPr>
        <w:t>cy:</w:t>
      </w:r>
    </w:p>
    <w:p w:rsidR="00DF4551" w:rsidRPr="0097415F" w:rsidRDefault="00DF4551">
      <w:pPr>
        <w:jc w:val="both"/>
        <w:rPr>
          <w:rFonts w:ascii="Calibri" w:hAnsi="Calibri" w:cs="Calibri"/>
        </w:rPr>
      </w:pPr>
      <w:r w:rsidRPr="0097415F">
        <w:rPr>
          <w:rFonts w:ascii="Calibri" w:hAnsi="Calibri" w:cs="Calibri"/>
        </w:rPr>
        <w:t>1) nie dokona</w:t>
      </w:r>
      <w:r w:rsidR="00406322">
        <w:rPr>
          <w:rFonts w:ascii="Calibri" w:hAnsi="Calibri" w:cs="Calibri"/>
        </w:rPr>
        <w:t xml:space="preserve"> </w:t>
      </w:r>
      <w:r w:rsidRPr="0097415F">
        <w:rPr>
          <w:rFonts w:ascii="Calibri" w:hAnsi="Calibri" w:cs="Calibri"/>
        </w:rPr>
        <w:t>bezpo</w:t>
      </w:r>
      <w:r w:rsidRPr="0097415F">
        <w:rPr>
          <w:rFonts w:ascii="Calibri" w:eastAsia="TimesNewRoman" w:hAnsi="Calibri" w:cs="Calibri"/>
        </w:rPr>
        <w:t>ś</w:t>
      </w:r>
      <w:r w:rsidRPr="0097415F">
        <w:rPr>
          <w:rFonts w:ascii="Calibri" w:hAnsi="Calibri" w:cs="Calibri"/>
        </w:rPr>
        <w:t>redniej zap</w:t>
      </w:r>
      <w:r w:rsidRPr="0097415F">
        <w:rPr>
          <w:rFonts w:ascii="Calibri" w:eastAsia="TimesNewRoman" w:hAnsi="Calibri" w:cs="Calibri"/>
        </w:rPr>
        <w:t>ł</w:t>
      </w:r>
      <w:r w:rsidRPr="0097415F">
        <w:rPr>
          <w:rFonts w:ascii="Calibri" w:hAnsi="Calibri" w:cs="Calibri"/>
        </w:rPr>
        <w:t>aty wynagrodzenia Podwykonawcy lub dalszemu Podwykonawcy, je</w:t>
      </w:r>
      <w:r w:rsidRPr="0097415F">
        <w:rPr>
          <w:rFonts w:ascii="Calibri" w:eastAsia="TimesNewRoman" w:hAnsi="Calibri" w:cs="Calibri"/>
        </w:rPr>
        <w:t>ż</w:t>
      </w:r>
      <w:r w:rsidRPr="0097415F">
        <w:rPr>
          <w:rFonts w:ascii="Calibri" w:hAnsi="Calibri" w:cs="Calibri"/>
        </w:rPr>
        <w:t>eli Wykonawca wyka</w:t>
      </w:r>
      <w:r w:rsidRPr="0097415F">
        <w:rPr>
          <w:rFonts w:ascii="Calibri" w:eastAsia="TimesNewRoman" w:hAnsi="Calibri" w:cs="Calibri"/>
        </w:rPr>
        <w:t>ż</w:t>
      </w:r>
      <w:r w:rsidRPr="0097415F">
        <w:rPr>
          <w:rFonts w:ascii="Calibri" w:hAnsi="Calibri" w:cs="Calibri"/>
        </w:rPr>
        <w:t>e niezasadno</w:t>
      </w:r>
      <w:r w:rsidRPr="0097415F">
        <w:rPr>
          <w:rFonts w:ascii="Calibri" w:eastAsia="TimesNewRoman" w:hAnsi="Calibri" w:cs="Calibri"/>
        </w:rPr>
        <w:t xml:space="preserve">ść </w:t>
      </w:r>
      <w:r w:rsidRPr="0097415F">
        <w:rPr>
          <w:rFonts w:ascii="Calibri" w:hAnsi="Calibri" w:cs="Calibri"/>
        </w:rPr>
        <w:t>takiej zap</w:t>
      </w:r>
      <w:r w:rsidRPr="0097415F">
        <w:rPr>
          <w:rFonts w:ascii="Calibri" w:eastAsia="TimesNewRoman" w:hAnsi="Calibri" w:cs="Calibri"/>
        </w:rPr>
        <w:t>ł</w:t>
      </w:r>
      <w:r w:rsidRPr="0097415F">
        <w:rPr>
          <w:rFonts w:ascii="Calibri" w:hAnsi="Calibri" w:cs="Calibri"/>
        </w:rPr>
        <w:t>aty albo</w:t>
      </w:r>
    </w:p>
    <w:p w:rsidR="00DF4551" w:rsidRPr="0097415F" w:rsidRDefault="00DF4551">
      <w:pPr>
        <w:jc w:val="both"/>
        <w:rPr>
          <w:rFonts w:ascii="Calibri" w:hAnsi="Calibri" w:cs="Calibri"/>
        </w:rPr>
      </w:pPr>
      <w:r w:rsidRPr="0097415F">
        <w:rPr>
          <w:rFonts w:ascii="Calibri" w:hAnsi="Calibri" w:cs="Calibri"/>
        </w:rPr>
        <w:t>2) z</w:t>
      </w:r>
      <w:r w:rsidRPr="0097415F">
        <w:rPr>
          <w:rFonts w:ascii="Calibri" w:eastAsia="TimesNewRoman" w:hAnsi="Calibri" w:cs="Calibri"/>
        </w:rPr>
        <w:t>ł</w:t>
      </w:r>
      <w:r w:rsidRPr="0097415F">
        <w:rPr>
          <w:rFonts w:ascii="Calibri" w:hAnsi="Calibri" w:cs="Calibri"/>
        </w:rPr>
        <w:t>o</w:t>
      </w:r>
      <w:r w:rsidRPr="0097415F">
        <w:rPr>
          <w:rFonts w:ascii="Calibri" w:eastAsia="TimesNewRoman" w:hAnsi="Calibri" w:cs="Calibri"/>
        </w:rPr>
        <w:t>ż</w:t>
      </w:r>
      <w:r w:rsidRPr="0097415F">
        <w:rPr>
          <w:rFonts w:ascii="Calibri" w:hAnsi="Calibri" w:cs="Calibri"/>
        </w:rPr>
        <w:t>y</w:t>
      </w:r>
      <w:r w:rsidR="00406322">
        <w:rPr>
          <w:rFonts w:ascii="Calibri" w:hAnsi="Calibri" w:cs="Calibri"/>
        </w:rPr>
        <w:t xml:space="preserve"> </w:t>
      </w:r>
      <w:r w:rsidRPr="0097415F">
        <w:rPr>
          <w:rFonts w:ascii="Calibri" w:hAnsi="Calibri" w:cs="Calibri"/>
        </w:rPr>
        <w:t>do depozytu s</w:t>
      </w:r>
      <w:r w:rsidRPr="0097415F">
        <w:rPr>
          <w:rFonts w:ascii="Calibri" w:eastAsia="TimesNewRoman" w:hAnsi="Calibri" w:cs="Calibri"/>
        </w:rPr>
        <w:t>ą</w:t>
      </w:r>
      <w:r w:rsidRPr="0097415F">
        <w:rPr>
          <w:rFonts w:ascii="Calibri" w:hAnsi="Calibri" w:cs="Calibri"/>
        </w:rPr>
        <w:t>dowego kwot</w:t>
      </w:r>
      <w:r w:rsidRPr="0097415F">
        <w:rPr>
          <w:rFonts w:ascii="Calibri" w:eastAsia="TimesNewRoman" w:hAnsi="Calibri" w:cs="Calibri"/>
        </w:rPr>
        <w:t xml:space="preserve">ę </w:t>
      </w:r>
      <w:r w:rsidRPr="0097415F">
        <w:rPr>
          <w:rFonts w:ascii="Calibri" w:hAnsi="Calibri" w:cs="Calibri"/>
        </w:rPr>
        <w:t>potrzebn</w:t>
      </w:r>
      <w:r w:rsidRPr="0097415F">
        <w:rPr>
          <w:rFonts w:ascii="Calibri" w:eastAsia="TimesNewRoman" w:hAnsi="Calibri" w:cs="Calibri"/>
        </w:rPr>
        <w:t xml:space="preserve">ą </w:t>
      </w:r>
      <w:r w:rsidRPr="0097415F">
        <w:rPr>
          <w:rFonts w:ascii="Calibri" w:hAnsi="Calibri" w:cs="Calibri"/>
        </w:rPr>
        <w:t>na pokrycie wynagrodzenia Podwykonawcy lub dalszemu Podwykonawcy w przypadku istnienia zasadniczej w</w:t>
      </w:r>
      <w:r w:rsidRPr="0097415F">
        <w:rPr>
          <w:rFonts w:ascii="Calibri" w:eastAsia="TimesNewRoman" w:hAnsi="Calibri" w:cs="Calibri"/>
        </w:rPr>
        <w:t>ą</w:t>
      </w:r>
      <w:r w:rsidRPr="0097415F">
        <w:rPr>
          <w:rFonts w:ascii="Calibri" w:hAnsi="Calibri" w:cs="Calibri"/>
        </w:rPr>
        <w:t>tpliwo</w:t>
      </w:r>
      <w:r w:rsidRPr="0097415F">
        <w:rPr>
          <w:rFonts w:ascii="Calibri" w:eastAsia="TimesNewRoman" w:hAnsi="Calibri" w:cs="Calibri"/>
        </w:rPr>
        <w:t>ś</w:t>
      </w:r>
      <w:r w:rsidRPr="0097415F">
        <w:rPr>
          <w:rFonts w:ascii="Calibri" w:hAnsi="Calibri" w:cs="Calibri"/>
        </w:rPr>
        <w:t>ci Zamawiaj</w:t>
      </w:r>
      <w:r w:rsidRPr="0097415F">
        <w:rPr>
          <w:rFonts w:ascii="Calibri" w:eastAsia="TimesNewRoman" w:hAnsi="Calibri" w:cs="Calibri"/>
        </w:rPr>
        <w:t>ą</w:t>
      </w:r>
      <w:r w:rsidRPr="0097415F">
        <w:rPr>
          <w:rFonts w:ascii="Calibri" w:hAnsi="Calibri" w:cs="Calibri"/>
        </w:rPr>
        <w:t>cego co do wysoko</w:t>
      </w:r>
      <w:r w:rsidRPr="0097415F">
        <w:rPr>
          <w:rFonts w:ascii="Calibri" w:eastAsia="TimesNewRoman" w:hAnsi="Calibri" w:cs="Calibri"/>
        </w:rPr>
        <w:t>ś</w:t>
      </w:r>
      <w:r w:rsidRPr="0097415F">
        <w:rPr>
          <w:rFonts w:ascii="Calibri" w:hAnsi="Calibri" w:cs="Calibri"/>
        </w:rPr>
        <w:t>ci nale</w:t>
      </w:r>
      <w:r w:rsidRPr="0097415F">
        <w:rPr>
          <w:rFonts w:ascii="Calibri" w:eastAsia="TimesNewRoman" w:hAnsi="Calibri" w:cs="Calibri"/>
        </w:rPr>
        <w:t>ż</w:t>
      </w:r>
      <w:r w:rsidRPr="0097415F">
        <w:rPr>
          <w:rFonts w:ascii="Calibri" w:hAnsi="Calibri" w:cs="Calibri"/>
        </w:rPr>
        <w:t>nej zap</w:t>
      </w:r>
      <w:r w:rsidRPr="0097415F">
        <w:rPr>
          <w:rFonts w:ascii="Calibri" w:eastAsia="TimesNewRoman" w:hAnsi="Calibri" w:cs="Calibri"/>
        </w:rPr>
        <w:t>ł</w:t>
      </w:r>
      <w:r w:rsidRPr="0097415F">
        <w:rPr>
          <w:rFonts w:ascii="Calibri" w:hAnsi="Calibri" w:cs="Calibri"/>
        </w:rPr>
        <w:t>aty lub podmiotu, któremu p</w:t>
      </w:r>
      <w:r w:rsidRPr="0097415F">
        <w:rPr>
          <w:rFonts w:ascii="Calibri" w:eastAsia="TimesNewRoman" w:hAnsi="Calibri" w:cs="Calibri"/>
        </w:rPr>
        <w:t>ł</w:t>
      </w:r>
      <w:r w:rsidRPr="0097415F">
        <w:rPr>
          <w:rFonts w:ascii="Calibri" w:hAnsi="Calibri" w:cs="Calibri"/>
        </w:rPr>
        <w:t>atno</w:t>
      </w:r>
      <w:r w:rsidRPr="0097415F">
        <w:rPr>
          <w:rFonts w:ascii="Calibri" w:eastAsia="TimesNewRoman" w:hAnsi="Calibri" w:cs="Calibri"/>
        </w:rPr>
        <w:t xml:space="preserve">ść </w:t>
      </w:r>
      <w:r w:rsidRPr="0097415F">
        <w:rPr>
          <w:rFonts w:ascii="Calibri" w:hAnsi="Calibri" w:cs="Calibri"/>
        </w:rPr>
        <w:t>si</w:t>
      </w:r>
      <w:r w:rsidRPr="0097415F">
        <w:rPr>
          <w:rFonts w:ascii="Calibri" w:eastAsia="TimesNewRoman" w:hAnsi="Calibri" w:cs="Calibri"/>
        </w:rPr>
        <w:t xml:space="preserve">ę </w:t>
      </w:r>
      <w:r w:rsidRPr="0097415F">
        <w:rPr>
          <w:rFonts w:ascii="Calibri" w:hAnsi="Calibri" w:cs="Calibri"/>
        </w:rPr>
        <w:t>nale</w:t>
      </w:r>
      <w:r w:rsidRPr="0097415F">
        <w:rPr>
          <w:rFonts w:ascii="Calibri" w:eastAsia="TimesNewRoman" w:hAnsi="Calibri" w:cs="Calibri"/>
        </w:rPr>
        <w:t>ż</w:t>
      </w:r>
      <w:r w:rsidRPr="0097415F">
        <w:rPr>
          <w:rFonts w:ascii="Calibri" w:hAnsi="Calibri" w:cs="Calibri"/>
        </w:rPr>
        <w:t>y, albo</w:t>
      </w:r>
    </w:p>
    <w:p w:rsidR="00DF4551" w:rsidRPr="0097415F" w:rsidRDefault="00DF4551">
      <w:pPr>
        <w:jc w:val="both"/>
        <w:rPr>
          <w:rFonts w:ascii="Calibri" w:hAnsi="Calibri" w:cs="Calibri"/>
          <w:b/>
        </w:rPr>
      </w:pPr>
      <w:r w:rsidRPr="0097415F">
        <w:rPr>
          <w:rFonts w:ascii="Calibri" w:hAnsi="Calibri" w:cs="Calibri"/>
        </w:rPr>
        <w:t>3) dokona</w:t>
      </w:r>
      <w:r w:rsidR="00406322">
        <w:rPr>
          <w:rFonts w:ascii="Calibri" w:hAnsi="Calibri" w:cs="Calibri"/>
        </w:rPr>
        <w:t xml:space="preserve"> </w:t>
      </w:r>
      <w:r w:rsidRPr="0097415F">
        <w:rPr>
          <w:rFonts w:ascii="Calibri" w:hAnsi="Calibri" w:cs="Calibri"/>
        </w:rPr>
        <w:t>bezpo</w:t>
      </w:r>
      <w:r w:rsidRPr="0097415F">
        <w:rPr>
          <w:rFonts w:ascii="Calibri" w:eastAsia="TimesNewRoman" w:hAnsi="Calibri" w:cs="Calibri"/>
        </w:rPr>
        <w:t>ś</w:t>
      </w:r>
      <w:r w:rsidRPr="0097415F">
        <w:rPr>
          <w:rFonts w:ascii="Calibri" w:hAnsi="Calibri" w:cs="Calibri"/>
        </w:rPr>
        <w:t>redniej zap</w:t>
      </w:r>
      <w:r w:rsidRPr="0097415F">
        <w:rPr>
          <w:rFonts w:ascii="Calibri" w:eastAsia="TimesNewRoman" w:hAnsi="Calibri" w:cs="Calibri"/>
        </w:rPr>
        <w:t>ł</w:t>
      </w:r>
      <w:r w:rsidRPr="0097415F">
        <w:rPr>
          <w:rFonts w:ascii="Calibri" w:hAnsi="Calibri" w:cs="Calibri"/>
        </w:rPr>
        <w:t>aty wynagrodzenia Podwykonawcy lub dalszemu Podwykonawcy, je</w:t>
      </w:r>
      <w:r w:rsidRPr="0097415F">
        <w:rPr>
          <w:rFonts w:ascii="Calibri" w:eastAsia="TimesNewRoman" w:hAnsi="Calibri" w:cs="Calibri"/>
        </w:rPr>
        <w:t>ż</w:t>
      </w:r>
      <w:r w:rsidRPr="0097415F">
        <w:rPr>
          <w:rFonts w:ascii="Calibri" w:hAnsi="Calibri" w:cs="Calibri"/>
        </w:rPr>
        <w:t>eli Podwykonawca lub dalszy Podwykonawca wyka</w:t>
      </w:r>
      <w:r w:rsidRPr="0097415F">
        <w:rPr>
          <w:rFonts w:ascii="Calibri" w:eastAsia="TimesNewRoman" w:hAnsi="Calibri" w:cs="Calibri"/>
        </w:rPr>
        <w:t>ż</w:t>
      </w:r>
      <w:r w:rsidRPr="0097415F">
        <w:rPr>
          <w:rFonts w:ascii="Calibri" w:hAnsi="Calibri" w:cs="Calibri"/>
        </w:rPr>
        <w:t>e zasadno</w:t>
      </w:r>
      <w:r w:rsidRPr="0097415F">
        <w:rPr>
          <w:rFonts w:ascii="Calibri" w:eastAsia="TimesNewRoman" w:hAnsi="Calibri" w:cs="Calibri"/>
        </w:rPr>
        <w:t xml:space="preserve">ść </w:t>
      </w:r>
      <w:r w:rsidRPr="0097415F">
        <w:rPr>
          <w:rFonts w:ascii="Calibri" w:hAnsi="Calibri" w:cs="Calibri"/>
        </w:rPr>
        <w:t>takiej zap</w:t>
      </w:r>
      <w:r w:rsidRPr="0097415F">
        <w:rPr>
          <w:rFonts w:ascii="Calibri" w:eastAsia="TimesNewRoman" w:hAnsi="Calibri" w:cs="Calibri"/>
        </w:rPr>
        <w:t>ł</w:t>
      </w:r>
      <w:r w:rsidRPr="0097415F">
        <w:rPr>
          <w:rFonts w:ascii="Calibri" w:hAnsi="Calibri" w:cs="Calibri"/>
        </w:rPr>
        <w:t>aty.</w:t>
      </w:r>
    </w:p>
    <w:p w:rsidR="00DF4551" w:rsidRPr="0097415F" w:rsidRDefault="009E43BE">
      <w:pPr>
        <w:jc w:val="both"/>
        <w:rPr>
          <w:rStyle w:val="Domylnaczcionkaakapitu1"/>
          <w:rFonts w:ascii="Calibri" w:hAnsi="Calibri" w:cs="Calibri"/>
          <w:b/>
        </w:rPr>
      </w:pPr>
      <w:r w:rsidRPr="0097415F">
        <w:rPr>
          <w:rFonts w:ascii="Calibri" w:hAnsi="Calibri" w:cs="Calibri"/>
          <w:b/>
        </w:rPr>
        <w:t>23</w:t>
      </w:r>
      <w:r w:rsidR="00DF4551" w:rsidRPr="0097415F">
        <w:rPr>
          <w:rFonts w:ascii="Calibri" w:hAnsi="Calibri" w:cs="Calibri"/>
          <w:b/>
        </w:rPr>
        <w:t>.</w:t>
      </w:r>
      <w:r w:rsidR="00DF4551" w:rsidRPr="0097415F">
        <w:rPr>
          <w:rFonts w:ascii="Calibri" w:hAnsi="Calibri" w:cs="Calibri"/>
        </w:rPr>
        <w:t> W przypadku dokonania bezpo</w:t>
      </w:r>
      <w:r w:rsidR="00DF4551" w:rsidRPr="0097415F">
        <w:rPr>
          <w:rFonts w:ascii="Calibri" w:eastAsia="TimesNewRoman" w:hAnsi="Calibri" w:cs="Calibri"/>
        </w:rPr>
        <w:t>ś</w:t>
      </w:r>
      <w:r w:rsidR="00DF4551" w:rsidRPr="0097415F">
        <w:rPr>
          <w:rFonts w:ascii="Calibri" w:hAnsi="Calibri" w:cs="Calibri"/>
        </w:rPr>
        <w:t>redniej zap</w:t>
      </w:r>
      <w:r w:rsidR="00DF4551" w:rsidRPr="0097415F">
        <w:rPr>
          <w:rFonts w:ascii="Calibri" w:eastAsia="TimesNewRoman" w:hAnsi="Calibri" w:cs="Calibri"/>
        </w:rPr>
        <w:t>ł</w:t>
      </w:r>
      <w:r w:rsidR="00DF4551" w:rsidRPr="0097415F">
        <w:rPr>
          <w:rFonts w:ascii="Calibri" w:hAnsi="Calibri" w:cs="Calibri"/>
        </w:rPr>
        <w:t>aty Podwykonawcy lub dalszemu Podwyk</w:t>
      </w:r>
      <w:r w:rsidR="00B04824" w:rsidRPr="0097415F">
        <w:rPr>
          <w:rFonts w:ascii="Calibri" w:hAnsi="Calibri" w:cs="Calibri"/>
        </w:rPr>
        <w:t>onawcy, o których mowa w ust. 2</w:t>
      </w:r>
      <w:r w:rsidR="00851809" w:rsidRPr="0097415F">
        <w:rPr>
          <w:rFonts w:ascii="Calibri" w:hAnsi="Calibri" w:cs="Calibri"/>
        </w:rPr>
        <w:t>0</w:t>
      </w:r>
      <w:r w:rsidR="00DF4551" w:rsidRPr="0097415F">
        <w:rPr>
          <w:rFonts w:ascii="Calibri" w:hAnsi="Calibri" w:cs="Calibri"/>
        </w:rPr>
        <w:t>, Zamawiaj</w:t>
      </w:r>
      <w:r w:rsidR="00DF4551" w:rsidRPr="0097415F">
        <w:rPr>
          <w:rFonts w:ascii="Calibri" w:eastAsia="TimesNewRoman" w:hAnsi="Calibri" w:cs="Calibri"/>
        </w:rPr>
        <w:t>ą</w:t>
      </w:r>
      <w:r w:rsidR="00DF4551" w:rsidRPr="0097415F">
        <w:rPr>
          <w:rFonts w:ascii="Calibri" w:hAnsi="Calibri" w:cs="Calibri"/>
        </w:rPr>
        <w:t>cy potr</w:t>
      </w:r>
      <w:r w:rsidR="00DF4551" w:rsidRPr="0097415F">
        <w:rPr>
          <w:rFonts w:ascii="Calibri" w:eastAsia="TimesNewRoman" w:hAnsi="Calibri" w:cs="Calibri"/>
        </w:rPr>
        <w:t>ą</w:t>
      </w:r>
      <w:r w:rsidR="00DF4551" w:rsidRPr="0097415F">
        <w:rPr>
          <w:rFonts w:ascii="Calibri" w:hAnsi="Calibri" w:cs="Calibri"/>
        </w:rPr>
        <w:t>ci kwot</w:t>
      </w:r>
      <w:r w:rsidR="00DF4551" w:rsidRPr="0097415F">
        <w:rPr>
          <w:rFonts w:ascii="Calibri" w:eastAsia="TimesNewRoman" w:hAnsi="Calibri" w:cs="Calibri"/>
        </w:rPr>
        <w:t xml:space="preserve">ę </w:t>
      </w:r>
      <w:r w:rsidR="00DF4551" w:rsidRPr="0097415F">
        <w:rPr>
          <w:rFonts w:ascii="Calibri" w:hAnsi="Calibri" w:cs="Calibri"/>
        </w:rPr>
        <w:t>wyp</w:t>
      </w:r>
      <w:r w:rsidR="00DF4551" w:rsidRPr="0097415F">
        <w:rPr>
          <w:rFonts w:ascii="Calibri" w:eastAsia="TimesNewRoman" w:hAnsi="Calibri" w:cs="Calibri"/>
        </w:rPr>
        <w:t>ł</w:t>
      </w:r>
      <w:r w:rsidR="00DF4551" w:rsidRPr="0097415F">
        <w:rPr>
          <w:rFonts w:ascii="Calibri" w:hAnsi="Calibri" w:cs="Calibri"/>
        </w:rPr>
        <w:t>aconego wynagrodzenia z wynagrodzenia nale</w:t>
      </w:r>
      <w:r w:rsidR="00DF4551" w:rsidRPr="0097415F">
        <w:rPr>
          <w:rFonts w:ascii="Calibri" w:eastAsia="TimesNewRoman" w:hAnsi="Calibri" w:cs="Calibri"/>
        </w:rPr>
        <w:t>ż</w:t>
      </w:r>
      <w:r w:rsidR="00DF4551" w:rsidRPr="0097415F">
        <w:rPr>
          <w:rFonts w:ascii="Calibri" w:hAnsi="Calibri" w:cs="Calibri"/>
        </w:rPr>
        <w:t>nego Wykonawcy.</w:t>
      </w:r>
    </w:p>
    <w:p w:rsidR="0031770D" w:rsidRPr="0097415F" w:rsidRDefault="009E43BE">
      <w:pPr>
        <w:jc w:val="both"/>
        <w:rPr>
          <w:rFonts w:ascii="Calibri" w:hAnsi="Calibri" w:cs="Calibri"/>
          <w:b/>
        </w:rPr>
      </w:pPr>
      <w:r w:rsidRPr="0097415F">
        <w:rPr>
          <w:rStyle w:val="Domylnaczcionkaakapitu1"/>
          <w:rFonts w:ascii="Calibri" w:hAnsi="Calibri" w:cs="Calibri"/>
          <w:b/>
        </w:rPr>
        <w:t>24</w:t>
      </w:r>
      <w:r w:rsidR="00DF4551" w:rsidRPr="0097415F">
        <w:rPr>
          <w:rStyle w:val="Domylnaczcionkaakapitu1"/>
          <w:rFonts w:ascii="Calibri" w:hAnsi="Calibri" w:cs="Calibri"/>
          <w:b/>
        </w:rPr>
        <w:t>.</w:t>
      </w:r>
      <w:r w:rsidR="00DF4551" w:rsidRPr="0097415F">
        <w:rPr>
          <w:rStyle w:val="Domylnaczcionkaakapitu1"/>
          <w:rFonts w:ascii="Calibri" w:hAnsi="Calibri" w:cs="Calibri"/>
        </w:rPr>
        <w:t> Konieczno</w:t>
      </w:r>
      <w:r w:rsidR="00DF4551" w:rsidRPr="0097415F">
        <w:rPr>
          <w:rStyle w:val="Domylnaczcionkaakapitu1"/>
          <w:rFonts w:ascii="Calibri" w:eastAsia="TimesNewRoman" w:hAnsi="Calibri" w:cs="Calibri"/>
        </w:rPr>
        <w:t xml:space="preserve">ść </w:t>
      </w:r>
      <w:r w:rsidR="00DF4551" w:rsidRPr="0097415F">
        <w:rPr>
          <w:rStyle w:val="Domylnaczcionkaakapitu1"/>
          <w:rFonts w:ascii="Calibri" w:hAnsi="Calibri" w:cs="Calibri"/>
        </w:rPr>
        <w:t>dwukrotnego dokonywania bezpo</w:t>
      </w:r>
      <w:r w:rsidR="00DF4551" w:rsidRPr="0097415F">
        <w:rPr>
          <w:rStyle w:val="Domylnaczcionkaakapitu1"/>
          <w:rFonts w:ascii="Calibri" w:eastAsia="TimesNewRoman" w:hAnsi="Calibri" w:cs="Calibri"/>
        </w:rPr>
        <w:t>ś</w:t>
      </w:r>
      <w:r w:rsidR="00DF4551" w:rsidRPr="0097415F">
        <w:rPr>
          <w:rStyle w:val="Domylnaczcionkaakapitu1"/>
          <w:rFonts w:ascii="Calibri" w:hAnsi="Calibri" w:cs="Calibri"/>
        </w:rPr>
        <w:t>redniej zap</w:t>
      </w:r>
      <w:r w:rsidR="00DF4551" w:rsidRPr="0097415F">
        <w:rPr>
          <w:rStyle w:val="Domylnaczcionkaakapitu1"/>
          <w:rFonts w:ascii="Calibri" w:eastAsia="TimesNewRoman" w:hAnsi="Calibri" w:cs="Calibri"/>
        </w:rPr>
        <w:t>ł</w:t>
      </w:r>
      <w:r w:rsidR="00DF4551" w:rsidRPr="0097415F">
        <w:rPr>
          <w:rStyle w:val="Domylnaczcionkaakapitu1"/>
          <w:rFonts w:ascii="Calibri" w:hAnsi="Calibri" w:cs="Calibri"/>
        </w:rPr>
        <w:t>aty Podwykonawcy lub dalszemu Podwyk</w:t>
      </w:r>
      <w:r w:rsidR="00B04824" w:rsidRPr="0097415F">
        <w:rPr>
          <w:rStyle w:val="Domylnaczcionkaakapitu1"/>
          <w:rFonts w:ascii="Calibri" w:hAnsi="Calibri" w:cs="Calibri"/>
        </w:rPr>
        <w:t>onawcy, o których mowa w ust. 2</w:t>
      </w:r>
      <w:r w:rsidR="00851809" w:rsidRPr="0097415F">
        <w:rPr>
          <w:rStyle w:val="Domylnaczcionkaakapitu1"/>
          <w:rFonts w:ascii="Calibri" w:hAnsi="Calibri" w:cs="Calibri"/>
        </w:rPr>
        <w:t>0</w:t>
      </w:r>
      <w:r w:rsidR="00DF4551" w:rsidRPr="0097415F">
        <w:rPr>
          <w:rStyle w:val="Domylnaczcionkaakapitu1"/>
          <w:rFonts w:ascii="Calibri" w:hAnsi="Calibri" w:cs="Calibri"/>
        </w:rPr>
        <w:t xml:space="preserve"> lub konieczno</w:t>
      </w:r>
      <w:r w:rsidR="00DF4551" w:rsidRPr="0097415F">
        <w:rPr>
          <w:rStyle w:val="Domylnaczcionkaakapitu1"/>
          <w:rFonts w:ascii="Calibri" w:eastAsia="TimesNewRoman" w:hAnsi="Calibri" w:cs="Calibri"/>
        </w:rPr>
        <w:t xml:space="preserve">ść </w:t>
      </w:r>
      <w:r w:rsidR="00DF4551" w:rsidRPr="0097415F">
        <w:rPr>
          <w:rStyle w:val="Domylnaczcionkaakapitu1"/>
          <w:rFonts w:ascii="Calibri" w:hAnsi="Calibri" w:cs="Calibri"/>
        </w:rPr>
        <w:t>dokonania bezpo</w:t>
      </w:r>
      <w:r w:rsidR="00DF4551" w:rsidRPr="0097415F">
        <w:rPr>
          <w:rStyle w:val="Domylnaczcionkaakapitu1"/>
          <w:rFonts w:ascii="Calibri" w:eastAsia="TimesNewRoman" w:hAnsi="Calibri" w:cs="Calibri"/>
        </w:rPr>
        <w:t>ś</w:t>
      </w:r>
      <w:r w:rsidR="00DF4551" w:rsidRPr="0097415F">
        <w:rPr>
          <w:rStyle w:val="Domylnaczcionkaakapitu1"/>
          <w:rFonts w:ascii="Calibri" w:hAnsi="Calibri" w:cs="Calibri"/>
        </w:rPr>
        <w:t>rednich zap</w:t>
      </w:r>
      <w:r w:rsidR="00DF4551" w:rsidRPr="0097415F">
        <w:rPr>
          <w:rStyle w:val="Domylnaczcionkaakapitu1"/>
          <w:rFonts w:ascii="Calibri" w:eastAsia="TimesNewRoman" w:hAnsi="Calibri" w:cs="Calibri"/>
        </w:rPr>
        <w:t>ł</w:t>
      </w:r>
      <w:r w:rsidR="00DF4551" w:rsidRPr="0097415F">
        <w:rPr>
          <w:rStyle w:val="Domylnaczcionkaakapitu1"/>
          <w:rFonts w:ascii="Calibri" w:hAnsi="Calibri" w:cs="Calibri"/>
        </w:rPr>
        <w:t>at na sum</w:t>
      </w:r>
      <w:r w:rsidR="00DF4551" w:rsidRPr="0097415F">
        <w:rPr>
          <w:rStyle w:val="Domylnaczcionkaakapitu1"/>
          <w:rFonts w:ascii="Calibri" w:eastAsia="TimesNewRoman" w:hAnsi="Calibri" w:cs="Calibri"/>
        </w:rPr>
        <w:t xml:space="preserve">ę </w:t>
      </w:r>
      <w:r w:rsidR="00DF4551" w:rsidRPr="0097415F">
        <w:rPr>
          <w:rStyle w:val="Domylnaczcionkaakapitu1"/>
          <w:rFonts w:ascii="Calibri" w:hAnsi="Calibri" w:cs="Calibri"/>
        </w:rPr>
        <w:t>wi</w:t>
      </w:r>
      <w:r w:rsidR="00DF4551" w:rsidRPr="0097415F">
        <w:rPr>
          <w:rStyle w:val="Domylnaczcionkaakapitu1"/>
          <w:rFonts w:ascii="Calibri" w:eastAsia="TimesNewRoman" w:hAnsi="Calibri" w:cs="Calibri"/>
        </w:rPr>
        <w:t>ę</w:t>
      </w:r>
      <w:r w:rsidR="00DF4551" w:rsidRPr="0097415F">
        <w:rPr>
          <w:rStyle w:val="Domylnaczcionkaakapitu1"/>
          <w:rFonts w:ascii="Calibri" w:hAnsi="Calibri" w:cs="Calibri"/>
        </w:rPr>
        <w:t>ksz</w:t>
      </w:r>
      <w:r w:rsidR="00DF4551" w:rsidRPr="0097415F">
        <w:rPr>
          <w:rStyle w:val="Domylnaczcionkaakapitu1"/>
          <w:rFonts w:ascii="Calibri" w:eastAsia="TimesNewRoman" w:hAnsi="Calibri" w:cs="Calibri"/>
        </w:rPr>
        <w:t xml:space="preserve">ą </w:t>
      </w:r>
      <w:r w:rsidR="00DF4551" w:rsidRPr="0097415F">
        <w:rPr>
          <w:rStyle w:val="Domylnaczcionkaakapitu1"/>
          <w:rFonts w:ascii="Calibri" w:hAnsi="Calibri" w:cs="Calibri"/>
        </w:rPr>
        <w:t>ni</w:t>
      </w:r>
      <w:r w:rsidR="00DF4551" w:rsidRPr="0097415F">
        <w:rPr>
          <w:rStyle w:val="Domylnaczcionkaakapitu1"/>
          <w:rFonts w:ascii="Calibri" w:eastAsia="TimesNewRoman" w:hAnsi="Calibri" w:cs="Calibri"/>
        </w:rPr>
        <w:t xml:space="preserve">ż </w:t>
      </w:r>
      <w:r w:rsidR="00DF4551" w:rsidRPr="0097415F">
        <w:rPr>
          <w:rStyle w:val="Domylnaczcionkaakapitu1"/>
          <w:rFonts w:ascii="Calibri" w:hAnsi="Calibri" w:cs="Calibri"/>
        </w:rPr>
        <w:t>5 % warto</w:t>
      </w:r>
      <w:r w:rsidR="00DF4551" w:rsidRPr="0097415F">
        <w:rPr>
          <w:rStyle w:val="Domylnaczcionkaakapitu1"/>
          <w:rFonts w:ascii="Calibri" w:eastAsia="TimesNewRoman" w:hAnsi="Calibri" w:cs="Calibri"/>
        </w:rPr>
        <w:t>ś</w:t>
      </w:r>
      <w:r w:rsidR="00DF4551" w:rsidRPr="0097415F">
        <w:rPr>
          <w:rStyle w:val="Domylnaczcionkaakapitu1"/>
          <w:rFonts w:ascii="Calibri" w:hAnsi="Calibri" w:cs="Calibri"/>
        </w:rPr>
        <w:t>ci brutto umowy</w:t>
      </w:r>
      <w:r w:rsidR="00DF4551" w:rsidRPr="0097415F">
        <w:rPr>
          <w:rFonts w:ascii="Calibri" w:hAnsi="Calibri" w:cs="Calibri"/>
          <w:szCs w:val="24"/>
        </w:rPr>
        <w:t xml:space="preserve"> ustalonej w § 5 ust. 1 niniejszej umowy,</w:t>
      </w:r>
      <w:r w:rsidR="00DF4551" w:rsidRPr="0097415F">
        <w:rPr>
          <w:rStyle w:val="Domylnaczcionkaakapitu1"/>
          <w:rFonts w:ascii="Calibri" w:hAnsi="Calibri" w:cs="Calibri"/>
        </w:rPr>
        <w:t xml:space="preserve"> będzie stanowi</w:t>
      </w:r>
      <w:r w:rsidR="00DF4551" w:rsidRPr="0097415F">
        <w:rPr>
          <w:rStyle w:val="Domylnaczcionkaakapitu1"/>
          <w:rFonts w:ascii="Calibri" w:eastAsia="TimesNewRoman" w:hAnsi="Calibri" w:cs="Calibri"/>
        </w:rPr>
        <w:t xml:space="preserve">ć </w:t>
      </w:r>
      <w:r w:rsidR="00DF4551" w:rsidRPr="0097415F">
        <w:rPr>
          <w:rStyle w:val="Domylnaczcionkaakapitu1"/>
          <w:rFonts w:ascii="Calibri" w:hAnsi="Calibri" w:cs="Calibri"/>
        </w:rPr>
        <w:t>podstaw</w:t>
      </w:r>
      <w:r w:rsidR="00DF4551" w:rsidRPr="0097415F">
        <w:rPr>
          <w:rStyle w:val="Domylnaczcionkaakapitu1"/>
          <w:rFonts w:ascii="Calibri" w:eastAsia="TimesNewRoman" w:hAnsi="Calibri" w:cs="Calibri"/>
        </w:rPr>
        <w:t xml:space="preserve">ę </w:t>
      </w:r>
      <w:r w:rsidR="00DF4551" w:rsidRPr="0097415F">
        <w:rPr>
          <w:rStyle w:val="Domylnaczcionkaakapitu1"/>
          <w:rFonts w:ascii="Calibri" w:hAnsi="Calibri" w:cs="Calibri"/>
        </w:rPr>
        <w:t>do odst</w:t>
      </w:r>
      <w:r w:rsidR="00DF4551" w:rsidRPr="0097415F">
        <w:rPr>
          <w:rStyle w:val="Domylnaczcionkaakapitu1"/>
          <w:rFonts w:ascii="Calibri" w:eastAsia="TimesNewRoman" w:hAnsi="Calibri" w:cs="Calibri"/>
        </w:rPr>
        <w:t>ą</w:t>
      </w:r>
      <w:r w:rsidR="00DF4551" w:rsidRPr="0097415F">
        <w:rPr>
          <w:rStyle w:val="Domylnaczcionkaakapitu1"/>
          <w:rFonts w:ascii="Calibri" w:hAnsi="Calibri" w:cs="Calibri"/>
        </w:rPr>
        <w:t>pienia od niniejszej umowy przez Zamawiaj</w:t>
      </w:r>
      <w:r w:rsidR="00DF4551" w:rsidRPr="0097415F">
        <w:rPr>
          <w:rStyle w:val="Domylnaczcionkaakapitu1"/>
          <w:rFonts w:ascii="Calibri" w:eastAsia="TimesNewRoman" w:hAnsi="Calibri" w:cs="Calibri"/>
        </w:rPr>
        <w:t>ą</w:t>
      </w:r>
      <w:r w:rsidR="00DF4551" w:rsidRPr="0097415F">
        <w:rPr>
          <w:rStyle w:val="Domylnaczcionkaakapitu1"/>
          <w:rFonts w:ascii="Calibri" w:hAnsi="Calibri" w:cs="Calibri"/>
        </w:rPr>
        <w:t>cego</w:t>
      </w:r>
      <w:r w:rsidR="005B7A27" w:rsidRPr="0097415F">
        <w:rPr>
          <w:rStyle w:val="Domylnaczcionkaakapitu1"/>
          <w:rFonts w:ascii="Calibri" w:hAnsi="Calibri" w:cs="Calibri"/>
        </w:rPr>
        <w:t xml:space="preserve"> z winy Wykonawcy.</w:t>
      </w:r>
    </w:p>
    <w:p w:rsidR="00DF4551" w:rsidRPr="0097415F" w:rsidRDefault="009E43BE">
      <w:pPr>
        <w:jc w:val="both"/>
        <w:rPr>
          <w:rFonts w:ascii="Calibri" w:hAnsi="Calibri" w:cs="Calibri"/>
          <w:b/>
          <w:szCs w:val="24"/>
        </w:rPr>
      </w:pPr>
      <w:r w:rsidRPr="0097415F">
        <w:rPr>
          <w:rFonts w:ascii="Calibri" w:hAnsi="Calibri" w:cs="Calibri"/>
          <w:b/>
        </w:rPr>
        <w:t>25</w:t>
      </w:r>
      <w:r w:rsidR="00DF4551" w:rsidRPr="0097415F">
        <w:rPr>
          <w:rFonts w:ascii="Calibri" w:hAnsi="Calibri" w:cs="Calibri"/>
          <w:b/>
        </w:rPr>
        <w:t>.</w:t>
      </w:r>
      <w:r w:rsidR="00DF4551" w:rsidRPr="0097415F">
        <w:rPr>
          <w:rFonts w:ascii="Calibri" w:hAnsi="Calibri" w:cs="Calibri"/>
        </w:rPr>
        <w:t> Termin zap</w:t>
      </w:r>
      <w:r w:rsidR="00DF4551" w:rsidRPr="0097415F">
        <w:rPr>
          <w:rFonts w:ascii="Calibri" w:eastAsia="TimesNewRoman" w:hAnsi="Calibri" w:cs="Calibri"/>
        </w:rPr>
        <w:t>ł</w:t>
      </w:r>
      <w:r w:rsidR="00DF4551" w:rsidRPr="0097415F">
        <w:rPr>
          <w:rFonts w:ascii="Calibri" w:hAnsi="Calibri" w:cs="Calibri"/>
        </w:rPr>
        <w:t>aty wynagrodzenia Podwykonawcy lub dalszemu Podwykonawcy przewidziany w umowie o podwykonawstwo nie mo</w:t>
      </w:r>
      <w:r w:rsidR="00DF4551" w:rsidRPr="0097415F">
        <w:rPr>
          <w:rFonts w:ascii="Calibri" w:eastAsia="TimesNewRoman" w:hAnsi="Calibri" w:cs="Calibri"/>
        </w:rPr>
        <w:t>ż</w:t>
      </w:r>
      <w:r w:rsidR="00DF4551" w:rsidRPr="0097415F">
        <w:rPr>
          <w:rFonts w:ascii="Calibri" w:hAnsi="Calibri" w:cs="Calibri"/>
        </w:rPr>
        <w:t>e by</w:t>
      </w:r>
      <w:r w:rsidR="00DF4551" w:rsidRPr="0097415F">
        <w:rPr>
          <w:rFonts w:ascii="Calibri" w:eastAsia="TimesNewRoman" w:hAnsi="Calibri" w:cs="Calibri"/>
        </w:rPr>
        <w:t xml:space="preserve">ć </w:t>
      </w:r>
      <w:r w:rsidR="00DF4551" w:rsidRPr="0097415F">
        <w:rPr>
          <w:rFonts w:ascii="Calibri" w:hAnsi="Calibri" w:cs="Calibri"/>
        </w:rPr>
        <w:t>d</w:t>
      </w:r>
      <w:r w:rsidR="00DF4551" w:rsidRPr="0097415F">
        <w:rPr>
          <w:rFonts w:ascii="Calibri" w:eastAsia="TimesNewRoman" w:hAnsi="Calibri" w:cs="Calibri"/>
        </w:rPr>
        <w:t>ł</w:t>
      </w:r>
      <w:r w:rsidR="00DF4551" w:rsidRPr="0097415F">
        <w:rPr>
          <w:rFonts w:ascii="Calibri" w:hAnsi="Calibri" w:cs="Calibri"/>
        </w:rPr>
        <w:t>u</w:t>
      </w:r>
      <w:r w:rsidR="00DF4551" w:rsidRPr="0097415F">
        <w:rPr>
          <w:rFonts w:ascii="Calibri" w:eastAsia="TimesNewRoman" w:hAnsi="Calibri" w:cs="Calibri"/>
        </w:rPr>
        <w:t>ż</w:t>
      </w:r>
      <w:r w:rsidR="00DF4551" w:rsidRPr="0097415F">
        <w:rPr>
          <w:rFonts w:ascii="Calibri" w:hAnsi="Calibri" w:cs="Calibri"/>
        </w:rPr>
        <w:t>szy ni</w:t>
      </w:r>
      <w:r w:rsidR="00DF4551" w:rsidRPr="0097415F">
        <w:rPr>
          <w:rFonts w:ascii="Calibri" w:eastAsia="TimesNewRoman" w:hAnsi="Calibri" w:cs="Calibri"/>
        </w:rPr>
        <w:t xml:space="preserve">ż </w:t>
      </w:r>
      <w:r w:rsidR="00DF4551" w:rsidRPr="0097415F">
        <w:rPr>
          <w:rFonts w:ascii="Calibri" w:hAnsi="Calibri" w:cs="Calibri"/>
        </w:rPr>
        <w:t>30 dni od dnia dor</w:t>
      </w:r>
      <w:r w:rsidR="00DF4551" w:rsidRPr="0097415F">
        <w:rPr>
          <w:rFonts w:ascii="Calibri" w:eastAsia="TimesNewRoman" w:hAnsi="Calibri" w:cs="Calibri"/>
        </w:rPr>
        <w:t>ę</w:t>
      </w:r>
      <w:r w:rsidR="00DF4551" w:rsidRPr="0097415F">
        <w:rPr>
          <w:rFonts w:ascii="Calibri" w:hAnsi="Calibri" w:cs="Calibri"/>
        </w:rPr>
        <w:t>czenia Wykonawcy, Podwykonawcy lub dalszemu Podwykonawcy faktury lub rachunku, potwierdzaj</w:t>
      </w:r>
      <w:r w:rsidR="00DF4551" w:rsidRPr="0097415F">
        <w:rPr>
          <w:rFonts w:ascii="Calibri" w:eastAsia="TimesNewRoman" w:hAnsi="Calibri" w:cs="Calibri"/>
        </w:rPr>
        <w:t>ą</w:t>
      </w:r>
      <w:r w:rsidR="00DF4551" w:rsidRPr="0097415F">
        <w:rPr>
          <w:rFonts w:ascii="Calibri" w:hAnsi="Calibri" w:cs="Calibri"/>
        </w:rPr>
        <w:t>cych wykonanie zleconej Podwykonawcy lub dalszemu Podwykonawcy części przedmiotu umowy.</w:t>
      </w:r>
    </w:p>
    <w:p w:rsidR="00DF4551" w:rsidRPr="0097415F" w:rsidRDefault="009E43BE">
      <w:pPr>
        <w:jc w:val="both"/>
        <w:rPr>
          <w:rFonts w:ascii="Calibri" w:hAnsi="Calibri" w:cs="Calibri"/>
        </w:rPr>
      </w:pPr>
      <w:r w:rsidRPr="0097415F">
        <w:rPr>
          <w:rFonts w:ascii="Calibri" w:hAnsi="Calibri" w:cs="Calibri"/>
          <w:b/>
          <w:szCs w:val="24"/>
        </w:rPr>
        <w:t>26</w:t>
      </w:r>
      <w:r w:rsidR="00DF4551" w:rsidRPr="0097415F">
        <w:rPr>
          <w:rFonts w:ascii="Calibri" w:hAnsi="Calibri" w:cs="Calibri"/>
          <w:b/>
          <w:szCs w:val="24"/>
        </w:rPr>
        <w:t>.</w:t>
      </w:r>
      <w:r w:rsidR="00DF4551" w:rsidRPr="0097415F">
        <w:rPr>
          <w:rFonts w:ascii="Calibri" w:hAnsi="Calibri" w:cs="Calibri"/>
          <w:szCs w:val="24"/>
        </w:rPr>
        <w:t xml:space="preserve"> Wykonawca zapłaci Zamawiającemu karę umowną </w:t>
      </w:r>
      <w:r w:rsidR="00DF4551" w:rsidRPr="0097415F">
        <w:rPr>
          <w:rFonts w:ascii="Calibri" w:hAnsi="Calibri" w:cs="Calibri"/>
        </w:rPr>
        <w:t>z tytu</w:t>
      </w:r>
      <w:r w:rsidR="00DF4551" w:rsidRPr="0097415F">
        <w:rPr>
          <w:rFonts w:ascii="Calibri" w:eastAsia="TimesNewRoman" w:hAnsi="Calibri" w:cs="Calibri"/>
        </w:rPr>
        <w:t>ł</w:t>
      </w:r>
      <w:r w:rsidR="00DF4551" w:rsidRPr="0097415F">
        <w:rPr>
          <w:rFonts w:ascii="Calibri" w:hAnsi="Calibri" w:cs="Calibri"/>
        </w:rPr>
        <w:t>u:</w:t>
      </w:r>
    </w:p>
    <w:p w:rsidR="00DF4551" w:rsidRPr="0097415F" w:rsidRDefault="00DF4551">
      <w:pPr>
        <w:jc w:val="both"/>
        <w:rPr>
          <w:rFonts w:ascii="Calibri" w:hAnsi="Calibri" w:cs="Calibri"/>
        </w:rPr>
      </w:pPr>
      <w:r w:rsidRPr="0097415F">
        <w:rPr>
          <w:rFonts w:ascii="Calibri" w:hAnsi="Calibri" w:cs="Calibri"/>
        </w:rPr>
        <w:t>1) braku zap</w:t>
      </w:r>
      <w:r w:rsidRPr="0097415F">
        <w:rPr>
          <w:rFonts w:ascii="Calibri" w:eastAsia="TimesNewRoman" w:hAnsi="Calibri" w:cs="Calibri"/>
        </w:rPr>
        <w:t>ł</w:t>
      </w:r>
      <w:r w:rsidRPr="0097415F">
        <w:rPr>
          <w:rFonts w:ascii="Calibri" w:hAnsi="Calibri" w:cs="Calibri"/>
        </w:rPr>
        <w:t>aty wynagrodzenia nale</w:t>
      </w:r>
      <w:r w:rsidRPr="0097415F">
        <w:rPr>
          <w:rFonts w:ascii="Calibri" w:eastAsia="TimesNewRoman" w:hAnsi="Calibri" w:cs="Calibri"/>
        </w:rPr>
        <w:t>ż</w:t>
      </w:r>
      <w:r w:rsidRPr="0097415F">
        <w:rPr>
          <w:rFonts w:ascii="Calibri" w:hAnsi="Calibri" w:cs="Calibri"/>
        </w:rPr>
        <w:t xml:space="preserve">nego Podwykonawcy lub dalszemu Podwykonawcy </w:t>
      </w:r>
      <w:r w:rsidRPr="0097415F">
        <w:rPr>
          <w:rFonts w:ascii="Calibri" w:hAnsi="Calibri" w:cs="Calibri"/>
          <w:szCs w:val="24"/>
        </w:rPr>
        <w:t>w wysokości 5 % wynagrodzenia brutto określonego w § 5 ust. 1 niniejszej umowy.</w:t>
      </w:r>
    </w:p>
    <w:p w:rsidR="00DF4551" w:rsidRPr="0097415F" w:rsidRDefault="00DF4551">
      <w:pPr>
        <w:jc w:val="both"/>
        <w:rPr>
          <w:rFonts w:ascii="Calibri" w:hAnsi="Calibri" w:cs="Calibri"/>
        </w:rPr>
      </w:pPr>
      <w:r w:rsidRPr="0097415F">
        <w:rPr>
          <w:rFonts w:ascii="Calibri" w:hAnsi="Calibri" w:cs="Calibri"/>
        </w:rPr>
        <w:t>2) nieterminowej zap</w:t>
      </w:r>
      <w:r w:rsidRPr="0097415F">
        <w:rPr>
          <w:rFonts w:ascii="Calibri" w:eastAsia="TimesNewRoman" w:hAnsi="Calibri" w:cs="Calibri"/>
        </w:rPr>
        <w:t>ł</w:t>
      </w:r>
      <w:r w:rsidRPr="0097415F">
        <w:rPr>
          <w:rFonts w:ascii="Calibri" w:hAnsi="Calibri" w:cs="Calibri"/>
        </w:rPr>
        <w:t>aty wynagrodzenia nale</w:t>
      </w:r>
      <w:r w:rsidRPr="0097415F">
        <w:rPr>
          <w:rFonts w:ascii="Calibri" w:eastAsia="TimesNewRoman" w:hAnsi="Calibri" w:cs="Calibri"/>
        </w:rPr>
        <w:t>ż</w:t>
      </w:r>
      <w:r w:rsidRPr="0097415F">
        <w:rPr>
          <w:rFonts w:ascii="Calibri" w:hAnsi="Calibri" w:cs="Calibri"/>
        </w:rPr>
        <w:t xml:space="preserve">nego Podwykonawcy lub dalszemu Podwykonawcy w wysokości 0,1 % </w:t>
      </w:r>
      <w:r w:rsidRPr="0097415F">
        <w:rPr>
          <w:rFonts w:ascii="Calibri" w:hAnsi="Calibri" w:cs="Calibri"/>
          <w:szCs w:val="24"/>
        </w:rPr>
        <w:t>wynagrodzenia brutto określonego w § 5 ust. 1 niniejszej umowy za każdy dzień zwłoki</w:t>
      </w:r>
      <w:r w:rsidRPr="0097415F">
        <w:rPr>
          <w:rFonts w:ascii="Calibri" w:hAnsi="Calibri" w:cs="Calibri"/>
        </w:rPr>
        <w:t>;</w:t>
      </w:r>
    </w:p>
    <w:p w:rsidR="00DF4551" w:rsidRPr="0097415F" w:rsidRDefault="00DF4551">
      <w:pPr>
        <w:jc w:val="both"/>
        <w:rPr>
          <w:rFonts w:ascii="Calibri" w:hAnsi="Calibri" w:cs="Calibri"/>
        </w:rPr>
      </w:pPr>
      <w:r w:rsidRPr="0097415F">
        <w:rPr>
          <w:rFonts w:ascii="Calibri" w:hAnsi="Calibri" w:cs="Calibri"/>
        </w:rPr>
        <w:t>3) nieprzed</w:t>
      </w:r>
      <w:r w:rsidRPr="0097415F">
        <w:rPr>
          <w:rFonts w:ascii="Calibri" w:eastAsia="TimesNewRoman" w:hAnsi="Calibri" w:cs="Calibri"/>
        </w:rPr>
        <w:t>ł</w:t>
      </w:r>
      <w:r w:rsidRPr="0097415F">
        <w:rPr>
          <w:rFonts w:ascii="Calibri" w:hAnsi="Calibri" w:cs="Calibri"/>
        </w:rPr>
        <w:t>o</w:t>
      </w:r>
      <w:r w:rsidRPr="0097415F">
        <w:rPr>
          <w:rFonts w:ascii="Calibri" w:eastAsia="TimesNewRoman" w:hAnsi="Calibri" w:cs="Calibri"/>
        </w:rPr>
        <w:t>ż</w:t>
      </w:r>
      <w:r w:rsidRPr="0097415F">
        <w:rPr>
          <w:rFonts w:ascii="Calibri" w:hAnsi="Calibri" w:cs="Calibri"/>
        </w:rPr>
        <w:t>enia do zaakceptowania projektu umowy o podwykonawstwo, której przedmiotem s</w:t>
      </w:r>
      <w:r w:rsidRPr="0097415F">
        <w:rPr>
          <w:rFonts w:ascii="Calibri" w:eastAsia="TimesNewRoman" w:hAnsi="Calibri" w:cs="Calibri"/>
        </w:rPr>
        <w:t xml:space="preserve">ą </w:t>
      </w:r>
      <w:r w:rsidRPr="0097415F">
        <w:rPr>
          <w:rFonts w:ascii="Calibri" w:hAnsi="Calibri" w:cs="Calibri"/>
        </w:rPr>
        <w:t xml:space="preserve">roboty budowlane, lub projektu jej zmiany w wysokości 0,5 % </w:t>
      </w:r>
      <w:r w:rsidRPr="0097415F">
        <w:rPr>
          <w:rFonts w:ascii="Calibri" w:hAnsi="Calibri" w:cs="Calibri"/>
          <w:szCs w:val="24"/>
        </w:rPr>
        <w:t>wynagrodzenia brutto określonego w § 5 ust. 1 niniejszej umowy</w:t>
      </w:r>
      <w:r w:rsidRPr="0097415F">
        <w:rPr>
          <w:rFonts w:ascii="Calibri" w:hAnsi="Calibri" w:cs="Calibri"/>
        </w:rPr>
        <w:t>;</w:t>
      </w:r>
    </w:p>
    <w:p w:rsidR="00DF4551" w:rsidRPr="0097415F" w:rsidRDefault="00DF4551">
      <w:pPr>
        <w:jc w:val="both"/>
        <w:rPr>
          <w:rFonts w:ascii="Calibri" w:hAnsi="Calibri" w:cs="Calibri"/>
        </w:rPr>
      </w:pPr>
      <w:r w:rsidRPr="0097415F">
        <w:rPr>
          <w:rFonts w:ascii="Calibri" w:hAnsi="Calibri" w:cs="Calibri"/>
        </w:rPr>
        <w:t>4) nieprzed</w:t>
      </w:r>
      <w:r w:rsidRPr="0097415F">
        <w:rPr>
          <w:rFonts w:ascii="Calibri" w:eastAsia="TimesNewRoman" w:hAnsi="Calibri" w:cs="Calibri"/>
        </w:rPr>
        <w:t>ł</w:t>
      </w:r>
      <w:r w:rsidRPr="0097415F">
        <w:rPr>
          <w:rFonts w:ascii="Calibri" w:hAnsi="Calibri" w:cs="Calibri"/>
        </w:rPr>
        <w:t>o</w:t>
      </w:r>
      <w:r w:rsidRPr="0097415F">
        <w:rPr>
          <w:rFonts w:ascii="Calibri" w:eastAsia="TimesNewRoman" w:hAnsi="Calibri" w:cs="Calibri"/>
        </w:rPr>
        <w:t>ż</w:t>
      </w:r>
      <w:r w:rsidRPr="0097415F">
        <w:rPr>
          <w:rFonts w:ascii="Calibri" w:hAnsi="Calibri" w:cs="Calibri"/>
        </w:rPr>
        <w:t>enia po</w:t>
      </w:r>
      <w:r w:rsidRPr="0097415F">
        <w:rPr>
          <w:rFonts w:ascii="Calibri" w:eastAsia="TimesNewRoman" w:hAnsi="Calibri" w:cs="Calibri"/>
        </w:rPr>
        <w:t>ś</w:t>
      </w:r>
      <w:r w:rsidRPr="0097415F">
        <w:rPr>
          <w:rFonts w:ascii="Calibri" w:hAnsi="Calibri" w:cs="Calibri"/>
        </w:rPr>
        <w:t>wiadczonej za zgodno</w:t>
      </w:r>
      <w:r w:rsidRPr="0097415F">
        <w:rPr>
          <w:rFonts w:ascii="Calibri" w:eastAsia="TimesNewRoman" w:hAnsi="Calibri" w:cs="Calibri"/>
        </w:rPr>
        <w:t xml:space="preserve">ść </w:t>
      </w:r>
      <w:r w:rsidRPr="0097415F">
        <w:rPr>
          <w:rFonts w:ascii="Calibri" w:hAnsi="Calibri" w:cs="Calibri"/>
        </w:rPr>
        <w:t>z orygina</w:t>
      </w:r>
      <w:r w:rsidRPr="0097415F">
        <w:rPr>
          <w:rFonts w:ascii="Calibri" w:eastAsia="TimesNewRoman" w:hAnsi="Calibri" w:cs="Calibri"/>
        </w:rPr>
        <w:t>ł</w:t>
      </w:r>
      <w:r w:rsidRPr="0097415F">
        <w:rPr>
          <w:rFonts w:ascii="Calibri" w:hAnsi="Calibri" w:cs="Calibri"/>
        </w:rPr>
        <w:t xml:space="preserve">em kopii umowy o podwykonawstwo lub jej zmiany w wysokości 0,5 % </w:t>
      </w:r>
      <w:r w:rsidRPr="0097415F">
        <w:rPr>
          <w:rFonts w:ascii="Calibri" w:hAnsi="Calibri" w:cs="Calibri"/>
          <w:szCs w:val="24"/>
        </w:rPr>
        <w:t>wynagrodzenia brutto określonego w § 5 ust. 1 niniejszej umowy</w:t>
      </w:r>
      <w:r w:rsidRPr="0097415F">
        <w:rPr>
          <w:rFonts w:ascii="Calibri" w:hAnsi="Calibri" w:cs="Calibri"/>
        </w:rPr>
        <w:t>;</w:t>
      </w:r>
    </w:p>
    <w:p w:rsidR="00DF4551" w:rsidRPr="0097415F" w:rsidRDefault="00DF4551">
      <w:pPr>
        <w:jc w:val="both"/>
        <w:rPr>
          <w:rFonts w:ascii="Calibri" w:hAnsi="Calibri" w:cs="Calibri"/>
          <w:szCs w:val="24"/>
        </w:rPr>
      </w:pPr>
      <w:r w:rsidRPr="0097415F">
        <w:rPr>
          <w:rFonts w:ascii="Calibri" w:hAnsi="Calibri" w:cs="Calibri"/>
        </w:rPr>
        <w:t>5) braku zmiany umowy o podwykonawstwo w zakresie terminu zap</w:t>
      </w:r>
      <w:r w:rsidRPr="0097415F">
        <w:rPr>
          <w:rFonts w:ascii="Calibri" w:eastAsia="TimesNewRoman" w:hAnsi="Calibri" w:cs="Calibri"/>
        </w:rPr>
        <w:t>ł</w:t>
      </w:r>
      <w:r w:rsidR="00BF4AE3" w:rsidRPr="0097415F">
        <w:rPr>
          <w:rFonts w:ascii="Calibri" w:hAnsi="Calibri" w:cs="Calibri"/>
        </w:rPr>
        <w:t>aty, o którym mowa w ust. 17</w:t>
      </w:r>
      <w:r w:rsidRPr="0097415F">
        <w:rPr>
          <w:rFonts w:ascii="Calibri" w:hAnsi="Calibri" w:cs="Calibri"/>
        </w:rPr>
        <w:t xml:space="preserve"> niniejszego paragrafu w wysokości 0,5 % </w:t>
      </w:r>
      <w:r w:rsidRPr="0097415F">
        <w:rPr>
          <w:rFonts w:ascii="Calibri" w:hAnsi="Calibri" w:cs="Calibri"/>
          <w:szCs w:val="24"/>
        </w:rPr>
        <w:t>wynagrodzenia brutto określonego w § 5 ust. 1 niniejszej umowy</w:t>
      </w:r>
      <w:r w:rsidRPr="0097415F">
        <w:rPr>
          <w:rFonts w:ascii="Calibri" w:hAnsi="Calibri" w:cs="Calibri"/>
        </w:rPr>
        <w:t>;</w:t>
      </w:r>
    </w:p>
    <w:p w:rsidR="0031770D" w:rsidRPr="0097415F" w:rsidRDefault="00DF4551">
      <w:pPr>
        <w:jc w:val="both"/>
        <w:rPr>
          <w:rFonts w:ascii="Calibri" w:hAnsi="Calibri" w:cs="Calibri"/>
          <w:b/>
        </w:rPr>
      </w:pPr>
      <w:r w:rsidRPr="0097415F">
        <w:rPr>
          <w:rFonts w:ascii="Calibri" w:hAnsi="Calibri" w:cs="Calibri"/>
          <w:szCs w:val="24"/>
        </w:rPr>
        <w:t>6) w przypadku wykonywania robót z udziałem Podwykonawcy lub dalszego Podwykonawcy, który nie</w:t>
      </w:r>
      <w:r w:rsidRPr="0097415F">
        <w:rPr>
          <w:rFonts w:ascii="Calibri" w:hAnsi="Calibri" w:cs="Calibri"/>
        </w:rPr>
        <w:t xml:space="preserve"> posiada zaakceptowan</w:t>
      </w:r>
      <w:r w:rsidRPr="0097415F">
        <w:rPr>
          <w:rFonts w:ascii="Calibri" w:eastAsia="TimesNewRoman" w:hAnsi="Calibri" w:cs="Calibri"/>
        </w:rPr>
        <w:t xml:space="preserve">ej </w:t>
      </w:r>
      <w:r w:rsidRPr="0097415F">
        <w:rPr>
          <w:rFonts w:ascii="Calibri" w:hAnsi="Calibri" w:cs="Calibri"/>
        </w:rPr>
        <w:t>przez Zamawiaj</w:t>
      </w:r>
      <w:r w:rsidRPr="0097415F">
        <w:rPr>
          <w:rFonts w:ascii="Calibri" w:eastAsia="TimesNewRoman" w:hAnsi="Calibri" w:cs="Calibri"/>
        </w:rPr>
        <w:t>ą</w:t>
      </w:r>
      <w:r w:rsidRPr="0097415F">
        <w:rPr>
          <w:rFonts w:ascii="Calibri" w:hAnsi="Calibri" w:cs="Calibri"/>
        </w:rPr>
        <w:t>cego umow</w:t>
      </w:r>
      <w:r w:rsidRPr="0097415F">
        <w:rPr>
          <w:rFonts w:ascii="Calibri" w:eastAsia="TimesNewRoman" w:hAnsi="Calibri" w:cs="Calibri"/>
        </w:rPr>
        <w:t xml:space="preserve">y </w:t>
      </w:r>
      <w:r w:rsidRPr="0097415F">
        <w:rPr>
          <w:rFonts w:ascii="Calibri" w:hAnsi="Calibri" w:cs="Calibri"/>
        </w:rPr>
        <w:t>o podwykonawstwo, której przedmiotem s</w:t>
      </w:r>
      <w:r w:rsidRPr="0097415F">
        <w:rPr>
          <w:rFonts w:ascii="Calibri" w:eastAsia="TimesNewRoman" w:hAnsi="Calibri" w:cs="Calibri"/>
        </w:rPr>
        <w:t xml:space="preserve">ą </w:t>
      </w:r>
      <w:r w:rsidRPr="0097415F">
        <w:rPr>
          <w:rFonts w:ascii="Calibri" w:hAnsi="Calibri" w:cs="Calibri"/>
        </w:rPr>
        <w:t>roboty budowlane, lub który nie p</w:t>
      </w:r>
      <w:r w:rsidR="00BF4AE3" w:rsidRPr="0097415F">
        <w:rPr>
          <w:rFonts w:ascii="Calibri" w:hAnsi="Calibri" w:cs="Calibri"/>
        </w:rPr>
        <w:t>rzedłożył Zamawiającemu umowy o </w:t>
      </w:r>
      <w:r w:rsidRPr="0097415F">
        <w:rPr>
          <w:rFonts w:ascii="Calibri" w:hAnsi="Calibri" w:cs="Calibri"/>
        </w:rPr>
        <w:t>podwykonawstwo, której przedmiotem są dostawy lub usługi,</w:t>
      </w:r>
      <w:r w:rsidRPr="0097415F">
        <w:rPr>
          <w:rFonts w:ascii="Calibri" w:hAnsi="Calibri" w:cs="Calibri"/>
          <w:szCs w:val="24"/>
        </w:rPr>
        <w:t xml:space="preserve"> w wysokości 10 % wynagrodzenia brutto określonego w § 5 ust. 1 niniejszej umowy.</w:t>
      </w:r>
    </w:p>
    <w:p w:rsidR="00DF4551" w:rsidRPr="0097415F" w:rsidRDefault="009E43BE">
      <w:pPr>
        <w:jc w:val="both"/>
        <w:rPr>
          <w:rFonts w:ascii="Calibri" w:hAnsi="Calibri" w:cs="Calibri"/>
        </w:rPr>
      </w:pPr>
      <w:r w:rsidRPr="0097415F">
        <w:rPr>
          <w:rFonts w:ascii="Calibri" w:hAnsi="Calibri" w:cs="Calibri"/>
          <w:b/>
        </w:rPr>
        <w:t>27</w:t>
      </w:r>
      <w:r w:rsidR="00DF4551" w:rsidRPr="0097415F">
        <w:rPr>
          <w:rFonts w:ascii="Calibri" w:hAnsi="Calibri" w:cs="Calibri"/>
          <w:b/>
        </w:rPr>
        <w:t>. </w:t>
      </w:r>
      <w:r w:rsidR="00DF4551" w:rsidRPr="0097415F">
        <w:rPr>
          <w:rFonts w:ascii="Calibri" w:hAnsi="Calibri" w:cs="Calibri"/>
        </w:rPr>
        <w:t>Zamawiający nie ponosi odpowiedzialności za zapłatę wynagrodzenia za roboty budowlane wykonane przez Podwykonawcę lub dalszego Podwykonawcę w przypadku:</w:t>
      </w:r>
    </w:p>
    <w:p w:rsidR="00DF4551" w:rsidRPr="0097415F" w:rsidRDefault="00DF4551">
      <w:pPr>
        <w:jc w:val="both"/>
        <w:rPr>
          <w:rFonts w:ascii="Calibri" w:hAnsi="Calibri" w:cs="Calibri"/>
        </w:rPr>
      </w:pPr>
      <w:r w:rsidRPr="0097415F">
        <w:rPr>
          <w:rFonts w:ascii="Calibri" w:hAnsi="Calibri" w:cs="Calibri"/>
        </w:rPr>
        <w:t>1) </w:t>
      </w:r>
      <w:r w:rsidRPr="0097415F">
        <w:rPr>
          <w:rFonts w:ascii="Calibri" w:hAnsi="Calibri" w:cs="Calibri"/>
          <w:szCs w:val="24"/>
        </w:rPr>
        <w:t>wykonywania robót z udziałem Podwykonawcy lub dalszego Podwykonawcy, który nie</w:t>
      </w:r>
      <w:r w:rsidRPr="0097415F">
        <w:rPr>
          <w:rFonts w:ascii="Calibri" w:hAnsi="Calibri" w:cs="Calibri"/>
        </w:rPr>
        <w:t xml:space="preserve"> posiada zaakceptowan</w:t>
      </w:r>
      <w:r w:rsidRPr="0097415F">
        <w:rPr>
          <w:rFonts w:ascii="Calibri" w:eastAsia="TimesNewRoman" w:hAnsi="Calibri" w:cs="Calibri"/>
        </w:rPr>
        <w:t xml:space="preserve">ej </w:t>
      </w:r>
      <w:r w:rsidRPr="0097415F">
        <w:rPr>
          <w:rFonts w:ascii="Calibri" w:hAnsi="Calibri" w:cs="Calibri"/>
        </w:rPr>
        <w:t>przez Zamawiaj</w:t>
      </w:r>
      <w:r w:rsidRPr="0097415F">
        <w:rPr>
          <w:rFonts w:ascii="Calibri" w:eastAsia="TimesNewRoman" w:hAnsi="Calibri" w:cs="Calibri"/>
        </w:rPr>
        <w:t>ą</w:t>
      </w:r>
      <w:r w:rsidRPr="0097415F">
        <w:rPr>
          <w:rFonts w:ascii="Calibri" w:hAnsi="Calibri" w:cs="Calibri"/>
        </w:rPr>
        <w:t>cego umow</w:t>
      </w:r>
      <w:r w:rsidRPr="0097415F">
        <w:rPr>
          <w:rFonts w:ascii="Calibri" w:eastAsia="TimesNewRoman" w:hAnsi="Calibri" w:cs="Calibri"/>
        </w:rPr>
        <w:t xml:space="preserve">y </w:t>
      </w:r>
      <w:r w:rsidRPr="0097415F">
        <w:rPr>
          <w:rFonts w:ascii="Calibri" w:hAnsi="Calibri" w:cs="Calibri"/>
        </w:rPr>
        <w:t>o podwykonawstwo, której przedmiotem s</w:t>
      </w:r>
      <w:r w:rsidRPr="0097415F">
        <w:rPr>
          <w:rFonts w:ascii="Calibri" w:eastAsia="TimesNewRoman" w:hAnsi="Calibri" w:cs="Calibri"/>
        </w:rPr>
        <w:t xml:space="preserve">ą </w:t>
      </w:r>
      <w:r w:rsidRPr="0097415F">
        <w:rPr>
          <w:rFonts w:ascii="Calibri" w:hAnsi="Calibri" w:cs="Calibri"/>
        </w:rPr>
        <w:t>roboty budowlane, lub który nie przedłożył Zamawiającemu umowy o podwykonawstwo, której przedmiotem są dostawy lub usługi;</w:t>
      </w:r>
    </w:p>
    <w:p w:rsidR="00DF4551" w:rsidRPr="0097415F" w:rsidRDefault="00DF4551">
      <w:pPr>
        <w:jc w:val="both"/>
        <w:rPr>
          <w:rFonts w:ascii="Calibri" w:hAnsi="Calibri" w:cs="Calibri"/>
        </w:rPr>
      </w:pPr>
      <w:r w:rsidRPr="0097415F">
        <w:rPr>
          <w:rFonts w:ascii="Calibri" w:hAnsi="Calibri" w:cs="Calibri"/>
        </w:rPr>
        <w:t>2) zmiany warunków umowy z Podwykonawcą lub dalszym Podwykonawcą bez zgody Zamawiającego;</w:t>
      </w:r>
    </w:p>
    <w:p w:rsidR="00705790" w:rsidRDefault="00DF4551" w:rsidP="000C0E5A">
      <w:pPr>
        <w:jc w:val="both"/>
        <w:rPr>
          <w:rFonts w:ascii="Calibri" w:hAnsi="Calibri" w:cs="Calibri"/>
        </w:rPr>
      </w:pPr>
      <w:r w:rsidRPr="0097415F">
        <w:rPr>
          <w:rFonts w:ascii="Calibri" w:hAnsi="Calibri" w:cs="Calibri"/>
        </w:rPr>
        <w:t>3) nieuwzględnienia zastrzeżeń lub sprzeciwu do umowy z Podwykonawcą lub dalszym Podwykonawcą zgłoszonych przez Zamawiającego lub innego naruszenia art. 647</w:t>
      </w:r>
      <w:r w:rsidRPr="0097415F">
        <w:rPr>
          <w:rFonts w:ascii="Calibri" w:hAnsi="Calibri" w:cs="Calibri"/>
          <w:vertAlign w:val="superscript"/>
        </w:rPr>
        <w:t>1</w:t>
      </w:r>
      <w:r w:rsidRPr="0097415F">
        <w:rPr>
          <w:rFonts w:ascii="Calibri" w:hAnsi="Calibri" w:cs="Calibri"/>
        </w:rPr>
        <w:t xml:space="preserve"> Kodeksu cywilnego.</w:t>
      </w:r>
    </w:p>
    <w:p w:rsidR="00091FC4" w:rsidRDefault="00091FC4" w:rsidP="007764B0">
      <w:pPr>
        <w:jc w:val="center"/>
        <w:rPr>
          <w:rFonts w:ascii="Calibri" w:hAnsi="Calibri" w:cs="Calibri"/>
          <w:b/>
          <w:bCs/>
          <w:kern w:val="0"/>
          <w:szCs w:val="24"/>
          <w:lang w:eastAsia="ar-SA"/>
        </w:rPr>
      </w:pPr>
    </w:p>
    <w:p w:rsidR="007764B0" w:rsidRPr="0097415F" w:rsidRDefault="00342198" w:rsidP="007764B0">
      <w:pPr>
        <w:jc w:val="center"/>
        <w:rPr>
          <w:rFonts w:ascii="Calibri" w:hAnsi="Calibri" w:cs="Calibri"/>
          <w:b/>
          <w:bCs/>
          <w:kern w:val="0"/>
          <w:szCs w:val="24"/>
          <w:lang w:eastAsia="ar-SA"/>
        </w:rPr>
      </w:pPr>
      <w:r w:rsidRPr="0097415F">
        <w:rPr>
          <w:rFonts w:ascii="Calibri" w:hAnsi="Calibri" w:cs="Calibri"/>
          <w:b/>
          <w:bCs/>
          <w:kern w:val="0"/>
          <w:szCs w:val="24"/>
          <w:lang w:eastAsia="ar-SA"/>
        </w:rPr>
        <w:lastRenderedPageBreak/>
        <w:t>§15</w:t>
      </w:r>
    </w:p>
    <w:p w:rsidR="007764B0" w:rsidRPr="0097415F" w:rsidRDefault="007764B0" w:rsidP="007764B0">
      <w:pPr>
        <w:widowControl/>
        <w:overflowPunct/>
        <w:autoSpaceDE/>
        <w:jc w:val="center"/>
        <w:textAlignment w:val="auto"/>
        <w:rPr>
          <w:rFonts w:ascii="Calibri" w:hAnsi="Calibri" w:cs="Calibri"/>
          <w:b/>
          <w:bCs/>
          <w:kern w:val="0"/>
          <w:szCs w:val="24"/>
          <w:lang w:eastAsia="ar-SA"/>
        </w:rPr>
      </w:pPr>
      <w:r w:rsidRPr="0097415F">
        <w:rPr>
          <w:rFonts w:ascii="Calibri" w:hAnsi="Calibri" w:cs="Calibri"/>
          <w:b/>
          <w:bCs/>
          <w:kern w:val="0"/>
          <w:szCs w:val="24"/>
          <w:lang w:eastAsia="ar-SA"/>
        </w:rPr>
        <w:t>Wymagania dotyczące zatrudnienia na podstawie umowy o pracę osób wykonujących wskazane czynności</w:t>
      </w:r>
    </w:p>
    <w:p w:rsidR="007764B0" w:rsidRPr="0097415F" w:rsidRDefault="007764B0" w:rsidP="007764B0">
      <w:pPr>
        <w:widowControl/>
        <w:overflowPunct/>
        <w:autoSpaceDE/>
        <w:jc w:val="both"/>
        <w:textAlignment w:val="auto"/>
        <w:rPr>
          <w:rFonts w:ascii="Calibri" w:hAnsi="Calibri" w:cs="Calibri"/>
          <w:bCs/>
          <w:kern w:val="0"/>
          <w:szCs w:val="24"/>
          <w:lang w:eastAsia="ar-SA"/>
        </w:rPr>
      </w:pPr>
      <w:r w:rsidRPr="0097415F">
        <w:rPr>
          <w:rFonts w:ascii="Calibri" w:hAnsi="Calibri" w:cs="Calibri"/>
          <w:b/>
          <w:bCs/>
          <w:kern w:val="0"/>
          <w:szCs w:val="24"/>
          <w:lang w:eastAsia="ar-SA"/>
        </w:rPr>
        <w:t>1.</w:t>
      </w:r>
      <w:r w:rsidRPr="0097415F">
        <w:rPr>
          <w:rFonts w:ascii="Calibri" w:hAnsi="Calibri" w:cs="Calibri"/>
          <w:bCs/>
          <w:kern w:val="0"/>
          <w:szCs w:val="24"/>
          <w:lang w:eastAsia="ar-SA"/>
        </w:rPr>
        <w:t xml:space="preserve"> </w:t>
      </w:r>
      <w:r w:rsidR="009264B5" w:rsidRPr="0097415F">
        <w:rPr>
          <w:rFonts w:ascii="Calibri" w:hAnsi="Calibri" w:cs="Calibri"/>
          <w:bCs/>
          <w:kern w:val="0"/>
          <w:szCs w:val="24"/>
          <w:lang w:eastAsia="ar-SA"/>
        </w:rPr>
        <w:t xml:space="preserve">Na podstawie art. 29 ust. 3a ustawy </w:t>
      </w:r>
      <w:proofErr w:type="spellStart"/>
      <w:r w:rsidR="009264B5" w:rsidRPr="0097415F">
        <w:rPr>
          <w:rFonts w:ascii="Calibri" w:hAnsi="Calibri" w:cs="Calibri"/>
          <w:bCs/>
          <w:kern w:val="0"/>
          <w:szCs w:val="24"/>
          <w:lang w:eastAsia="ar-SA"/>
        </w:rPr>
        <w:t>Pzp</w:t>
      </w:r>
      <w:proofErr w:type="spellEnd"/>
      <w:r w:rsidR="009264B5" w:rsidRPr="0097415F">
        <w:rPr>
          <w:rFonts w:ascii="Calibri" w:hAnsi="Calibri" w:cs="Calibri"/>
          <w:bCs/>
          <w:kern w:val="0"/>
          <w:szCs w:val="24"/>
          <w:lang w:eastAsia="ar-SA"/>
        </w:rPr>
        <w:t xml:space="preserve"> </w:t>
      </w:r>
      <w:r w:rsidRPr="0097415F">
        <w:rPr>
          <w:rFonts w:ascii="Calibri" w:hAnsi="Calibri" w:cs="Calibri"/>
          <w:bCs/>
          <w:kern w:val="0"/>
          <w:szCs w:val="24"/>
          <w:lang w:eastAsia="ar-SA"/>
        </w:rPr>
        <w:t xml:space="preserve">Wykonawca zatrudni </w:t>
      </w:r>
      <w:r w:rsidR="009264B5" w:rsidRPr="0097415F">
        <w:rPr>
          <w:rFonts w:ascii="Calibri" w:hAnsi="Calibri" w:cs="Calibri"/>
          <w:bCs/>
          <w:kern w:val="0"/>
          <w:szCs w:val="24"/>
          <w:lang w:eastAsia="ar-SA"/>
        </w:rPr>
        <w:t xml:space="preserve">na podstawie umowy o pracę </w:t>
      </w:r>
      <w:r w:rsidRPr="0097415F">
        <w:rPr>
          <w:rFonts w:ascii="Calibri" w:hAnsi="Calibri" w:cs="Calibri"/>
          <w:bCs/>
          <w:kern w:val="0"/>
          <w:szCs w:val="24"/>
          <w:lang w:eastAsia="ar-SA"/>
        </w:rPr>
        <w:t>osoby wykonujące wszelkie czynności wchodzące w tzw. koszty bezpośrednie czyli tzw. pracowników fizycznych</w:t>
      </w:r>
      <w:r w:rsidR="009264B5" w:rsidRPr="0097415F">
        <w:rPr>
          <w:rFonts w:ascii="Calibri" w:hAnsi="Calibri" w:cs="Calibri"/>
          <w:bCs/>
          <w:kern w:val="0"/>
          <w:szCs w:val="24"/>
          <w:lang w:eastAsia="ar-SA"/>
        </w:rPr>
        <w:t>.</w:t>
      </w:r>
      <w:r w:rsidRPr="0097415F">
        <w:rPr>
          <w:rFonts w:ascii="Calibri" w:hAnsi="Calibri" w:cs="Calibri"/>
          <w:bCs/>
          <w:kern w:val="0"/>
          <w:szCs w:val="24"/>
          <w:lang w:eastAsia="ar-SA"/>
        </w:rPr>
        <w:t xml:space="preserve"> </w:t>
      </w:r>
    </w:p>
    <w:p w:rsidR="007764B0" w:rsidRPr="0097415F" w:rsidRDefault="007764B0" w:rsidP="007764B0">
      <w:pPr>
        <w:widowControl/>
        <w:overflowPunct/>
        <w:autoSpaceDE/>
        <w:jc w:val="both"/>
        <w:textAlignment w:val="auto"/>
        <w:rPr>
          <w:rFonts w:ascii="Calibri" w:hAnsi="Calibri" w:cs="Calibri"/>
          <w:bCs/>
          <w:kern w:val="0"/>
          <w:szCs w:val="24"/>
          <w:lang w:eastAsia="ar-SA"/>
        </w:rPr>
      </w:pPr>
      <w:r w:rsidRPr="0097415F">
        <w:rPr>
          <w:rFonts w:ascii="Calibri" w:hAnsi="Calibri" w:cs="Calibri"/>
          <w:b/>
          <w:bCs/>
          <w:kern w:val="0"/>
          <w:szCs w:val="24"/>
          <w:lang w:eastAsia="ar-SA"/>
        </w:rPr>
        <w:t>2.</w:t>
      </w:r>
      <w:r w:rsidRPr="0097415F">
        <w:rPr>
          <w:rFonts w:ascii="Calibri" w:hAnsi="Calibri" w:cs="Calibri"/>
          <w:bCs/>
          <w:kern w:val="0"/>
          <w:szCs w:val="24"/>
          <w:lang w:eastAsia="ar-SA"/>
        </w:rPr>
        <w:t xml:space="preserve"> Wykonawca przed rozpoczęciem wykonywania czynności przez osoby wymienione w ust. 1 przedstawi inspektorowi nadzoru </w:t>
      </w:r>
      <w:r w:rsidR="009264B5" w:rsidRPr="0097415F">
        <w:rPr>
          <w:rFonts w:ascii="Calibri" w:hAnsi="Calibri" w:cs="Calibri"/>
          <w:szCs w:val="24"/>
          <w:lang w:eastAsia="ar-SA"/>
        </w:rPr>
        <w:t>dokumenty potwierdzające zatrudnianie tych osób na umowę o pracę, np.</w:t>
      </w:r>
      <w:r w:rsidR="009264B5" w:rsidRPr="0097415F">
        <w:rPr>
          <w:rFonts w:ascii="Calibri" w:hAnsi="Calibri" w:cs="Calibri"/>
          <w:bCs/>
          <w:kern w:val="0"/>
          <w:szCs w:val="24"/>
          <w:lang w:eastAsia="ar-SA"/>
        </w:rPr>
        <w:t xml:space="preserve"> </w:t>
      </w:r>
      <w:r w:rsidR="009264B5" w:rsidRPr="0097415F">
        <w:rPr>
          <w:rFonts w:ascii="Calibri" w:hAnsi="Calibri" w:cs="Calibri"/>
          <w:bCs/>
          <w:szCs w:val="24"/>
          <w:lang w:eastAsia="ar-SA"/>
        </w:rPr>
        <w:t>kopie umów o pracę lub wyciągi z tych umów zawierające co najmniej imię i nazwisko danej osoby, okres zatrudnienia, nazwę pracodawcy</w:t>
      </w:r>
      <w:r w:rsidR="00FF1F47" w:rsidRPr="0097415F">
        <w:rPr>
          <w:rFonts w:ascii="Calibri" w:hAnsi="Calibri" w:cs="Calibri"/>
          <w:bCs/>
          <w:szCs w:val="24"/>
          <w:lang w:eastAsia="ar-SA"/>
        </w:rPr>
        <w:t xml:space="preserve"> oraz zgodę osoby na udostępnienie tych danych Zamawiającemu</w:t>
      </w:r>
      <w:r w:rsidR="009264B5" w:rsidRPr="0097415F">
        <w:rPr>
          <w:rFonts w:ascii="Calibri" w:hAnsi="Calibri" w:cs="Calibri"/>
          <w:bCs/>
          <w:szCs w:val="24"/>
          <w:lang w:eastAsia="ar-SA"/>
        </w:rPr>
        <w:t xml:space="preserve">. Pracodawcą musi być Wykonawca </w:t>
      </w:r>
      <w:r w:rsidR="000C08E3" w:rsidRPr="0097415F">
        <w:rPr>
          <w:rFonts w:ascii="Calibri" w:hAnsi="Calibri" w:cs="Calibri"/>
          <w:bCs/>
          <w:szCs w:val="24"/>
          <w:lang w:eastAsia="ar-SA"/>
        </w:rPr>
        <w:t>lub jeden z </w:t>
      </w:r>
      <w:r w:rsidR="009264B5" w:rsidRPr="0097415F">
        <w:rPr>
          <w:rFonts w:ascii="Calibri" w:hAnsi="Calibri" w:cs="Calibri"/>
          <w:bCs/>
          <w:szCs w:val="24"/>
          <w:lang w:eastAsia="ar-SA"/>
        </w:rPr>
        <w:t>wspólników konsorcjum</w:t>
      </w:r>
      <w:r w:rsidR="000C08E3" w:rsidRPr="0097415F">
        <w:rPr>
          <w:rFonts w:ascii="Calibri" w:hAnsi="Calibri" w:cs="Calibri"/>
          <w:bCs/>
          <w:szCs w:val="24"/>
          <w:lang w:eastAsia="ar-SA"/>
        </w:rPr>
        <w:t>, zgłoszony</w:t>
      </w:r>
      <w:r w:rsidR="009264B5" w:rsidRPr="0097415F">
        <w:rPr>
          <w:rFonts w:ascii="Calibri" w:hAnsi="Calibri" w:cs="Calibri"/>
          <w:bCs/>
          <w:szCs w:val="24"/>
          <w:lang w:eastAsia="ar-SA"/>
        </w:rPr>
        <w:t xml:space="preserve"> zgodnie z prz</w:t>
      </w:r>
      <w:r w:rsidR="00B429D2" w:rsidRPr="0097415F">
        <w:rPr>
          <w:rFonts w:ascii="Calibri" w:hAnsi="Calibri" w:cs="Calibri"/>
          <w:bCs/>
          <w:szCs w:val="24"/>
          <w:lang w:eastAsia="ar-SA"/>
        </w:rPr>
        <w:t xml:space="preserve">episami ustawy </w:t>
      </w:r>
      <w:proofErr w:type="spellStart"/>
      <w:r w:rsidR="00B429D2" w:rsidRPr="0097415F">
        <w:rPr>
          <w:rFonts w:ascii="Calibri" w:hAnsi="Calibri" w:cs="Calibri"/>
          <w:bCs/>
          <w:szCs w:val="24"/>
          <w:lang w:eastAsia="ar-SA"/>
        </w:rPr>
        <w:t>Pzp</w:t>
      </w:r>
      <w:proofErr w:type="spellEnd"/>
      <w:r w:rsidR="00B429D2" w:rsidRPr="0097415F">
        <w:rPr>
          <w:rFonts w:ascii="Calibri" w:hAnsi="Calibri" w:cs="Calibri"/>
          <w:bCs/>
          <w:szCs w:val="24"/>
          <w:lang w:eastAsia="ar-SA"/>
        </w:rPr>
        <w:t xml:space="preserve"> Podwykonawca.</w:t>
      </w:r>
    </w:p>
    <w:p w:rsidR="007764B0" w:rsidRPr="0097415F" w:rsidRDefault="007764B0" w:rsidP="007764B0">
      <w:pPr>
        <w:widowControl/>
        <w:overflowPunct/>
        <w:autoSpaceDE/>
        <w:jc w:val="both"/>
        <w:textAlignment w:val="auto"/>
        <w:rPr>
          <w:rFonts w:ascii="Calibri" w:hAnsi="Calibri" w:cs="Calibri"/>
          <w:bCs/>
          <w:kern w:val="0"/>
          <w:szCs w:val="24"/>
          <w:lang w:eastAsia="ar-SA"/>
        </w:rPr>
      </w:pPr>
      <w:r w:rsidRPr="0097415F">
        <w:rPr>
          <w:rFonts w:ascii="Calibri" w:hAnsi="Calibri" w:cs="Calibri"/>
          <w:b/>
          <w:bCs/>
          <w:kern w:val="0"/>
          <w:szCs w:val="24"/>
          <w:lang w:eastAsia="ar-SA"/>
        </w:rPr>
        <w:t>3.</w:t>
      </w:r>
      <w:r w:rsidR="000C08E3" w:rsidRPr="0097415F">
        <w:rPr>
          <w:rFonts w:ascii="Calibri" w:hAnsi="Calibri" w:cs="Calibri"/>
          <w:szCs w:val="24"/>
          <w:lang w:eastAsia="ar-SA"/>
        </w:rPr>
        <w:t xml:space="preserve"> </w:t>
      </w:r>
      <w:r w:rsidRPr="0097415F">
        <w:rPr>
          <w:rFonts w:ascii="Calibri" w:hAnsi="Calibri" w:cs="Calibri"/>
          <w:bCs/>
          <w:kern w:val="0"/>
          <w:szCs w:val="24"/>
          <w:lang w:eastAsia="ar-SA"/>
        </w:rPr>
        <w:t>Bez spełnien</w:t>
      </w:r>
      <w:r w:rsidR="000C08E3" w:rsidRPr="0097415F">
        <w:rPr>
          <w:rFonts w:ascii="Calibri" w:hAnsi="Calibri" w:cs="Calibri"/>
          <w:bCs/>
          <w:kern w:val="0"/>
          <w:szCs w:val="24"/>
          <w:lang w:eastAsia="ar-SA"/>
        </w:rPr>
        <w:t xml:space="preserve">ia wymogów określonych w ust. </w:t>
      </w:r>
      <w:r w:rsidRPr="0097415F">
        <w:rPr>
          <w:rFonts w:ascii="Calibri" w:hAnsi="Calibri" w:cs="Calibri"/>
          <w:bCs/>
          <w:kern w:val="0"/>
          <w:szCs w:val="24"/>
          <w:lang w:eastAsia="ar-SA"/>
        </w:rPr>
        <w:t>2 osoby nie będą wp</w:t>
      </w:r>
      <w:r w:rsidR="00652A59" w:rsidRPr="0097415F">
        <w:rPr>
          <w:rFonts w:ascii="Calibri" w:hAnsi="Calibri" w:cs="Calibri"/>
          <w:bCs/>
          <w:kern w:val="0"/>
          <w:szCs w:val="24"/>
          <w:lang w:eastAsia="ar-SA"/>
        </w:rPr>
        <w:t>uszczone na plac budowy i </w:t>
      </w:r>
      <w:r w:rsidRPr="0097415F">
        <w:rPr>
          <w:rFonts w:ascii="Calibri" w:hAnsi="Calibri" w:cs="Calibri"/>
          <w:bCs/>
          <w:kern w:val="0"/>
          <w:szCs w:val="24"/>
          <w:lang w:eastAsia="ar-SA"/>
        </w:rPr>
        <w:t>nie będą mogły wykonywać pracy z winy Wykonawcy.</w:t>
      </w:r>
    </w:p>
    <w:p w:rsidR="007764B0" w:rsidRPr="0097415F" w:rsidRDefault="007764B0" w:rsidP="007764B0">
      <w:pPr>
        <w:widowControl/>
        <w:overflowPunct/>
        <w:autoSpaceDE/>
        <w:jc w:val="both"/>
        <w:textAlignment w:val="auto"/>
        <w:rPr>
          <w:rFonts w:ascii="Calibri" w:hAnsi="Calibri" w:cs="Calibri"/>
          <w:bCs/>
          <w:kern w:val="0"/>
          <w:szCs w:val="24"/>
          <w:lang w:eastAsia="ar-SA"/>
        </w:rPr>
      </w:pPr>
      <w:r w:rsidRPr="0097415F">
        <w:rPr>
          <w:rFonts w:ascii="Calibri" w:hAnsi="Calibri" w:cs="Calibri"/>
          <w:b/>
          <w:bCs/>
          <w:kern w:val="0"/>
          <w:szCs w:val="24"/>
          <w:lang w:eastAsia="ar-SA"/>
        </w:rPr>
        <w:t>4.</w:t>
      </w:r>
      <w:r w:rsidR="000C08E3" w:rsidRPr="0097415F">
        <w:rPr>
          <w:rFonts w:ascii="Calibri" w:hAnsi="Calibri" w:cs="Calibri"/>
          <w:bCs/>
          <w:kern w:val="0"/>
          <w:szCs w:val="24"/>
          <w:lang w:eastAsia="ar-SA"/>
        </w:rPr>
        <w:t> J</w:t>
      </w:r>
      <w:r w:rsidRPr="0097415F">
        <w:rPr>
          <w:rFonts w:ascii="Calibri" w:hAnsi="Calibri" w:cs="Calibri"/>
          <w:bCs/>
          <w:kern w:val="0"/>
          <w:szCs w:val="24"/>
          <w:lang w:eastAsia="ar-SA"/>
        </w:rPr>
        <w:t>eżeli na budowie będzie przebywać osoba nie zatrudniona na umowę o pracę co zostanie ustalone przez Zamawiającego lub jego przedstawicieli (personel) osoba taka będzie musiała opuścić plac budowy a Wykonawca zapłaci Zamaw</w:t>
      </w:r>
      <w:r w:rsidR="006E5304" w:rsidRPr="0097415F">
        <w:rPr>
          <w:rFonts w:ascii="Calibri" w:hAnsi="Calibri" w:cs="Calibri"/>
          <w:bCs/>
          <w:kern w:val="0"/>
          <w:szCs w:val="24"/>
          <w:lang w:eastAsia="ar-SA"/>
        </w:rPr>
        <w:t>iającemu tytułem kary umownej 1 </w:t>
      </w:r>
      <w:r w:rsidRPr="0097415F">
        <w:rPr>
          <w:rFonts w:ascii="Calibri" w:hAnsi="Calibri" w:cs="Calibri"/>
          <w:bCs/>
          <w:kern w:val="0"/>
          <w:szCs w:val="24"/>
          <w:lang w:eastAsia="ar-SA"/>
        </w:rPr>
        <w:t>000,00 PLN za każdy taki przypadek. Fakt przebywania takiej osoby na budowie musi zostać potwierdzony pisemną notatką sporządzoną przez przedstawicieli (personel) Zamawiającego</w:t>
      </w:r>
      <w:r w:rsidR="00FF1F47" w:rsidRPr="0097415F">
        <w:rPr>
          <w:rFonts w:ascii="Calibri" w:hAnsi="Calibri" w:cs="Calibri"/>
          <w:bCs/>
          <w:kern w:val="0"/>
          <w:szCs w:val="24"/>
          <w:lang w:eastAsia="ar-SA"/>
        </w:rPr>
        <w:t xml:space="preserve"> lub inspektora nadzoru inwestorskiego</w:t>
      </w:r>
      <w:r w:rsidRPr="0097415F">
        <w:rPr>
          <w:rFonts w:ascii="Calibri" w:hAnsi="Calibri" w:cs="Calibri"/>
          <w:bCs/>
          <w:kern w:val="0"/>
          <w:szCs w:val="24"/>
          <w:lang w:eastAsia="ar-SA"/>
        </w:rPr>
        <w:t>. Notatka nie musi być podpisana przez Wykonawcę lub jego przedstawicieli.</w:t>
      </w:r>
    </w:p>
    <w:p w:rsidR="007764B0" w:rsidRPr="0097415F" w:rsidRDefault="007764B0" w:rsidP="007764B0">
      <w:pPr>
        <w:widowControl/>
        <w:overflowPunct/>
        <w:autoSpaceDE/>
        <w:jc w:val="both"/>
        <w:textAlignment w:val="auto"/>
        <w:rPr>
          <w:rFonts w:ascii="Calibri" w:hAnsi="Calibri" w:cs="Calibri"/>
          <w:bCs/>
          <w:kern w:val="0"/>
          <w:szCs w:val="24"/>
          <w:lang w:eastAsia="ar-SA"/>
        </w:rPr>
      </w:pPr>
      <w:r w:rsidRPr="0097415F">
        <w:rPr>
          <w:rFonts w:ascii="Calibri" w:hAnsi="Calibri" w:cs="Calibri"/>
          <w:b/>
          <w:bCs/>
          <w:kern w:val="0"/>
          <w:szCs w:val="24"/>
          <w:lang w:eastAsia="ar-SA"/>
        </w:rPr>
        <w:t>5.</w:t>
      </w:r>
      <w:r w:rsidRPr="0097415F">
        <w:rPr>
          <w:rFonts w:ascii="Calibri" w:hAnsi="Calibri" w:cs="Calibri"/>
          <w:bCs/>
          <w:kern w:val="0"/>
          <w:szCs w:val="24"/>
          <w:lang w:eastAsia="ar-SA"/>
        </w:rPr>
        <w:t xml:space="preserve"> Przepisy ust. 1-4 stosuje się do Podwykonawcy </w:t>
      </w:r>
      <w:r w:rsidR="000C08E3" w:rsidRPr="0097415F">
        <w:rPr>
          <w:rFonts w:ascii="Calibri" w:hAnsi="Calibri" w:cs="Calibri"/>
          <w:bCs/>
          <w:szCs w:val="24"/>
          <w:lang w:eastAsia="ar-SA"/>
        </w:rPr>
        <w:t>lub dalszego Podwykonawcy</w:t>
      </w:r>
      <w:r w:rsidR="000C08E3" w:rsidRPr="0097415F">
        <w:rPr>
          <w:rFonts w:ascii="Calibri" w:hAnsi="Calibri" w:cs="Calibri"/>
          <w:szCs w:val="24"/>
          <w:lang w:eastAsia="ar-SA"/>
        </w:rPr>
        <w:t xml:space="preserve"> </w:t>
      </w:r>
      <w:r w:rsidRPr="0097415F">
        <w:rPr>
          <w:rFonts w:ascii="Calibri" w:hAnsi="Calibri" w:cs="Calibri"/>
          <w:bCs/>
          <w:kern w:val="0"/>
          <w:szCs w:val="24"/>
          <w:lang w:eastAsia="ar-SA"/>
        </w:rPr>
        <w:t>z</w:t>
      </w:r>
      <w:r w:rsidR="000C08E3" w:rsidRPr="0097415F">
        <w:rPr>
          <w:rFonts w:ascii="Calibri" w:hAnsi="Calibri" w:cs="Calibri"/>
          <w:bCs/>
          <w:kern w:val="0"/>
          <w:szCs w:val="24"/>
          <w:lang w:eastAsia="ar-SA"/>
        </w:rPr>
        <w:t xml:space="preserve"> tym, że kopie umów o pracę </w:t>
      </w:r>
      <w:r w:rsidR="000C08E3" w:rsidRPr="0097415F">
        <w:rPr>
          <w:rFonts w:ascii="Calibri" w:hAnsi="Calibri" w:cs="Calibri"/>
          <w:bCs/>
          <w:szCs w:val="24"/>
          <w:lang w:eastAsia="ar-SA"/>
        </w:rPr>
        <w:t>lub wyciągi z tych umów zawierające co najmniej imię i nazwisko danej osoby, okres zatrudnienia, nazwę pracodawcy</w:t>
      </w:r>
      <w:r w:rsidR="00FF1F47" w:rsidRPr="0097415F">
        <w:rPr>
          <w:rFonts w:ascii="Calibri" w:hAnsi="Calibri" w:cs="Calibri"/>
          <w:bCs/>
          <w:szCs w:val="24"/>
          <w:lang w:eastAsia="ar-SA"/>
        </w:rPr>
        <w:t xml:space="preserve"> oraz zgodę osoby na udostępnienie tych danych Zamawiającemu</w:t>
      </w:r>
      <w:r w:rsidR="000C08E3" w:rsidRPr="0097415F">
        <w:rPr>
          <w:rFonts w:ascii="Calibri" w:hAnsi="Calibri" w:cs="Calibri"/>
          <w:bCs/>
          <w:kern w:val="0"/>
          <w:szCs w:val="24"/>
          <w:lang w:eastAsia="ar-SA"/>
        </w:rPr>
        <w:t xml:space="preserve"> </w:t>
      </w:r>
      <w:r w:rsidRPr="0097415F">
        <w:rPr>
          <w:rFonts w:ascii="Calibri" w:hAnsi="Calibri" w:cs="Calibri"/>
          <w:bCs/>
          <w:kern w:val="0"/>
          <w:szCs w:val="24"/>
          <w:lang w:eastAsia="ar-SA"/>
        </w:rPr>
        <w:t>należy przedłożyć wraz z kopią umowy o podwykonawstwo.</w:t>
      </w:r>
    </w:p>
    <w:p w:rsidR="002817D4" w:rsidRPr="0097415F" w:rsidRDefault="002817D4">
      <w:pPr>
        <w:jc w:val="both"/>
        <w:rPr>
          <w:rFonts w:ascii="Calibri" w:hAnsi="Calibri" w:cs="Calibri"/>
        </w:rPr>
      </w:pPr>
    </w:p>
    <w:p w:rsidR="00DF4551" w:rsidRPr="0097415F" w:rsidRDefault="00342198">
      <w:pPr>
        <w:jc w:val="center"/>
        <w:rPr>
          <w:rFonts w:ascii="Calibri" w:hAnsi="Calibri" w:cs="Calibri"/>
          <w:b/>
          <w:szCs w:val="24"/>
        </w:rPr>
      </w:pPr>
      <w:r w:rsidRPr="0097415F">
        <w:rPr>
          <w:rFonts w:ascii="Calibri" w:hAnsi="Calibri" w:cs="Calibri"/>
          <w:b/>
          <w:szCs w:val="24"/>
        </w:rPr>
        <w:t>§ 16</w:t>
      </w:r>
    </w:p>
    <w:p w:rsidR="00DF4551" w:rsidRPr="0097415F" w:rsidRDefault="00DF4551">
      <w:pPr>
        <w:jc w:val="center"/>
        <w:rPr>
          <w:rFonts w:ascii="Calibri" w:hAnsi="Calibri" w:cs="Calibri"/>
          <w:b/>
          <w:szCs w:val="24"/>
        </w:rPr>
      </w:pPr>
      <w:r w:rsidRPr="0097415F">
        <w:rPr>
          <w:rFonts w:ascii="Calibri" w:hAnsi="Calibri" w:cs="Calibri"/>
          <w:b/>
          <w:szCs w:val="24"/>
        </w:rPr>
        <w:t>Odstąpienie od umowy</w:t>
      </w:r>
    </w:p>
    <w:p w:rsidR="00C23CB5" w:rsidRPr="0097415F" w:rsidRDefault="00C23CB5" w:rsidP="00C23CB5">
      <w:pPr>
        <w:jc w:val="both"/>
        <w:rPr>
          <w:rFonts w:ascii="Calibri" w:hAnsi="Calibri" w:cs="Calibri"/>
          <w:szCs w:val="24"/>
        </w:rPr>
      </w:pPr>
      <w:r w:rsidRPr="0097415F">
        <w:rPr>
          <w:rFonts w:ascii="Calibri" w:hAnsi="Calibri" w:cs="Calibri"/>
          <w:b/>
          <w:szCs w:val="24"/>
        </w:rPr>
        <w:t>1.</w:t>
      </w:r>
      <w:r w:rsidRPr="0097415F">
        <w:rPr>
          <w:rFonts w:ascii="Calibri" w:hAnsi="Calibri" w:cs="Calibri"/>
          <w:szCs w:val="24"/>
        </w:rPr>
        <w:t> Oprócz przypadków wymienionych w Kodeksie cywilnym stronom przysługuje prawo odstąpienia od umowy w następujących sytuacjach:</w:t>
      </w:r>
    </w:p>
    <w:p w:rsidR="00C23CB5" w:rsidRPr="0097415F" w:rsidRDefault="00C23CB5" w:rsidP="00C23CB5">
      <w:pPr>
        <w:jc w:val="both"/>
        <w:rPr>
          <w:rFonts w:ascii="Calibri" w:hAnsi="Calibri" w:cs="Calibri"/>
          <w:szCs w:val="24"/>
        </w:rPr>
      </w:pPr>
      <w:r w:rsidRPr="0097415F">
        <w:rPr>
          <w:rFonts w:ascii="Calibri" w:hAnsi="Calibri" w:cs="Calibri"/>
          <w:szCs w:val="24"/>
        </w:rPr>
        <w:t>1) Zamawiającemu przysługuje prawo do odstąpienia od umowy:</w:t>
      </w:r>
    </w:p>
    <w:p w:rsidR="00C23CB5" w:rsidRPr="0097415F" w:rsidRDefault="00C23CB5" w:rsidP="00C23CB5">
      <w:pPr>
        <w:ind w:firstLine="567"/>
        <w:jc w:val="both"/>
        <w:rPr>
          <w:rFonts w:ascii="Calibri" w:hAnsi="Calibri" w:cs="Calibri"/>
          <w:szCs w:val="24"/>
        </w:rPr>
      </w:pPr>
      <w:r w:rsidRPr="0097415F">
        <w:rPr>
          <w:rFonts w:ascii="Calibri" w:hAnsi="Calibri" w:cs="Calibri"/>
          <w:szCs w:val="24"/>
        </w:rPr>
        <w:t>a) w razie wystąpienia istotnej zmiany okoliczności powodującej, że wykonanie umowy nie leży w interesie publicznym, czego nie można było przewidzieć w chwili zawarcia umowy – odstąpienie od umowy w tym przypadku może nastąpić w terminie 30 dni od powzięcia wiadomości o powyższych okolicznościach,</w:t>
      </w:r>
    </w:p>
    <w:p w:rsidR="00C23CB5" w:rsidRPr="0097415F" w:rsidRDefault="00C23CB5" w:rsidP="00C23CB5">
      <w:pPr>
        <w:ind w:firstLine="567"/>
        <w:jc w:val="both"/>
        <w:rPr>
          <w:rFonts w:ascii="Calibri" w:hAnsi="Calibri" w:cs="Calibri"/>
          <w:szCs w:val="24"/>
        </w:rPr>
      </w:pPr>
      <w:r w:rsidRPr="0097415F">
        <w:rPr>
          <w:rFonts w:ascii="Calibri" w:hAnsi="Calibri" w:cs="Calibri"/>
          <w:szCs w:val="24"/>
        </w:rPr>
        <w:t xml:space="preserve">b) Wykonawca nie rozpoczął robót bez uzasadnionych przyczyn oraz nie kontynuuje ich pomimo wezwania przez Zamawiającego złożonego na piśmie – odstąpienie od umowy w tym przypadku może nastąpić w terminie </w:t>
      </w:r>
      <w:r w:rsidR="00091FC4">
        <w:rPr>
          <w:rFonts w:ascii="Calibri" w:hAnsi="Calibri" w:cs="Calibri"/>
          <w:szCs w:val="24"/>
        </w:rPr>
        <w:t>9</w:t>
      </w:r>
      <w:r w:rsidRPr="0097415F">
        <w:rPr>
          <w:rFonts w:ascii="Calibri" w:hAnsi="Calibri" w:cs="Calibri"/>
          <w:szCs w:val="24"/>
        </w:rPr>
        <w:t xml:space="preserve">0 dni po upływie wyznaczonego terminu bez dodatkowych wezwań, </w:t>
      </w:r>
    </w:p>
    <w:p w:rsidR="00C23CB5" w:rsidRPr="0097415F" w:rsidRDefault="00C23CB5" w:rsidP="00C23CB5">
      <w:pPr>
        <w:ind w:firstLine="567"/>
        <w:jc w:val="both"/>
        <w:rPr>
          <w:rFonts w:ascii="Calibri" w:hAnsi="Calibri" w:cs="Calibri"/>
          <w:szCs w:val="24"/>
        </w:rPr>
      </w:pPr>
      <w:r w:rsidRPr="0097415F">
        <w:rPr>
          <w:rFonts w:ascii="Calibri" w:hAnsi="Calibri" w:cs="Calibri"/>
          <w:szCs w:val="24"/>
        </w:rPr>
        <w:t xml:space="preserve">c) Wykonawca przerwał realizację robót i przerwa ta trwa dłużej niż 7 dni, pomimo wezwania przez Zamawiającego do kontynuacji robót złożonego na piśmie - odstąpienie od umowy w tym przypadku może nastąpić w terminie </w:t>
      </w:r>
      <w:r w:rsidR="00091FC4">
        <w:rPr>
          <w:rFonts w:ascii="Calibri" w:hAnsi="Calibri" w:cs="Calibri"/>
          <w:szCs w:val="24"/>
        </w:rPr>
        <w:t>9</w:t>
      </w:r>
      <w:r w:rsidRPr="0097415F">
        <w:rPr>
          <w:rFonts w:ascii="Calibri" w:hAnsi="Calibri" w:cs="Calibri"/>
          <w:szCs w:val="24"/>
        </w:rPr>
        <w:t>0 dni po upływie wyznaczonego terminu bez dodatkowych wezwań;</w:t>
      </w:r>
    </w:p>
    <w:p w:rsidR="00C23CB5" w:rsidRPr="0097415F" w:rsidRDefault="00C23CB5" w:rsidP="00C23CB5">
      <w:pPr>
        <w:jc w:val="both"/>
        <w:rPr>
          <w:rFonts w:ascii="Calibri" w:hAnsi="Calibri" w:cs="Calibri"/>
          <w:szCs w:val="24"/>
        </w:rPr>
      </w:pPr>
      <w:r w:rsidRPr="0097415F">
        <w:rPr>
          <w:rFonts w:ascii="Calibri" w:hAnsi="Calibri" w:cs="Calibri"/>
          <w:szCs w:val="24"/>
        </w:rPr>
        <w:t>2) Wykonawcy przysługuje prawo odstąpienia od umowy, jeżeli:</w:t>
      </w:r>
    </w:p>
    <w:p w:rsidR="00C23CB5" w:rsidRPr="0097415F" w:rsidRDefault="00C23CB5" w:rsidP="00C23CB5">
      <w:pPr>
        <w:ind w:firstLine="567"/>
        <w:jc w:val="both"/>
        <w:rPr>
          <w:rFonts w:ascii="Calibri" w:hAnsi="Calibri" w:cs="Calibri"/>
          <w:szCs w:val="24"/>
        </w:rPr>
      </w:pPr>
      <w:r w:rsidRPr="0097415F">
        <w:rPr>
          <w:rFonts w:ascii="Calibri" w:hAnsi="Calibri" w:cs="Calibri"/>
          <w:szCs w:val="24"/>
        </w:rPr>
        <w:t>a) Zamawiający odmawia, bez uzasadnionej przyczyny, odbioru robót – odstąpienie od umowy w tym przypadku może nastąpić w terminie 30 dni od powiadomienia o odbiorze,</w:t>
      </w:r>
    </w:p>
    <w:p w:rsidR="00C23CB5" w:rsidRPr="0097415F" w:rsidRDefault="00C23CB5" w:rsidP="00C23CB5">
      <w:pPr>
        <w:ind w:firstLine="567"/>
        <w:jc w:val="both"/>
        <w:rPr>
          <w:rFonts w:ascii="Calibri" w:hAnsi="Calibri" w:cs="Calibri"/>
          <w:b/>
          <w:szCs w:val="24"/>
        </w:rPr>
      </w:pPr>
      <w:r w:rsidRPr="0097415F">
        <w:rPr>
          <w:rFonts w:ascii="Calibri" w:hAnsi="Calibri" w:cs="Calibri"/>
          <w:szCs w:val="24"/>
        </w:rPr>
        <w:t xml:space="preserve">b) Zamawiający zawiadomi Wykonawcę, iż wobec zaistnienia uprzednio nieprzewidzianych okoliczności nie będzie mógł spełnić swoich zobowiązań umownych wobec Wykonawcy – odstąpienie od umowy w tym przypadku może nastąpić w terminie </w:t>
      </w:r>
      <w:r w:rsidR="00091FC4">
        <w:rPr>
          <w:rFonts w:ascii="Calibri" w:hAnsi="Calibri" w:cs="Calibri"/>
          <w:szCs w:val="24"/>
        </w:rPr>
        <w:t>9</w:t>
      </w:r>
      <w:r w:rsidRPr="0097415F">
        <w:rPr>
          <w:rFonts w:ascii="Calibri" w:hAnsi="Calibri" w:cs="Calibri"/>
          <w:szCs w:val="24"/>
        </w:rPr>
        <w:t>0 dni od powiadomienia.</w:t>
      </w:r>
    </w:p>
    <w:p w:rsidR="00C23CB5" w:rsidRPr="0097415F" w:rsidRDefault="00C23CB5" w:rsidP="00C23CB5">
      <w:pPr>
        <w:jc w:val="both"/>
        <w:rPr>
          <w:rFonts w:ascii="Calibri" w:hAnsi="Calibri" w:cs="Calibri"/>
          <w:b/>
          <w:szCs w:val="24"/>
        </w:rPr>
      </w:pPr>
      <w:r w:rsidRPr="0097415F">
        <w:rPr>
          <w:rFonts w:ascii="Calibri" w:hAnsi="Calibri" w:cs="Calibri"/>
          <w:b/>
          <w:szCs w:val="24"/>
        </w:rPr>
        <w:t>2.</w:t>
      </w:r>
      <w:r w:rsidRPr="0097415F">
        <w:rPr>
          <w:rFonts w:ascii="Calibri" w:hAnsi="Calibri" w:cs="Calibri"/>
          <w:szCs w:val="24"/>
        </w:rPr>
        <w:t> Odstąpienie od umowy winno nastąpić w formie pisemnej pod rygorem nieważności takiego oświadczenia i powinno zawierać uzasadnienie.</w:t>
      </w:r>
    </w:p>
    <w:p w:rsidR="00C23CB5" w:rsidRPr="0097415F" w:rsidRDefault="00C23CB5" w:rsidP="00C23CB5">
      <w:pPr>
        <w:jc w:val="both"/>
        <w:rPr>
          <w:rFonts w:ascii="Calibri" w:hAnsi="Calibri" w:cs="Calibri"/>
          <w:szCs w:val="24"/>
        </w:rPr>
      </w:pPr>
      <w:r w:rsidRPr="0097415F">
        <w:rPr>
          <w:rFonts w:ascii="Calibri" w:hAnsi="Calibri" w:cs="Calibri"/>
          <w:b/>
          <w:szCs w:val="24"/>
        </w:rPr>
        <w:t>3.</w:t>
      </w:r>
      <w:r w:rsidRPr="0097415F">
        <w:rPr>
          <w:rFonts w:ascii="Calibri" w:hAnsi="Calibri" w:cs="Calibri"/>
          <w:szCs w:val="24"/>
        </w:rPr>
        <w:t xml:space="preserve"> W przypadku odstąpienia od umowy Wykonawcę oraz Zamawiającego obciążają następujące </w:t>
      </w:r>
      <w:r w:rsidRPr="0097415F">
        <w:rPr>
          <w:rFonts w:ascii="Calibri" w:hAnsi="Calibri" w:cs="Calibri"/>
          <w:szCs w:val="24"/>
        </w:rPr>
        <w:lastRenderedPageBreak/>
        <w:t>obowiązki szczegółowe:</w:t>
      </w:r>
    </w:p>
    <w:p w:rsidR="00C23CB5" w:rsidRPr="0097415F" w:rsidRDefault="00C23CB5" w:rsidP="00C23CB5">
      <w:pPr>
        <w:jc w:val="both"/>
        <w:rPr>
          <w:rFonts w:ascii="Calibri" w:hAnsi="Calibri" w:cs="Calibri"/>
          <w:szCs w:val="24"/>
        </w:rPr>
      </w:pPr>
      <w:r w:rsidRPr="0097415F">
        <w:rPr>
          <w:rFonts w:ascii="Calibri" w:hAnsi="Calibri" w:cs="Calibri"/>
          <w:szCs w:val="24"/>
        </w:rPr>
        <w:t>1) w terminie 7 dni od daty odstąpienia od umowy Wykonawca przy udziale Zamawiającego sporządzi szczegółowy protokół inwentaryzacji robót w toku, wg stanu na dzień odstąpienia;</w:t>
      </w:r>
    </w:p>
    <w:p w:rsidR="00C23CB5" w:rsidRPr="0097415F" w:rsidRDefault="00C23CB5" w:rsidP="00C23CB5">
      <w:pPr>
        <w:jc w:val="both"/>
        <w:rPr>
          <w:rFonts w:ascii="Calibri" w:hAnsi="Calibri" w:cs="Calibri"/>
          <w:szCs w:val="24"/>
        </w:rPr>
      </w:pPr>
      <w:r w:rsidRPr="0097415F">
        <w:rPr>
          <w:rFonts w:ascii="Calibri" w:hAnsi="Calibri" w:cs="Calibri"/>
          <w:szCs w:val="24"/>
        </w:rPr>
        <w:t>2) Wykonawca zabezpieczy przerwane roboty w zakresie obustronnie uzgodnionym na koszt tej strony, z której winy nastąpiło odstąpienie od umowy;</w:t>
      </w:r>
    </w:p>
    <w:p w:rsidR="00C23CB5" w:rsidRPr="0097415F" w:rsidRDefault="00C23CB5" w:rsidP="00C23CB5">
      <w:pPr>
        <w:jc w:val="both"/>
        <w:rPr>
          <w:rFonts w:ascii="Calibri" w:hAnsi="Calibri" w:cs="Calibri"/>
          <w:szCs w:val="24"/>
        </w:rPr>
      </w:pPr>
      <w:r w:rsidRPr="0097415F">
        <w:rPr>
          <w:rFonts w:ascii="Calibri" w:hAnsi="Calibri" w:cs="Calibri"/>
          <w:szCs w:val="24"/>
        </w:rPr>
        <w:t>3) Wykonawca zgłosi do dokonania przez Zamawiającego odbioru robót przerwanych oraz robót zabezpieczających, jeżeli odstąpienie od umowy nastąpiło z przyczyn, za które Wykonawca nie odpowiada;</w:t>
      </w:r>
    </w:p>
    <w:p w:rsidR="00C23CB5" w:rsidRPr="0097415F" w:rsidRDefault="00C23CB5" w:rsidP="00C23CB5">
      <w:pPr>
        <w:jc w:val="both"/>
        <w:rPr>
          <w:rFonts w:ascii="Calibri" w:hAnsi="Calibri" w:cs="Calibri"/>
          <w:szCs w:val="24"/>
        </w:rPr>
      </w:pPr>
      <w:r w:rsidRPr="0097415F">
        <w:rPr>
          <w:rFonts w:ascii="Calibri" w:hAnsi="Calibri" w:cs="Calibri"/>
          <w:szCs w:val="24"/>
        </w:rPr>
        <w:t>4) Wykonawca sporządzi wykaz materiałów, które nie mogą być wykorzystane przez Wykonawcę do realizacji innych robót, nieobjętych niniejszą umową, jeżeli odstąpienie od umowy nastąpiło z przyczyn niezależnych od niego;</w:t>
      </w:r>
    </w:p>
    <w:p w:rsidR="00C23CB5" w:rsidRPr="0097415F" w:rsidRDefault="00C23CB5" w:rsidP="00C23CB5">
      <w:pPr>
        <w:jc w:val="both"/>
        <w:rPr>
          <w:rFonts w:ascii="Calibri" w:hAnsi="Calibri" w:cs="Calibri"/>
          <w:b/>
          <w:szCs w:val="24"/>
        </w:rPr>
      </w:pPr>
      <w:r w:rsidRPr="0097415F">
        <w:rPr>
          <w:rFonts w:ascii="Calibri" w:hAnsi="Calibri" w:cs="Calibri"/>
          <w:szCs w:val="24"/>
        </w:rPr>
        <w:t>5) Wykonawca niezwłocznie, najpóźniej w terminie 7 dni, usunie z terenu realizacji robót urządzenia przez niego dostarczone lub wniesione.</w:t>
      </w:r>
    </w:p>
    <w:p w:rsidR="00C23CB5" w:rsidRPr="0097415F" w:rsidRDefault="00C23CB5" w:rsidP="00C23CB5">
      <w:pPr>
        <w:jc w:val="both"/>
        <w:rPr>
          <w:rFonts w:ascii="Calibri" w:hAnsi="Calibri" w:cs="Calibri"/>
          <w:szCs w:val="24"/>
        </w:rPr>
      </w:pPr>
      <w:r w:rsidRPr="0097415F">
        <w:rPr>
          <w:rFonts w:ascii="Calibri" w:hAnsi="Calibri" w:cs="Calibri"/>
          <w:b/>
          <w:szCs w:val="24"/>
        </w:rPr>
        <w:t>4.</w:t>
      </w:r>
      <w:r w:rsidRPr="0097415F">
        <w:rPr>
          <w:rFonts w:ascii="Calibri" w:hAnsi="Calibri" w:cs="Calibri"/>
          <w:szCs w:val="24"/>
        </w:rPr>
        <w:t> Zamawiający w razie odstąpienia od umowy z przyczyn, za które Wykonawca nie ponosi odpowiedzialności, zobowiązany jest do:</w:t>
      </w:r>
    </w:p>
    <w:p w:rsidR="00C23CB5" w:rsidRPr="0097415F" w:rsidRDefault="00C23CB5" w:rsidP="00C23CB5">
      <w:pPr>
        <w:jc w:val="both"/>
        <w:rPr>
          <w:rFonts w:ascii="Calibri" w:hAnsi="Calibri" w:cs="Calibri"/>
          <w:szCs w:val="24"/>
        </w:rPr>
      </w:pPr>
      <w:r w:rsidRPr="0097415F">
        <w:rPr>
          <w:rFonts w:ascii="Calibri" w:hAnsi="Calibri" w:cs="Calibri"/>
          <w:szCs w:val="24"/>
        </w:rPr>
        <w:t>1) dokonania odbioru robót przerwanych oraz zapłaty wynagrodzenia za roboty, które zostały wykonane do dnia odstąpienia;</w:t>
      </w:r>
    </w:p>
    <w:p w:rsidR="00C23CB5" w:rsidRPr="0097415F" w:rsidRDefault="00C23CB5" w:rsidP="00C23CB5">
      <w:pPr>
        <w:jc w:val="both"/>
        <w:rPr>
          <w:rFonts w:ascii="Calibri" w:hAnsi="Calibri" w:cs="Calibri"/>
          <w:szCs w:val="24"/>
        </w:rPr>
      </w:pPr>
      <w:r w:rsidRPr="0097415F">
        <w:rPr>
          <w:rFonts w:ascii="Calibri" w:hAnsi="Calibri" w:cs="Calibri"/>
          <w:szCs w:val="24"/>
        </w:rPr>
        <w:t>2) przejęcia od Wykonawcy pod swój dozór terenu realizacji robót;</w:t>
      </w:r>
    </w:p>
    <w:p w:rsidR="00C23CB5" w:rsidRPr="0097415F" w:rsidRDefault="00C23CB5" w:rsidP="00C23CB5">
      <w:pPr>
        <w:jc w:val="both"/>
        <w:rPr>
          <w:rFonts w:ascii="Calibri" w:hAnsi="Calibri" w:cs="Calibri"/>
          <w:szCs w:val="24"/>
        </w:rPr>
      </w:pPr>
      <w:r w:rsidRPr="0097415F">
        <w:rPr>
          <w:rFonts w:ascii="Calibri" w:hAnsi="Calibri" w:cs="Calibri"/>
          <w:szCs w:val="24"/>
        </w:rPr>
        <w:t>3) odkupienia materiałów, określonych w ust. 3 pkt 4, po cenach przedstawionych w ofercie;</w:t>
      </w:r>
    </w:p>
    <w:p w:rsidR="00C23CB5" w:rsidRPr="0097415F" w:rsidRDefault="00C23CB5" w:rsidP="00C23CB5">
      <w:pPr>
        <w:jc w:val="both"/>
        <w:rPr>
          <w:rFonts w:ascii="Calibri" w:hAnsi="Calibri" w:cs="Calibri"/>
          <w:b/>
          <w:szCs w:val="24"/>
        </w:rPr>
      </w:pPr>
      <w:r w:rsidRPr="0097415F">
        <w:rPr>
          <w:rFonts w:ascii="Calibri" w:hAnsi="Calibri" w:cs="Calibri"/>
          <w:szCs w:val="24"/>
        </w:rPr>
        <w:t>4) przejęcia od Wykonawcy pod swój dozór terenu budowy.</w:t>
      </w:r>
    </w:p>
    <w:p w:rsidR="00B45544" w:rsidRPr="0097415F" w:rsidRDefault="00B45544">
      <w:pPr>
        <w:jc w:val="center"/>
        <w:rPr>
          <w:rFonts w:ascii="Calibri" w:hAnsi="Calibri" w:cs="Calibri"/>
          <w:b/>
          <w:szCs w:val="24"/>
        </w:rPr>
      </w:pPr>
    </w:p>
    <w:p w:rsidR="00DF4551" w:rsidRPr="0097415F" w:rsidRDefault="00342198">
      <w:pPr>
        <w:jc w:val="center"/>
        <w:rPr>
          <w:rFonts w:ascii="Calibri" w:hAnsi="Calibri" w:cs="Calibri"/>
          <w:b/>
          <w:szCs w:val="24"/>
        </w:rPr>
      </w:pPr>
      <w:r w:rsidRPr="0097415F">
        <w:rPr>
          <w:rFonts w:ascii="Calibri" w:hAnsi="Calibri" w:cs="Calibri"/>
          <w:b/>
          <w:szCs w:val="24"/>
        </w:rPr>
        <w:t>§ 17</w:t>
      </w:r>
    </w:p>
    <w:p w:rsidR="00DF4551" w:rsidRPr="0097415F" w:rsidRDefault="00DF4551">
      <w:pPr>
        <w:jc w:val="center"/>
        <w:rPr>
          <w:rFonts w:ascii="Calibri" w:hAnsi="Calibri" w:cs="Calibri"/>
          <w:b/>
          <w:szCs w:val="24"/>
        </w:rPr>
      </w:pPr>
      <w:r w:rsidRPr="0097415F">
        <w:rPr>
          <w:rFonts w:ascii="Calibri" w:hAnsi="Calibri" w:cs="Calibri"/>
          <w:b/>
          <w:szCs w:val="24"/>
        </w:rPr>
        <w:t>Ubezpieczenie</w:t>
      </w:r>
    </w:p>
    <w:p w:rsidR="003D19C9" w:rsidRPr="0097415F" w:rsidRDefault="00DF4551" w:rsidP="0072572D">
      <w:pPr>
        <w:jc w:val="both"/>
        <w:rPr>
          <w:rFonts w:ascii="Calibri" w:hAnsi="Calibri" w:cs="Calibri"/>
          <w:szCs w:val="24"/>
        </w:rPr>
      </w:pPr>
      <w:r w:rsidRPr="0097415F">
        <w:rPr>
          <w:rFonts w:ascii="Calibri" w:hAnsi="Calibri" w:cs="Calibri"/>
          <w:b/>
          <w:szCs w:val="24"/>
        </w:rPr>
        <w:t>1.</w:t>
      </w:r>
      <w:r w:rsidRPr="0097415F">
        <w:rPr>
          <w:rFonts w:ascii="Calibri" w:hAnsi="Calibri" w:cs="Calibri"/>
          <w:szCs w:val="24"/>
        </w:rPr>
        <w:t xml:space="preserve"> Wykonawca </w:t>
      </w:r>
      <w:r w:rsidR="003D19C9" w:rsidRPr="0097415F">
        <w:rPr>
          <w:rFonts w:ascii="Calibri" w:hAnsi="Calibri" w:cs="Calibri"/>
          <w:szCs w:val="24"/>
        </w:rPr>
        <w:t xml:space="preserve">zobowiązuje się posiadać przez cały okres obowiązywania umowy </w:t>
      </w:r>
      <w:r w:rsidR="00741886" w:rsidRPr="0097415F">
        <w:rPr>
          <w:rFonts w:ascii="Calibri" w:hAnsi="Calibri" w:cs="Calibri"/>
          <w:szCs w:val="24"/>
        </w:rPr>
        <w:t>ważne</w:t>
      </w:r>
      <w:r w:rsidR="003D19C9" w:rsidRPr="0097415F">
        <w:rPr>
          <w:rFonts w:ascii="Calibri" w:hAnsi="Calibri" w:cs="Calibri"/>
          <w:szCs w:val="24"/>
        </w:rPr>
        <w:t xml:space="preserve"> ubezpieczenie</w:t>
      </w:r>
      <w:r w:rsidRPr="0097415F">
        <w:rPr>
          <w:rFonts w:ascii="Calibri" w:hAnsi="Calibri" w:cs="Calibri"/>
          <w:szCs w:val="24"/>
        </w:rPr>
        <w:t xml:space="preserve"> od odpowiedzialności cywilnej w zakresie prowadzonej działalności</w:t>
      </w:r>
      <w:r w:rsidR="003D19C9" w:rsidRPr="0097415F">
        <w:rPr>
          <w:rFonts w:ascii="Calibri" w:hAnsi="Calibri" w:cs="Calibri"/>
          <w:szCs w:val="24"/>
        </w:rPr>
        <w:t>.</w:t>
      </w:r>
    </w:p>
    <w:p w:rsidR="003D19C9" w:rsidRPr="0097415F" w:rsidRDefault="00FA387C" w:rsidP="0072572D">
      <w:pPr>
        <w:jc w:val="both"/>
        <w:rPr>
          <w:rFonts w:ascii="Calibri" w:hAnsi="Calibri" w:cs="Calibri"/>
          <w:szCs w:val="24"/>
        </w:rPr>
      </w:pPr>
      <w:r w:rsidRPr="0097415F">
        <w:rPr>
          <w:rFonts w:ascii="Calibri" w:hAnsi="Calibri" w:cs="Calibri"/>
          <w:b/>
          <w:szCs w:val="24"/>
        </w:rPr>
        <w:t>2</w:t>
      </w:r>
      <w:r w:rsidR="003D19C9" w:rsidRPr="0097415F">
        <w:rPr>
          <w:rFonts w:ascii="Calibri" w:hAnsi="Calibri" w:cs="Calibri"/>
          <w:b/>
          <w:szCs w:val="24"/>
        </w:rPr>
        <w:t>.</w:t>
      </w:r>
      <w:r w:rsidR="003D19C9" w:rsidRPr="0097415F">
        <w:rPr>
          <w:rFonts w:ascii="Calibri" w:hAnsi="Calibri" w:cs="Calibri"/>
          <w:szCs w:val="24"/>
        </w:rPr>
        <w:t xml:space="preserve"> Wykonawca oświadcza, że posiada aktualną </w:t>
      </w:r>
      <w:r w:rsidRPr="0097415F">
        <w:rPr>
          <w:rFonts w:ascii="Calibri" w:hAnsi="Calibri" w:cs="Calibri"/>
          <w:szCs w:val="24"/>
        </w:rPr>
        <w:t xml:space="preserve">na dzień zawarcia umowy </w:t>
      </w:r>
      <w:r w:rsidR="003D19C9" w:rsidRPr="0097415F">
        <w:rPr>
          <w:rFonts w:ascii="Calibri" w:hAnsi="Calibri" w:cs="Calibri"/>
          <w:szCs w:val="24"/>
        </w:rPr>
        <w:t>polisę ubezpieczeniową. Kopia polisy stanowi załącznik do niniejszej umowy.</w:t>
      </w:r>
    </w:p>
    <w:p w:rsidR="00DF4551" w:rsidRPr="0097415F" w:rsidRDefault="00FA387C" w:rsidP="0072572D">
      <w:pPr>
        <w:jc w:val="both"/>
        <w:rPr>
          <w:rFonts w:ascii="Calibri" w:hAnsi="Calibri" w:cs="Calibri"/>
          <w:b/>
          <w:szCs w:val="24"/>
        </w:rPr>
      </w:pPr>
      <w:r w:rsidRPr="0097415F">
        <w:rPr>
          <w:rFonts w:ascii="Calibri" w:hAnsi="Calibri" w:cs="Calibri"/>
          <w:b/>
          <w:szCs w:val="24"/>
        </w:rPr>
        <w:t>3</w:t>
      </w:r>
      <w:r w:rsidR="00DF4551" w:rsidRPr="0097415F">
        <w:rPr>
          <w:rFonts w:ascii="Calibri" w:hAnsi="Calibri" w:cs="Calibri"/>
          <w:b/>
          <w:szCs w:val="24"/>
        </w:rPr>
        <w:t>.</w:t>
      </w:r>
      <w:r w:rsidR="00DF4551" w:rsidRPr="0097415F">
        <w:rPr>
          <w:rFonts w:ascii="Calibri" w:hAnsi="Calibri" w:cs="Calibri"/>
          <w:szCs w:val="24"/>
        </w:rPr>
        <w:t> W przypadku upływu terminu ważności polisy w trakcie realizacji umowy, Wykonawca zobowiązuje się bez wezwania Zamawiającego do przedłożenia Zamawiającemu, najpóźniej w dniu ustania ważności poprzedniej polisy, aktualnej polisy ubezpieczeniowej na dalszy okres trwania umowy. W przypadku braku polisy Zamawiający będzie uprawniony do odstąpienia od umowy z przyczyn leżących po stronie Wykonawcy w terminie natychmiastowym i naliczania kar umownych określonych w § 9 ust. 1 pkt 1</w:t>
      </w:r>
      <w:r w:rsidR="00741886" w:rsidRPr="0097415F">
        <w:rPr>
          <w:rFonts w:ascii="Calibri" w:hAnsi="Calibri" w:cs="Calibri"/>
          <w:szCs w:val="24"/>
        </w:rPr>
        <w:t xml:space="preserve"> niniejszej umowy</w:t>
      </w:r>
      <w:r w:rsidR="00DF4551" w:rsidRPr="0097415F">
        <w:rPr>
          <w:rFonts w:ascii="Calibri" w:hAnsi="Calibri" w:cs="Calibri"/>
          <w:szCs w:val="24"/>
        </w:rPr>
        <w:t>.</w:t>
      </w:r>
    </w:p>
    <w:p w:rsidR="003D19C9" w:rsidRPr="0097415F" w:rsidRDefault="00FA387C" w:rsidP="0072572D">
      <w:pPr>
        <w:jc w:val="both"/>
        <w:rPr>
          <w:rFonts w:ascii="Calibri" w:hAnsi="Calibri" w:cs="Calibri"/>
          <w:szCs w:val="24"/>
        </w:rPr>
      </w:pPr>
      <w:r w:rsidRPr="0097415F">
        <w:rPr>
          <w:rFonts w:ascii="Calibri" w:hAnsi="Calibri" w:cs="Calibri"/>
          <w:b/>
          <w:szCs w:val="24"/>
        </w:rPr>
        <w:t>4</w:t>
      </w:r>
      <w:r w:rsidR="003D19C9" w:rsidRPr="0097415F">
        <w:rPr>
          <w:rFonts w:ascii="Calibri" w:hAnsi="Calibri" w:cs="Calibri"/>
          <w:b/>
          <w:szCs w:val="24"/>
        </w:rPr>
        <w:t>.</w:t>
      </w:r>
      <w:r w:rsidR="003D19C9" w:rsidRPr="0097415F">
        <w:rPr>
          <w:rFonts w:ascii="Calibri" w:hAnsi="Calibri" w:cs="Calibri"/>
          <w:szCs w:val="24"/>
        </w:rPr>
        <w:t xml:space="preserve"> Wykonawca odpowiada za szkody powstałe z </w:t>
      </w:r>
      <w:r w:rsidR="00741886" w:rsidRPr="0097415F">
        <w:rPr>
          <w:rFonts w:ascii="Calibri" w:hAnsi="Calibri" w:cs="Calibri"/>
          <w:szCs w:val="24"/>
        </w:rPr>
        <w:t xml:space="preserve">przyczyn zależnych od </w:t>
      </w:r>
      <w:r w:rsidR="003D19C9" w:rsidRPr="0097415F">
        <w:rPr>
          <w:rFonts w:ascii="Calibri" w:hAnsi="Calibri" w:cs="Calibri"/>
          <w:szCs w:val="24"/>
        </w:rPr>
        <w:t>Wykonawcy w trakcie realizacji niniejszej umowy oraz za szkody wyrządzone przez osoby, którym powierzył wykonanie czynności z niniejszej umowy.</w:t>
      </w:r>
    </w:p>
    <w:p w:rsidR="003D19C9" w:rsidRPr="0097415F" w:rsidRDefault="00FA387C" w:rsidP="0072572D">
      <w:pPr>
        <w:jc w:val="both"/>
        <w:rPr>
          <w:rFonts w:ascii="Calibri" w:hAnsi="Calibri" w:cs="Calibri"/>
          <w:szCs w:val="24"/>
        </w:rPr>
      </w:pPr>
      <w:r w:rsidRPr="0097415F">
        <w:rPr>
          <w:rFonts w:ascii="Calibri" w:hAnsi="Calibri" w:cs="Calibri"/>
          <w:b/>
          <w:szCs w:val="24"/>
        </w:rPr>
        <w:t>5</w:t>
      </w:r>
      <w:r w:rsidR="003D19C9" w:rsidRPr="0097415F">
        <w:rPr>
          <w:rFonts w:ascii="Calibri" w:hAnsi="Calibri" w:cs="Calibri"/>
          <w:b/>
          <w:szCs w:val="24"/>
        </w:rPr>
        <w:t>.</w:t>
      </w:r>
      <w:r w:rsidR="003D19C9" w:rsidRPr="0097415F">
        <w:rPr>
          <w:rFonts w:ascii="Calibri" w:hAnsi="Calibri" w:cs="Calibri"/>
          <w:szCs w:val="24"/>
        </w:rPr>
        <w:t> Wykonawca ponosi pełną odpowiedzialność za sz</w:t>
      </w:r>
      <w:r w:rsidR="00741886" w:rsidRPr="0097415F">
        <w:rPr>
          <w:rFonts w:ascii="Calibri" w:hAnsi="Calibri" w:cs="Calibri"/>
          <w:szCs w:val="24"/>
        </w:rPr>
        <w:t xml:space="preserve">kody wyrządzone osobom trzecim </w:t>
      </w:r>
      <w:r w:rsidR="003D19C9" w:rsidRPr="0097415F">
        <w:rPr>
          <w:rFonts w:ascii="Calibri" w:hAnsi="Calibri" w:cs="Calibri"/>
          <w:szCs w:val="24"/>
        </w:rPr>
        <w:t>w związku z realizowaniem umowy, a szkodą wyrządzoną osobie trzeciej.</w:t>
      </w:r>
    </w:p>
    <w:p w:rsidR="00FA387C" w:rsidRPr="0097415F" w:rsidRDefault="00FA387C" w:rsidP="0072572D">
      <w:pPr>
        <w:jc w:val="both"/>
        <w:rPr>
          <w:rFonts w:ascii="Calibri" w:hAnsi="Calibri" w:cs="Calibri"/>
          <w:szCs w:val="24"/>
        </w:rPr>
      </w:pPr>
      <w:r w:rsidRPr="0097415F">
        <w:rPr>
          <w:rFonts w:ascii="Calibri" w:hAnsi="Calibri" w:cs="Calibri"/>
          <w:b/>
          <w:szCs w:val="24"/>
        </w:rPr>
        <w:t>6.</w:t>
      </w:r>
      <w:r w:rsidRPr="0097415F">
        <w:rPr>
          <w:rFonts w:ascii="Calibri" w:hAnsi="Calibri" w:cs="Calibri"/>
          <w:szCs w:val="24"/>
        </w:rPr>
        <w:t xml:space="preserve"> Zamawiający nie ponosi odpowiedzialności za szkody wyrządzone przez Wykonawcę, jak i Podwykonawcę podczas realizacji robót budowlanych </w:t>
      </w:r>
      <w:r w:rsidR="00741886" w:rsidRPr="0097415F">
        <w:rPr>
          <w:rFonts w:ascii="Calibri" w:hAnsi="Calibri" w:cs="Calibri"/>
          <w:szCs w:val="24"/>
        </w:rPr>
        <w:t>będących przedmiotem niniejszej umowy</w:t>
      </w:r>
      <w:r w:rsidRPr="0097415F">
        <w:rPr>
          <w:rFonts w:ascii="Calibri" w:hAnsi="Calibri" w:cs="Calibri"/>
          <w:szCs w:val="24"/>
        </w:rPr>
        <w:t>.</w:t>
      </w:r>
    </w:p>
    <w:p w:rsidR="00DF4551" w:rsidRPr="0097415F" w:rsidRDefault="00FA387C" w:rsidP="0072572D">
      <w:pPr>
        <w:widowControl/>
        <w:suppressAutoHyphens w:val="0"/>
        <w:overflowPunct/>
        <w:autoSpaceDE/>
        <w:jc w:val="both"/>
        <w:textAlignment w:val="auto"/>
        <w:rPr>
          <w:rFonts w:ascii="Calibri" w:eastAsia="Calibri" w:hAnsi="Calibri" w:cs="Calibri"/>
          <w:kern w:val="0"/>
          <w:szCs w:val="24"/>
          <w:lang w:eastAsia="pl-PL"/>
        </w:rPr>
      </w:pPr>
      <w:r w:rsidRPr="0097415F">
        <w:rPr>
          <w:rFonts w:ascii="Calibri" w:eastAsia="Calibri" w:hAnsi="Calibri" w:cs="Calibri"/>
          <w:b/>
          <w:kern w:val="0"/>
          <w:szCs w:val="24"/>
          <w:lang w:eastAsia="pl-PL"/>
        </w:rPr>
        <w:t>7.</w:t>
      </w:r>
      <w:r w:rsidR="00E61F36" w:rsidRPr="0097415F">
        <w:rPr>
          <w:rFonts w:ascii="Calibri" w:eastAsia="Calibri" w:hAnsi="Calibri" w:cs="Calibri"/>
          <w:kern w:val="0"/>
          <w:szCs w:val="24"/>
          <w:lang w:eastAsia="pl-PL"/>
        </w:rPr>
        <w:t>Wykonawca zobowiązany jest do informowania Zamawiającego o wszelkich zmianach treści zawartej umowy ubezpieczenia, o kt</w:t>
      </w:r>
      <w:r w:rsidR="00AA43A4" w:rsidRPr="0097415F">
        <w:rPr>
          <w:rFonts w:ascii="Calibri" w:eastAsia="Calibri" w:hAnsi="Calibri" w:cs="Calibri"/>
          <w:kern w:val="0"/>
          <w:szCs w:val="24"/>
          <w:lang w:eastAsia="pl-PL"/>
        </w:rPr>
        <w:t xml:space="preserve">órej mowa w ust. 1, </w:t>
      </w:r>
      <w:r w:rsidR="00741886" w:rsidRPr="0097415F">
        <w:rPr>
          <w:rFonts w:ascii="Calibri" w:eastAsia="Calibri" w:hAnsi="Calibri" w:cs="Calibri"/>
          <w:kern w:val="0"/>
          <w:szCs w:val="24"/>
          <w:lang w:eastAsia="pl-PL"/>
        </w:rPr>
        <w:t xml:space="preserve">nie później niż </w:t>
      </w:r>
      <w:r w:rsidR="00AA43A4" w:rsidRPr="0097415F">
        <w:rPr>
          <w:rFonts w:ascii="Calibri" w:eastAsia="Calibri" w:hAnsi="Calibri" w:cs="Calibri"/>
          <w:kern w:val="0"/>
          <w:szCs w:val="24"/>
          <w:lang w:eastAsia="pl-PL"/>
        </w:rPr>
        <w:t>w terminie 7</w:t>
      </w:r>
      <w:r w:rsidR="00E61F36" w:rsidRPr="0097415F">
        <w:rPr>
          <w:rFonts w:ascii="Calibri" w:eastAsia="Calibri" w:hAnsi="Calibri" w:cs="Calibri"/>
          <w:kern w:val="0"/>
          <w:szCs w:val="24"/>
          <w:lang w:eastAsia="pl-PL"/>
        </w:rPr>
        <w:t xml:space="preserve"> dni roboczych od dnia ich wejścia w życie.</w:t>
      </w:r>
    </w:p>
    <w:p w:rsidR="004A28C3" w:rsidRPr="0097415F" w:rsidRDefault="0080078C" w:rsidP="004A28C3">
      <w:pPr>
        <w:jc w:val="center"/>
        <w:rPr>
          <w:rFonts w:ascii="Calibri" w:hAnsi="Calibri" w:cs="Calibri"/>
          <w:iCs/>
          <w:szCs w:val="24"/>
          <w:lang w:eastAsia="ar-SA"/>
        </w:rPr>
      </w:pPr>
      <w:r w:rsidRPr="0097415F">
        <w:rPr>
          <w:rFonts w:ascii="Calibri" w:hAnsi="Calibri" w:cs="Calibri"/>
          <w:b/>
          <w:bCs/>
          <w:szCs w:val="24"/>
          <w:lang w:eastAsia="ar-SA"/>
        </w:rPr>
        <w:t>§ 1</w:t>
      </w:r>
      <w:r w:rsidR="00342198" w:rsidRPr="0097415F">
        <w:rPr>
          <w:rFonts w:ascii="Calibri" w:hAnsi="Calibri" w:cs="Calibri"/>
          <w:b/>
          <w:bCs/>
          <w:szCs w:val="24"/>
          <w:lang w:eastAsia="ar-SA"/>
        </w:rPr>
        <w:t>8</w:t>
      </w:r>
    </w:p>
    <w:p w:rsidR="004A28C3" w:rsidRPr="0097415F" w:rsidRDefault="004A28C3" w:rsidP="004A28C3">
      <w:pPr>
        <w:tabs>
          <w:tab w:val="left" w:pos="28532"/>
          <w:tab w:val="left" w:pos="31680"/>
        </w:tabs>
        <w:ind w:left="553" w:hanging="284"/>
        <w:jc w:val="center"/>
        <w:rPr>
          <w:rFonts w:ascii="Calibri" w:hAnsi="Calibri" w:cs="Calibri"/>
          <w:iCs/>
          <w:szCs w:val="24"/>
          <w:lang w:eastAsia="ar-SA"/>
        </w:rPr>
      </w:pPr>
      <w:r w:rsidRPr="0097415F">
        <w:rPr>
          <w:rFonts w:ascii="Calibri" w:hAnsi="Calibri" w:cs="Calibri"/>
          <w:b/>
          <w:bCs/>
          <w:iCs/>
          <w:szCs w:val="24"/>
        </w:rPr>
        <w:t>Dodatkowe roboty budowlane</w:t>
      </w:r>
    </w:p>
    <w:p w:rsidR="004A28C3" w:rsidRPr="0097415F" w:rsidRDefault="004A28C3" w:rsidP="004A28C3">
      <w:pPr>
        <w:tabs>
          <w:tab w:val="left" w:pos="28532"/>
          <w:tab w:val="left" w:pos="31680"/>
        </w:tabs>
        <w:jc w:val="both"/>
        <w:rPr>
          <w:rFonts w:ascii="Calibri" w:hAnsi="Calibri" w:cs="Calibri"/>
          <w:szCs w:val="24"/>
          <w:lang w:eastAsia="ar-SA"/>
        </w:rPr>
      </w:pPr>
      <w:r w:rsidRPr="0097415F">
        <w:rPr>
          <w:rFonts w:ascii="Calibri" w:hAnsi="Calibri" w:cs="Calibri"/>
          <w:bCs/>
          <w:iCs/>
          <w:szCs w:val="24"/>
        </w:rPr>
        <w:t>W sytu</w:t>
      </w:r>
      <w:r w:rsidR="002078F2" w:rsidRPr="0097415F">
        <w:rPr>
          <w:rFonts w:ascii="Calibri" w:hAnsi="Calibri" w:cs="Calibri"/>
          <w:bCs/>
          <w:iCs/>
          <w:szCs w:val="24"/>
        </w:rPr>
        <w:t xml:space="preserve">acji zmiany umowy na podstawie </w:t>
      </w:r>
      <w:r w:rsidRPr="0097415F">
        <w:rPr>
          <w:rFonts w:ascii="Calibri" w:hAnsi="Calibri" w:cs="Calibri"/>
          <w:bCs/>
          <w:iCs/>
          <w:szCs w:val="24"/>
        </w:rPr>
        <w:t xml:space="preserve">art. 144 ust. 1 pkt 2 ustawy </w:t>
      </w:r>
      <w:proofErr w:type="spellStart"/>
      <w:r w:rsidRPr="0097415F">
        <w:rPr>
          <w:rFonts w:ascii="Calibri" w:hAnsi="Calibri" w:cs="Calibri"/>
          <w:bCs/>
          <w:iCs/>
          <w:szCs w:val="24"/>
        </w:rPr>
        <w:t>Pzp</w:t>
      </w:r>
      <w:proofErr w:type="spellEnd"/>
      <w:r w:rsidRPr="0097415F">
        <w:rPr>
          <w:rFonts w:ascii="Calibri" w:hAnsi="Calibri" w:cs="Calibri"/>
          <w:iCs/>
          <w:szCs w:val="24"/>
          <w:lang w:eastAsia="ar-SA"/>
        </w:rPr>
        <w:t>, czyli w przypadku zlecenia przez Zamawiającego Wykonawcy wykonania</w:t>
      </w:r>
      <w:r w:rsidRPr="0097415F">
        <w:rPr>
          <w:rFonts w:ascii="Calibri" w:hAnsi="Calibri" w:cs="Calibri"/>
          <w:bCs/>
          <w:iCs/>
          <w:szCs w:val="24"/>
        </w:rPr>
        <w:t xml:space="preserve"> „dodatkowych robót budowlanych” wykraczających poza przedmiot niniejszej umowy („zamówienia podstawowego”), ustala się następujące zasady ich zlecania oraz rozliczania:</w:t>
      </w:r>
    </w:p>
    <w:p w:rsidR="004A28C3" w:rsidRPr="0097415F" w:rsidRDefault="004A28C3" w:rsidP="004A28C3">
      <w:pPr>
        <w:tabs>
          <w:tab w:val="left" w:pos="-30480"/>
        </w:tabs>
        <w:jc w:val="both"/>
        <w:rPr>
          <w:rFonts w:ascii="Calibri" w:hAnsi="Calibri" w:cs="Calibri"/>
          <w:szCs w:val="24"/>
          <w:lang w:eastAsia="ar-SA"/>
        </w:rPr>
      </w:pPr>
      <w:r w:rsidRPr="0097415F">
        <w:rPr>
          <w:rFonts w:ascii="Calibri" w:hAnsi="Calibri" w:cs="Calibri"/>
          <w:szCs w:val="24"/>
          <w:lang w:eastAsia="ar-SA"/>
        </w:rPr>
        <w:t xml:space="preserve">1) rozpoczęcie wykonywania </w:t>
      </w:r>
      <w:r w:rsidRPr="0097415F">
        <w:rPr>
          <w:rFonts w:ascii="Calibri" w:hAnsi="Calibri" w:cs="Calibri"/>
          <w:bCs/>
          <w:iCs/>
          <w:szCs w:val="24"/>
        </w:rPr>
        <w:t xml:space="preserve">„dodatkowych robót budowlanych” </w:t>
      </w:r>
      <w:r w:rsidRPr="0097415F">
        <w:rPr>
          <w:rFonts w:ascii="Calibri" w:hAnsi="Calibri" w:cs="Calibri"/>
          <w:szCs w:val="24"/>
          <w:lang w:eastAsia="ar-SA"/>
        </w:rPr>
        <w:t xml:space="preserve">może nastąpić po podpisaniu przez </w:t>
      </w:r>
      <w:r w:rsidRPr="0097415F">
        <w:rPr>
          <w:rFonts w:ascii="Calibri" w:hAnsi="Calibri" w:cs="Calibri"/>
          <w:szCs w:val="24"/>
          <w:lang w:eastAsia="ar-SA"/>
        </w:rPr>
        <w:lastRenderedPageBreak/>
        <w:t>Strony umowy aneksu zmieniającego umowę w tym zakresie. Podstawą do podpisania aneksu będzie protokół k</w:t>
      </w:r>
      <w:r w:rsidR="00DA415D" w:rsidRPr="0097415F">
        <w:rPr>
          <w:rFonts w:ascii="Calibri" w:hAnsi="Calibri" w:cs="Calibri"/>
          <w:szCs w:val="24"/>
          <w:lang w:eastAsia="ar-SA"/>
        </w:rPr>
        <w:t xml:space="preserve">onieczności potwierdzony przez Zamawiającego </w:t>
      </w:r>
      <w:r w:rsidRPr="0097415F">
        <w:rPr>
          <w:rFonts w:ascii="Calibri" w:hAnsi="Calibri" w:cs="Calibri"/>
          <w:szCs w:val="24"/>
          <w:shd w:val="clear" w:color="auto" w:fill="FFFFFF"/>
          <w:lang w:eastAsia="ar-SA"/>
        </w:rPr>
        <w:t xml:space="preserve">i zatwierdzony przez Strony umowy. Protokół konieczności musi zawierać uzasadnienie wskazujące, że spełnione zostały przesłanki, </w:t>
      </w:r>
      <w:r w:rsidR="00293729">
        <w:rPr>
          <w:rFonts w:ascii="Calibri" w:hAnsi="Calibri" w:cs="Calibri"/>
          <w:szCs w:val="24"/>
          <w:shd w:val="clear" w:color="auto" w:fill="FFFFFF"/>
          <w:lang w:eastAsia="ar-SA"/>
        </w:rPr>
        <w:t xml:space="preserve">                    </w:t>
      </w:r>
      <w:r w:rsidRPr="0097415F">
        <w:rPr>
          <w:rFonts w:ascii="Calibri" w:hAnsi="Calibri" w:cs="Calibri"/>
          <w:szCs w:val="24"/>
          <w:shd w:val="clear" w:color="auto" w:fill="FFFFFF"/>
          <w:lang w:eastAsia="ar-SA"/>
        </w:rPr>
        <w:t xml:space="preserve">o których mowa w art. 144 ust. 1 pkt 2 </w:t>
      </w:r>
      <w:r w:rsidR="00DA415D" w:rsidRPr="0097415F">
        <w:rPr>
          <w:rFonts w:ascii="Calibri" w:hAnsi="Calibri" w:cs="Calibri"/>
          <w:szCs w:val="24"/>
          <w:shd w:val="clear" w:color="auto" w:fill="FFFFFF"/>
          <w:lang w:eastAsia="ar-SA"/>
        </w:rPr>
        <w:t xml:space="preserve">ustawy </w:t>
      </w:r>
      <w:proofErr w:type="spellStart"/>
      <w:r w:rsidRPr="0097415F">
        <w:rPr>
          <w:rFonts w:ascii="Calibri" w:hAnsi="Calibri" w:cs="Calibri"/>
          <w:szCs w:val="24"/>
          <w:shd w:val="clear" w:color="auto" w:fill="FFFFFF"/>
          <w:lang w:eastAsia="ar-SA"/>
        </w:rPr>
        <w:t>Pzp</w:t>
      </w:r>
      <w:proofErr w:type="spellEnd"/>
      <w:r w:rsidRPr="0097415F">
        <w:rPr>
          <w:rFonts w:ascii="Calibri" w:hAnsi="Calibri" w:cs="Calibri"/>
          <w:szCs w:val="24"/>
          <w:shd w:val="clear" w:color="auto" w:fill="FFFFFF"/>
          <w:lang w:eastAsia="ar-SA"/>
        </w:rPr>
        <w:t>. Rozpoczęcie wykonywania tych robót musi być poprzedzone wykonaniem dokumentacji projektowej opisującej te roboty. Dokumentacja musi być zgodna z przepisami Prawa budowlanego wraz z jego aktami wykonawczymi;</w:t>
      </w:r>
    </w:p>
    <w:p w:rsidR="00AD57A3" w:rsidRPr="0097415F" w:rsidRDefault="004A28C3" w:rsidP="00AD57A3">
      <w:pPr>
        <w:jc w:val="both"/>
        <w:rPr>
          <w:rFonts w:ascii="Calibri" w:hAnsi="Calibri" w:cs="Calibri"/>
          <w:szCs w:val="24"/>
          <w:lang w:eastAsia="ar-SA"/>
        </w:rPr>
      </w:pPr>
      <w:r w:rsidRPr="0097415F">
        <w:rPr>
          <w:rFonts w:ascii="Calibri" w:hAnsi="Calibri" w:cs="Calibri"/>
          <w:szCs w:val="24"/>
          <w:lang w:eastAsia="ar-SA"/>
        </w:rPr>
        <w:t>2) r</w:t>
      </w:r>
      <w:r w:rsidRPr="0097415F">
        <w:rPr>
          <w:rFonts w:ascii="Calibri" w:hAnsi="Calibri" w:cs="Calibri"/>
          <w:bCs/>
          <w:szCs w:val="24"/>
          <w:lang w:eastAsia="ar-SA"/>
        </w:rPr>
        <w:t xml:space="preserve">ozliczanie </w:t>
      </w:r>
      <w:r w:rsidRPr="0097415F">
        <w:rPr>
          <w:rFonts w:ascii="Calibri" w:hAnsi="Calibri" w:cs="Calibri"/>
          <w:iCs/>
          <w:szCs w:val="24"/>
        </w:rPr>
        <w:t xml:space="preserve">„dodatkowych robót budowlanych” </w:t>
      </w:r>
      <w:r w:rsidRPr="0097415F">
        <w:rPr>
          <w:rFonts w:ascii="Calibri" w:hAnsi="Calibri" w:cs="Calibri"/>
          <w:szCs w:val="24"/>
          <w:lang w:eastAsia="ar-SA"/>
        </w:rPr>
        <w:t xml:space="preserve">odbywało się będzie </w:t>
      </w:r>
      <w:r w:rsidR="00AD57A3" w:rsidRPr="0097415F">
        <w:rPr>
          <w:rFonts w:ascii="Calibri" w:hAnsi="Calibri" w:cs="Calibri"/>
          <w:szCs w:val="24"/>
        </w:rPr>
        <w:t>na podstawie faktur częściowych i faktury końcowej, po wykonaniu i odebraniu przez Inspektora nadzoru danego elementu robót, a regulowane w terminie do</w:t>
      </w:r>
      <w:r w:rsidR="00AD57A3" w:rsidRPr="0097415F">
        <w:rPr>
          <w:rFonts w:ascii="Calibri" w:hAnsi="Calibri" w:cs="Calibri"/>
          <w:b/>
          <w:szCs w:val="24"/>
        </w:rPr>
        <w:t xml:space="preserve"> 30 dni</w:t>
      </w:r>
      <w:r w:rsidR="00AD57A3" w:rsidRPr="0097415F">
        <w:rPr>
          <w:rFonts w:ascii="Calibri" w:hAnsi="Calibri" w:cs="Calibri"/>
          <w:szCs w:val="24"/>
        </w:rPr>
        <w:t xml:space="preserve"> od daty otrzymania przez Zamawiającego prawidłowo wystawionej faktury wraz z protokołem odbioru częściowego lub końcowego wykonanego elementu robót, podpisanego bez zastrzeżeń przez Zamawiającego </w:t>
      </w:r>
      <w:r w:rsidR="00AD57A3" w:rsidRPr="0097415F">
        <w:rPr>
          <w:rFonts w:ascii="Calibri" w:hAnsi="Calibri" w:cs="Calibri"/>
          <w:szCs w:val="24"/>
          <w:lang w:eastAsia="ar-SA"/>
        </w:rPr>
        <w:t>oraz kosztorysu wykonanego w oparciu o następujące założenia:</w:t>
      </w:r>
    </w:p>
    <w:p w:rsidR="00AD57A3" w:rsidRPr="0097415F" w:rsidRDefault="00AD57A3" w:rsidP="00AD57A3">
      <w:pPr>
        <w:tabs>
          <w:tab w:val="left" w:pos="567"/>
        </w:tabs>
        <w:overflowPunct/>
        <w:autoSpaceDE/>
        <w:snapToGrid w:val="0"/>
        <w:spacing w:line="258" w:lineRule="atLeast"/>
        <w:jc w:val="both"/>
        <w:textAlignment w:val="auto"/>
        <w:rPr>
          <w:rFonts w:ascii="Calibri" w:eastAsia="Lucida Sans Unicode" w:hAnsi="Calibri" w:cs="Calibri"/>
          <w:szCs w:val="24"/>
          <w:lang w:eastAsia="hi-IN" w:bidi="hi-IN"/>
        </w:rPr>
      </w:pPr>
      <w:r w:rsidRPr="0097415F">
        <w:rPr>
          <w:rFonts w:ascii="Calibri" w:eastAsia="Lucida Sans Unicode" w:hAnsi="Calibri" w:cs="Calibri"/>
          <w:szCs w:val="24"/>
          <w:lang w:eastAsia="hi-IN" w:bidi="hi-IN"/>
        </w:rPr>
        <w:tab/>
        <w:t xml:space="preserve">a) ceny jednostkowe robót będą przyjmowane z „kosztorysów ofertowych”, które Wykonawca opracował i złożył przed podpisaniem umowy zgodnie z wymaganiami, o których mowa w punkcie </w:t>
      </w:r>
      <w:r w:rsidR="000410E3" w:rsidRPr="0097415F">
        <w:rPr>
          <w:rFonts w:ascii="Calibri" w:eastAsia="Lucida Sans Unicode" w:hAnsi="Calibri" w:cs="Calibri"/>
          <w:szCs w:val="24"/>
          <w:lang w:eastAsia="hi-IN" w:bidi="hi-IN"/>
        </w:rPr>
        <w:t>27.13</w:t>
      </w:r>
      <w:r w:rsidRPr="0097415F">
        <w:rPr>
          <w:rFonts w:ascii="Calibri" w:eastAsia="Lucida Sans Unicode" w:hAnsi="Calibri" w:cs="Calibri"/>
          <w:szCs w:val="24"/>
          <w:lang w:eastAsia="hi-IN" w:bidi="hi-IN"/>
        </w:rPr>
        <w:t xml:space="preserve"> SIWZ, a ilości wykonanych robót – z książki obmiaru;</w:t>
      </w:r>
    </w:p>
    <w:p w:rsidR="00AD57A3" w:rsidRPr="0097415F" w:rsidRDefault="00AD57A3" w:rsidP="00AD57A3">
      <w:pPr>
        <w:tabs>
          <w:tab w:val="left" w:pos="567"/>
        </w:tabs>
        <w:overflowPunct/>
        <w:autoSpaceDE/>
        <w:snapToGrid w:val="0"/>
        <w:spacing w:line="258" w:lineRule="atLeast"/>
        <w:jc w:val="both"/>
        <w:textAlignment w:val="auto"/>
        <w:rPr>
          <w:rFonts w:ascii="Calibri" w:eastAsia="Lucida Sans Unicode" w:hAnsi="Calibri" w:cs="Calibri"/>
          <w:szCs w:val="24"/>
          <w:lang w:eastAsia="hi-IN" w:bidi="hi-IN"/>
        </w:rPr>
      </w:pPr>
      <w:r w:rsidRPr="0097415F">
        <w:rPr>
          <w:rFonts w:ascii="Calibri" w:eastAsia="Lucida Sans Unicode" w:hAnsi="Calibri" w:cs="Calibri"/>
          <w:szCs w:val="24"/>
          <w:lang w:eastAsia="hi-IN" w:bidi="hi-IN"/>
        </w:rPr>
        <w:tab/>
        <w:t>b) w przypadku, gdy wystąpią roboty, na które nie określono w „kosztorysie ofertowym” cen jednostkowych, tzn. takie, których n</w:t>
      </w:r>
      <w:r w:rsidR="000410E3" w:rsidRPr="0097415F">
        <w:rPr>
          <w:rFonts w:ascii="Calibri" w:eastAsia="Lucida Sans Unicode" w:hAnsi="Calibri" w:cs="Calibri"/>
          <w:szCs w:val="24"/>
          <w:lang w:eastAsia="hi-IN" w:bidi="hi-IN"/>
        </w:rPr>
        <w:t xml:space="preserve">ie można rozliczyć zgodnie z </w:t>
      </w:r>
      <w:proofErr w:type="spellStart"/>
      <w:r w:rsidR="000410E3" w:rsidRPr="0097415F">
        <w:rPr>
          <w:rFonts w:ascii="Calibri" w:eastAsia="Lucida Sans Unicode" w:hAnsi="Calibri" w:cs="Calibri"/>
          <w:szCs w:val="24"/>
          <w:lang w:eastAsia="hi-IN" w:bidi="hi-IN"/>
        </w:rPr>
        <w:t>pp</w:t>
      </w:r>
      <w:r w:rsidRPr="0097415F">
        <w:rPr>
          <w:rFonts w:ascii="Calibri" w:eastAsia="Lucida Sans Unicode" w:hAnsi="Calibri" w:cs="Calibri"/>
          <w:szCs w:val="24"/>
          <w:lang w:eastAsia="hi-IN" w:bidi="hi-IN"/>
        </w:rPr>
        <w:t>kt</w:t>
      </w:r>
      <w:proofErr w:type="spellEnd"/>
      <w:r w:rsidR="000410E3" w:rsidRPr="0097415F">
        <w:rPr>
          <w:rFonts w:ascii="Calibri" w:eastAsia="Lucida Sans Unicode" w:hAnsi="Calibri" w:cs="Calibri"/>
          <w:szCs w:val="24"/>
          <w:lang w:eastAsia="hi-IN" w:bidi="hi-IN"/>
        </w:rPr>
        <w:t xml:space="preserve"> a</w:t>
      </w:r>
      <w:r w:rsidRPr="0097415F">
        <w:rPr>
          <w:rFonts w:ascii="Calibri" w:eastAsia="Lucida Sans Unicode" w:hAnsi="Calibri" w:cs="Calibri"/>
          <w:szCs w:val="24"/>
          <w:lang w:eastAsia="hi-IN" w:bidi="hi-IN"/>
        </w:rPr>
        <w:t>, roboty te rozliczone będą na podstawie kosztorysów przygotowanych przez Wykonawcę, a zatwierdzonych przez Zamawiającego. Kosztorysy te opracowane będą w oparciu o następujące założenia:</w:t>
      </w:r>
    </w:p>
    <w:p w:rsidR="00AD57A3" w:rsidRPr="0097415F" w:rsidRDefault="000410E3" w:rsidP="000410E3">
      <w:pPr>
        <w:overflowPunct/>
        <w:autoSpaceDE/>
        <w:snapToGrid w:val="0"/>
        <w:spacing w:line="258" w:lineRule="atLeast"/>
        <w:jc w:val="both"/>
        <w:textAlignment w:val="auto"/>
        <w:rPr>
          <w:rFonts w:ascii="Calibri" w:eastAsia="Lucida Sans Unicode" w:hAnsi="Calibri" w:cs="Calibri"/>
          <w:szCs w:val="24"/>
          <w:lang w:eastAsia="hi-IN" w:bidi="hi-IN"/>
        </w:rPr>
      </w:pPr>
      <w:r w:rsidRPr="0097415F">
        <w:rPr>
          <w:rFonts w:ascii="Calibri" w:eastAsia="Lucida Sans Unicode" w:hAnsi="Calibri" w:cs="Calibri"/>
          <w:szCs w:val="24"/>
          <w:lang w:eastAsia="hi-IN" w:bidi="hi-IN"/>
        </w:rPr>
        <w:t xml:space="preserve">- </w:t>
      </w:r>
      <w:r w:rsidR="00AD57A3" w:rsidRPr="0097415F">
        <w:rPr>
          <w:rFonts w:ascii="Calibri" w:eastAsia="Lucida Sans Unicode" w:hAnsi="Calibri" w:cs="Calibri"/>
          <w:szCs w:val="24"/>
          <w:lang w:eastAsia="hi-IN" w:bidi="hi-IN"/>
        </w:rPr>
        <w:t xml:space="preserve">ceny </w:t>
      </w:r>
      <w:r w:rsidR="00AD57A3" w:rsidRPr="0097415F">
        <w:rPr>
          <w:rFonts w:ascii="Calibri" w:eastAsia="Lucida Sans Unicode" w:hAnsi="Calibri" w:cs="Calibri"/>
          <w:bCs/>
          <w:szCs w:val="24"/>
          <w:lang w:eastAsia="hi-IN" w:bidi="hi-IN"/>
        </w:rPr>
        <w:t>składników cenotwórczych, tj. stawki roboczogodziny (R), ceny jednostkowe materiałów</w:t>
      </w:r>
      <w:r w:rsidR="00AD57A3" w:rsidRPr="0097415F">
        <w:rPr>
          <w:rFonts w:ascii="Calibri" w:eastAsia="Lucida Sans Unicode" w:hAnsi="Calibri" w:cs="Calibri"/>
          <w:szCs w:val="24"/>
          <w:lang w:eastAsia="hi-IN" w:bidi="hi-IN"/>
        </w:rPr>
        <w:t xml:space="preserve"> (M), cena najmu sprzętu (S), wskaźnik kosztów ogólnych (Ko) oraz wskaźnik zysku </w:t>
      </w:r>
      <w:r w:rsidRPr="0097415F">
        <w:rPr>
          <w:rFonts w:ascii="Calibri" w:eastAsia="Lucida Sans Unicode" w:hAnsi="Calibri" w:cs="Calibri"/>
          <w:szCs w:val="24"/>
          <w:lang w:eastAsia="hi-IN" w:bidi="hi-IN"/>
        </w:rPr>
        <w:t xml:space="preserve">(Z) </w:t>
      </w:r>
      <w:r w:rsidR="00AD57A3" w:rsidRPr="0097415F">
        <w:rPr>
          <w:rFonts w:ascii="Calibri" w:eastAsia="Lucida Sans Unicode" w:hAnsi="Calibri" w:cs="Calibri"/>
          <w:szCs w:val="24"/>
          <w:lang w:eastAsia="hi-IN" w:bidi="hi-IN"/>
        </w:rPr>
        <w:t>zostaną przyjęte z kosztorysów opracowanych przez Wykonawcę metodą kalkulacji szczegółowej;</w:t>
      </w:r>
    </w:p>
    <w:p w:rsidR="00AD57A3" w:rsidRPr="0097415F" w:rsidRDefault="000410E3" w:rsidP="000410E3">
      <w:pPr>
        <w:overflowPunct/>
        <w:autoSpaceDE/>
        <w:snapToGrid w:val="0"/>
        <w:spacing w:line="258" w:lineRule="atLeast"/>
        <w:jc w:val="both"/>
        <w:textAlignment w:val="auto"/>
        <w:rPr>
          <w:rFonts w:ascii="Calibri" w:eastAsia="Lucida Sans Unicode" w:hAnsi="Calibri" w:cs="Calibri"/>
          <w:szCs w:val="24"/>
          <w:lang w:eastAsia="hi-IN" w:bidi="hi-IN"/>
        </w:rPr>
      </w:pPr>
      <w:r w:rsidRPr="0097415F">
        <w:rPr>
          <w:rFonts w:ascii="Calibri" w:eastAsia="Lucida Sans Unicode" w:hAnsi="Calibri" w:cs="Calibri"/>
          <w:szCs w:val="24"/>
          <w:lang w:eastAsia="hi-IN" w:bidi="hi-IN"/>
        </w:rPr>
        <w:t xml:space="preserve">- </w:t>
      </w:r>
      <w:r w:rsidR="00AD57A3" w:rsidRPr="0097415F">
        <w:rPr>
          <w:rFonts w:ascii="Calibri" w:eastAsia="Lucida Sans Unicode" w:hAnsi="Calibri" w:cs="Calibri"/>
          <w:szCs w:val="24"/>
          <w:lang w:eastAsia="hi-IN" w:bidi="hi-IN"/>
        </w:rPr>
        <w:t>w przypadku, gdy nie będzie możliwe rozliczenie danej roboty w oparciu o zapisy w </w:t>
      </w:r>
      <w:proofErr w:type="spellStart"/>
      <w:r w:rsidRPr="0097415F">
        <w:rPr>
          <w:rFonts w:ascii="Calibri" w:eastAsia="Lucida Sans Unicode" w:hAnsi="Calibri" w:cs="Calibri"/>
          <w:szCs w:val="24"/>
          <w:lang w:eastAsia="hi-IN" w:bidi="hi-IN"/>
        </w:rPr>
        <w:t>tirecie</w:t>
      </w:r>
      <w:proofErr w:type="spellEnd"/>
      <w:r w:rsidRPr="0097415F">
        <w:rPr>
          <w:rFonts w:ascii="Calibri" w:eastAsia="Lucida Sans Unicode" w:hAnsi="Calibri" w:cs="Calibri"/>
          <w:szCs w:val="24"/>
          <w:lang w:eastAsia="hi-IN" w:bidi="hi-IN"/>
        </w:rPr>
        <w:t xml:space="preserve"> pierwszym</w:t>
      </w:r>
      <w:r w:rsidR="00AD57A3" w:rsidRPr="0097415F">
        <w:rPr>
          <w:rFonts w:ascii="Calibri" w:eastAsia="Lucida Sans Unicode" w:hAnsi="Calibri" w:cs="Calibri"/>
          <w:szCs w:val="24"/>
          <w:lang w:eastAsia="hi-IN" w:bidi="hi-IN"/>
        </w:rPr>
        <w:t>, brakujące ceny materiałów (M) i sprzętu (S) zostaną przyjęte z zeszytów SEKOCENBUD (jako średnie) za okres ich wbudowania;</w:t>
      </w:r>
    </w:p>
    <w:p w:rsidR="00AD57A3" w:rsidRPr="0097415F" w:rsidRDefault="000410E3" w:rsidP="000410E3">
      <w:pPr>
        <w:overflowPunct/>
        <w:autoSpaceDE/>
        <w:snapToGrid w:val="0"/>
        <w:spacing w:line="258" w:lineRule="atLeast"/>
        <w:jc w:val="both"/>
        <w:textAlignment w:val="auto"/>
        <w:rPr>
          <w:rFonts w:ascii="Calibri" w:eastAsia="Lucida Sans Unicode" w:hAnsi="Calibri" w:cs="Calibri"/>
          <w:szCs w:val="24"/>
          <w:lang w:eastAsia="hi-IN" w:bidi="hi-IN"/>
        </w:rPr>
      </w:pPr>
      <w:r w:rsidRPr="0097415F">
        <w:rPr>
          <w:rFonts w:ascii="Calibri" w:eastAsia="Lucida Sans Unicode" w:hAnsi="Calibri" w:cs="Calibri"/>
          <w:szCs w:val="24"/>
          <w:lang w:eastAsia="hi-IN" w:bidi="hi-IN"/>
        </w:rPr>
        <w:t xml:space="preserve">- </w:t>
      </w:r>
      <w:r w:rsidR="00AD57A3" w:rsidRPr="0097415F">
        <w:rPr>
          <w:rFonts w:ascii="Calibri" w:eastAsia="Lucida Sans Unicode" w:hAnsi="Calibri" w:cs="Calibri"/>
          <w:szCs w:val="24"/>
          <w:lang w:eastAsia="hi-IN" w:bidi="hi-IN"/>
        </w:rPr>
        <w:t>podstawą do określenia nakładów rzeczowych będą normy zawarte w wyżej wskazanych kosztorysach, a w przypadku ich braku – odpowiednie pozycje Katalogów Nakładów Rzeczowych (KNR). W przypadku braku odp</w:t>
      </w:r>
      <w:r w:rsidRPr="0097415F">
        <w:rPr>
          <w:rFonts w:ascii="Calibri" w:eastAsia="Lucida Sans Unicode" w:hAnsi="Calibri" w:cs="Calibri"/>
          <w:szCs w:val="24"/>
          <w:lang w:eastAsia="hi-IN" w:bidi="hi-IN"/>
        </w:rPr>
        <w:t xml:space="preserve">owiednich pozycji w KNR, </w:t>
      </w:r>
      <w:r w:rsidR="00AD57A3" w:rsidRPr="0097415F">
        <w:rPr>
          <w:rFonts w:ascii="Calibri" w:eastAsia="Lucida Sans Unicode" w:hAnsi="Calibri" w:cs="Calibri"/>
          <w:szCs w:val="24"/>
          <w:lang w:eastAsia="hi-IN" w:bidi="hi-IN"/>
        </w:rPr>
        <w:t>zastosowane zostaną Katalogi Norm Nakładów Rzeczowych, a następnie wycena indywidualna Wykonawcy, zatwierdzona przez Zamawiającego.</w:t>
      </w:r>
    </w:p>
    <w:p w:rsidR="00C26523" w:rsidRDefault="00C26523" w:rsidP="00C26523">
      <w:pPr>
        <w:overflowPunct/>
        <w:autoSpaceDE/>
        <w:snapToGrid w:val="0"/>
        <w:spacing w:line="258" w:lineRule="atLeast"/>
        <w:jc w:val="center"/>
        <w:textAlignment w:val="auto"/>
        <w:rPr>
          <w:rFonts w:ascii="Calibri" w:eastAsia="Lucida Sans Unicode" w:hAnsi="Calibri" w:cs="Calibri"/>
          <w:b/>
          <w:szCs w:val="24"/>
          <w:lang w:eastAsia="hi-IN" w:bidi="hi-IN"/>
        </w:rPr>
      </w:pPr>
    </w:p>
    <w:p w:rsidR="00C26523" w:rsidRPr="00C26523" w:rsidRDefault="00C26523" w:rsidP="00C26523">
      <w:pPr>
        <w:overflowPunct/>
        <w:autoSpaceDE/>
        <w:snapToGrid w:val="0"/>
        <w:spacing w:line="258" w:lineRule="atLeast"/>
        <w:jc w:val="center"/>
        <w:textAlignment w:val="auto"/>
        <w:rPr>
          <w:rFonts w:ascii="Calibri" w:eastAsia="Lucida Sans Unicode" w:hAnsi="Calibri" w:cs="Calibri"/>
          <w:b/>
          <w:szCs w:val="24"/>
          <w:lang w:eastAsia="hi-IN" w:bidi="hi-IN"/>
        </w:rPr>
      </w:pPr>
      <w:r w:rsidRPr="00C26523">
        <w:rPr>
          <w:rFonts w:ascii="Calibri" w:eastAsia="Lucida Sans Unicode" w:hAnsi="Calibri" w:cs="Calibri"/>
          <w:b/>
          <w:szCs w:val="24"/>
          <w:lang w:eastAsia="hi-IN" w:bidi="hi-IN"/>
        </w:rPr>
        <w:t>§ 19</w:t>
      </w:r>
    </w:p>
    <w:p w:rsidR="00C26523" w:rsidRPr="00C26523" w:rsidRDefault="00C26523" w:rsidP="00C26523">
      <w:pPr>
        <w:overflowPunct/>
        <w:autoSpaceDE/>
        <w:snapToGrid w:val="0"/>
        <w:spacing w:line="258" w:lineRule="atLeast"/>
        <w:jc w:val="center"/>
        <w:textAlignment w:val="auto"/>
        <w:rPr>
          <w:rFonts w:ascii="Calibri" w:eastAsia="Lucida Sans Unicode" w:hAnsi="Calibri" w:cs="Calibri"/>
          <w:b/>
          <w:szCs w:val="24"/>
          <w:lang w:eastAsia="hi-IN" w:bidi="hi-IN"/>
        </w:rPr>
      </w:pPr>
      <w:r w:rsidRPr="00C26523">
        <w:rPr>
          <w:rFonts w:ascii="Calibri" w:eastAsia="Lucida Sans Unicode" w:hAnsi="Calibri" w:cs="Calibri"/>
          <w:b/>
          <w:szCs w:val="24"/>
          <w:lang w:eastAsia="hi-IN" w:bidi="hi-IN"/>
        </w:rPr>
        <w:t>Ochrona danych osobowych</w:t>
      </w:r>
    </w:p>
    <w:p w:rsidR="00C26523" w:rsidRPr="00C26523" w:rsidRDefault="00C26523" w:rsidP="00C26523">
      <w:pPr>
        <w:overflowPunct/>
        <w:autoSpaceDE/>
        <w:snapToGrid w:val="0"/>
        <w:spacing w:line="258" w:lineRule="atLeast"/>
        <w:jc w:val="both"/>
        <w:textAlignment w:val="auto"/>
        <w:rPr>
          <w:rFonts w:ascii="Calibri" w:eastAsia="Lucida Sans Unicode" w:hAnsi="Calibri" w:cs="Calibri"/>
          <w:szCs w:val="24"/>
          <w:lang w:eastAsia="hi-IN" w:bidi="hi-IN"/>
        </w:rPr>
      </w:pPr>
      <w:r w:rsidRPr="00C26523">
        <w:rPr>
          <w:rFonts w:ascii="Calibri" w:eastAsia="Lucida Sans Unicode" w:hAnsi="Calibri" w:cs="Calibri"/>
          <w:szCs w:val="24"/>
          <w:lang w:eastAsia="hi-IN" w:bidi="hi-IN"/>
        </w:rPr>
        <w:t>Zgodnie z art. 13 ust. 1 i 2 ogólnego rozporządzenia o ochronie danych osobowych z dnia 27 kwietnia 2016 r. (Dz. Urz. UE Nr 119) informuję, że:</w:t>
      </w:r>
    </w:p>
    <w:p w:rsidR="00C26523" w:rsidRPr="00C26523" w:rsidRDefault="00C26523" w:rsidP="00C26523">
      <w:pPr>
        <w:overflowPunct/>
        <w:autoSpaceDE/>
        <w:snapToGrid w:val="0"/>
        <w:spacing w:line="258" w:lineRule="atLeast"/>
        <w:jc w:val="both"/>
        <w:textAlignment w:val="auto"/>
        <w:rPr>
          <w:rFonts w:ascii="Calibri" w:eastAsia="Lucida Sans Unicode" w:hAnsi="Calibri" w:cs="Calibri"/>
          <w:szCs w:val="24"/>
          <w:lang w:eastAsia="hi-IN" w:bidi="hi-IN"/>
        </w:rPr>
      </w:pPr>
      <w:r w:rsidRPr="00C26523">
        <w:rPr>
          <w:rFonts w:ascii="Calibri" w:eastAsia="Lucida Sans Unicode" w:hAnsi="Calibri" w:cs="Calibri"/>
          <w:szCs w:val="24"/>
          <w:lang w:eastAsia="hi-IN" w:bidi="hi-IN"/>
        </w:rPr>
        <w:t xml:space="preserve">1) administratorem Pani/Pana danych osobowych jest </w:t>
      </w:r>
      <w:r>
        <w:rPr>
          <w:rFonts w:ascii="Calibri" w:eastAsia="Lucida Sans Unicode" w:hAnsi="Calibri" w:cs="Calibri"/>
          <w:szCs w:val="24"/>
          <w:lang w:eastAsia="hi-IN" w:bidi="hi-IN"/>
        </w:rPr>
        <w:t>Wójt Gminy Biała</w:t>
      </w:r>
      <w:r w:rsidRPr="00C26523">
        <w:rPr>
          <w:rFonts w:ascii="Calibri" w:eastAsia="Lucida Sans Unicode" w:hAnsi="Calibri" w:cs="Calibri"/>
          <w:szCs w:val="24"/>
          <w:lang w:eastAsia="hi-IN" w:bidi="hi-IN"/>
        </w:rPr>
        <w:t xml:space="preserve"> z siedzibą w </w:t>
      </w:r>
      <w:r>
        <w:rPr>
          <w:rFonts w:ascii="Calibri" w:eastAsia="Lucida Sans Unicode" w:hAnsi="Calibri" w:cs="Calibri"/>
          <w:szCs w:val="24"/>
          <w:lang w:eastAsia="hi-IN" w:bidi="hi-IN"/>
        </w:rPr>
        <w:t>Białej Drugiej 4 B</w:t>
      </w:r>
      <w:r w:rsidRPr="00C26523">
        <w:rPr>
          <w:rFonts w:ascii="Calibri" w:eastAsia="Lucida Sans Unicode" w:hAnsi="Calibri" w:cs="Calibri"/>
          <w:szCs w:val="24"/>
          <w:lang w:eastAsia="hi-IN" w:bidi="hi-IN"/>
        </w:rPr>
        <w:t>,  98-3</w:t>
      </w:r>
      <w:r>
        <w:rPr>
          <w:rFonts w:ascii="Calibri" w:eastAsia="Lucida Sans Unicode" w:hAnsi="Calibri" w:cs="Calibri"/>
          <w:szCs w:val="24"/>
          <w:lang w:eastAsia="hi-IN" w:bidi="hi-IN"/>
        </w:rPr>
        <w:t>5</w:t>
      </w:r>
      <w:r w:rsidRPr="00C26523">
        <w:rPr>
          <w:rFonts w:ascii="Calibri" w:eastAsia="Lucida Sans Unicode" w:hAnsi="Calibri" w:cs="Calibri"/>
          <w:szCs w:val="24"/>
          <w:lang w:eastAsia="hi-IN" w:bidi="hi-IN"/>
        </w:rPr>
        <w:t xml:space="preserve">0 </w:t>
      </w:r>
      <w:r>
        <w:rPr>
          <w:rFonts w:ascii="Calibri" w:eastAsia="Lucida Sans Unicode" w:hAnsi="Calibri" w:cs="Calibri"/>
          <w:szCs w:val="24"/>
          <w:lang w:eastAsia="hi-IN" w:bidi="hi-IN"/>
        </w:rPr>
        <w:t>Biała</w:t>
      </w:r>
      <w:r w:rsidRPr="00C26523">
        <w:rPr>
          <w:rFonts w:ascii="Calibri" w:eastAsia="Lucida Sans Unicode" w:hAnsi="Calibri" w:cs="Calibri"/>
          <w:szCs w:val="24"/>
          <w:lang w:eastAsia="hi-IN" w:bidi="hi-IN"/>
        </w:rPr>
        <w:t>;</w:t>
      </w:r>
    </w:p>
    <w:p w:rsidR="00C26523" w:rsidRPr="00C26523" w:rsidRDefault="00C26523" w:rsidP="00C26523">
      <w:pPr>
        <w:overflowPunct/>
        <w:autoSpaceDE/>
        <w:snapToGrid w:val="0"/>
        <w:spacing w:line="258" w:lineRule="atLeast"/>
        <w:jc w:val="both"/>
        <w:textAlignment w:val="auto"/>
        <w:rPr>
          <w:rFonts w:ascii="Calibri" w:eastAsia="Lucida Sans Unicode" w:hAnsi="Calibri" w:cs="Calibri"/>
          <w:szCs w:val="24"/>
          <w:lang w:eastAsia="hi-IN" w:bidi="hi-IN"/>
        </w:rPr>
      </w:pPr>
      <w:r w:rsidRPr="00C26523">
        <w:rPr>
          <w:rFonts w:ascii="Calibri" w:eastAsia="Lucida Sans Unicode" w:hAnsi="Calibri" w:cs="Calibri"/>
          <w:szCs w:val="24"/>
          <w:lang w:eastAsia="hi-IN" w:bidi="hi-IN"/>
        </w:rPr>
        <w:t>2) Dane kontaktowe inspektora ochrony danych: biuro@myiod.pl,</w:t>
      </w:r>
    </w:p>
    <w:p w:rsidR="00C26523" w:rsidRPr="00C26523" w:rsidRDefault="00C26523" w:rsidP="00C26523">
      <w:pPr>
        <w:overflowPunct/>
        <w:autoSpaceDE/>
        <w:snapToGrid w:val="0"/>
        <w:spacing w:line="258" w:lineRule="atLeast"/>
        <w:jc w:val="both"/>
        <w:textAlignment w:val="auto"/>
        <w:rPr>
          <w:rFonts w:ascii="Calibri" w:eastAsia="Lucida Sans Unicode" w:hAnsi="Calibri" w:cs="Calibri"/>
          <w:szCs w:val="24"/>
          <w:lang w:eastAsia="hi-IN" w:bidi="hi-IN"/>
        </w:rPr>
      </w:pPr>
      <w:r w:rsidRPr="00C26523">
        <w:rPr>
          <w:rFonts w:ascii="Calibri" w:eastAsia="Lucida Sans Unicode" w:hAnsi="Calibri" w:cs="Calibri"/>
          <w:szCs w:val="24"/>
          <w:lang w:eastAsia="hi-IN" w:bidi="hi-IN"/>
        </w:rPr>
        <w:t xml:space="preserve">3) Pani/Pana dane osobowe przetwarzane będą w celu realizacji niniejszej umowy na podstawie </w:t>
      </w:r>
      <w:r w:rsidR="008A0A0E" w:rsidRPr="008A0A0E">
        <w:rPr>
          <w:rFonts w:ascii="Calibri" w:eastAsia="Lucida Sans Unicode" w:hAnsi="Calibri" w:cs="Calibri"/>
          <w:szCs w:val="24"/>
          <w:lang w:eastAsia="hi-IN" w:bidi="hi-IN"/>
        </w:rPr>
        <w:t>art. 6 ust. 1 lit. c RODO w celu związanym z postępowaniem o udzielenie zamówienia publicznego „Budowa kortu tenisowego w miejscowości Łyskornia” (Znak sprawy: GO.271.</w:t>
      </w:r>
      <w:r w:rsidR="00D41FE8">
        <w:rPr>
          <w:rFonts w:ascii="Calibri" w:eastAsia="Lucida Sans Unicode" w:hAnsi="Calibri" w:cs="Calibri"/>
          <w:szCs w:val="24"/>
          <w:lang w:eastAsia="hi-IN" w:bidi="hi-IN"/>
        </w:rPr>
        <w:t>2.</w:t>
      </w:r>
      <w:r w:rsidR="008A0A0E" w:rsidRPr="008A0A0E">
        <w:rPr>
          <w:rFonts w:ascii="Calibri" w:eastAsia="Lucida Sans Unicode" w:hAnsi="Calibri" w:cs="Calibri"/>
          <w:szCs w:val="24"/>
          <w:lang w:eastAsia="hi-IN" w:bidi="hi-IN"/>
        </w:rPr>
        <w:t>3.2018)</w:t>
      </w:r>
      <w:r w:rsidRPr="00C26523">
        <w:rPr>
          <w:rFonts w:ascii="Calibri" w:eastAsia="Lucida Sans Unicode" w:hAnsi="Calibri" w:cs="Calibri"/>
          <w:szCs w:val="24"/>
          <w:lang w:eastAsia="hi-IN" w:bidi="hi-IN"/>
        </w:rPr>
        <w:t>;</w:t>
      </w:r>
    </w:p>
    <w:p w:rsidR="00C26523" w:rsidRPr="00C26523" w:rsidRDefault="00C26523" w:rsidP="00C26523">
      <w:pPr>
        <w:overflowPunct/>
        <w:autoSpaceDE/>
        <w:snapToGrid w:val="0"/>
        <w:spacing w:line="258" w:lineRule="atLeast"/>
        <w:jc w:val="both"/>
        <w:textAlignment w:val="auto"/>
        <w:rPr>
          <w:rFonts w:ascii="Calibri" w:eastAsia="Lucida Sans Unicode" w:hAnsi="Calibri" w:cs="Calibri"/>
          <w:szCs w:val="24"/>
          <w:lang w:eastAsia="hi-IN" w:bidi="hi-IN"/>
        </w:rPr>
      </w:pPr>
      <w:r w:rsidRPr="00C26523">
        <w:rPr>
          <w:rFonts w:ascii="Calibri" w:eastAsia="Lucida Sans Unicode" w:hAnsi="Calibri" w:cs="Calibri"/>
          <w:szCs w:val="24"/>
          <w:lang w:eastAsia="hi-IN" w:bidi="hi-IN"/>
        </w:rPr>
        <w:t xml:space="preserve">4) odbiorcami Pani/Pana danych osobowych będą wyłącznie </w:t>
      </w:r>
      <w:r w:rsidR="000C00A7" w:rsidRPr="000C00A7">
        <w:rPr>
          <w:rFonts w:ascii="Calibri" w:eastAsia="Lucida Sans Unicode" w:hAnsi="Calibri" w:cs="Calibri"/>
          <w:szCs w:val="24"/>
          <w:lang w:eastAsia="hi-IN" w:bidi="hi-IN"/>
        </w:rPr>
        <w:t xml:space="preserve">będą osoby lub podmioty, którym udostępniona zostanie dokumentacja postępowania w oparciu o art. 8 oraz art. 96 ust. 3 ustawy z dnia 29 stycznia 2004 r. – Prawo zamówień publicznych (Dz. U. z 2017 r. poz. 1579 i 2018), dalej „ustawa </w:t>
      </w:r>
      <w:proofErr w:type="spellStart"/>
      <w:r w:rsidR="000C00A7" w:rsidRPr="000C00A7">
        <w:rPr>
          <w:rFonts w:ascii="Calibri" w:eastAsia="Lucida Sans Unicode" w:hAnsi="Calibri" w:cs="Calibri"/>
          <w:szCs w:val="24"/>
          <w:lang w:eastAsia="hi-IN" w:bidi="hi-IN"/>
        </w:rPr>
        <w:t>Pzp</w:t>
      </w:r>
      <w:proofErr w:type="spellEnd"/>
      <w:r w:rsidR="000C00A7" w:rsidRPr="000C00A7">
        <w:rPr>
          <w:rFonts w:ascii="Calibri" w:eastAsia="Lucida Sans Unicode" w:hAnsi="Calibri" w:cs="Calibri"/>
          <w:szCs w:val="24"/>
          <w:lang w:eastAsia="hi-IN" w:bidi="hi-IN"/>
        </w:rPr>
        <w:t>”;</w:t>
      </w:r>
    </w:p>
    <w:p w:rsidR="000C00A7" w:rsidRDefault="00C26523" w:rsidP="00C26523">
      <w:pPr>
        <w:overflowPunct/>
        <w:autoSpaceDE/>
        <w:snapToGrid w:val="0"/>
        <w:spacing w:line="258" w:lineRule="atLeast"/>
        <w:jc w:val="both"/>
        <w:textAlignment w:val="auto"/>
        <w:rPr>
          <w:rFonts w:ascii="Calibri" w:eastAsia="Lucida Sans Unicode" w:hAnsi="Calibri" w:cs="Calibri"/>
          <w:szCs w:val="24"/>
          <w:lang w:eastAsia="hi-IN" w:bidi="hi-IN"/>
        </w:rPr>
      </w:pPr>
      <w:r w:rsidRPr="00C26523">
        <w:rPr>
          <w:rFonts w:ascii="Calibri" w:eastAsia="Lucida Sans Unicode" w:hAnsi="Calibri" w:cs="Calibri"/>
          <w:szCs w:val="24"/>
          <w:lang w:eastAsia="hi-IN" w:bidi="hi-IN"/>
        </w:rPr>
        <w:t xml:space="preserve">5) Pani/Pana dane osobowe przechowywane będą </w:t>
      </w:r>
      <w:r w:rsidR="000C00A7" w:rsidRPr="000C00A7">
        <w:rPr>
          <w:rFonts w:ascii="Calibri" w:eastAsia="Lucida Sans Unicode" w:hAnsi="Calibri" w:cs="Calibri"/>
          <w:szCs w:val="24"/>
          <w:lang w:eastAsia="hi-IN" w:bidi="hi-IN"/>
        </w:rPr>
        <w:t xml:space="preserve">zgodnie z art. 97 ust. 1 ustawy </w:t>
      </w:r>
      <w:proofErr w:type="spellStart"/>
      <w:r w:rsidR="000C00A7" w:rsidRPr="000C00A7">
        <w:rPr>
          <w:rFonts w:ascii="Calibri" w:eastAsia="Lucida Sans Unicode" w:hAnsi="Calibri" w:cs="Calibri"/>
          <w:szCs w:val="24"/>
          <w:lang w:eastAsia="hi-IN" w:bidi="hi-IN"/>
        </w:rPr>
        <w:t>Pzp</w:t>
      </w:r>
      <w:proofErr w:type="spellEnd"/>
      <w:r w:rsidR="000C00A7" w:rsidRPr="000C00A7">
        <w:rPr>
          <w:rFonts w:ascii="Calibri" w:eastAsia="Lucida Sans Unicode" w:hAnsi="Calibri" w:cs="Calibri"/>
          <w:szCs w:val="24"/>
          <w:lang w:eastAsia="hi-IN" w:bidi="hi-IN"/>
        </w:rPr>
        <w:t xml:space="preserve">, przez okres 4 lat od dnia zakończenia postępowania o udzielenie zamówienia, a jeżeli czas trwania umowy przekracza </w:t>
      </w:r>
    </w:p>
    <w:p w:rsidR="00C26523" w:rsidRPr="00C26523" w:rsidRDefault="000C00A7" w:rsidP="00C26523">
      <w:pPr>
        <w:overflowPunct/>
        <w:autoSpaceDE/>
        <w:snapToGrid w:val="0"/>
        <w:spacing w:line="258" w:lineRule="atLeast"/>
        <w:jc w:val="both"/>
        <w:textAlignment w:val="auto"/>
        <w:rPr>
          <w:rFonts w:ascii="Calibri" w:eastAsia="Lucida Sans Unicode" w:hAnsi="Calibri" w:cs="Calibri"/>
          <w:szCs w:val="24"/>
          <w:lang w:eastAsia="hi-IN" w:bidi="hi-IN"/>
        </w:rPr>
      </w:pPr>
      <w:r w:rsidRPr="000C00A7">
        <w:rPr>
          <w:rFonts w:ascii="Calibri" w:eastAsia="Lucida Sans Unicode" w:hAnsi="Calibri" w:cs="Calibri"/>
          <w:szCs w:val="24"/>
          <w:lang w:eastAsia="hi-IN" w:bidi="hi-IN"/>
        </w:rPr>
        <w:t>4 lata, okres przechowywania obejmuje cały czas trwania umowy;</w:t>
      </w:r>
    </w:p>
    <w:p w:rsidR="00C26523" w:rsidRPr="00C26523" w:rsidRDefault="00C26523" w:rsidP="00C26523">
      <w:pPr>
        <w:overflowPunct/>
        <w:autoSpaceDE/>
        <w:snapToGrid w:val="0"/>
        <w:spacing w:line="258" w:lineRule="atLeast"/>
        <w:jc w:val="both"/>
        <w:textAlignment w:val="auto"/>
        <w:rPr>
          <w:rFonts w:ascii="Calibri" w:eastAsia="Lucida Sans Unicode" w:hAnsi="Calibri" w:cs="Calibri"/>
          <w:szCs w:val="24"/>
          <w:lang w:eastAsia="hi-IN" w:bidi="hi-IN"/>
        </w:rPr>
      </w:pPr>
      <w:r w:rsidRPr="00C26523">
        <w:rPr>
          <w:rFonts w:ascii="Calibri" w:eastAsia="Lucida Sans Unicode" w:hAnsi="Calibri" w:cs="Calibri"/>
          <w:szCs w:val="24"/>
          <w:lang w:eastAsia="hi-IN" w:bidi="hi-IN"/>
        </w:rPr>
        <w:t>6) przysługuje Pani/Panu prawo dostępu do treści swoich danych, prawo do sprostowania danych, prawo do usunięcia danych, prawo do ograniczenia przetwarzania danych, prawo do przenoszenia danych, prawo wniesienia sprzeciwu wobec przetwarzania danych;</w:t>
      </w:r>
    </w:p>
    <w:p w:rsidR="00C26523" w:rsidRPr="00C26523" w:rsidRDefault="00C26523" w:rsidP="00C26523">
      <w:pPr>
        <w:overflowPunct/>
        <w:autoSpaceDE/>
        <w:snapToGrid w:val="0"/>
        <w:spacing w:line="258" w:lineRule="atLeast"/>
        <w:jc w:val="both"/>
        <w:textAlignment w:val="auto"/>
        <w:rPr>
          <w:rFonts w:ascii="Calibri" w:eastAsia="Lucida Sans Unicode" w:hAnsi="Calibri" w:cs="Calibri"/>
          <w:szCs w:val="24"/>
          <w:lang w:eastAsia="hi-IN" w:bidi="hi-IN"/>
        </w:rPr>
      </w:pPr>
      <w:r w:rsidRPr="00C26523">
        <w:rPr>
          <w:rFonts w:ascii="Calibri" w:eastAsia="Lucida Sans Unicode" w:hAnsi="Calibri" w:cs="Calibri"/>
          <w:szCs w:val="24"/>
          <w:lang w:eastAsia="hi-IN" w:bidi="hi-IN"/>
        </w:rPr>
        <w:lastRenderedPageBreak/>
        <w:t>7) ma Pani/Pan prawo wniesienia skargi do organu nadzorczego;</w:t>
      </w:r>
    </w:p>
    <w:p w:rsidR="00C26523" w:rsidRPr="00C26523" w:rsidRDefault="00C26523" w:rsidP="00C26523">
      <w:pPr>
        <w:overflowPunct/>
        <w:autoSpaceDE/>
        <w:snapToGrid w:val="0"/>
        <w:spacing w:line="258" w:lineRule="atLeast"/>
        <w:jc w:val="both"/>
        <w:textAlignment w:val="auto"/>
        <w:rPr>
          <w:rFonts w:ascii="Calibri" w:eastAsia="Lucida Sans Unicode" w:hAnsi="Calibri" w:cs="Calibri"/>
          <w:szCs w:val="24"/>
          <w:lang w:eastAsia="hi-IN" w:bidi="hi-IN"/>
        </w:rPr>
      </w:pPr>
      <w:r w:rsidRPr="00C26523">
        <w:rPr>
          <w:rFonts w:ascii="Calibri" w:eastAsia="Lucida Sans Unicode" w:hAnsi="Calibri" w:cs="Calibri"/>
          <w:szCs w:val="24"/>
          <w:lang w:eastAsia="hi-IN" w:bidi="hi-IN"/>
        </w:rPr>
        <w:t>8) podanie danych osobowych jest dobrowolne, jednakże odmowa podania danych może skutkować odmową zawarcia umowy;</w:t>
      </w:r>
    </w:p>
    <w:p w:rsidR="000C0E5A" w:rsidRPr="0097415F" w:rsidRDefault="00C26523" w:rsidP="00C26523">
      <w:pPr>
        <w:overflowPunct/>
        <w:autoSpaceDE/>
        <w:snapToGrid w:val="0"/>
        <w:spacing w:line="258" w:lineRule="atLeast"/>
        <w:jc w:val="both"/>
        <w:textAlignment w:val="auto"/>
        <w:rPr>
          <w:rFonts w:ascii="Calibri" w:eastAsia="Lucida Sans Unicode" w:hAnsi="Calibri" w:cs="Calibri"/>
          <w:szCs w:val="24"/>
          <w:lang w:eastAsia="hi-IN" w:bidi="hi-IN"/>
        </w:rPr>
      </w:pPr>
      <w:r w:rsidRPr="00C26523">
        <w:rPr>
          <w:rFonts w:ascii="Calibri" w:eastAsia="Lucida Sans Unicode" w:hAnsi="Calibri" w:cs="Calibri"/>
          <w:szCs w:val="24"/>
          <w:lang w:eastAsia="hi-IN" w:bidi="hi-IN"/>
        </w:rPr>
        <w:t>9) Pani/Pana dane nie będą przetwarzane w sposób zautomatyzowany w tym również w formie profilowania.</w:t>
      </w:r>
    </w:p>
    <w:p w:rsidR="000C0E5A" w:rsidRPr="0097415F" w:rsidRDefault="000C0E5A" w:rsidP="000410E3">
      <w:pPr>
        <w:overflowPunct/>
        <w:autoSpaceDE/>
        <w:snapToGrid w:val="0"/>
        <w:spacing w:line="258" w:lineRule="atLeast"/>
        <w:jc w:val="both"/>
        <w:textAlignment w:val="auto"/>
        <w:rPr>
          <w:rFonts w:ascii="Calibri" w:eastAsia="Lucida Sans Unicode" w:hAnsi="Calibri" w:cs="Calibri"/>
          <w:iCs/>
          <w:szCs w:val="24"/>
          <w:lang w:eastAsia="hi-IN" w:bidi="hi-IN"/>
        </w:rPr>
      </w:pPr>
    </w:p>
    <w:p w:rsidR="00DF4551" w:rsidRPr="0097415F" w:rsidRDefault="00342198">
      <w:pPr>
        <w:jc w:val="center"/>
        <w:rPr>
          <w:rFonts w:ascii="Calibri" w:hAnsi="Calibri" w:cs="Calibri"/>
          <w:b/>
          <w:szCs w:val="24"/>
        </w:rPr>
      </w:pPr>
      <w:r w:rsidRPr="0097415F">
        <w:rPr>
          <w:rFonts w:ascii="Calibri" w:hAnsi="Calibri" w:cs="Calibri"/>
          <w:b/>
          <w:szCs w:val="24"/>
        </w:rPr>
        <w:t xml:space="preserve">§ </w:t>
      </w:r>
      <w:r w:rsidR="00921E99">
        <w:rPr>
          <w:rFonts w:ascii="Calibri" w:hAnsi="Calibri" w:cs="Calibri"/>
          <w:b/>
          <w:szCs w:val="24"/>
        </w:rPr>
        <w:t>20</w:t>
      </w:r>
    </w:p>
    <w:p w:rsidR="00DF4551" w:rsidRPr="0097415F" w:rsidRDefault="00DF4551">
      <w:pPr>
        <w:jc w:val="center"/>
        <w:rPr>
          <w:rFonts w:ascii="Calibri" w:hAnsi="Calibri" w:cs="Calibri"/>
          <w:b/>
          <w:szCs w:val="24"/>
          <w:lang w:eastAsia="pl-PL"/>
        </w:rPr>
      </w:pPr>
      <w:r w:rsidRPr="0097415F">
        <w:rPr>
          <w:rFonts w:ascii="Calibri" w:hAnsi="Calibri" w:cs="Calibri"/>
          <w:b/>
          <w:szCs w:val="24"/>
        </w:rPr>
        <w:t>Postanowienia końcowe</w:t>
      </w:r>
    </w:p>
    <w:p w:rsidR="00DF4551" w:rsidRPr="0097415F" w:rsidRDefault="00DF4551">
      <w:pPr>
        <w:widowControl/>
        <w:suppressAutoHyphens w:val="0"/>
        <w:overflowPunct/>
        <w:autoSpaceDE/>
        <w:jc w:val="both"/>
        <w:textAlignment w:val="auto"/>
        <w:rPr>
          <w:rFonts w:ascii="Calibri" w:hAnsi="Calibri" w:cs="Calibri"/>
          <w:b/>
          <w:szCs w:val="24"/>
          <w:lang w:eastAsia="pl-PL"/>
        </w:rPr>
      </w:pPr>
      <w:r w:rsidRPr="0097415F">
        <w:rPr>
          <w:rFonts w:ascii="Calibri" w:hAnsi="Calibri" w:cs="Calibri"/>
          <w:b/>
          <w:szCs w:val="24"/>
          <w:lang w:eastAsia="pl-PL"/>
        </w:rPr>
        <w:t>1.</w:t>
      </w:r>
      <w:r w:rsidRPr="0097415F">
        <w:rPr>
          <w:rFonts w:ascii="Calibri" w:hAnsi="Calibri" w:cs="Calibri"/>
          <w:szCs w:val="24"/>
          <w:lang w:eastAsia="pl-PL"/>
        </w:rPr>
        <w:t> Zamawiający oświadcza, że w terminie przekazania placu budowy poinformuje Wykonawcę o powołaniu Inspektora nadzoru. Powołany przez niego Inspektor nadzoru będzie działał w granicach otrzymanego pełnomocnictwa, o zakresie, którego Zamawiający powiadomi Wykonawcę.</w:t>
      </w:r>
    </w:p>
    <w:p w:rsidR="009E72ED" w:rsidRDefault="00DF4551">
      <w:pPr>
        <w:jc w:val="both"/>
        <w:rPr>
          <w:rFonts w:ascii="Calibri" w:hAnsi="Calibri" w:cs="Calibri"/>
          <w:szCs w:val="24"/>
          <w:lang w:eastAsia="pl-PL"/>
        </w:rPr>
      </w:pPr>
      <w:r w:rsidRPr="0097415F">
        <w:rPr>
          <w:rFonts w:ascii="Calibri" w:hAnsi="Calibri" w:cs="Calibri"/>
          <w:b/>
          <w:szCs w:val="24"/>
          <w:lang w:eastAsia="pl-PL"/>
        </w:rPr>
        <w:t>2.</w:t>
      </w:r>
      <w:r w:rsidRPr="0097415F">
        <w:rPr>
          <w:rFonts w:ascii="Calibri" w:hAnsi="Calibri" w:cs="Calibri"/>
          <w:szCs w:val="24"/>
          <w:lang w:eastAsia="pl-PL"/>
        </w:rPr>
        <w:t xml:space="preserve"> Wykonawca wyznacza swojego przedstawiciela na budowie w osobie: ……………………. </w:t>
      </w:r>
    </w:p>
    <w:p w:rsidR="00DF4551" w:rsidRPr="0097415F" w:rsidRDefault="00DF4551">
      <w:pPr>
        <w:jc w:val="both"/>
        <w:rPr>
          <w:rFonts w:ascii="Calibri" w:hAnsi="Calibri" w:cs="Calibri"/>
          <w:b/>
          <w:szCs w:val="24"/>
        </w:rPr>
      </w:pPr>
      <w:r w:rsidRPr="0097415F">
        <w:rPr>
          <w:rFonts w:ascii="Calibri" w:hAnsi="Calibri" w:cs="Calibri"/>
          <w:b/>
          <w:szCs w:val="24"/>
          <w:lang w:eastAsia="pl-PL"/>
        </w:rPr>
        <w:t>3</w:t>
      </w:r>
      <w:r w:rsidRPr="0097415F">
        <w:rPr>
          <w:rFonts w:ascii="Calibri" w:hAnsi="Calibri" w:cs="Calibri"/>
          <w:b/>
          <w:szCs w:val="24"/>
        </w:rPr>
        <w:t>. </w:t>
      </w:r>
      <w:r w:rsidRPr="0097415F">
        <w:rPr>
          <w:rFonts w:ascii="Calibri" w:hAnsi="Calibri" w:cs="Calibri"/>
          <w:szCs w:val="24"/>
        </w:rPr>
        <w:t xml:space="preserve">Ewentualne spory, wynikłe w związku z realizacją przedmiotu umowy, strony zobowiązują się rozwiązywać w drodze wspólnych negocjacji, a w przypadku niemożności ustalenia kompromisu będą rozstrzygane przez sąd właściwy </w:t>
      </w:r>
      <w:r w:rsidR="00851809" w:rsidRPr="0097415F">
        <w:rPr>
          <w:rFonts w:ascii="Calibri" w:hAnsi="Calibri" w:cs="Calibri"/>
          <w:szCs w:val="24"/>
        </w:rPr>
        <w:t xml:space="preserve">miejscowo </w:t>
      </w:r>
      <w:r w:rsidRPr="0097415F">
        <w:rPr>
          <w:rFonts w:ascii="Calibri" w:hAnsi="Calibri" w:cs="Calibri"/>
          <w:szCs w:val="24"/>
        </w:rPr>
        <w:t>dla siedziby Zamawiającego.</w:t>
      </w:r>
    </w:p>
    <w:p w:rsidR="00DF4551" w:rsidRPr="0097415F" w:rsidRDefault="00DF4551">
      <w:pPr>
        <w:jc w:val="both"/>
        <w:rPr>
          <w:rFonts w:ascii="Calibri" w:hAnsi="Calibri" w:cs="Calibri"/>
          <w:b/>
          <w:szCs w:val="24"/>
        </w:rPr>
      </w:pPr>
      <w:r w:rsidRPr="0097415F">
        <w:rPr>
          <w:rFonts w:ascii="Calibri" w:hAnsi="Calibri" w:cs="Calibri"/>
          <w:b/>
          <w:szCs w:val="24"/>
        </w:rPr>
        <w:t>4. </w:t>
      </w:r>
      <w:r w:rsidRPr="0097415F">
        <w:rPr>
          <w:rFonts w:ascii="Calibri" w:hAnsi="Calibri" w:cs="Calibri"/>
          <w:szCs w:val="24"/>
        </w:rPr>
        <w:t>W sprawach, których nie reguluje niniejsza umowa, będą miały zastosowanie odpowiednie przepisy Kodeksu cywilnego, polskiego Prawa budowlanego i Prawa zamówień publicznych wraz z aktami wykonawczymi do tych ustaw.</w:t>
      </w:r>
    </w:p>
    <w:p w:rsidR="00DF4551" w:rsidRPr="0097415F" w:rsidRDefault="00DF4551">
      <w:pPr>
        <w:jc w:val="both"/>
        <w:rPr>
          <w:rFonts w:ascii="Calibri" w:hAnsi="Calibri" w:cs="Calibri"/>
          <w:szCs w:val="24"/>
        </w:rPr>
      </w:pPr>
      <w:r w:rsidRPr="0097415F">
        <w:rPr>
          <w:rFonts w:ascii="Calibri" w:hAnsi="Calibri" w:cs="Calibri"/>
          <w:b/>
          <w:szCs w:val="24"/>
        </w:rPr>
        <w:t>5. </w:t>
      </w:r>
      <w:r w:rsidRPr="0097415F">
        <w:rPr>
          <w:rFonts w:ascii="Calibri" w:hAnsi="Calibri" w:cs="Calibri"/>
          <w:szCs w:val="24"/>
        </w:rPr>
        <w:t xml:space="preserve">Niniejszą umowę wraz z załącznikami sporządzono w 3 (trzech) jednobrzmiących egzemplarzach, 2 (dwa) egzemplarze dla Zamawiającego, 1 (jeden) egzemplarz dla Wykonawcy. </w:t>
      </w:r>
    </w:p>
    <w:p w:rsidR="00DF4551" w:rsidRPr="0097415F" w:rsidRDefault="00DF4551">
      <w:pPr>
        <w:jc w:val="both"/>
        <w:rPr>
          <w:rFonts w:ascii="Calibri" w:hAnsi="Calibri" w:cs="Calibri"/>
          <w:szCs w:val="24"/>
        </w:rPr>
      </w:pPr>
    </w:p>
    <w:p w:rsidR="00DF4551" w:rsidRPr="0097415F" w:rsidRDefault="00DF4551">
      <w:pPr>
        <w:jc w:val="center"/>
        <w:rPr>
          <w:rFonts w:ascii="Calibri" w:hAnsi="Calibri" w:cs="Calibri"/>
          <w:b/>
          <w:szCs w:val="24"/>
        </w:rPr>
      </w:pPr>
      <w:r w:rsidRPr="0097415F">
        <w:rPr>
          <w:rFonts w:ascii="Calibri" w:hAnsi="Calibri" w:cs="Calibri"/>
          <w:b/>
          <w:szCs w:val="24"/>
        </w:rPr>
        <w:t>Zamawiający</w:t>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r>
      <w:r w:rsidRPr="0097415F">
        <w:rPr>
          <w:rFonts w:ascii="Calibri" w:hAnsi="Calibri" w:cs="Calibri"/>
          <w:b/>
          <w:szCs w:val="24"/>
        </w:rPr>
        <w:tab/>
        <w:t>Wykonawca</w:t>
      </w:r>
    </w:p>
    <w:p w:rsidR="00DF4551" w:rsidRPr="0097415F" w:rsidRDefault="00DF4551">
      <w:pPr>
        <w:jc w:val="both"/>
        <w:rPr>
          <w:rFonts w:ascii="Calibri" w:hAnsi="Calibri" w:cs="Calibri"/>
          <w:b/>
          <w:szCs w:val="24"/>
        </w:rPr>
      </w:pPr>
    </w:p>
    <w:p w:rsidR="00DF4551" w:rsidRPr="0097415F" w:rsidRDefault="00DF4551">
      <w:pPr>
        <w:jc w:val="both"/>
        <w:rPr>
          <w:rFonts w:ascii="Calibri" w:hAnsi="Calibri" w:cs="Calibri"/>
          <w:szCs w:val="24"/>
        </w:rPr>
      </w:pPr>
      <w:r w:rsidRPr="0097415F">
        <w:rPr>
          <w:rFonts w:ascii="Calibri" w:hAnsi="Calibri" w:cs="Calibri"/>
          <w:szCs w:val="24"/>
        </w:rPr>
        <w:t>(* niepotrzebne pominąć)</w:t>
      </w:r>
    </w:p>
    <w:p w:rsidR="00DF4551" w:rsidRPr="0097415F" w:rsidRDefault="00DF4551">
      <w:pPr>
        <w:spacing w:after="120"/>
        <w:jc w:val="both"/>
        <w:rPr>
          <w:rFonts w:ascii="Calibri" w:hAnsi="Calibri" w:cs="Calibri"/>
          <w:szCs w:val="24"/>
        </w:rPr>
      </w:pPr>
    </w:p>
    <w:p w:rsidR="00DF4551" w:rsidRPr="0097415F" w:rsidRDefault="00DF4551" w:rsidP="00874A27">
      <w:pPr>
        <w:spacing w:after="120"/>
        <w:jc w:val="both"/>
        <w:rPr>
          <w:rFonts w:ascii="Calibri" w:eastAsia="Calibri" w:hAnsi="Calibri" w:cs="Calibri"/>
          <w:sz w:val="22"/>
          <w:szCs w:val="22"/>
          <w:lang w:eastAsia="en-US"/>
        </w:rPr>
      </w:pPr>
      <w:r w:rsidRPr="0097415F">
        <w:rPr>
          <w:rFonts w:ascii="Calibri" w:hAnsi="Calibri" w:cs="Calibri"/>
          <w:szCs w:val="24"/>
        </w:rPr>
        <w:t>Uwaga: w przypadku wyboru Wykonawcy nie będącego płatnikiem podatku VAT, zapisy w umowie ostatecznej dotyczące wynagrodzenia (wynagrodzenie netto, VAT, wynagrodzenie brutto/wynagrodzenie) i jego płatności (faktura/rachunek) oraz kar (wynagrodzenie brutto/wynagrodzenie) zostaną odpowiednio dostosowane.</w:t>
      </w:r>
    </w:p>
    <w:p w:rsidR="006257C7" w:rsidRPr="0097415F" w:rsidRDefault="006257C7">
      <w:pPr>
        <w:spacing w:after="120"/>
        <w:jc w:val="both"/>
        <w:rPr>
          <w:rFonts w:ascii="Calibri" w:eastAsia="Calibri" w:hAnsi="Calibri" w:cs="Calibri"/>
          <w:sz w:val="22"/>
          <w:szCs w:val="22"/>
          <w:lang w:eastAsia="en-US"/>
        </w:rPr>
      </w:pPr>
    </w:p>
    <w:sectPr w:rsidR="006257C7" w:rsidRPr="0097415F" w:rsidSect="00406322">
      <w:footerReference w:type="default" r:id="rId12"/>
      <w:pgSz w:w="11906" w:h="16838"/>
      <w:pgMar w:top="794" w:right="907" w:bottom="142"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B28" w:rsidRDefault="00420B28">
      <w:r>
        <w:separator/>
      </w:r>
    </w:p>
  </w:endnote>
  <w:endnote w:type="continuationSeparator" w:id="0">
    <w:p w:rsidR="00420B28" w:rsidRDefault="0042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horndale">
    <w:altName w:val="Times New Roman"/>
    <w:charset w:val="00"/>
    <w:family w:val="roman"/>
    <w:pitch w:val="variable"/>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StarSymbol">
    <w:charset w:val="02"/>
    <w:family w:val="auto"/>
    <w:pitch w:val="default"/>
  </w:font>
  <w:font w:name="Trebuchet MS">
    <w:panose1 w:val="020B0603020202020204"/>
    <w:charset w:val="EE"/>
    <w:family w:val="swiss"/>
    <w:pitch w:val="variable"/>
    <w:sig w:usb0="00000287" w:usb1="00000003"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furtGothic">
    <w:charset w:val="00"/>
    <w:family w:val="auto"/>
    <w:pitch w:val="variable"/>
  </w:font>
  <w:font w:name="Verdana">
    <w:panose1 w:val="020B0604030504040204"/>
    <w:charset w:val="EE"/>
    <w:family w:val="swiss"/>
    <w:pitch w:val="variable"/>
    <w:sig w:usb0="A10006FF" w:usb1="4000205B" w:usb2="0000001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3850" w:rsidRDefault="002C3850">
    <w:pPr>
      <w:pStyle w:val="Stopka"/>
      <w:jc w:val="right"/>
    </w:pPr>
    <w:r>
      <w:fldChar w:fldCharType="begin"/>
    </w:r>
    <w:r>
      <w:instrText xml:space="preserve"> PAGE   \* MERGEFORMAT </w:instrText>
    </w:r>
    <w:r>
      <w:fldChar w:fldCharType="separate"/>
    </w:r>
    <w:r w:rsidR="00834044">
      <w:rPr>
        <w:noProof/>
      </w:rPr>
      <w:t>21</w:t>
    </w:r>
    <w:r>
      <w:rPr>
        <w:noProof/>
      </w:rPr>
      <w:fldChar w:fldCharType="end"/>
    </w:r>
  </w:p>
  <w:p w:rsidR="002C3850" w:rsidRDefault="002C3850">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B28" w:rsidRDefault="00420B28">
      <w:r>
        <w:separator/>
      </w:r>
    </w:p>
  </w:footnote>
  <w:footnote w:type="continuationSeparator" w:id="0">
    <w:p w:rsidR="00420B28" w:rsidRDefault="00420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A568FE32"/>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singleLevel"/>
    <w:tmpl w:val="00000002"/>
    <w:name w:val="WW8Num2"/>
    <w:lvl w:ilvl="0">
      <w:numFmt w:val="bullet"/>
      <w:lvlText w:val="-"/>
      <w:lvlJc w:val="left"/>
      <w:pPr>
        <w:tabs>
          <w:tab w:val="num" w:pos="720"/>
        </w:tabs>
        <w:ind w:left="720" w:hanging="360"/>
      </w:pPr>
      <w:rPr>
        <w:rFonts w:ascii="Thorndale" w:hAnsi="Thorndale" w:cs="Thorndale"/>
      </w:rPr>
    </w:lvl>
  </w:abstractNum>
  <w:abstractNum w:abstractNumId="3" w15:restartNumberingAfterBreak="0">
    <w:nsid w:val="00000003"/>
    <w:multiLevelType w:val="singleLevel"/>
    <w:tmpl w:val="00000003"/>
    <w:name w:val="WW8Num3"/>
    <w:lvl w:ilvl="0">
      <w:numFmt w:val="bullet"/>
      <w:lvlText w:val="-"/>
      <w:lvlJc w:val="left"/>
      <w:pPr>
        <w:tabs>
          <w:tab w:val="num" w:pos="720"/>
        </w:tabs>
        <w:ind w:left="720" w:hanging="360"/>
      </w:pPr>
      <w:rPr>
        <w:rFonts w:ascii="Thorndale" w:hAnsi="Thorndale" w:cs="Thorndale"/>
      </w:rPr>
    </w:lvl>
  </w:abstractNum>
  <w:abstractNum w:abstractNumId="4" w15:restartNumberingAfterBreak="0">
    <w:nsid w:val="00000004"/>
    <w:multiLevelType w:val="singleLevel"/>
    <w:tmpl w:val="00000004"/>
    <w:name w:val="WW8Num4"/>
    <w:lvl w:ilvl="0">
      <w:numFmt w:val="bullet"/>
      <w:lvlText w:val="-"/>
      <w:lvlJc w:val="left"/>
      <w:pPr>
        <w:tabs>
          <w:tab w:val="num" w:pos="720"/>
        </w:tabs>
        <w:ind w:left="720" w:hanging="360"/>
      </w:pPr>
      <w:rPr>
        <w:rFonts w:ascii="Thorndale" w:hAnsi="Thorndale" w:cs="Thorndale"/>
      </w:rPr>
    </w:lvl>
  </w:abstractNum>
  <w:abstractNum w:abstractNumId="5" w15:restartNumberingAfterBreak="0">
    <w:nsid w:val="00000005"/>
    <w:multiLevelType w:val="singleLevel"/>
    <w:tmpl w:val="00000005"/>
    <w:name w:val="WW8Num5"/>
    <w:lvl w:ilvl="0">
      <w:numFmt w:val="bullet"/>
      <w:lvlText w:val="-"/>
      <w:lvlJc w:val="left"/>
      <w:pPr>
        <w:tabs>
          <w:tab w:val="num" w:pos="720"/>
        </w:tabs>
        <w:ind w:left="720" w:hanging="360"/>
      </w:pPr>
      <w:rPr>
        <w:rFonts w:ascii="Thorndale" w:hAnsi="Thorndale" w:cs="Thorndale"/>
        <w:b w:val="0"/>
      </w:rPr>
    </w:lvl>
  </w:abstractNum>
  <w:abstractNum w:abstractNumId="6" w15:restartNumberingAfterBreak="0">
    <w:nsid w:val="00000007"/>
    <w:multiLevelType w:val="singleLevel"/>
    <w:tmpl w:val="1D30038C"/>
    <w:name w:val="WW8Num7"/>
    <w:lvl w:ilvl="0">
      <w:start w:val="1"/>
      <w:numFmt w:val="decimal"/>
      <w:lvlText w:val="%1."/>
      <w:lvlJc w:val="left"/>
      <w:pPr>
        <w:tabs>
          <w:tab w:val="num" w:pos="360"/>
        </w:tabs>
        <w:ind w:left="360" w:hanging="360"/>
      </w:pPr>
      <w:rPr>
        <w:rFonts w:hint="default"/>
      </w:rPr>
    </w:lvl>
  </w:abstractNum>
  <w:abstractNum w:abstractNumId="7"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DB455BC"/>
    <w:multiLevelType w:val="hybridMultilevel"/>
    <w:tmpl w:val="96A4B1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1C97075"/>
    <w:multiLevelType w:val="hybridMultilevel"/>
    <w:tmpl w:val="2818AE9E"/>
    <w:lvl w:ilvl="0" w:tplc="04150017">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0" w15:restartNumberingAfterBreak="0">
    <w:nsid w:val="146228A0"/>
    <w:multiLevelType w:val="hybridMultilevel"/>
    <w:tmpl w:val="98F455CC"/>
    <w:lvl w:ilvl="0" w:tplc="0415000F">
      <w:start w:val="1"/>
      <w:numFmt w:val="decimal"/>
      <w:lvlText w:val="%1."/>
      <w:lvlJc w:val="left"/>
      <w:pPr>
        <w:ind w:left="5040" w:hanging="360"/>
      </w:pPr>
    </w:lvl>
    <w:lvl w:ilvl="1" w:tplc="04150019" w:tentative="1">
      <w:start w:val="1"/>
      <w:numFmt w:val="lowerLetter"/>
      <w:lvlText w:val="%2."/>
      <w:lvlJc w:val="left"/>
      <w:pPr>
        <w:ind w:left="5760" w:hanging="360"/>
      </w:pPr>
    </w:lvl>
    <w:lvl w:ilvl="2" w:tplc="0415001B" w:tentative="1">
      <w:start w:val="1"/>
      <w:numFmt w:val="lowerRoman"/>
      <w:lvlText w:val="%3."/>
      <w:lvlJc w:val="right"/>
      <w:pPr>
        <w:ind w:left="6480" w:hanging="180"/>
      </w:pPr>
    </w:lvl>
    <w:lvl w:ilvl="3" w:tplc="0415000F" w:tentative="1">
      <w:start w:val="1"/>
      <w:numFmt w:val="decimal"/>
      <w:lvlText w:val="%4."/>
      <w:lvlJc w:val="left"/>
      <w:pPr>
        <w:ind w:left="7200" w:hanging="360"/>
      </w:pPr>
    </w:lvl>
    <w:lvl w:ilvl="4" w:tplc="04150019" w:tentative="1">
      <w:start w:val="1"/>
      <w:numFmt w:val="lowerLetter"/>
      <w:lvlText w:val="%5."/>
      <w:lvlJc w:val="left"/>
      <w:pPr>
        <w:ind w:left="7920" w:hanging="360"/>
      </w:pPr>
    </w:lvl>
    <w:lvl w:ilvl="5" w:tplc="0415000F">
      <w:start w:val="1"/>
      <w:numFmt w:val="decimal"/>
      <w:lvlText w:val="%6."/>
      <w:lvlJc w:val="left"/>
      <w:pPr>
        <w:ind w:left="8640" w:hanging="180"/>
      </w:pPr>
    </w:lvl>
    <w:lvl w:ilvl="6" w:tplc="0415000F" w:tentative="1">
      <w:start w:val="1"/>
      <w:numFmt w:val="decimal"/>
      <w:lvlText w:val="%7."/>
      <w:lvlJc w:val="left"/>
      <w:pPr>
        <w:ind w:left="9360" w:hanging="360"/>
      </w:pPr>
    </w:lvl>
    <w:lvl w:ilvl="7" w:tplc="04150019" w:tentative="1">
      <w:start w:val="1"/>
      <w:numFmt w:val="lowerLetter"/>
      <w:lvlText w:val="%8."/>
      <w:lvlJc w:val="left"/>
      <w:pPr>
        <w:ind w:left="10080" w:hanging="360"/>
      </w:pPr>
    </w:lvl>
    <w:lvl w:ilvl="8" w:tplc="0415001B" w:tentative="1">
      <w:start w:val="1"/>
      <w:numFmt w:val="lowerRoman"/>
      <w:lvlText w:val="%9."/>
      <w:lvlJc w:val="right"/>
      <w:pPr>
        <w:ind w:left="10800" w:hanging="180"/>
      </w:pPr>
    </w:lvl>
  </w:abstractNum>
  <w:abstractNum w:abstractNumId="11" w15:restartNumberingAfterBreak="0">
    <w:nsid w:val="308638BB"/>
    <w:multiLevelType w:val="hybridMultilevel"/>
    <w:tmpl w:val="5DFE3A8C"/>
    <w:lvl w:ilvl="0" w:tplc="04150017">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35303AAE"/>
    <w:multiLevelType w:val="hybridMultilevel"/>
    <w:tmpl w:val="CA2EC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4C337F"/>
    <w:multiLevelType w:val="hybridMultilevel"/>
    <w:tmpl w:val="AAEEDAB4"/>
    <w:lvl w:ilvl="0" w:tplc="AB5447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0B113CB"/>
    <w:multiLevelType w:val="hybridMultilevel"/>
    <w:tmpl w:val="FDF4013E"/>
    <w:lvl w:ilvl="0" w:tplc="04150017">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15" w15:restartNumberingAfterBreak="0">
    <w:nsid w:val="426D18B0"/>
    <w:multiLevelType w:val="hybridMultilevel"/>
    <w:tmpl w:val="76287F6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134773"/>
    <w:multiLevelType w:val="hybridMultilevel"/>
    <w:tmpl w:val="7F44E504"/>
    <w:lvl w:ilvl="0" w:tplc="04150017">
      <w:start w:val="1"/>
      <w:numFmt w:val="bullet"/>
      <w:lvlText w:val=""/>
      <w:lvlJc w:val="left"/>
      <w:pPr>
        <w:ind w:left="720" w:hanging="360"/>
      </w:pPr>
      <w:rPr>
        <w:rFonts w:ascii="Symbol" w:hAnsi="Symbol" w:hint="default"/>
      </w:rPr>
    </w:lvl>
    <w:lvl w:ilvl="1" w:tplc="04150017"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7" w15:restartNumberingAfterBreak="0">
    <w:nsid w:val="52473AD4"/>
    <w:multiLevelType w:val="hybridMultilevel"/>
    <w:tmpl w:val="391EAC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8366AE2"/>
    <w:multiLevelType w:val="hybridMultilevel"/>
    <w:tmpl w:val="4350E98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FB72D09"/>
    <w:multiLevelType w:val="hybridMultilevel"/>
    <w:tmpl w:val="E2F2085E"/>
    <w:lvl w:ilvl="0" w:tplc="14542AEC">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660F223C"/>
    <w:multiLevelType w:val="multilevel"/>
    <w:tmpl w:val="FAC05E6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7A2B19A6"/>
    <w:multiLevelType w:val="hybridMultilevel"/>
    <w:tmpl w:val="3C3426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num>
  <w:num w:numId="10">
    <w:abstractNumId w:val="12"/>
  </w:num>
  <w:num w:numId="11">
    <w:abstractNumId w:val="17"/>
  </w:num>
  <w:num w:numId="12">
    <w:abstractNumId w:val="16"/>
  </w:num>
  <w:num w:numId="13">
    <w:abstractNumId w:val="13"/>
  </w:num>
  <w:num w:numId="14">
    <w:abstractNumId w:val="18"/>
  </w:num>
  <w:num w:numId="15">
    <w:abstractNumId w:val="20"/>
  </w:num>
  <w:num w:numId="16">
    <w:abstractNumId w:val="15"/>
  </w:num>
  <w:num w:numId="17">
    <w:abstractNumId w:val="10"/>
  </w:num>
  <w:num w:numId="18">
    <w:abstractNumId w:val="8"/>
  </w:num>
  <w:num w:numId="19">
    <w:abstractNumId w:val="19"/>
  </w:num>
  <w:num w:numId="20">
    <w:abstractNumId w:val="11"/>
  </w:num>
  <w:num w:numId="21">
    <w:abstractNumId w:val="14"/>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ny"/>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AAE"/>
    <w:rsid w:val="00000F45"/>
    <w:rsid w:val="00001B80"/>
    <w:rsid w:val="000040DA"/>
    <w:rsid w:val="000053C1"/>
    <w:rsid w:val="000121A1"/>
    <w:rsid w:val="0001223B"/>
    <w:rsid w:val="00013B3B"/>
    <w:rsid w:val="00021121"/>
    <w:rsid w:val="00021F15"/>
    <w:rsid w:val="00026B90"/>
    <w:rsid w:val="000275BD"/>
    <w:rsid w:val="00031CCB"/>
    <w:rsid w:val="000346A1"/>
    <w:rsid w:val="00040A73"/>
    <w:rsid w:val="000410E3"/>
    <w:rsid w:val="00041334"/>
    <w:rsid w:val="00041615"/>
    <w:rsid w:val="00041855"/>
    <w:rsid w:val="00042CC7"/>
    <w:rsid w:val="00043EF1"/>
    <w:rsid w:val="00045138"/>
    <w:rsid w:val="00046708"/>
    <w:rsid w:val="000473FB"/>
    <w:rsid w:val="00050A60"/>
    <w:rsid w:val="000513E5"/>
    <w:rsid w:val="00051DCB"/>
    <w:rsid w:val="00054A3A"/>
    <w:rsid w:val="00054C9A"/>
    <w:rsid w:val="00056B06"/>
    <w:rsid w:val="00060BF1"/>
    <w:rsid w:val="00060E61"/>
    <w:rsid w:val="00060F4E"/>
    <w:rsid w:val="00062E91"/>
    <w:rsid w:val="0006420A"/>
    <w:rsid w:val="00064DAA"/>
    <w:rsid w:val="00072368"/>
    <w:rsid w:val="000829F0"/>
    <w:rsid w:val="000848E3"/>
    <w:rsid w:val="00084AFD"/>
    <w:rsid w:val="00086C8F"/>
    <w:rsid w:val="00090E0A"/>
    <w:rsid w:val="00091FC4"/>
    <w:rsid w:val="000978F0"/>
    <w:rsid w:val="000A0896"/>
    <w:rsid w:val="000A2665"/>
    <w:rsid w:val="000A3A90"/>
    <w:rsid w:val="000A3C0B"/>
    <w:rsid w:val="000A4146"/>
    <w:rsid w:val="000B16AE"/>
    <w:rsid w:val="000B31DB"/>
    <w:rsid w:val="000B3373"/>
    <w:rsid w:val="000B4635"/>
    <w:rsid w:val="000B5792"/>
    <w:rsid w:val="000B5976"/>
    <w:rsid w:val="000B72E6"/>
    <w:rsid w:val="000C00A7"/>
    <w:rsid w:val="000C08E3"/>
    <w:rsid w:val="000C0E5A"/>
    <w:rsid w:val="000C6FCC"/>
    <w:rsid w:val="000D0B86"/>
    <w:rsid w:val="000D3493"/>
    <w:rsid w:val="000D45CB"/>
    <w:rsid w:val="000D56B5"/>
    <w:rsid w:val="000E16B9"/>
    <w:rsid w:val="000E1CAA"/>
    <w:rsid w:val="000E209B"/>
    <w:rsid w:val="000E7C58"/>
    <w:rsid w:val="000F122E"/>
    <w:rsid w:val="000F4A60"/>
    <w:rsid w:val="000F4B0F"/>
    <w:rsid w:val="000F75C8"/>
    <w:rsid w:val="00100402"/>
    <w:rsid w:val="00100A8C"/>
    <w:rsid w:val="00103B08"/>
    <w:rsid w:val="00103CA9"/>
    <w:rsid w:val="001059B0"/>
    <w:rsid w:val="00116392"/>
    <w:rsid w:val="00125D67"/>
    <w:rsid w:val="00127B43"/>
    <w:rsid w:val="00131566"/>
    <w:rsid w:val="0013430B"/>
    <w:rsid w:val="00135B31"/>
    <w:rsid w:val="00137435"/>
    <w:rsid w:val="0014214E"/>
    <w:rsid w:val="00142C99"/>
    <w:rsid w:val="00143789"/>
    <w:rsid w:val="00144283"/>
    <w:rsid w:val="00144A4B"/>
    <w:rsid w:val="00144BFC"/>
    <w:rsid w:val="0014790E"/>
    <w:rsid w:val="00150EF2"/>
    <w:rsid w:val="00151A31"/>
    <w:rsid w:val="00151D16"/>
    <w:rsid w:val="001539F7"/>
    <w:rsid w:val="0015486E"/>
    <w:rsid w:val="00155225"/>
    <w:rsid w:val="0015583E"/>
    <w:rsid w:val="001641CB"/>
    <w:rsid w:val="00164655"/>
    <w:rsid w:val="001653C8"/>
    <w:rsid w:val="001653F8"/>
    <w:rsid w:val="00166A97"/>
    <w:rsid w:val="00167FA2"/>
    <w:rsid w:val="001761D6"/>
    <w:rsid w:val="00176948"/>
    <w:rsid w:val="001807EC"/>
    <w:rsid w:val="00183576"/>
    <w:rsid w:val="0018441A"/>
    <w:rsid w:val="00184A3D"/>
    <w:rsid w:val="001857EB"/>
    <w:rsid w:val="00186994"/>
    <w:rsid w:val="0018750C"/>
    <w:rsid w:val="001910A8"/>
    <w:rsid w:val="001937C5"/>
    <w:rsid w:val="0019489C"/>
    <w:rsid w:val="001975E7"/>
    <w:rsid w:val="001A3D3D"/>
    <w:rsid w:val="001A54CB"/>
    <w:rsid w:val="001A7040"/>
    <w:rsid w:val="001B14B3"/>
    <w:rsid w:val="001B22E0"/>
    <w:rsid w:val="001B2FE7"/>
    <w:rsid w:val="001B37E7"/>
    <w:rsid w:val="001B62BC"/>
    <w:rsid w:val="001B7249"/>
    <w:rsid w:val="001B7AC1"/>
    <w:rsid w:val="001C1229"/>
    <w:rsid w:val="001C1D78"/>
    <w:rsid w:val="001C27F9"/>
    <w:rsid w:val="001C43E6"/>
    <w:rsid w:val="001C67E0"/>
    <w:rsid w:val="001C7434"/>
    <w:rsid w:val="001D1318"/>
    <w:rsid w:val="001D15AF"/>
    <w:rsid w:val="001D2E62"/>
    <w:rsid w:val="001D6162"/>
    <w:rsid w:val="001D668C"/>
    <w:rsid w:val="001D7AB6"/>
    <w:rsid w:val="001E0DCF"/>
    <w:rsid w:val="001E11F0"/>
    <w:rsid w:val="001E1288"/>
    <w:rsid w:val="001E12D3"/>
    <w:rsid w:val="001E3560"/>
    <w:rsid w:val="001E38BC"/>
    <w:rsid w:val="001E69AB"/>
    <w:rsid w:val="001F032F"/>
    <w:rsid w:val="001F4221"/>
    <w:rsid w:val="001F61EE"/>
    <w:rsid w:val="0020422F"/>
    <w:rsid w:val="00204614"/>
    <w:rsid w:val="002060B7"/>
    <w:rsid w:val="002074D4"/>
    <w:rsid w:val="002075C0"/>
    <w:rsid w:val="002078F2"/>
    <w:rsid w:val="0021253A"/>
    <w:rsid w:val="00223AEB"/>
    <w:rsid w:val="0022431B"/>
    <w:rsid w:val="00224923"/>
    <w:rsid w:val="002254C4"/>
    <w:rsid w:val="002256B8"/>
    <w:rsid w:val="00225DC3"/>
    <w:rsid w:val="002357D4"/>
    <w:rsid w:val="00236200"/>
    <w:rsid w:val="0024122A"/>
    <w:rsid w:val="0024401E"/>
    <w:rsid w:val="0024521D"/>
    <w:rsid w:val="00245719"/>
    <w:rsid w:val="0025018C"/>
    <w:rsid w:val="00250B2F"/>
    <w:rsid w:val="00250E51"/>
    <w:rsid w:val="00252A1D"/>
    <w:rsid w:val="002531B0"/>
    <w:rsid w:val="00253EBC"/>
    <w:rsid w:val="00257473"/>
    <w:rsid w:val="002605A7"/>
    <w:rsid w:val="00261C91"/>
    <w:rsid w:val="00262770"/>
    <w:rsid w:val="00266158"/>
    <w:rsid w:val="00266447"/>
    <w:rsid w:val="00267456"/>
    <w:rsid w:val="00271C68"/>
    <w:rsid w:val="00272A95"/>
    <w:rsid w:val="002751E4"/>
    <w:rsid w:val="0028163C"/>
    <w:rsid w:val="002817D4"/>
    <w:rsid w:val="002819D1"/>
    <w:rsid w:val="00284017"/>
    <w:rsid w:val="00286820"/>
    <w:rsid w:val="00290529"/>
    <w:rsid w:val="00291366"/>
    <w:rsid w:val="002924DA"/>
    <w:rsid w:val="002928FB"/>
    <w:rsid w:val="00292C5A"/>
    <w:rsid w:val="00293729"/>
    <w:rsid w:val="00294CAD"/>
    <w:rsid w:val="0029512A"/>
    <w:rsid w:val="0029524A"/>
    <w:rsid w:val="00297068"/>
    <w:rsid w:val="002A27BC"/>
    <w:rsid w:val="002A2AD2"/>
    <w:rsid w:val="002A6E34"/>
    <w:rsid w:val="002B0A2E"/>
    <w:rsid w:val="002B0D8C"/>
    <w:rsid w:val="002B6BAC"/>
    <w:rsid w:val="002B6E6A"/>
    <w:rsid w:val="002B761D"/>
    <w:rsid w:val="002C2D61"/>
    <w:rsid w:val="002C3850"/>
    <w:rsid w:val="002C5F2C"/>
    <w:rsid w:val="002D4679"/>
    <w:rsid w:val="002D5069"/>
    <w:rsid w:val="002D50CF"/>
    <w:rsid w:val="002D5DA9"/>
    <w:rsid w:val="002D79A8"/>
    <w:rsid w:val="002E5C52"/>
    <w:rsid w:val="002E6A02"/>
    <w:rsid w:val="002E7513"/>
    <w:rsid w:val="002F1618"/>
    <w:rsid w:val="002F336C"/>
    <w:rsid w:val="002F3892"/>
    <w:rsid w:val="002F53E2"/>
    <w:rsid w:val="002F6006"/>
    <w:rsid w:val="002F676B"/>
    <w:rsid w:val="002F7E16"/>
    <w:rsid w:val="00300C9A"/>
    <w:rsid w:val="00304998"/>
    <w:rsid w:val="00304C4E"/>
    <w:rsid w:val="00306DE4"/>
    <w:rsid w:val="00311125"/>
    <w:rsid w:val="003115EB"/>
    <w:rsid w:val="00312DAD"/>
    <w:rsid w:val="0031770D"/>
    <w:rsid w:val="00317AC3"/>
    <w:rsid w:val="00332D94"/>
    <w:rsid w:val="003366A1"/>
    <w:rsid w:val="0034079C"/>
    <w:rsid w:val="003411B8"/>
    <w:rsid w:val="00341CEB"/>
    <w:rsid w:val="00342198"/>
    <w:rsid w:val="003442D2"/>
    <w:rsid w:val="003468AB"/>
    <w:rsid w:val="00347237"/>
    <w:rsid w:val="003477C7"/>
    <w:rsid w:val="00350D39"/>
    <w:rsid w:val="00352CAF"/>
    <w:rsid w:val="00353E38"/>
    <w:rsid w:val="0035469E"/>
    <w:rsid w:val="0035765E"/>
    <w:rsid w:val="003611A8"/>
    <w:rsid w:val="00363737"/>
    <w:rsid w:val="00365E9E"/>
    <w:rsid w:val="00366744"/>
    <w:rsid w:val="00366C19"/>
    <w:rsid w:val="00366C80"/>
    <w:rsid w:val="00366D03"/>
    <w:rsid w:val="0036793B"/>
    <w:rsid w:val="00370207"/>
    <w:rsid w:val="003704FD"/>
    <w:rsid w:val="003737CB"/>
    <w:rsid w:val="00373FCC"/>
    <w:rsid w:val="00374930"/>
    <w:rsid w:val="003767DF"/>
    <w:rsid w:val="0037694E"/>
    <w:rsid w:val="0038231D"/>
    <w:rsid w:val="00382FEE"/>
    <w:rsid w:val="00384C9E"/>
    <w:rsid w:val="00384FFA"/>
    <w:rsid w:val="00385166"/>
    <w:rsid w:val="00385646"/>
    <w:rsid w:val="0038640F"/>
    <w:rsid w:val="003964FC"/>
    <w:rsid w:val="003A04F7"/>
    <w:rsid w:val="003A13A4"/>
    <w:rsid w:val="003A37A0"/>
    <w:rsid w:val="003B19D6"/>
    <w:rsid w:val="003B40D2"/>
    <w:rsid w:val="003B67CF"/>
    <w:rsid w:val="003B7D9C"/>
    <w:rsid w:val="003C29BC"/>
    <w:rsid w:val="003C3021"/>
    <w:rsid w:val="003D19C9"/>
    <w:rsid w:val="003D2311"/>
    <w:rsid w:val="003D3F37"/>
    <w:rsid w:val="003D77C3"/>
    <w:rsid w:val="003D7BA4"/>
    <w:rsid w:val="003E3546"/>
    <w:rsid w:val="003E4665"/>
    <w:rsid w:val="003E6E55"/>
    <w:rsid w:val="003F0843"/>
    <w:rsid w:val="003F1553"/>
    <w:rsid w:val="003F3145"/>
    <w:rsid w:val="00401AE7"/>
    <w:rsid w:val="00402E84"/>
    <w:rsid w:val="00406322"/>
    <w:rsid w:val="00413C64"/>
    <w:rsid w:val="00415EF7"/>
    <w:rsid w:val="00416F73"/>
    <w:rsid w:val="004173DF"/>
    <w:rsid w:val="00420B28"/>
    <w:rsid w:val="00424119"/>
    <w:rsid w:val="00424366"/>
    <w:rsid w:val="00432F85"/>
    <w:rsid w:val="0043377F"/>
    <w:rsid w:val="00433A65"/>
    <w:rsid w:val="00435379"/>
    <w:rsid w:val="0043793E"/>
    <w:rsid w:val="00440D54"/>
    <w:rsid w:val="00442C5D"/>
    <w:rsid w:val="004430CA"/>
    <w:rsid w:val="00445189"/>
    <w:rsid w:val="004454C7"/>
    <w:rsid w:val="00446DA7"/>
    <w:rsid w:val="00451DA1"/>
    <w:rsid w:val="004529F1"/>
    <w:rsid w:val="004530EE"/>
    <w:rsid w:val="00453689"/>
    <w:rsid w:val="00453C57"/>
    <w:rsid w:val="004603DA"/>
    <w:rsid w:val="0046070B"/>
    <w:rsid w:val="00461958"/>
    <w:rsid w:val="00462B51"/>
    <w:rsid w:val="0046373C"/>
    <w:rsid w:val="00471A48"/>
    <w:rsid w:val="00473857"/>
    <w:rsid w:val="00476065"/>
    <w:rsid w:val="00481B1A"/>
    <w:rsid w:val="0048260B"/>
    <w:rsid w:val="00483264"/>
    <w:rsid w:val="00483C89"/>
    <w:rsid w:val="004865B6"/>
    <w:rsid w:val="00486E84"/>
    <w:rsid w:val="00492031"/>
    <w:rsid w:val="00492EE8"/>
    <w:rsid w:val="004936A0"/>
    <w:rsid w:val="0049582F"/>
    <w:rsid w:val="004A0EF1"/>
    <w:rsid w:val="004A28C3"/>
    <w:rsid w:val="004A5ACE"/>
    <w:rsid w:val="004A7399"/>
    <w:rsid w:val="004A76E7"/>
    <w:rsid w:val="004B0EC1"/>
    <w:rsid w:val="004B1FFA"/>
    <w:rsid w:val="004B5725"/>
    <w:rsid w:val="004B5F7F"/>
    <w:rsid w:val="004B6B83"/>
    <w:rsid w:val="004B73B7"/>
    <w:rsid w:val="004B73C1"/>
    <w:rsid w:val="004C1ABD"/>
    <w:rsid w:val="004C1FFC"/>
    <w:rsid w:val="004C2BC6"/>
    <w:rsid w:val="004C5594"/>
    <w:rsid w:val="004C5E65"/>
    <w:rsid w:val="004C6510"/>
    <w:rsid w:val="004C65C4"/>
    <w:rsid w:val="004D0141"/>
    <w:rsid w:val="004D3F83"/>
    <w:rsid w:val="004D4A6D"/>
    <w:rsid w:val="004D6902"/>
    <w:rsid w:val="004E1584"/>
    <w:rsid w:val="004E2CE5"/>
    <w:rsid w:val="004E45E8"/>
    <w:rsid w:val="004E5C13"/>
    <w:rsid w:val="004F0193"/>
    <w:rsid w:val="004F133E"/>
    <w:rsid w:val="004F1CC3"/>
    <w:rsid w:val="004F2B3C"/>
    <w:rsid w:val="004F3AE3"/>
    <w:rsid w:val="004F42C3"/>
    <w:rsid w:val="004F45DF"/>
    <w:rsid w:val="004F4EFD"/>
    <w:rsid w:val="004F780C"/>
    <w:rsid w:val="004F7ED5"/>
    <w:rsid w:val="005007CC"/>
    <w:rsid w:val="00501257"/>
    <w:rsid w:val="005040F4"/>
    <w:rsid w:val="005055EB"/>
    <w:rsid w:val="00505F7D"/>
    <w:rsid w:val="00506689"/>
    <w:rsid w:val="00510B3C"/>
    <w:rsid w:val="0051259C"/>
    <w:rsid w:val="00513739"/>
    <w:rsid w:val="00513826"/>
    <w:rsid w:val="00517541"/>
    <w:rsid w:val="0052125C"/>
    <w:rsid w:val="00523728"/>
    <w:rsid w:val="0052522D"/>
    <w:rsid w:val="00526F0B"/>
    <w:rsid w:val="005279FC"/>
    <w:rsid w:val="00527C8A"/>
    <w:rsid w:val="00530A6D"/>
    <w:rsid w:val="00530D03"/>
    <w:rsid w:val="005312ED"/>
    <w:rsid w:val="0053168B"/>
    <w:rsid w:val="005319F7"/>
    <w:rsid w:val="00533269"/>
    <w:rsid w:val="005340D3"/>
    <w:rsid w:val="0053561A"/>
    <w:rsid w:val="005377D0"/>
    <w:rsid w:val="00541E8C"/>
    <w:rsid w:val="0054454E"/>
    <w:rsid w:val="00546909"/>
    <w:rsid w:val="00550EA6"/>
    <w:rsid w:val="0055196A"/>
    <w:rsid w:val="005545DF"/>
    <w:rsid w:val="00556A67"/>
    <w:rsid w:val="00560276"/>
    <w:rsid w:val="00560622"/>
    <w:rsid w:val="00560F93"/>
    <w:rsid w:val="00564A30"/>
    <w:rsid w:val="00565086"/>
    <w:rsid w:val="00565C4C"/>
    <w:rsid w:val="005679C5"/>
    <w:rsid w:val="0057066E"/>
    <w:rsid w:val="00572A59"/>
    <w:rsid w:val="0057620C"/>
    <w:rsid w:val="00576D60"/>
    <w:rsid w:val="0057745A"/>
    <w:rsid w:val="005858AE"/>
    <w:rsid w:val="00591438"/>
    <w:rsid w:val="00592223"/>
    <w:rsid w:val="00592FBB"/>
    <w:rsid w:val="00594818"/>
    <w:rsid w:val="0059572A"/>
    <w:rsid w:val="005968B8"/>
    <w:rsid w:val="005971C3"/>
    <w:rsid w:val="005A0B65"/>
    <w:rsid w:val="005A1CA7"/>
    <w:rsid w:val="005A31AE"/>
    <w:rsid w:val="005A340D"/>
    <w:rsid w:val="005A406B"/>
    <w:rsid w:val="005B2483"/>
    <w:rsid w:val="005B3F2D"/>
    <w:rsid w:val="005B5855"/>
    <w:rsid w:val="005B7A27"/>
    <w:rsid w:val="005C19E3"/>
    <w:rsid w:val="005C597F"/>
    <w:rsid w:val="005C6B85"/>
    <w:rsid w:val="005D2169"/>
    <w:rsid w:val="005D2EFB"/>
    <w:rsid w:val="005D5AEE"/>
    <w:rsid w:val="005E09C5"/>
    <w:rsid w:val="005E3402"/>
    <w:rsid w:val="005E37D1"/>
    <w:rsid w:val="005E4264"/>
    <w:rsid w:val="005F2B8A"/>
    <w:rsid w:val="005F4E97"/>
    <w:rsid w:val="005F7365"/>
    <w:rsid w:val="005F7DB1"/>
    <w:rsid w:val="00600F20"/>
    <w:rsid w:val="00601B26"/>
    <w:rsid w:val="00603323"/>
    <w:rsid w:val="006035E3"/>
    <w:rsid w:val="00603734"/>
    <w:rsid w:val="00610CA6"/>
    <w:rsid w:val="00611FCA"/>
    <w:rsid w:val="006129AD"/>
    <w:rsid w:val="00614319"/>
    <w:rsid w:val="006143C0"/>
    <w:rsid w:val="00614E3B"/>
    <w:rsid w:val="00621F7A"/>
    <w:rsid w:val="006257C7"/>
    <w:rsid w:val="00631C38"/>
    <w:rsid w:val="00632A42"/>
    <w:rsid w:val="00632F9A"/>
    <w:rsid w:val="0063399F"/>
    <w:rsid w:val="006352EF"/>
    <w:rsid w:val="00635F10"/>
    <w:rsid w:val="00640AEF"/>
    <w:rsid w:val="00644A33"/>
    <w:rsid w:val="006466E5"/>
    <w:rsid w:val="00652A59"/>
    <w:rsid w:val="00654EBC"/>
    <w:rsid w:val="00655589"/>
    <w:rsid w:val="00656DCD"/>
    <w:rsid w:val="0066104F"/>
    <w:rsid w:val="00661D23"/>
    <w:rsid w:val="0066441D"/>
    <w:rsid w:val="006653F4"/>
    <w:rsid w:val="0066640E"/>
    <w:rsid w:val="006679E6"/>
    <w:rsid w:val="006721EE"/>
    <w:rsid w:val="00676F45"/>
    <w:rsid w:val="00685FA2"/>
    <w:rsid w:val="00687EB3"/>
    <w:rsid w:val="00687ED7"/>
    <w:rsid w:val="00696B62"/>
    <w:rsid w:val="006A1ABC"/>
    <w:rsid w:val="006A1D70"/>
    <w:rsid w:val="006A369C"/>
    <w:rsid w:val="006A501D"/>
    <w:rsid w:val="006A5EC2"/>
    <w:rsid w:val="006B11FA"/>
    <w:rsid w:val="006B1CD0"/>
    <w:rsid w:val="006B267F"/>
    <w:rsid w:val="006B5303"/>
    <w:rsid w:val="006B5FFF"/>
    <w:rsid w:val="006B60AF"/>
    <w:rsid w:val="006B6D8E"/>
    <w:rsid w:val="006C1531"/>
    <w:rsid w:val="006C1A77"/>
    <w:rsid w:val="006C4725"/>
    <w:rsid w:val="006C4F0E"/>
    <w:rsid w:val="006C68B5"/>
    <w:rsid w:val="006C7D0E"/>
    <w:rsid w:val="006D0B0A"/>
    <w:rsid w:val="006D3067"/>
    <w:rsid w:val="006D41C1"/>
    <w:rsid w:val="006D5632"/>
    <w:rsid w:val="006D634E"/>
    <w:rsid w:val="006D643C"/>
    <w:rsid w:val="006E3D75"/>
    <w:rsid w:val="006E4883"/>
    <w:rsid w:val="006E5304"/>
    <w:rsid w:val="006E6EB9"/>
    <w:rsid w:val="006E70D6"/>
    <w:rsid w:val="006F1165"/>
    <w:rsid w:val="006F32A6"/>
    <w:rsid w:val="006F6492"/>
    <w:rsid w:val="006F6CFA"/>
    <w:rsid w:val="006F7435"/>
    <w:rsid w:val="006F7655"/>
    <w:rsid w:val="006F7E99"/>
    <w:rsid w:val="007025BA"/>
    <w:rsid w:val="00703032"/>
    <w:rsid w:val="00705790"/>
    <w:rsid w:val="00705A35"/>
    <w:rsid w:val="00706F55"/>
    <w:rsid w:val="00715A44"/>
    <w:rsid w:val="00716F94"/>
    <w:rsid w:val="007171AD"/>
    <w:rsid w:val="00717D8F"/>
    <w:rsid w:val="00721275"/>
    <w:rsid w:val="00721E34"/>
    <w:rsid w:val="0072572D"/>
    <w:rsid w:val="007279B5"/>
    <w:rsid w:val="00732704"/>
    <w:rsid w:val="00733E9C"/>
    <w:rsid w:val="00741886"/>
    <w:rsid w:val="00741C1C"/>
    <w:rsid w:val="007440CE"/>
    <w:rsid w:val="00746674"/>
    <w:rsid w:val="007525B2"/>
    <w:rsid w:val="00754D7E"/>
    <w:rsid w:val="007600D6"/>
    <w:rsid w:val="00762179"/>
    <w:rsid w:val="00765668"/>
    <w:rsid w:val="00766909"/>
    <w:rsid w:val="00767334"/>
    <w:rsid w:val="007748F4"/>
    <w:rsid w:val="00775AAE"/>
    <w:rsid w:val="007764B0"/>
    <w:rsid w:val="00777EF1"/>
    <w:rsid w:val="00790AE2"/>
    <w:rsid w:val="00793149"/>
    <w:rsid w:val="007934FD"/>
    <w:rsid w:val="007A058F"/>
    <w:rsid w:val="007A30CC"/>
    <w:rsid w:val="007A3577"/>
    <w:rsid w:val="007B19A6"/>
    <w:rsid w:val="007B1D82"/>
    <w:rsid w:val="007B2E12"/>
    <w:rsid w:val="007B45D9"/>
    <w:rsid w:val="007B461A"/>
    <w:rsid w:val="007B61DC"/>
    <w:rsid w:val="007C00AA"/>
    <w:rsid w:val="007C100A"/>
    <w:rsid w:val="007C2CB6"/>
    <w:rsid w:val="007C424F"/>
    <w:rsid w:val="007C539E"/>
    <w:rsid w:val="007C59F5"/>
    <w:rsid w:val="007C59F6"/>
    <w:rsid w:val="007C5CD9"/>
    <w:rsid w:val="007D1BCD"/>
    <w:rsid w:val="007D2DF8"/>
    <w:rsid w:val="007D3760"/>
    <w:rsid w:val="007D6F2F"/>
    <w:rsid w:val="007D6FF3"/>
    <w:rsid w:val="007E02A7"/>
    <w:rsid w:val="007E04B0"/>
    <w:rsid w:val="007E150B"/>
    <w:rsid w:val="007E1DBC"/>
    <w:rsid w:val="007E2139"/>
    <w:rsid w:val="007E320A"/>
    <w:rsid w:val="007E75AA"/>
    <w:rsid w:val="007F4EA3"/>
    <w:rsid w:val="007F6A99"/>
    <w:rsid w:val="0080078C"/>
    <w:rsid w:val="00801D9D"/>
    <w:rsid w:val="0080357C"/>
    <w:rsid w:val="00803FFD"/>
    <w:rsid w:val="0080745F"/>
    <w:rsid w:val="00811D6F"/>
    <w:rsid w:val="0081357C"/>
    <w:rsid w:val="00813F13"/>
    <w:rsid w:val="008167A9"/>
    <w:rsid w:val="00823C41"/>
    <w:rsid w:val="00825977"/>
    <w:rsid w:val="00825C09"/>
    <w:rsid w:val="0083043A"/>
    <w:rsid w:val="00834044"/>
    <w:rsid w:val="00835587"/>
    <w:rsid w:val="00837A5C"/>
    <w:rsid w:val="008413C0"/>
    <w:rsid w:val="00842C8F"/>
    <w:rsid w:val="008431C1"/>
    <w:rsid w:val="00843326"/>
    <w:rsid w:val="00844911"/>
    <w:rsid w:val="008465C2"/>
    <w:rsid w:val="00846811"/>
    <w:rsid w:val="0085057E"/>
    <w:rsid w:val="00851809"/>
    <w:rsid w:val="008518FE"/>
    <w:rsid w:val="00854989"/>
    <w:rsid w:val="008556FA"/>
    <w:rsid w:val="00863DAD"/>
    <w:rsid w:val="00865CF2"/>
    <w:rsid w:val="0086658A"/>
    <w:rsid w:val="008674D6"/>
    <w:rsid w:val="008679C2"/>
    <w:rsid w:val="00870560"/>
    <w:rsid w:val="008705AA"/>
    <w:rsid w:val="00871513"/>
    <w:rsid w:val="00871BC9"/>
    <w:rsid w:val="00874A27"/>
    <w:rsid w:val="00877B3C"/>
    <w:rsid w:val="008824CE"/>
    <w:rsid w:val="00884AEA"/>
    <w:rsid w:val="00891985"/>
    <w:rsid w:val="00893875"/>
    <w:rsid w:val="00895B17"/>
    <w:rsid w:val="008A0A0E"/>
    <w:rsid w:val="008A2415"/>
    <w:rsid w:val="008A2AE0"/>
    <w:rsid w:val="008A404B"/>
    <w:rsid w:val="008A451A"/>
    <w:rsid w:val="008A497E"/>
    <w:rsid w:val="008A5CD1"/>
    <w:rsid w:val="008A61C2"/>
    <w:rsid w:val="008A6FE1"/>
    <w:rsid w:val="008A7D81"/>
    <w:rsid w:val="008B2541"/>
    <w:rsid w:val="008B3422"/>
    <w:rsid w:val="008B4B00"/>
    <w:rsid w:val="008B4E1C"/>
    <w:rsid w:val="008B615C"/>
    <w:rsid w:val="008B73AB"/>
    <w:rsid w:val="008C0F90"/>
    <w:rsid w:val="008C1989"/>
    <w:rsid w:val="008C2B2A"/>
    <w:rsid w:val="008C40BB"/>
    <w:rsid w:val="008C5368"/>
    <w:rsid w:val="008C785D"/>
    <w:rsid w:val="008D0855"/>
    <w:rsid w:val="008D3B4C"/>
    <w:rsid w:val="008D4A46"/>
    <w:rsid w:val="008E1E3B"/>
    <w:rsid w:val="008E3451"/>
    <w:rsid w:val="008E447D"/>
    <w:rsid w:val="008E62F7"/>
    <w:rsid w:val="008E65A8"/>
    <w:rsid w:val="008F0074"/>
    <w:rsid w:val="008F113F"/>
    <w:rsid w:val="008F211F"/>
    <w:rsid w:val="008F4968"/>
    <w:rsid w:val="008F5D09"/>
    <w:rsid w:val="008F7413"/>
    <w:rsid w:val="008F7726"/>
    <w:rsid w:val="009074F3"/>
    <w:rsid w:val="00911A82"/>
    <w:rsid w:val="009174FC"/>
    <w:rsid w:val="00921E99"/>
    <w:rsid w:val="00921FD8"/>
    <w:rsid w:val="00924231"/>
    <w:rsid w:val="00924CFB"/>
    <w:rsid w:val="009264B5"/>
    <w:rsid w:val="00933064"/>
    <w:rsid w:val="00933FA1"/>
    <w:rsid w:val="00934913"/>
    <w:rsid w:val="00942648"/>
    <w:rsid w:val="00947C42"/>
    <w:rsid w:val="009520D0"/>
    <w:rsid w:val="00952556"/>
    <w:rsid w:val="00956426"/>
    <w:rsid w:val="009569EF"/>
    <w:rsid w:val="0096153F"/>
    <w:rsid w:val="00961910"/>
    <w:rsid w:val="009629D5"/>
    <w:rsid w:val="009651AE"/>
    <w:rsid w:val="00965D1C"/>
    <w:rsid w:val="00966887"/>
    <w:rsid w:val="00967861"/>
    <w:rsid w:val="00967C12"/>
    <w:rsid w:val="009700FD"/>
    <w:rsid w:val="009709D4"/>
    <w:rsid w:val="00971A09"/>
    <w:rsid w:val="0097415F"/>
    <w:rsid w:val="00975C4E"/>
    <w:rsid w:val="00976D0C"/>
    <w:rsid w:val="00980069"/>
    <w:rsid w:val="009804F4"/>
    <w:rsid w:val="00981456"/>
    <w:rsid w:val="00982EE6"/>
    <w:rsid w:val="00984728"/>
    <w:rsid w:val="009859E7"/>
    <w:rsid w:val="00985AF1"/>
    <w:rsid w:val="00987C74"/>
    <w:rsid w:val="00990205"/>
    <w:rsid w:val="009919C8"/>
    <w:rsid w:val="00994B58"/>
    <w:rsid w:val="00996212"/>
    <w:rsid w:val="00996510"/>
    <w:rsid w:val="009A11C6"/>
    <w:rsid w:val="009A1602"/>
    <w:rsid w:val="009A21C5"/>
    <w:rsid w:val="009A29FF"/>
    <w:rsid w:val="009A4AFD"/>
    <w:rsid w:val="009A6AE8"/>
    <w:rsid w:val="009A7DAA"/>
    <w:rsid w:val="009B0BE8"/>
    <w:rsid w:val="009B6C67"/>
    <w:rsid w:val="009C3733"/>
    <w:rsid w:val="009C41AE"/>
    <w:rsid w:val="009C5B5F"/>
    <w:rsid w:val="009C7556"/>
    <w:rsid w:val="009D2F17"/>
    <w:rsid w:val="009E1C58"/>
    <w:rsid w:val="009E2212"/>
    <w:rsid w:val="009E43BE"/>
    <w:rsid w:val="009E72ED"/>
    <w:rsid w:val="009F6F42"/>
    <w:rsid w:val="009F7611"/>
    <w:rsid w:val="00A02FC9"/>
    <w:rsid w:val="00A05B57"/>
    <w:rsid w:val="00A07FB3"/>
    <w:rsid w:val="00A10946"/>
    <w:rsid w:val="00A110AA"/>
    <w:rsid w:val="00A12C02"/>
    <w:rsid w:val="00A14AFD"/>
    <w:rsid w:val="00A14BBA"/>
    <w:rsid w:val="00A1738D"/>
    <w:rsid w:val="00A214F9"/>
    <w:rsid w:val="00A22760"/>
    <w:rsid w:val="00A24FB5"/>
    <w:rsid w:val="00A25BB7"/>
    <w:rsid w:val="00A26A5A"/>
    <w:rsid w:val="00A317BF"/>
    <w:rsid w:val="00A31BD1"/>
    <w:rsid w:val="00A353D4"/>
    <w:rsid w:val="00A354B2"/>
    <w:rsid w:val="00A3671F"/>
    <w:rsid w:val="00A4351D"/>
    <w:rsid w:val="00A461E2"/>
    <w:rsid w:val="00A4768A"/>
    <w:rsid w:val="00A51962"/>
    <w:rsid w:val="00A529F0"/>
    <w:rsid w:val="00A54D18"/>
    <w:rsid w:val="00A5545D"/>
    <w:rsid w:val="00A55652"/>
    <w:rsid w:val="00A55675"/>
    <w:rsid w:val="00A567F9"/>
    <w:rsid w:val="00A62936"/>
    <w:rsid w:val="00A64E31"/>
    <w:rsid w:val="00A65748"/>
    <w:rsid w:val="00A70E4A"/>
    <w:rsid w:val="00A711BB"/>
    <w:rsid w:val="00A71D63"/>
    <w:rsid w:val="00A7310B"/>
    <w:rsid w:val="00A74318"/>
    <w:rsid w:val="00A76676"/>
    <w:rsid w:val="00A77CB8"/>
    <w:rsid w:val="00A84B7D"/>
    <w:rsid w:val="00A858C1"/>
    <w:rsid w:val="00A85E61"/>
    <w:rsid w:val="00A87F0D"/>
    <w:rsid w:val="00A927DB"/>
    <w:rsid w:val="00A940EA"/>
    <w:rsid w:val="00A96985"/>
    <w:rsid w:val="00AA0F76"/>
    <w:rsid w:val="00AA354B"/>
    <w:rsid w:val="00AA3B42"/>
    <w:rsid w:val="00AA43A4"/>
    <w:rsid w:val="00AA4747"/>
    <w:rsid w:val="00AA6533"/>
    <w:rsid w:val="00AA7586"/>
    <w:rsid w:val="00AB0CC2"/>
    <w:rsid w:val="00AB316D"/>
    <w:rsid w:val="00AB385C"/>
    <w:rsid w:val="00AC0521"/>
    <w:rsid w:val="00AC4DD1"/>
    <w:rsid w:val="00AC5717"/>
    <w:rsid w:val="00AD00A7"/>
    <w:rsid w:val="00AD38D5"/>
    <w:rsid w:val="00AD57A3"/>
    <w:rsid w:val="00AD66D8"/>
    <w:rsid w:val="00AD6819"/>
    <w:rsid w:val="00AD71F7"/>
    <w:rsid w:val="00AE31F0"/>
    <w:rsid w:val="00AE431B"/>
    <w:rsid w:val="00AE6A3C"/>
    <w:rsid w:val="00AE7AC0"/>
    <w:rsid w:val="00AF0049"/>
    <w:rsid w:val="00AF1535"/>
    <w:rsid w:val="00AF3F7D"/>
    <w:rsid w:val="00AF548F"/>
    <w:rsid w:val="00AF54BF"/>
    <w:rsid w:val="00AF5D8C"/>
    <w:rsid w:val="00B038F4"/>
    <w:rsid w:val="00B04824"/>
    <w:rsid w:val="00B04DD4"/>
    <w:rsid w:val="00B05051"/>
    <w:rsid w:val="00B066E8"/>
    <w:rsid w:val="00B07A1A"/>
    <w:rsid w:val="00B11F04"/>
    <w:rsid w:val="00B1258B"/>
    <w:rsid w:val="00B15F6A"/>
    <w:rsid w:val="00B1654F"/>
    <w:rsid w:val="00B17DAC"/>
    <w:rsid w:val="00B2228C"/>
    <w:rsid w:val="00B22D5F"/>
    <w:rsid w:val="00B23C08"/>
    <w:rsid w:val="00B2447B"/>
    <w:rsid w:val="00B30764"/>
    <w:rsid w:val="00B33204"/>
    <w:rsid w:val="00B340CD"/>
    <w:rsid w:val="00B34AB9"/>
    <w:rsid w:val="00B34DF6"/>
    <w:rsid w:val="00B36D36"/>
    <w:rsid w:val="00B37366"/>
    <w:rsid w:val="00B403B5"/>
    <w:rsid w:val="00B41015"/>
    <w:rsid w:val="00B429D2"/>
    <w:rsid w:val="00B450BA"/>
    <w:rsid w:val="00B45544"/>
    <w:rsid w:val="00B45E82"/>
    <w:rsid w:val="00B46A1B"/>
    <w:rsid w:val="00B46A7C"/>
    <w:rsid w:val="00B50FE4"/>
    <w:rsid w:val="00B5234C"/>
    <w:rsid w:val="00B53C34"/>
    <w:rsid w:val="00B53EE6"/>
    <w:rsid w:val="00B54C24"/>
    <w:rsid w:val="00B550F5"/>
    <w:rsid w:val="00B55ACC"/>
    <w:rsid w:val="00B600D3"/>
    <w:rsid w:val="00B63083"/>
    <w:rsid w:val="00B64233"/>
    <w:rsid w:val="00B67BF2"/>
    <w:rsid w:val="00B727BB"/>
    <w:rsid w:val="00B742F1"/>
    <w:rsid w:val="00B76109"/>
    <w:rsid w:val="00B766D1"/>
    <w:rsid w:val="00B80F28"/>
    <w:rsid w:val="00B8584F"/>
    <w:rsid w:val="00B9397F"/>
    <w:rsid w:val="00B958FB"/>
    <w:rsid w:val="00B96261"/>
    <w:rsid w:val="00B96AF6"/>
    <w:rsid w:val="00B96CBE"/>
    <w:rsid w:val="00B97629"/>
    <w:rsid w:val="00BA1B2B"/>
    <w:rsid w:val="00BA204B"/>
    <w:rsid w:val="00BA730D"/>
    <w:rsid w:val="00BA77C9"/>
    <w:rsid w:val="00BB031A"/>
    <w:rsid w:val="00BB2F37"/>
    <w:rsid w:val="00BB6824"/>
    <w:rsid w:val="00BC015A"/>
    <w:rsid w:val="00BC1F88"/>
    <w:rsid w:val="00BC2194"/>
    <w:rsid w:val="00BC5448"/>
    <w:rsid w:val="00BC56A1"/>
    <w:rsid w:val="00BC5D71"/>
    <w:rsid w:val="00BC6C2F"/>
    <w:rsid w:val="00BD1AAC"/>
    <w:rsid w:val="00BD43E4"/>
    <w:rsid w:val="00BD4D7A"/>
    <w:rsid w:val="00BD523D"/>
    <w:rsid w:val="00BE3115"/>
    <w:rsid w:val="00BE35C1"/>
    <w:rsid w:val="00BF0559"/>
    <w:rsid w:val="00BF411F"/>
    <w:rsid w:val="00BF41FE"/>
    <w:rsid w:val="00BF4AE3"/>
    <w:rsid w:val="00C002C9"/>
    <w:rsid w:val="00C008B9"/>
    <w:rsid w:val="00C067A8"/>
    <w:rsid w:val="00C1748B"/>
    <w:rsid w:val="00C2120A"/>
    <w:rsid w:val="00C21478"/>
    <w:rsid w:val="00C2221C"/>
    <w:rsid w:val="00C239D1"/>
    <w:rsid w:val="00C23B5B"/>
    <w:rsid w:val="00C23CB5"/>
    <w:rsid w:val="00C26523"/>
    <w:rsid w:val="00C32CEC"/>
    <w:rsid w:val="00C338FE"/>
    <w:rsid w:val="00C33EBB"/>
    <w:rsid w:val="00C361C1"/>
    <w:rsid w:val="00C406F1"/>
    <w:rsid w:val="00C52EA3"/>
    <w:rsid w:val="00C53BE4"/>
    <w:rsid w:val="00C5481D"/>
    <w:rsid w:val="00C56817"/>
    <w:rsid w:val="00C62E6B"/>
    <w:rsid w:val="00C656FC"/>
    <w:rsid w:val="00C668C7"/>
    <w:rsid w:val="00C70830"/>
    <w:rsid w:val="00C70CC5"/>
    <w:rsid w:val="00C73D80"/>
    <w:rsid w:val="00C7510F"/>
    <w:rsid w:val="00C75B39"/>
    <w:rsid w:val="00C812DE"/>
    <w:rsid w:val="00C81A76"/>
    <w:rsid w:val="00C822ED"/>
    <w:rsid w:val="00C85113"/>
    <w:rsid w:val="00C855AE"/>
    <w:rsid w:val="00C8570C"/>
    <w:rsid w:val="00C86137"/>
    <w:rsid w:val="00C8679A"/>
    <w:rsid w:val="00C86BCC"/>
    <w:rsid w:val="00C86C09"/>
    <w:rsid w:val="00C873D9"/>
    <w:rsid w:val="00C948A9"/>
    <w:rsid w:val="00C95540"/>
    <w:rsid w:val="00CA4A1F"/>
    <w:rsid w:val="00CA4F02"/>
    <w:rsid w:val="00CB1F14"/>
    <w:rsid w:val="00CB24C2"/>
    <w:rsid w:val="00CB33BD"/>
    <w:rsid w:val="00CB6071"/>
    <w:rsid w:val="00CB7D75"/>
    <w:rsid w:val="00CC50AC"/>
    <w:rsid w:val="00CC51A4"/>
    <w:rsid w:val="00CC5C2B"/>
    <w:rsid w:val="00CD3E74"/>
    <w:rsid w:val="00CD4ADC"/>
    <w:rsid w:val="00CD73B5"/>
    <w:rsid w:val="00CE0451"/>
    <w:rsid w:val="00CE5DB0"/>
    <w:rsid w:val="00CF050B"/>
    <w:rsid w:val="00CF0BAB"/>
    <w:rsid w:val="00CF18CE"/>
    <w:rsid w:val="00CF1A38"/>
    <w:rsid w:val="00CF309C"/>
    <w:rsid w:val="00CF4ACA"/>
    <w:rsid w:val="00CF783D"/>
    <w:rsid w:val="00D01B60"/>
    <w:rsid w:val="00D026E8"/>
    <w:rsid w:val="00D02F1B"/>
    <w:rsid w:val="00D03C6E"/>
    <w:rsid w:val="00D03EA8"/>
    <w:rsid w:val="00D05879"/>
    <w:rsid w:val="00D07A5F"/>
    <w:rsid w:val="00D07B5F"/>
    <w:rsid w:val="00D07DCC"/>
    <w:rsid w:val="00D10979"/>
    <w:rsid w:val="00D139AE"/>
    <w:rsid w:val="00D20428"/>
    <w:rsid w:val="00D209AA"/>
    <w:rsid w:val="00D27A81"/>
    <w:rsid w:val="00D31CC7"/>
    <w:rsid w:val="00D3788A"/>
    <w:rsid w:val="00D41FE8"/>
    <w:rsid w:val="00D50961"/>
    <w:rsid w:val="00D51815"/>
    <w:rsid w:val="00D51D37"/>
    <w:rsid w:val="00D52CAA"/>
    <w:rsid w:val="00D5678B"/>
    <w:rsid w:val="00D5752D"/>
    <w:rsid w:val="00D611CC"/>
    <w:rsid w:val="00D62BFE"/>
    <w:rsid w:val="00D63D0E"/>
    <w:rsid w:val="00D65773"/>
    <w:rsid w:val="00D660BA"/>
    <w:rsid w:val="00D66581"/>
    <w:rsid w:val="00D67711"/>
    <w:rsid w:val="00D70B73"/>
    <w:rsid w:val="00D70D19"/>
    <w:rsid w:val="00D716BA"/>
    <w:rsid w:val="00D72869"/>
    <w:rsid w:val="00D73CFD"/>
    <w:rsid w:val="00D753D3"/>
    <w:rsid w:val="00D76EAD"/>
    <w:rsid w:val="00D77015"/>
    <w:rsid w:val="00D770DC"/>
    <w:rsid w:val="00D80974"/>
    <w:rsid w:val="00D93722"/>
    <w:rsid w:val="00D96B93"/>
    <w:rsid w:val="00D97205"/>
    <w:rsid w:val="00DA2EFD"/>
    <w:rsid w:val="00DA415D"/>
    <w:rsid w:val="00DA53C8"/>
    <w:rsid w:val="00DB017B"/>
    <w:rsid w:val="00DB3378"/>
    <w:rsid w:val="00DB371E"/>
    <w:rsid w:val="00DB3B50"/>
    <w:rsid w:val="00DB6BFB"/>
    <w:rsid w:val="00DB7DF9"/>
    <w:rsid w:val="00DC00C9"/>
    <w:rsid w:val="00DC23B4"/>
    <w:rsid w:val="00DD5207"/>
    <w:rsid w:val="00DE07E4"/>
    <w:rsid w:val="00DE44F2"/>
    <w:rsid w:val="00DE4BD6"/>
    <w:rsid w:val="00DE6FD3"/>
    <w:rsid w:val="00DF06A9"/>
    <w:rsid w:val="00DF333A"/>
    <w:rsid w:val="00DF382A"/>
    <w:rsid w:val="00DF4551"/>
    <w:rsid w:val="00E01CB6"/>
    <w:rsid w:val="00E12E07"/>
    <w:rsid w:val="00E133A2"/>
    <w:rsid w:val="00E1622C"/>
    <w:rsid w:val="00E162A7"/>
    <w:rsid w:val="00E2096B"/>
    <w:rsid w:val="00E213CA"/>
    <w:rsid w:val="00E2254E"/>
    <w:rsid w:val="00E23243"/>
    <w:rsid w:val="00E326BD"/>
    <w:rsid w:val="00E36E4F"/>
    <w:rsid w:val="00E41310"/>
    <w:rsid w:val="00E42009"/>
    <w:rsid w:val="00E420E6"/>
    <w:rsid w:val="00E4633B"/>
    <w:rsid w:val="00E4674C"/>
    <w:rsid w:val="00E47C98"/>
    <w:rsid w:val="00E50D02"/>
    <w:rsid w:val="00E52F19"/>
    <w:rsid w:val="00E534E7"/>
    <w:rsid w:val="00E57E81"/>
    <w:rsid w:val="00E61F36"/>
    <w:rsid w:val="00E66E0C"/>
    <w:rsid w:val="00E6777B"/>
    <w:rsid w:val="00E70648"/>
    <w:rsid w:val="00E709ED"/>
    <w:rsid w:val="00E71669"/>
    <w:rsid w:val="00E71738"/>
    <w:rsid w:val="00E721D6"/>
    <w:rsid w:val="00E73562"/>
    <w:rsid w:val="00E7465B"/>
    <w:rsid w:val="00E767C1"/>
    <w:rsid w:val="00E80492"/>
    <w:rsid w:val="00E806BF"/>
    <w:rsid w:val="00E82380"/>
    <w:rsid w:val="00E84E2A"/>
    <w:rsid w:val="00E853B9"/>
    <w:rsid w:val="00E90E07"/>
    <w:rsid w:val="00E914AA"/>
    <w:rsid w:val="00E92644"/>
    <w:rsid w:val="00E92F45"/>
    <w:rsid w:val="00E96F2C"/>
    <w:rsid w:val="00EA0747"/>
    <w:rsid w:val="00EA115E"/>
    <w:rsid w:val="00EA2A85"/>
    <w:rsid w:val="00EB1B46"/>
    <w:rsid w:val="00EB1C75"/>
    <w:rsid w:val="00EB1FB8"/>
    <w:rsid w:val="00EB6D42"/>
    <w:rsid w:val="00EC039F"/>
    <w:rsid w:val="00EC08CB"/>
    <w:rsid w:val="00EC2CF8"/>
    <w:rsid w:val="00EC41C7"/>
    <w:rsid w:val="00EC50AD"/>
    <w:rsid w:val="00EC72E4"/>
    <w:rsid w:val="00ED1FA9"/>
    <w:rsid w:val="00ED20A5"/>
    <w:rsid w:val="00ED413D"/>
    <w:rsid w:val="00ED6B02"/>
    <w:rsid w:val="00EE1243"/>
    <w:rsid w:val="00EE129D"/>
    <w:rsid w:val="00EE192D"/>
    <w:rsid w:val="00EE3DB1"/>
    <w:rsid w:val="00EE479C"/>
    <w:rsid w:val="00EE761B"/>
    <w:rsid w:val="00EF4B8A"/>
    <w:rsid w:val="00EF514D"/>
    <w:rsid w:val="00F015E9"/>
    <w:rsid w:val="00F032C1"/>
    <w:rsid w:val="00F04BB2"/>
    <w:rsid w:val="00F07238"/>
    <w:rsid w:val="00F11BEE"/>
    <w:rsid w:val="00F12DDE"/>
    <w:rsid w:val="00F14893"/>
    <w:rsid w:val="00F165E0"/>
    <w:rsid w:val="00F206C8"/>
    <w:rsid w:val="00F2168F"/>
    <w:rsid w:val="00F221A2"/>
    <w:rsid w:val="00F22ECA"/>
    <w:rsid w:val="00F32912"/>
    <w:rsid w:val="00F36897"/>
    <w:rsid w:val="00F42037"/>
    <w:rsid w:val="00F46F6F"/>
    <w:rsid w:val="00F501EA"/>
    <w:rsid w:val="00F5100A"/>
    <w:rsid w:val="00F541A6"/>
    <w:rsid w:val="00F54BC1"/>
    <w:rsid w:val="00F5522F"/>
    <w:rsid w:val="00F5603A"/>
    <w:rsid w:val="00F62916"/>
    <w:rsid w:val="00F62B01"/>
    <w:rsid w:val="00F62CD8"/>
    <w:rsid w:val="00F633BE"/>
    <w:rsid w:val="00F6391A"/>
    <w:rsid w:val="00F671E7"/>
    <w:rsid w:val="00F70153"/>
    <w:rsid w:val="00F73912"/>
    <w:rsid w:val="00F76D61"/>
    <w:rsid w:val="00F8031F"/>
    <w:rsid w:val="00F814CE"/>
    <w:rsid w:val="00F82849"/>
    <w:rsid w:val="00F90207"/>
    <w:rsid w:val="00F90D59"/>
    <w:rsid w:val="00F91B65"/>
    <w:rsid w:val="00F95582"/>
    <w:rsid w:val="00FA1D5B"/>
    <w:rsid w:val="00FA387C"/>
    <w:rsid w:val="00FA3E6A"/>
    <w:rsid w:val="00FA3E7E"/>
    <w:rsid w:val="00FB31C5"/>
    <w:rsid w:val="00FB6D66"/>
    <w:rsid w:val="00FC00A7"/>
    <w:rsid w:val="00FC2B8B"/>
    <w:rsid w:val="00FC7600"/>
    <w:rsid w:val="00FD0B42"/>
    <w:rsid w:val="00FD0DAC"/>
    <w:rsid w:val="00FD2B0C"/>
    <w:rsid w:val="00FD45AC"/>
    <w:rsid w:val="00FD6256"/>
    <w:rsid w:val="00FD71A3"/>
    <w:rsid w:val="00FD7AF7"/>
    <w:rsid w:val="00FE08E7"/>
    <w:rsid w:val="00FE2D64"/>
    <w:rsid w:val="00FE5E48"/>
    <w:rsid w:val="00FF1E33"/>
    <w:rsid w:val="00FF1F47"/>
    <w:rsid w:val="00FF4C7A"/>
    <w:rsid w:val="00FF4CD9"/>
    <w:rsid w:val="00FF5A4A"/>
    <w:rsid w:val="00FF5FAD"/>
    <w:rsid w:val="00FF750D"/>
    <w:rsid w:val="00FF7E6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27A86B4A-9505-4D01-9E61-E8C939C0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C6FCC"/>
    <w:pPr>
      <w:widowControl w:val="0"/>
      <w:suppressAutoHyphens/>
      <w:overflowPunct w:val="0"/>
      <w:autoSpaceDE w:val="0"/>
      <w:textAlignment w:val="baseline"/>
    </w:pPr>
    <w:rPr>
      <w:kern w:val="1"/>
      <w:sz w:val="24"/>
      <w:lang w:eastAsia="zh-CN"/>
    </w:rPr>
  </w:style>
  <w:style w:type="paragraph" w:styleId="Nagwek1">
    <w:name w:val="heading 1"/>
    <w:basedOn w:val="Normalny"/>
    <w:next w:val="Normalny"/>
    <w:qFormat/>
    <w:rsid w:val="000C6FCC"/>
    <w:pPr>
      <w:keepNext/>
      <w:widowControl/>
      <w:tabs>
        <w:tab w:val="num" w:pos="432"/>
      </w:tabs>
      <w:suppressAutoHyphens w:val="0"/>
      <w:overflowPunct/>
      <w:autoSpaceDE/>
      <w:ind w:left="432" w:hanging="432"/>
      <w:textAlignment w:val="auto"/>
      <w:outlineLvl w:val="0"/>
    </w:pPr>
    <w:rPr>
      <w:b/>
      <w:sz w:val="20"/>
    </w:rPr>
  </w:style>
  <w:style w:type="paragraph" w:styleId="Nagwek2">
    <w:name w:val="heading 2"/>
    <w:basedOn w:val="Normalny"/>
    <w:next w:val="Normalny"/>
    <w:qFormat/>
    <w:rsid w:val="000C6FCC"/>
    <w:pPr>
      <w:keepNext/>
      <w:widowControl/>
      <w:tabs>
        <w:tab w:val="num" w:pos="576"/>
      </w:tabs>
      <w:suppressAutoHyphens w:val="0"/>
      <w:overflowPunct/>
      <w:autoSpaceDE/>
      <w:ind w:left="576" w:hanging="576"/>
      <w:jc w:val="center"/>
      <w:textAlignment w:val="auto"/>
      <w:outlineLvl w:val="1"/>
    </w:pPr>
    <w:rPr>
      <w:b/>
      <w:sz w:val="20"/>
    </w:rPr>
  </w:style>
  <w:style w:type="paragraph" w:styleId="Nagwek9">
    <w:name w:val="heading 9"/>
    <w:basedOn w:val="Normalny"/>
    <w:next w:val="Normalny"/>
    <w:qFormat/>
    <w:rsid w:val="000C6FCC"/>
    <w:pPr>
      <w:tabs>
        <w:tab w:val="num" w:pos="1584"/>
      </w:tabs>
      <w:spacing w:before="240" w:after="60"/>
      <w:ind w:left="1584" w:hanging="1584"/>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0C6FCC"/>
  </w:style>
  <w:style w:type="character" w:customStyle="1" w:styleId="WW8Num2z0">
    <w:name w:val="WW8Num2z0"/>
    <w:rsid w:val="000C6FCC"/>
    <w:rPr>
      <w:rFonts w:ascii="Thorndale" w:hAnsi="Thorndale" w:cs="Thorndale"/>
    </w:rPr>
  </w:style>
  <w:style w:type="character" w:customStyle="1" w:styleId="WW8Num3z0">
    <w:name w:val="WW8Num3z0"/>
    <w:rsid w:val="000C6FCC"/>
    <w:rPr>
      <w:rFonts w:ascii="Thorndale" w:hAnsi="Thorndale" w:cs="Thorndale"/>
    </w:rPr>
  </w:style>
  <w:style w:type="character" w:customStyle="1" w:styleId="WW8Num4z0">
    <w:name w:val="WW8Num4z0"/>
    <w:rsid w:val="000C6FCC"/>
    <w:rPr>
      <w:rFonts w:ascii="Thorndale" w:hAnsi="Thorndale" w:cs="Thorndale"/>
    </w:rPr>
  </w:style>
  <w:style w:type="character" w:customStyle="1" w:styleId="WW8Num5z0">
    <w:name w:val="WW8Num5z0"/>
    <w:rsid w:val="000C6FCC"/>
    <w:rPr>
      <w:rFonts w:ascii="Thorndale" w:hAnsi="Thorndale" w:cs="Thorndale"/>
      <w:b w:val="0"/>
    </w:rPr>
  </w:style>
  <w:style w:type="character" w:customStyle="1" w:styleId="WW8Num6z0">
    <w:name w:val="WW8Num6z0"/>
    <w:rsid w:val="000C6FCC"/>
    <w:rPr>
      <w:rFonts w:ascii="Symbol" w:hAnsi="Symbol" w:cs="Symbol"/>
    </w:rPr>
  </w:style>
  <w:style w:type="character" w:customStyle="1" w:styleId="WW8Num7z0">
    <w:name w:val="WW8Num7z0"/>
    <w:rsid w:val="000C6FCC"/>
    <w:rPr>
      <w:rFonts w:ascii="Symbol" w:hAnsi="Symbol" w:cs="Symbol"/>
    </w:rPr>
  </w:style>
  <w:style w:type="character" w:customStyle="1" w:styleId="WW8Num8z0">
    <w:name w:val="WW8Num8z0"/>
    <w:rsid w:val="000C6FCC"/>
  </w:style>
  <w:style w:type="character" w:customStyle="1" w:styleId="WW8Num8z1">
    <w:name w:val="WW8Num8z1"/>
    <w:rsid w:val="000C6FCC"/>
  </w:style>
  <w:style w:type="character" w:customStyle="1" w:styleId="WW8Num8z2">
    <w:name w:val="WW8Num8z2"/>
    <w:rsid w:val="000C6FCC"/>
  </w:style>
  <w:style w:type="character" w:customStyle="1" w:styleId="WW8Num8z3">
    <w:name w:val="WW8Num8z3"/>
    <w:rsid w:val="000C6FCC"/>
  </w:style>
  <w:style w:type="character" w:customStyle="1" w:styleId="WW8Num8z4">
    <w:name w:val="WW8Num8z4"/>
    <w:rsid w:val="000C6FCC"/>
  </w:style>
  <w:style w:type="character" w:customStyle="1" w:styleId="WW8Num8z5">
    <w:name w:val="WW8Num8z5"/>
    <w:rsid w:val="000C6FCC"/>
  </w:style>
  <w:style w:type="character" w:customStyle="1" w:styleId="WW8Num8z6">
    <w:name w:val="WW8Num8z6"/>
    <w:rsid w:val="000C6FCC"/>
  </w:style>
  <w:style w:type="character" w:customStyle="1" w:styleId="WW8Num8z7">
    <w:name w:val="WW8Num8z7"/>
    <w:rsid w:val="000C6FCC"/>
  </w:style>
  <w:style w:type="character" w:customStyle="1" w:styleId="WW8Num8z8">
    <w:name w:val="WW8Num8z8"/>
    <w:rsid w:val="000C6FCC"/>
  </w:style>
  <w:style w:type="character" w:customStyle="1" w:styleId="WW8Num9z0">
    <w:name w:val="WW8Num9z0"/>
    <w:rsid w:val="000C6FCC"/>
    <w:rPr>
      <w:rFonts w:hint="default"/>
    </w:rPr>
  </w:style>
  <w:style w:type="character" w:customStyle="1" w:styleId="WW8Num9z1">
    <w:name w:val="WW8Num9z1"/>
    <w:rsid w:val="000C6FCC"/>
    <w:rPr>
      <w:rFonts w:hint="default"/>
      <w:b/>
    </w:rPr>
  </w:style>
  <w:style w:type="character" w:customStyle="1" w:styleId="WW8Num10z0">
    <w:name w:val="WW8Num10z0"/>
    <w:rsid w:val="000C6FCC"/>
    <w:rPr>
      <w:rFonts w:hint="default"/>
    </w:rPr>
  </w:style>
  <w:style w:type="character" w:customStyle="1" w:styleId="WW8Num10z1">
    <w:name w:val="WW8Num10z1"/>
    <w:rsid w:val="000C6FCC"/>
  </w:style>
  <w:style w:type="character" w:customStyle="1" w:styleId="WW8Num10z2">
    <w:name w:val="WW8Num10z2"/>
    <w:rsid w:val="000C6FCC"/>
  </w:style>
  <w:style w:type="character" w:customStyle="1" w:styleId="WW8Num10z3">
    <w:name w:val="WW8Num10z3"/>
    <w:rsid w:val="000C6FCC"/>
  </w:style>
  <w:style w:type="character" w:customStyle="1" w:styleId="WW8Num10z4">
    <w:name w:val="WW8Num10z4"/>
    <w:rsid w:val="000C6FCC"/>
  </w:style>
  <w:style w:type="character" w:customStyle="1" w:styleId="WW8Num10z5">
    <w:name w:val="WW8Num10z5"/>
    <w:rsid w:val="000C6FCC"/>
  </w:style>
  <w:style w:type="character" w:customStyle="1" w:styleId="WW8Num10z6">
    <w:name w:val="WW8Num10z6"/>
    <w:rsid w:val="000C6FCC"/>
  </w:style>
  <w:style w:type="character" w:customStyle="1" w:styleId="WW8Num10z7">
    <w:name w:val="WW8Num10z7"/>
    <w:rsid w:val="000C6FCC"/>
  </w:style>
  <w:style w:type="character" w:customStyle="1" w:styleId="WW8Num10z8">
    <w:name w:val="WW8Num10z8"/>
    <w:rsid w:val="000C6FCC"/>
  </w:style>
  <w:style w:type="character" w:customStyle="1" w:styleId="WW8Num11z0">
    <w:name w:val="WW8Num11z0"/>
    <w:rsid w:val="000C6FCC"/>
  </w:style>
  <w:style w:type="character" w:customStyle="1" w:styleId="WW8Num11z1">
    <w:name w:val="WW8Num11z1"/>
    <w:rsid w:val="000C6FCC"/>
  </w:style>
  <w:style w:type="character" w:customStyle="1" w:styleId="WW8Num11z2">
    <w:name w:val="WW8Num11z2"/>
    <w:rsid w:val="000C6FCC"/>
  </w:style>
  <w:style w:type="character" w:customStyle="1" w:styleId="WW8Num11z3">
    <w:name w:val="WW8Num11z3"/>
    <w:rsid w:val="000C6FCC"/>
  </w:style>
  <w:style w:type="character" w:customStyle="1" w:styleId="WW8Num11z4">
    <w:name w:val="WW8Num11z4"/>
    <w:rsid w:val="000C6FCC"/>
  </w:style>
  <w:style w:type="character" w:customStyle="1" w:styleId="WW8Num11z5">
    <w:name w:val="WW8Num11z5"/>
    <w:rsid w:val="000C6FCC"/>
  </w:style>
  <w:style w:type="character" w:customStyle="1" w:styleId="WW8Num11z6">
    <w:name w:val="WW8Num11z6"/>
    <w:rsid w:val="000C6FCC"/>
  </w:style>
  <w:style w:type="character" w:customStyle="1" w:styleId="WW8Num11z7">
    <w:name w:val="WW8Num11z7"/>
    <w:rsid w:val="000C6FCC"/>
  </w:style>
  <w:style w:type="character" w:customStyle="1" w:styleId="WW8Num11z8">
    <w:name w:val="WW8Num11z8"/>
    <w:rsid w:val="000C6FCC"/>
  </w:style>
  <w:style w:type="character" w:customStyle="1" w:styleId="WW8Num12z0">
    <w:name w:val="WW8Num12z0"/>
    <w:rsid w:val="000C6FCC"/>
  </w:style>
  <w:style w:type="character" w:customStyle="1" w:styleId="WW8Num12z1">
    <w:name w:val="WW8Num12z1"/>
    <w:rsid w:val="000C6FCC"/>
  </w:style>
  <w:style w:type="character" w:customStyle="1" w:styleId="WW8Num12z2">
    <w:name w:val="WW8Num12z2"/>
    <w:rsid w:val="000C6FCC"/>
  </w:style>
  <w:style w:type="character" w:customStyle="1" w:styleId="WW8Num12z3">
    <w:name w:val="WW8Num12z3"/>
    <w:rsid w:val="000C6FCC"/>
  </w:style>
  <w:style w:type="character" w:customStyle="1" w:styleId="WW8Num12z4">
    <w:name w:val="WW8Num12z4"/>
    <w:rsid w:val="000C6FCC"/>
  </w:style>
  <w:style w:type="character" w:customStyle="1" w:styleId="WW8Num12z5">
    <w:name w:val="WW8Num12z5"/>
    <w:rsid w:val="000C6FCC"/>
  </w:style>
  <w:style w:type="character" w:customStyle="1" w:styleId="WW8Num12z6">
    <w:name w:val="WW8Num12z6"/>
    <w:rsid w:val="000C6FCC"/>
  </w:style>
  <w:style w:type="character" w:customStyle="1" w:styleId="WW8Num12z7">
    <w:name w:val="WW8Num12z7"/>
    <w:rsid w:val="000C6FCC"/>
  </w:style>
  <w:style w:type="character" w:customStyle="1" w:styleId="WW8Num12z8">
    <w:name w:val="WW8Num12z8"/>
    <w:rsid w:val="000C6FCC"/>
  </w:style>
  <w:style w:type="character" w:customStyle="1" w:styleId="WW8Num13z0">
    <w:name w:val="WW8Num13z0"/>
    <w:rsid w:val="000C6FCC"/>
    <w:rPr>
      <w:rFonts w:hint="default"/>
    </w:rPr>
  </w:style>
  <w:style w:type="character" w:customStyle="1" w:styleId="WW8Num13z1">
    <w:name w:val="WW8Num13z1"/>
    <w:rsid w:val="000C6FCC"/>
  </w:style>
  <w:style w:type="character" w:customStyle="1" w:styleId="WW8Num13z2">
    <w:name w:val="WW8Num13z2"/>
    <w:rsid w:val="000C6FCC"/>
  </w:style>
  <w:style w:type="character" w:customStyle="1" w:styleId="WW8Num13z3">
    <w:name w:val="WW8Num13z3"/>
    <w:rsid w:val="000C6FCC"/>
  </w:style>
  <w:style w:type="character" w:customStyle="1" w:styleId="WW8Num13z4">
    <w:name w:val="WW8Num13z4"/>
    <w:rsid w:val="000C6FCC"/>
  </w:style>
  <w:style w:type="character" w:customStyle="1" w:styleId="WW8Num13z5">
    <w:name w:val="WW8Num13z5"/>
    <w:rsid w:val="000C6FCC"/>
  </w:style>
  <w:style w:type="character" w:customStyle="1" w:styleId="WW8Num13z6">
    <w:name w:val="WW8Num13z6"/>
    <w:rsid w:val="000C6FCC"/>
  </w:style>
  <w:style w:type="character" w:customStyle="1" w:styleId="WW8Num13z7">
    <w:name w:val="WW8Num13z7"/>
    <w:rsid w:val="000C6FCC"/>
  </w:style>
  <w:style w:type="character" w:customStyle="1" w:styleId="WW8Num13z8">
    <w:name w:val="WW8Num13z8"/>
    <w:rsid w:val="000C6FCC"/>
  </w:style>
  <w:style w:type="character" w:customStyle="1" w:styleId="WW8Num14z0">
    <w:name w:val="WW8Num14z0"/>
    <w:rsid w:val="000C6FCC"/>
  </w:style>
  <w:style w:type="character" w:customStyle="1" w:styleId="WW8Num14z1">
    <w:name w:val="WW8Num14z1"/>
    <w:rsid w:val="000C6FCC"/>
    <w:rPr>
      <w:rFonts w:ascii="Calibri" w:eastAsia="Times New Roman" w:hAnsi="Calibri" w:cs="Times New Roman"/>
    </w:rPr>
  </w:style>
  <w:style w:type="character" w:customStyle="1" w:styleId="WW8Num14z2">
    <w:name w:val="WW8Num14z2"/>
    <w:rsid w:val="000C6FCC"/>
  </w:style>
  <w:style w:type="character" w:customStyle="1" w:styleId="WW8Num14z3">
    <w:name w:val="WW8Num14z3"/>
    <w:rsid w:val="000C6FCC"/>
  </w:style>
  <w:style w:type="character" w:customStyle="1" w:styleId="WW8Num14z4">
    <w:name w:val="WW8Num14z4"/>
    <w:rsid w:val="000C6FCC"/>
  </w:style>
  <w:style w:type="character" w:customStyle="1" w:styleId="WW8Num14z5">
    <w:name w:val="WW8Num14z5"/>
    <w:rsid w:val="000C6FCC"/>
  </w:style>
  <w:style w:type="character" w:customStyle="1" w:styleId="WW8Num14z6">
    <w:name w:val="WW8Num14z6"/>
    <w:rsid w:val="000C6FCC"/>
  </w:style>
  <w:style w:type="character" w:customStyle="1" w:styleId="WW8Num14z7">
    <w:name w:val="WW8Num14z7"/>
    <w:rsid w:val="000C6FCC"/>
  </w:style>
  <w:style w:type="character" w:customStyle="1" w:styleId="WW8Num14z8">
    <w:name w:val="WW8Num14z8"/>
    <w:rsid w:val="000C6FCC"/>
  </w:style>
  <w:style w:type="character" w:customStyle="1" w:styleId="WW8Num15z0">
    <w:name w:val="WW8Num15z0"/>
    <w:rsid w:val="000C6FCC"/>
    <w:rPr>
      <w:rFonts w:hint="default"/>
    </w:rPr>
  </w:style>
  <w:style w:type="character" w:customStyle="1" w:styleId="WW8Num15z1">
    <w:name w:val="WW8Num15z1"/>
    <w:rsid w:val="000C6FCC"/>
  </w:style>
  <w:style w:type="character" w:customStyle="1" w:styleId="WW8Num15z2">
    <w:name w:val="WW8Num15z2"/>
    <w:rsid w:val="000C6FCC"/>
  </w:style>
  <w:style w:type="character" w:customStyle="1" w:styleId="WW8Num15z3">
    <w:name w:val="WW8Num15z3"/>
    <w:rsid w:val="000C6FCC"/>
  </w:style>
  <w:style w:type="character" w:customStyle="1" w:styleId="WW8Num15z4">
    <w:name w:val="WW8Num15z4"/>
    <w:rsid w:val="000C6FCC"/>
  </w:style>
  <w:style w:type="character" w:customStyle="1" w:styleId="WW8Num15z5">
    <w:name w:val="WW8Num15z5"/>
    <w:rsid w:val="000C6FCC"/>
  </w:style>
  <w:style w:type="character" w:customStyle="1" w:styleId="WW8Num15z6">
    <w:name w:val="WW8Num15z6"/>
    <w:rsid w:val="000C6FCC"/>
  </w:style>
  <w:style w:type="character" w:customStyle="1" w:styleId="WW8Num15z7">
    <w:name w:val="WW8Num15z7"/>
    <w:rsid w:val="000C6FCC"/>
  </w:style>
  <w:style w:type="character" w:customStyle="1" w:styleId="WW8Num15z8">
    <w:name w:val="WW8Num15z8"/>
    <w:rsid w:val="000C6FCC"/>
  </w:style>
  <w:style w:type="character" w:customStyle="1" w:styleId="WW8Num16z0">
    <w:name w:val="WW8Num16z0"/>
    <w:rsid w:val="000C6FCC"/>
  </w:style>
  <w:style w:type="character" w:customStyle="1" w:styleId="WW8Num16z1">
    <w:name w:val="WW8Num16z1"/>
    <w:rsid w:val="000C6FCC"/>
  </w:style>
  <w:style w:type="character" w:customStyle="1" w:styleId="WW8Num16z2">
    <w:name w:val="WW8Num16z2"/>
    <w:rsid w:val="000C6FCC"/>
  </w:style>
  <w:style w:type="character" w:customStyle="1" w:styleId="WW8Num16z3">
    <w:name w:val="WW8Num16z3"/>
    <w:rsid w:val="000C6FCC"/>
  </w:style>
  <w:style w:type="character" w:customStyle="1" w:styleId="WW8Num16z4">
    <w:name w:val="WW8Num16z4"/>
    <w:rsid w:val="000C6FCC"/>
  </w:style>
  <w:style w:type="character" w:customStyle="1" w:styleId="WW8Num16z5">
    <w:name w:val="WW8Num16z5"/>
    <w:rsid w:val="000C6FCC"/>
  </w:style>
  <w:style w:type="character" w:customStyle="1" w:styleId="WW8Num16z6">
    <w:name w:val="WW8Num16z6"/>
    <w:rsid w:val="000C6FCC"/>
  </w:style>
  <w:style w:type="character" w:customStyle="1" w:styleId="WW8Num16z7">
    <w:name w:val="WW8Num16z7"/>
    <w:rsid w:val="000C6FCC"/>
  </w:style>
  <w:style w:type="character" w:customStyle="1" w:styleId="WW8Num16z8">
    <w:name w:val="WW8Num16z8"/>
    <w:rsid w:val="000C6FCC"/>
  </w:style>
  <w:style w:type="character" w:customStyle="1" w:styleId="WW8Num17z0">
    <w:name w:val="WW8Num17z0"/>
    <w:rsid w:val="000C6FCC"/>
  </w:style>
  <w:style w:type="character" w:customStyle="1" w:styleId="WW8Num17z1">
    <w:name w:val="WW8Num17z1"/>
    <w:rsid w:val="000C6FCC"/>
  </w:style>
  <w:style w:type="character" w:customStyle="1" w:styleId="WW8Num17z2">
    <w:name w:val="WW8Num17z2"/>
    <w:rsid w:val="000C6FCC"/>
  </w:style>
  <w:style w:type="character" w:customStyle="1" w:styleId="WW8Num17z3">
    <w:name w:val="WW8Num17z3"/>
    <w:rsid w:val="000C6FCC"/>
  </w:style>
  <w:style w:type="character" w:customStyle="1" w:styleId="WW8Num17z4">
    <w:name w:val="WW8Num17z4"/>
    <w:rsid w:val="000C6FCC"/>
  </w:style>
  <w:style w:type="character" w:customStyle="1" w:styleId="WW8Num17z5">
    <w:name w:val="WW8Num17z5"/>
    <w:rsid w:val="000C6FCC"/>
  </w:style>
  <w:style w:type="character" w:customStyle="1" w:styleId="WW8Num17z6">
    <w:name w:val="WW8Num17z6"/>
    <w:rsid w:val="000C6FCC"/>
  </w:style>
  <w:style w:type="character" w:customStyle="1" w:styleId="WW8Num17z7">
    <w:name w:val="WW8Num17z7"/>
    <w:rsid w:val="000C6FCC"/>
  </w:style>
  <w:style w:type="character" w:customStyle="1" w:styleId="WW8Num17z8">
    <w:name w:val="WW8Num17z8"/>
    <w:rsid w:val="000C6FCC"/>
  </w:style>
  <w:style w:type="character" w:customStyle="1" w:styleId="WW8Num18z0">
    <w:name w:val="WW8Num18z0"/>
    <w:rsid w:val="000C6FCC"/>
    <w:rPr>
      <w:rFonts w:ascii="Symbol" w:hAnsi="Symbol" w:cs="Symbol" w:hint="default"/>
    </w:rPr>
  </w:style>
  <w:style w:type="character" w:customStyle="1" w:styleId="WW8Num18z1">
    <w:name w:val="WW8Num18z1"/>
    <w:rsid w:val="000C6FCC"/>
    <w:rPr>
      <w:rFonts w:ascii="Courier New" w:hAnsi="Courier New" w:cs="Courier New" w:hint="default"/>
    </w:rPr>
  </w:style>
  <w:style w:type="character" w:customStyle="1" w:styleId="WW8Num18z2">
    <w:name w:val="WW8Num18z2"/>
    <w:rsid w:val="000C6FCC"/>
    <w:rPr>
      <w:rFonts w:ascii="Wingdings" w:hAnsi="Wingdings" w:cs="Wingdings" w:hint="default"/>
    </w:rPr>
  </w:style>
  <w:style w:type="character" w:customStyle="1" w:styleId="WW8NumSt11z0">
    <w:name w:val="WW8NumSt11z0"/>
    <w:rsid w:val="000C6FCC"/>
    <w:rPr>
      <w:rFonts w:ascii="Wingdings 2" w:hAnsi="Wingdings 2" w:cs="Wingdings 2" w:hint="default"/>
    </w:rPr>
  </w:style>
  <w:style w:type="character" w:customStyle="1" w:styleId="Domylnaczcionkaakapitu3">
    <w:name w:val="Domyślna czcionka akapitu3"/>
    <w:rsid w:val="000C6FCC"/>
  </w:style>
  <w:style w:type="character" w:customStyle="1" w:styleId="Nagwek1Znak">
    <w:name w:val="Nagłówek 1 Znak"/>
    <w:rsid w:val="000C6FCC"/>
    <w:rPr>
      <w:b/>
    </w:rPr>
  </w:style>
  <w:style w:type="character" w:customStyle="1" w:styleId="Nagwek2Znak">
    <w:name w:val="Nagłówek 2 Znak"/>
    <w:rsid w:val="000C6FCC"/>
    <w:rPr>
      <w:b/>
    </w:rPr>
  </w:style>
  <w:style w:type="character" w:customStyle="1" w:styleId="Absatz-Standardschriftart">
    <w:name w:val="Absatz-Standardschriftart"/>
    <w:rsid w:val="000C6FCC"/>
  </w:style>
  <w:style w:type="character" w:customStyle="1" w:styleId="WW-Absatz-Standardschriftart">
    <w:name w:val="WW-Absatz-Standardschriftart"/>
    <w:rsid w:val="000C6FCC"/>
  </w:style>
  <w:style w:type="character" w:customStyle="1" w:styleId="Domylnaczcionkaakapitu2">
    <w:name w:val="Domyślna czcionka akapitu2"/>
    <w:rsid w:val="000C6FCC"/>
  </w:style>
  <w:style w:type="character" w:customStyle="1" w:styleId="WW-Absatz-Standardschriftart1">
    <w:name w:val="WW-Absatz-Standardschriftart1"/>
    <w:rsid w:val="000C6FCC"/>
  </w:style>
  <w:style w:type="character" w:customStyle="1" w:styleId="WW-Absatz-Standardschriftart11">
    <w:name w:val="WW-Absatz-Standardschriftart11"/>
    <w:rsid w:val="000C6FCC"/>
  </w:style>
  <w:style w:type="character" w:customStyle="1" w:styleId="WW-Absatz-Standardschriftart111">
    <w:name w:val="WW-Absatz-Standardschriftart111"/>
    <w:rsid w:val="000C6FCC"/>
  </w:style>
  <w:style w:type="character" w:customStyle="1" w:styleId="WW8NumSt1z0">
    <w:name w:val="WW8NumSt1z0"/>
    <w:rsid w:val="000C6FCC"/>
    <w:rPr>
      <w:rFonts w:ascii="Thorndale" w:hAnsi="Thorndale" w:cs="Thorndale"/>
    </w:rPr>
  </w:style>
  <w:style w:type="character" w:customStyle="1" w:styleId="WW8NumSt2z0">
    <w:name w:val="WW8NumSt2z0"/>
    <w:rsid w:val="000C6FCC"/>
    <w:rPr>
      <w:rFonts w:ascii="Thorndale" w:hAnsi="Thorndale" w:cs="Thorndale"/>
    </w:rPr>
  </w:style>
  <w:style w:type="character" w:customStyle="1" w:styleId="WW8NumSt3z0">
    <w:name w:val="WW8NumSt3z0"/>
    <w:rsid w:val="000C6FCC"/>
    <w:rPr>
      <w:rFonts w:ascii="Thorndale" w:hAnsi="Thorndale" w:cs="Thorndale"/>
    </w:rPr>
  </w:style>
  <w:style w:type="character" w:customStyle="1" w:styleId="WW8NumSt4z0">
    <w:name w:val="WW8NumSt4z0"/>
    <w:rsid w:val="000C6FCC"/>
    <w:rPr>
      <w:rFonts w:ascii="Thorndale" w:hAnsi="Thorndale" w:cs="Thorndale"/>
    </w:rPr>
  </w:style>
  <w:style w:type="character" w:customStyle="1" w:styleId="WW8NumSt5z0">
    <w:name w:val="WW8NumSt5z0"/>
    <w:rsid w:val="000C6FCC"/>
    <w:rPr>
      <w:rFonts w:ascii="Symbol" w:hAnsi="Symbol" w:cs="Symbol"/>
    </w:rPr>
  </w:style>
  <w:style w:type="character" w:customStyle="1" w:styleId="WW8NumSt6z0">
    <w:name w:val="WW8NumSt6z0"/>
    <w:rsid w:val="000C6FCC"/>
    <w:rPr>
      <w:rFonts w:ascii="Symbol" w:hAnsi="Symbol" w:cs="Symbol"/>
    </w:rPr>
  </w:style>
  <w:style w:type="character" w:customStyle="1" w:styleId="WW8NumSt7z0">
    <w:name w:val="WW8NumSt7z0"/>
    <w:rsid w:val="000C6FCC"/>
    <w:rPr>
      <w:rFonts w:ascii="Symbol" w:hAnsi="Symbol" w:cs="Symbol"/>
    </w:rPr>
  </w:style>
  <w:style w:type="character" w:customStyle="1" w:styleId="WW8NumSt8z0">
    <w:name w:val="WW8NumSt8z0"/>
    <w:rsid w:val="000C6FCC"/>
    <w:rPr>
      <w:rFonts w:ascii="Symbol" w:hAnsi="Symbol" w:cs="Symbol"/>
    </w:rPr>
  </w:style>
  <w:style w:type="character" w:customStyle="1" w:styleId="Domylnaczcionkaakapitu1">
    <w:name w:val="Domyślna czcionka akapitu1"/>
    <w:rsid w:val="000C6FCC"/>
  </w:style>
  <w:style w:type="character" w:customStyle="1" w:styleId="Domylnaczcionkaakapitu10">
    <w:name w:val="Domy?lna czcionka akapitu1"/>
    <w:rsid w:val="000C6FCC"/>
  </w:style>
  <w:style w:type="character" w:customStyle="1" w:styleId="Znakiprzypiswdolnych">
    <w:name w:val="Znaki przypisów dolnych"/>
    <w:rsid w:val="000C6FCC"/>
    <w:rPr>
      <w:vertAlign w:val="superscript"/>
    </w:rPr>
  </w:style>
  <w:style w:type="character" w:customStyle="1" w:styleId="Symbolewypunktowania">
    <w:name w:val="Symbole wypunktowania"/>
    <w:rsid w:val="000C6FCC"/>
    <w:rPr>
      <w:rFonts w:ascii="StarSymbol" w:eastAsia="StarSymbol" w:hAnsi="StarSymbol" w:cs="StarSymbol"/>
      <w:sz w:val="18"/>
    </w:rPr>
  </w:style>
  <w:style w:type="character" w:customStyle="1" w:styleId="Znakinumeracji">
    <w:name w:val="Znaki numeracji"/>
    <w:rsid w:val="000C6FCC"/>
  </w:style>
  <w:style w:type="character" w:styleId="Hipercze">
    <w:name w:val="Hyperlink"/>
    <w:rsid w:val="000C6FCC"/>
    <w:rPr>
      <w:color w:val="0000FF"/>
      <w:u w:val="single"/>
    </w:rPr>
  </w:style>
  <w:style w:type="character" w:styleId="Numerstrony">
    <w:name w:val="page number"/>
    <w:basedOn w:val="Domylnaczcionkaakapitu1"/>
    <w:rsid w:val="000C6FCC"/>
  </w:style>
  <w:style w:type="character" w:customStyle="1" w:styleId="Odwoaniedokomentarza1">
    <w:name w:val="Odwołanie do komentarza1"/>
    <w:rsid w:val="000C6FCC"/>
    <w:rPr>
      <w:sz w:val="16"/>
      <w:szCs w:val="16"/>
    </w:rPr>
  </w:style>
  <w:style w:type="character" w:customStyle="1" w:styleId="TekstpodstawowyZnak">
    <w:name w:val="Tekst podstawowy Znak"/>
    <w:rsid w:val="000C6FCC"/>
    <w:rPr>
      <w:kern w:val="1"/>
      <w:sz w:val="24"/>
    </w:rPr>
  </w:style>
  <w:style w:type="character" w:customStyle="1" w:styleId="Nagwek9Znak">
    <w:name w:val="Nagłówek 9 Znak"/>
    <w:rsid w:val="000C6FCC"/>
    <w:rPr>
      <w:rFonts w:ascii="Cambria" w:eastAsia="Times New Roman" w:hAnsi="Cambria" w:cs="Times New Roman"/>
      <w:kern w:val="1"/>
      <w:sz w:val="22"/>
      <w:szCs w:val="22"/>
    </w:rPr>
  </w:style>
  <w:style w:type="character" w:customStyle="1" w:styleId="TekstpodstawowywcityZnak">
    <w:name w:val="Tekst podstawowy wcięty Znak"/>
    <w:rsid w:val="000C6FCC"/>
    <w:rPr>
      <w:kern w:val="1"/>
      <w:sz w:val="24"/>
    </w:rPr>
  </w:style>
  <w:style w:type="character" w:styleId="Uwydatnienie">
    <w:name w:val="Emphasis"/>
    <w:qFormat/>
    <w:rsid w:val="000C6FCC"/>
    <w:rPr>
      <w:i/>
      <w:iCs/>
    </w:rPr>
  </w:style>
  <w:style w:type="character" w:customStyle="1" w:styleId="Odwoaniedokomentarza2">
    <w:name w:val="Odwołanie do komentarza2"/>
    <w:rsid w:val="000C6FCC"/>
    <w:rPr>
      <w:sz w:val="16"/>
      <w:szCs w:val="16"/>
    </w:rPr>
  </w:style>
  <w:style w:type="character" w:customStyle="1" w:styleId="TekstkomentarzaZnak">
    <w:name w:val="Tekst komentarza Znak"/>
    <w:rsid w:val="000C6FCC"/>
    <w:rPr>
      <w:kern w:val="1"/>
    </w:rPr>
  </w:style>
  <w:style w:type="character" w:customStyle="1" w:styleId="TekstprzypisudolnegoZnak">
    <w:name w:val="Tekst przypisu dolnego Znak"/>
    <w:rsid w:val="000C6FCC"/>
    <w:rPr>
      <w:rFonts w:ascii="Trebuchet MS" w:hAnsi="Trebuchet MS" w:cs="Trebuchet MS"/>
    </w:rPr>
  </w:style>
  <w:style w:type="character" w:customStyle="1" w:styleId="Odwoanieprzypisudolnego1">
    <w:name w:val="Odwołanie przypisu dolnego1"/>
    <w:rsid w:val="000C6FCC"/>
    <w:rPr>
      <w:vertAlign w:val="superscript"/>
    </w:rPr>
  </w:style>
  <w:style w:type="paragraph" w:customStyle="1" w:styleId="Nagwek3">
    <w:name w:val="Nagłówek3"/>
    <w:basedOn w:val="Normalny"/>
    <w:next w:val="Tekstpodstawowy"/>
    <w:rsid w:val="000C6FCC"/>
    <w:pPr>
      <w:keepNext/>
      <w:spacing w:before="240" w:after="120"/>
    </w:pPr>
    <w:rPr>
      <w:rFonts w:eastAsia="Microsoft YaHei" w:cs="Mangal"/>
      <w:sz w:val="28"/>
      <w:szCs w:val="28"/>
    </w:rPr>
  </w:style>
  <w:style w:type="paragraph" w:styleId="Tekstpodstawowy">
    <w:name w:val="Body Text"/>
    <w:basedOn w:val="Normalny"/>
    <w:rsid w:val="000C6FCC"/>
    <w:pPr>
      <w:spacing w:after="120"/>
    </w:pPr>
  </w:style>
  <w:style w:type="paragraph" w:styleId="Lista">
    <w:name w:val="List"/>
    <w:basedOn w:val="Tekstpodstawowy"/>
    <w:rsid w:val="000C6FCC"/>
  </w:style>
  <w:style w:type="paragraph" w:styleId="Legenda">
    <w:name w:val="caption"/>
    <w:basedOn w:val="Normalny"/>
    <w:qFormat/>
    <w:rsid w:val="000C6FCC"/>
    <w:pPr>
      <w:suppressLineNumbers/>
      <w:spacing w:before="120" w:after="120"/>
    </w:pPr>
    <w:rPr>
      <w:rFonts w:cs="Mangal"/>
      <w:i/>
      <w:iCs/>
      <w:szCs w:val="24"/>
    </w:rPr>
  </w:style>
  <w:style w:type="paragraph" w:customStyle="1" w:styleId="Indeks">
    <w:name w:val="Indeks"/>
    <w:basedOn w:val="Normalny"/>
    <w:rsid w:val="000C6FCC"/>
    <w:pPr>
      <w:suppressLineNumbers/>
    </w:pPr>
  </w:style>
  <w:style w:type="paragraph" w:customStyle="1" w:styleId="Nagwek20">
    <w:name w:val="Nagłówek2"/>
    <w:basedOn w:val="Normalny"/>
    <w:next w:val="Tekstpodstawowy"/>
    <w:rsid w:val="000C6FCC"/>
    <w:pPr>
      <w:keepNext/>
      <w:spacing w:before="240" w:after="120"/>
    </w:pPr>
    <w:rPr>
      <w:rFonts w:ascii="Arial" w:eastAsia="MS Mincho" w:hAnsi="Arial" w:cs="Tahoma"/>
      <w:sz w:val="28"/>
      <w:szCs w:val="28"/>
    </w:rPr>
  </w:style>
  <w:style w:type="paragraph" w:customStyle="1" w:styleId="Podpis2">
    <w:name w:val="Podpis2"/>
    <w:basedOn w:val="Normalny"/>
    <w:rsid w:val="000C6FCC"/>
    <w:pPr>
      <w:suppressLineNumbers/>
      <w:spacing w:before="120" w:after="120"/>
    </w:pPr>
    <w:rPr>
      <w:rFonts w:cs="Tahoma"/>
      <w:i/>
      <w:iCs/>
      <w:szCs w:val="24"/>
    </w:rPr>
  </w:style>
  <w:style w:type="paragraph" w:customStyle="1" w:styleId="Nagwek10">
    <w:name w:val="Nagłówek1"/>
    <w:basedOn w:val="Normalny"/>
    <w:next w:val="Tekstpodstawowy"/>
    <w:rsid w:val="000C6FCC"/>
    <w:pPr>
      <w:keepNext/>
      <w:spacing w:before="240" w:after="120"/>
    </w:pPr>
    <w:rPr>
      <w:rFonts w:ascii="Arial" w:eastAsia="MS Mincho" w:hAnsi="Arial" w:cs="Tahoma"/>
      <w:sz w:val="28"/>
      <w:szCs w:val="28"/>
    </w:rPr>
  </w:style>
  <w:style w:type="paragraph" w:customStyle="1" w:styleId="Podpis1">
    <w:name w:val="Podpis1"/>
    <w:basedOn w:val="Normalny"/>
    <w:rsid w:val="000C6FCC"/>
    <w:pPr>
      <w:suppressLineNumbers/>
      <w:spacing w:before="120" w:after="120"/>
    </w:pPr>
    <w:rPr>
      <w:rFonts w:cs="Tahoma"/>
      <w:i/>
      <w:iCs/>
      <w:szCs w:val="24"/>
    </w:rPr>
  </w:style>
  <w:style w:type="paragraph" w:styleId="Podpis">
    <w:name w:val="Signature"/>
    <w:basedOn w:val="Normalny"/>
    <w:rsid w:val="000C6FCC"/>
    <w:pPr>
      <w:suppressLineNumbers/>
      <w:spacing w:before="120" w:after="120"/>
    </w:pPr>
    <w:rPr>
      <w:i/>
    </w:rPr>
  </w:style>
  <w:style w:type="paragraph" w:styleId="Nagwek">
    <w:name w:val="header"/>
    <w:basedOn w:val="Normalny"/>
    <w:next w:val="Tekstpodstawowy"/>
    <w:rsid w:val="000C6FCC"/>
    <w:pPr>
      <w:keepNext/>
      <w:spacing w:before="240" w:after="120"/>
    </w:pPr>
    <w:rPr>
      <w:rFonts w:ascii="Arial" w:hAnsi="Arial" w:cs="Arial"/>
      <w:sz w:val="28"/>
    </w:rPr>
  </w:style>
  <w:style w:type="paragraph" w:styleId="Listanumerowana2">
    <w:name w:val="List Number 2"/>
    <w:basedOn w:val="Lista"/>
    <w:rsid w:val="000C6FCC"/>
    <w:pPr>
      <w:ind w:left="720" w:hanging="360"/>
    </w:pPr>
  </w:style>
  <w:style w:type="paragraph" w:styleId="Listanumerowana">
    <w:name w:val="List Number"/>
    <w:basedOn w:val="Lista"/>
    <w:rsid w:val="000C6FCC"/>
    <w:pPr>
      <w:ind w:left="360" w:hanging="360"/>
    </w:pPr>
  </w:style>
  <w:style w:type="paragraph" w:styleId="Listapunktowana">
    <w:name w:val="List Bullet"/>
    <w:basedOn w:val="Lista"/>
    <w:rsid w:val="000C6FCC"/>
    <w:pPr>
      <w:ind w:left="360" w:hanging="360"/>
    </w:pPr>
  </w:style>
  <w:style w:type="paragraph" w:customStyle="1" w:styleId="Wcicielisty">
    <w:name w:val="Wci?cie listy"/>
    <w:basedOn w:val="Tekstpodstawowy"/>
    <w:rsid w:val="000C6FCC"/>
    <w:pPr>
      <w:tabs>
        <w:tab w:val="left" w:pos="2835"/>
      </w:tabs>
      <w:ind w:left="2835" w:hanging="2551"/>
    </w:pPr>
  </w:style>
  <w:style w:type="paragraph" w:styleId="Tekstpodstawowywcity">
    <w:name w:val="Body Text Indent"/>
    <w:basedOn w:val="Tekstpodstawowy"/>
    <w:rsid w:val="000C6FCC"/>
    <w:pPr>
      <w:ind w:left="283"/>
    </w:pPr>
  </w:style>
  <w:style w:type="paragraph" w:customStyle="1" w:styleId="Zawartotabeli">
    <w:name w:val="Zawarto?? tabeli"/>
    <w:basedOn w:val="Normalny"/>
    <w:rsid w:val="000C6FCC"/>
    <w:pPr>
      <w:suppressLineNumbers/>
    </w:pPr>
  </w:style>
  <w:style w:type="paragraph" w:styleId="NormalnyWeb">
    <w:name w:val="Normal (Web)"/>
    <w:basedOn w:val="Normalny"/>
    <w:uiPriority w:val="99"/>
    <w:rsid w:val="000C6FCC"/>
    <w:pPr>
      <w:spacing w:before="280" w:after="280" w:line="360" w:lineRule="atLeast"/>
      <w:jc w:val="both"/>
    </w:pPr>
    <w:rPr>
      <w:rFonts w:ascii="Arial Unicode MS" w:eastAsia="Arial Unicode MS" w:hAnsi="Arial Unicode MS" w:cs="Arial Unicode MS"/>
      <w:sz w:val="20"/>
    </w:rPr>
  </w:style>
  <w:style w:type="paragraph" w:customStyle="1" w:styleId="Tekstpodstawowy21">
    <w:name w:val="Tekst podstawowy 21"/>
    <w:basedOn w:val="Normalny"/>
    <w:rsid w:val="000C6FCC"/>
    <w:pPr>
      <w:spacing w:after="120" w:line="480" w:lineRule="auto"/>
    </w:pPr>
  </w:style>
  <w:style w:type="paragraph" w:customStyle="1" w:styleId="Lista21">
    <w:name w:val="Lista 21"/>
    <w:basedOn w:val="Normalny"/>
    <w:rsid w:val="000C6FCC"/>
    <w:pPr>
      <w:suppressAutoHyphens w:val="0"/>
      <w:ind w:left="566" w:hanging="283"/>
    </w:pPr>
    <w:rPr>
      <w:rFonts w:ascii="Arial" w:hAnsi="Arial" w:cs="Arial"/>
    </w:rPr>
  </w:style>
  <w:style w:type="paragraph" w:customStyle="1" w:styleId="wcicie-tekstu">
    <w:name w:val="wcięcie-tekstu"/>
    <w:basedOn w:val="Normalny"/>
    <w:rsid w:val="000C6FCC"/>
    <w:pPr>
      <w:widowControl/>
      <w:suppressAutoHyphens w:val="0"/>
      <w:overflowPunct/>
      <w:autoSpaceDE/>
      <w:spacing w:before="100" w:after="119"/>
      <w:ind w:left="284"/>
      <w:textAlignment w:val="auto"/>
    </w:pPr>
    <w:rPr>
      <w:szCs w:val="24"/>
    </w:rPr>
  </w:style>
  <w:style w:type="paragraph" w:styleId="Stopka">
    <w:name w:val="footer"/>
    <w:basedOn w:val="Normalny"/>
    <w:link w:val="StopkaZnak"/>
    <w:uiPriority w:val="99"/>
    <w:rsid w:val="000C6FCC"/>
    <w:pPr>
      <w:tabs>
        <w:tab w:val="center" w:pos="4536"/>
        <w:tab w:val="right" w:pos="9072"/>
      </w:tabs>
    </w:pPr>
    <w:rPr>
      <w:lang w:val="x-none"/>
    </w:rPr>
  </w:style>
  <w:style w:type="paragraph" w:customStyle="1" w:styleId="Zawartotabeli0">
    <w:name w:val="Zawartość tabeli"/>
    <w:basedOn w:val="Normalny"/>
    <w:rsid w:val="000C6FCC"/>
    <w:pPr>
      <w:suppressLineNumbers/>
    </w:pPr>
  </w:style>
  <w:style w:type="paragraph" w:customStyle="1" w:styleId="Nagwektabeli">
    <w:name w:val="Nagłówek tabeli"/>
    <w:basedOn w:val="Zawartotabeli0"/>
    <w:rsid w:val="000C6FCC"/>
    <w:pPr>
      <w:jc w:val="center"/>
    </w:pPr>
    <w:rPr>
      <w:b/>
      <w:bCs/>
    </w:rPr>
  </w:style>
  <w:style w:type="paragraph" w:customStyle="1" w:styleId="Zawartoramki">
    <w:name w:val="Zawartość ramki"/>
    <w:basedOn w:val="Tekstpodstawowy"/>
    <w:rsid w:val="000C6FCC"/>
  </w:style>
  <w:style w:type="paragraph" w:customStyle="1" w:styleId="Tekstkomentarza1">
    <w:name w:val="Tekst komentarza1"/>
    <w:basedOn w:val="Normalny"/>
    <w:rsid w:val="000C6FCC"/>
    <w:rPr>
      <w:sz w:val="20"/>
    </w:rPr>
  </w:style>
  <w:style w:type="paragraph" w:styleId="Tematkomentarza">
    <w:name w:val="annotation subject"/>
    <w:basedOn w:val="Tekstkomentarza1"/>
    <w:next w:val="Tekstkomentarza1"/>
    <w:rsid w:val="000C6FCC"/>
    <w:rPr>
      <w:b/>
      <w:bCs/>
    </w:rPr>
  </w:style>
  <w:style w:type="paragraph" w:styleId="Tekstdymka">
    <w:name w:val="Balloon Text"/>
    <w:basedOn w:val="Normalny"/>
    <w:rsid w:val="000C6FCC"/>
    <w:rPr>
      <w:rFonts w:ascii="Tahoma" w:hAnsi="Tahoma" w:cs="Tahoma"/>
      <w:sz w:val="16"/>
      <w:szCs w:val="16"/>
    </w:rPr>
  </w:style>
  <w:style w:type="paragraph" w:styleId="Akapitzlist">
    <w:name w:val="List Paragraph"/>
    <w:basedOn w:val="Normalny"/>
    <w:uiPriority w:val="99"/>
    <w:qFormat/>
    <w:rsid w:val="000C6FCC"/>
    <w:pPr>
      <w:widowControl/>
      <w:suppressAutoHyphens w:val="0"/>
      <w:overflowPunct/>
      <w:autoSpaceDE/>
      <w:ind w:left="720"/>
      <w:contextualSpacing/>
      <w:textAlignment w:val="auto"/>
    </w:pPr>
    <w:rPr>
      <w:sz w:val="20"/>
    </w:rPr>
  </w:style>
  <w:style w:type="paragraph" w:customStyle="1" w:styleId="Nagwek0">
    <w:name w:val="Nag?ówek"/>
    <w:basedOn w:val="Normalny"/>
    <w:next w:val="Tekstpodstawowy"/>
    <w:rsid w:val="000C6FCC"/>
    <w:pPr>
      <w:keepNext/>
      <w:spacing w:before="240" w:after="120"/>
    </w:pPr>
    <w:rPr>
      <w:rFonts w:ascii="Arial" w:hAnsi="Arial" w:cs="Arial"/>
      <w:sz w:val="28"/>
    </w:rPr>
  </w:style>
  <w:style w:type="paragraph" w:customStyle="1" w:styleId="Nagwektabeli0">
    <w:name w:val="Nag?ówek tabeli"/>
    <w:basedOn w:val="Zawartotabeli"/>
    <w:rsid w:val="000C6FCC"/>
    <w:pPr>
      <w:jc w:val="center"/>
    </w:pPr>
    <w:rPr>
      <w:b/>
    </w:rPr>
  </w:style>
  <w:style w:type="paragraph" w:styleId="Bezodstpw">
    <w:name w:val="No Spacing"/>
    <w:uiPriority w:val="1"/>
    <w:qFormat/>
    <w:rsid w:val="000C6FCC"/>
    <w:pPr>
      <w:suppressAutoHyphens/>
    </w:pPr>
    <w:rPr>
      <w:rFonts w:ascii="Calibri" w:eastAsia="Calibri" w:hAnsi="Calibri" w:cs="Calibri"/>
      <w:sz w:val="22"/>
      <w:szCs w:val="22"/>
      <w:lang w:eastAsia="zh-CN"/>
    </w:rPr>
  </w:style>
  <w:style w:type="paragraph" w:customStyle="1" w:styleId="Default">
    <w:name w:val="Default"/>
    <w:rsid w:val="000C6FCC"/>
    <w:pPr>
      <w:suppressAutoHyphens/>
      <w:autoSpaceDE w:val="0"/>
    </w:pPr>
    <w:rPr>
      <w:rFonts w:ascii="Tahoma" w:hAnsi="Tahoma" w:cs="Tahoma"/>
      <w:color w:val="000000"/>
      <w:sz w:val="24"/>
      <w:szCs w:val="24"/>
      <w:lang w:eastAsia="zh-CN"/>
    </w:rPr>
  </w:style>
  <w:style w:type="paragraph" w:customStyle="1" w:styleId="1">
    <w:name w:val="1."/>
    <w:basedOn w:val="Normalny"/>
    <w:rsid w:val="000C6FCC"/>
    <w:pPr>
      <w:widowControl/>
      <w:overflowPunct/>
      <w:autoSpaceDE/>
      <w:snapToGrid w:val="0"/>
      <w:spacing w:line="258" w:lineRule="atLeast"/>
      <w:ind w:left="227" w:hanging="227"/>
      <w:jc w:val="both"/>
      <w:textAlignment w:val="auto"/>
    </w:pPr>
    <w:rPr>
      <w:rFonts w:ascii="FrankfurtGothic" w:hAnsi="FrankfurtGothic" w:cs="FrankfurtGothic"/>
      <w:color w:val="000000"/>
      <w:sz w:val="19"/>
    </w:rPr>
  </w:style>
  <w:style w:type="paragraph" w:customStyle="1" w:styleId="Tekstkomentarza2">
    <w:name w:val="Tekst komentarza2"/>
    <w:basedOn w:val="Normalny"/>
    <w:rsid w:val="000C6FCC"/>
    <w:rPr>
      <w:sz w:val="20"/>
    </w:rPr>
  </w:style>
  <w:style w:type="paragraph" w:styleId="Poprawka">
    <w:name w:val="Revision"/>
    <w:rsid w:val="000C6FCC"/>
    <w:pPr>
      <w:suppressAutoHyphens/>
    </w:pPr>
    <w:rPr>
      <w:kern w:val="1"/>
      <w:sz w:val="24"/>
      <w:lang w:eastAsia="zh-CN"/>
    </w:rPr>
  </w:style>
  <w:style w:type="paragraph" w:customStyle="1" w:styleId="StandardZnakZnak">
    <w:name w:val="Standard Znak Znak"/>
    <w:rsid w:val="000C6FCC"/>
    <w:pPr>
      <w:suppressAutoHyphens/>
      <w:autoSpaceDE w:val="0"/>
    </w:pPr>
    <w:rPr>
      <w:sz w:val="24"/>
      <w:szCs w:val="24"/>
      <w:lang w:eastAsia="zh-CN"/>
    </w:rPr>
  </w:style>
  <w:style w:type="paragraph" w:styleId="Tekstprzypisudolnego">
    <w:name w:val="footnote text"/>
    <w:basedOn w:val="Normalny"/>
    <w:rsid w:val="000C6FCC"/>
    <w:pPr>
      <w:widowControl/>
      <w:suppressAutoHyphens w:val="0"/>
      <w:overflowPunct/>
      <w:autoSpaceDE/>
      <w:textAlignment w:val="auto"/>
    </w:pPr>
    <w:rPr>
      <w:rFonts w:ascii="Trebuchet MS" w:hAnsi="Trebuchet MS" w:cs="Trebuchet MS"/>
      <w:sz w:val="20"/>
    </w:rPr>
  </w:style>
  <w:style w:type="paragraph" w:customStyle="1" w:styleId="Listanumerowana20">
    <w:name w:val="Lista numerowana2"/>
    <w:basedOn w:val="Lista"/>
    <w:rsid w:val="000C6FCC"/>
    <w:pPr>
      <w:ind w:left="360" w:hanging="360"/>
    </w:pPr>
  </w:style>
  <w:style w:type="character" w:customStyle="1" w:styleId="StopkaZnak">
    <w:name w:val="Stopka Znak"/>
    <w:link w:val="Stopka"/>
    <w:uiPriority w:val="99"/>
    <w:rsid w:val="00546909"/>
    <w:rPr>
      <w:kern w:val="1"/>
      <w:sz w:val="24"/>
      <w:lang w:eastAsia="zh-CN"/>
    </w:rPr>
  </w:style>
  <w:style w:type="paragraph" w:customStyle="1" w:styleId="Numeracja2">
    <w:name w:val="Numeracja 2"/>
    <w:basedOn w:val="Lista"/>
    <w:rsid w:val="00F90D59"/>
    <w:pPr>
      <w:ind w:left="720" w:hanging="360"/>
    </w:pPr>
    <w:rPr>
      <w:lang w:eastAsia="ar-SA"/>
    </w:rPr>
  </w:style>
  <w:style w:type="paragraph" w:customStyle="1" w:styleId="Lista1">
    <w:name w:val="Lista 1"/>
    <w:basedOn w:val="Lista"/>
    <w:rsid w:val="0046070B"/>
    <w:pPr>
      <w:ind w:left="360" w:hanging="360"/>
    </w:pPr>
    <w:rPr>
      <w:lang w:eastAsia="ar-SA"/>
    </w:rPr>
  </w:style>
  <w:style w:type="paragraph" w:customStyle="1" w:styleId="Numeracja1">
    <w:name w:val="Numeracja 1"/>
    <w:basedOn w:val="Lista"/>
    <w:rsid w:val="001E3560"/>
    <w:pPr>
      <w:ind w:left="360" w:hanging="360"/>
    </w:pPr>
    <w:rPr>
      <w:lang w:eastAsia="ar-SA"/>
    </w:rPr>
  </w:style>
  <w:style w:type="character" w:customStyle="1" w:styleId="ustb2">
    <w:name w:val="ustb2"/>
    <w:basedOn w:val="Domylnaczcionkaakapitu"/>
    <w:rsid w:val="001539F7"/>
  </w:style>
  <w:style w:type="table" w:styleId="Tabela-Siatka">
    <w:name w:val="Table Grid"/>
    <w:basedOn w:val="Standardowy"/>
    <w:uiPriority w:val="59"/>
    <w:rsid w:val="001E69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retekstu">
    <w:name w:val="Treść tekstu"/>
    <w:basedOn w:val="Normalny"/>
    <w:uiPriority w:val="99"/>
    <w:qFormat/>
    <w:rsid w:val="00687ED7"/>
    <w:pPr>
      <w:widowControl/>
      <w:overflowPunct/>
      <w:autoSpaceDE/>
      <w:spacing w:after="120"/>
      <w:jc w:val="both"/>
      <w:textAlignment w:val="auto"/>
    </w:pPr>
    <w:rPr>
      <w:kern w:val="0"/>
      <w:szCs w:val="24"/>
      <w:lang w:eastAsia="ar-SA"/>
    </w:rPr>
  </w:style>
  <w:style w:type="paragraph" w:customStyle="1" w:styleId="awciety">
    <w:name w:val="a) wciety"/>
    <w:basedOn w:val="Normalny"/>
    <w:rsid w:val="00EB1B46"/>
    <w:pPr>
      <w:widowControl/>
      <w:overflowPunct/>
      <w:autoSpaceDE/>
      <w:snapToGrid w:val="0"/>
      <w:spacing w:line="258" w:lineRule="atLeast"/>
      <w:ind w:left="567" w:hanging="238"/>
      <w:jc w:val="both"/>
      <w:textAlignment w:val="auto"/>
    </w:pPr>
    <w:rPr>
      <w:rFonts w:ascii="FrankfurtGothic" w:hAnsi="FrankfurtGothic" w:cs="FrankfurtGothic"/>
      <w:color w:val="000000"/>
      <w:kern w:val="0"/>
      <w:sz w:val="19"/>
      <w:szCs w:val="24"/>
      <w:lang w:eastAsia="ar-SA"/>
    </w:rPr>
  </w:style>
  <w:style w:type="paragraph" w:customStyle="1" w:styleId="Tekstpodstawowywcity32">
    <w:name w:val="Tekst podstawowy wcięty 32"/>
    <w:basedOn w:val="Normalny"/>
    <w:rsid w:val="00AA7586"/>
    <w:pPr>
      <w:widowControl/>
      <w:tabs>
        <w:tab w:val="left" w:pos="-21057"/>
      </w:tabs>
      <w:overflowPunct/>
      <w:autoSpaceDE/>
      <w:ind w:left="709" w:hanging="283"/>
      <w:textAlignment w:val="auto"/>
    </w:pPr>
    <w:rPr>
      <w:rFonts w:ascii="Verdana" w:hAnsi="Verdana" w:cs="Verdana"/>
      <w:b/>
      <w:color w:val="000000"/>
      <w:kern w:val="0"/>
      <w:sz w:val="22"/>
      <w:szCs w:val="22"/>
      <w:lang w:eastAsia="ar-SA"/>
    </w:rPr>
  </w:style>
  <w:style w:type="paragraph" w:customStyle="1" w:styleId="WW-Tekstpodstawowywcity2">
    <w:name w:val="WW-Tekst podstawowy wcięty 2"/>
    <w:basedOn w:val="Normalny"/>
    <w:rsid w:val="00AA7586"/>
    <w:pPr>
      <w:widowControl/>
      <w:overflowPunct/>
      <w:autoSpaceDE/>
      <w:ind w:left="284" w:hanging="284"/>
      <w:jc w:val="both"/>
      <w:textAlignment w:val="auto"/>
    </w:pPr>
    <w:rPr>
      <w:kern w:val="0"/>
      <w:szCs w:val="24"/>
      <w:lang w:eastAsia="ar-SA"/>
    </w:rPr>
  </w:style>
  <w:style w:type="paragraph" w:customStyle="1" w:styleId="WW-Tekstpodstawowywcity3">
    <w:name w:val="WW-Tekst podstawowy wcięty 3"/>
    <w:basedOn w:val="Normalny"/>
    <w:rsid w:val="00AA7586"/>
    <w:pPr>
      <w:widowControl/>
      <w:tabs>
        <w:tab w:val="left" w:pos="16756"/>
      </w:tabs>
      <w:overflowPunct/>
      <w:autoSpaceDE/>
      <w:ind w:left="284"/>
      <w:jc w:val="both"/>
      <w:textAlignment w:val="auto"/>
    </w:pPr>
    <w:rPr>
      <w:kern w:val="0"/>
      <w:szCs w:val="24"/>
      <w:lang w:eastAsia="ar-SA"/>
    </w:rPr>
  </w:style>
  <w:style w:type="character" w:customStyle="1" w:styleId="UnresolvedMention">
    <w:name w:val="Unresolved Mention"/>
    <w:basedOn w:val="Domylnaczcionkaakapitu"/>
    <w:uiPriority w:val="99"/>
    <w:semiHidden/>
    <w:unhideWhenUsed/>
    <w:rsid w:val="00FB3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90111">
      <w:bodyDiv w:val="1"/>
      <w:marLeft w:val="0"/>
      <w:marRight w:val="0"/>
      <w:marTop w:val="0"/>
      <w:marBottom w:val="0"/>
      <w:divBdr>
        <w:top w:val="none" w:sz="0" w:space="0" w:color="auto"/>
        <w:left w:val="none" w:sz="0" w:space="0" w:color="auto"/>
        <w:bottom w:val="none" w:sz="0" w:space="0" w:color="auto"/>
        <w:right w:val="none" w:sz="0" w:space="0" w:color="auto"/>
      </w:divBdr>
    </w:div>
    <w:div w:id="443767710">
      <w:bodyDiv w:val="1"/>
      <w:marLeft w:val="0"/>
      <w:marRight w:val="0"/>
      <w:marTop w:val="0"/>
      <w:marBottom w:val="0"/>
      <w:divBdr>
        <w:top w:val="none" w:sz="0" w:space="0" w:color="auto"/>
        <w:left w:val="none" w:sz="0" w:space="0" w:color="auto"/>
        <w:bottom w:val="none" w:sz="0" w:space="0" w:color="auto"/>
        <w:right w:val="none" w:sz="0" w:space="0" w:color="auto"/>
      </w:divBdr>
    </w:div>
    <w:div w:id="764962163">
      <w:bodyDiv w:val="1"/>
      <w:marLeft w:val="0"/>
      <w:marRight w:val="0"/>
      <w:marTop w:val="0"/>
      <w:marBottom w:val="0"/>
      <w:divBdr>
        <w:top w:val="none" w:sz="0" w:space="0" w:color="auto"/>
        <w:left w:val="none" w:sz="0" w:space="0" w:color="auto"/>
        <w:bottom w:val="none" w:sz="0" w:space="0" w:color="auto"/>
        <w:right w:val="none" w:sz="0" w:space="0" w:color="auto"/>
      </w:divBdr>
    </w:div>
    <w:div w:id="866865956">
      <w:bodyDiv w:val="1"/>
      <w:marLeft w:val="0"/>
      <w:marRight w:val="0"/>
      <w:marTop w:val="0"/>
      <w:marBottom w:val="0"/>
      <w:divBdr>
        <w:top w:val="none" w:sz="0" w:space="0" w:color="auto"/>
        <w:left w:val="none" w:sz="0" w:space="0" w:color="auto"/>
        <w:bottom w:val="none" w:sz="0" w:space="0" w:color="auto"/>
        <w:right w:val="none" w:sz="0" w:space="0" w:color="auto"/>
      </w:divBdr>
    </w:div>
    <w:div w:id="1061513252">
      <w:bodyDiv w:val="1"/>
      <w:marLeft w:val="0"/>
      <w:marRight w:val="0"/>
      <w:marTop w:val="0"/>
      <w:marBottom w:val="0"/>
      <w:divBdr>
        <w:top w:val="none" w:sz="0" w:space="0" w:color="auto"/>
        <w:left w:val="none" w:sz="0" w:space="0" w:color="auto"/>
        <w:bottom w:val="none" w:sz="0" w:space="0" w:color="auto"/>
        <w:right w:val="none" w:sz="0" w:space="0" w:color="auto"/>
      </w:divBdr>
    </w:div>
    <w:div w:id="1329864457">
      <w:bodyDiv w:val="1"/>
      <w:marLeft w:val="0"/>
      <w:marRight w:val="0"/>
      <w:marTop w:val="0"/>
      <w:marBottom w:val="0"/>
      <w:divBdr>
        <w:top w:val="none" w:sz="0" w:space="0" w:color="auto"/>
        <w:left w:val="none" w:sz="0" w:space="0" w:color="auto"/>
        <w:bottom w:val="none" w:sz="0" w:space="0" w:color="auto"/>
        <w:right w:val="none" w:sz="0" w:space="0" w:color="auto"/>
      </w:divBdr>
    </w:div>
    <w:div w:id="1464730826">
      <w:bodyDiv w:val="1"/>
      <w:marLeft w:val="0"/>
      <w:marRight w:val="0"/>
      <w:marTop w:val="0"/>
      <w:marBottom w:val="0"/>
      <w:divBdr>
        <w:top w:val="none" w:sz="0" w:space="0" w:color="auto"/>
        <w:left w:val="none" w:sz="0" w:space="0" w:color="auto"/>
        <w:bottom w:val="none" w:sz="0" w:space="0" w:color="auto"/>
        <w:right w:val="none" w:sz="0" w:space="0" w:color="auto"/>
      </w:divBdr>
      <w:divsChild>
        <w:div w:id="373703400">
          <w:marLeft w:val="0"/>
          <w:marRight w:val="0"/>
          <w:marTop w:val="0"/>
          <w:marBottom w:val="0"/>
          <w:divBdr>
            <w:top w:val="none" w:sz="0" w:space="0" w:color="auto"/>
            <w:left w:val="none" w:sz="0" w:space="0" w:color="auto"/>
            <w:bottom w:val="none" w:sz="0" w:space="0" w:color="auto"/>
            <w:right w:val="none" w:sz="0" w:space="0" w:color="auto"/>
          </w:divBdr>
        </w:div>
        <w:div w:id="611516972">
          <w:marLeft w:val="0"/>
          <w:marRight w:val="0"/>
          <w:marTop w:val="0"/>
          <w:marBottom w:val="0"/>
          <w:divBdr>
            <w:top w:val="none" w:sz="0" w:space="0" w:color="auto"/>
            <w:left w:val="none" w:sz="0" w:space="0" w:color="auto"/>
            <w:bottom w:val="none" w:sz="0" w:space="0" w:color="auto"/>
            <w:right w:val="none" w:sz="0" w:space="0" w:color="auto"/>
          </w:divBdr>
        </w:div>
        <w:div w:id="1368217416">
          <w:marLeft w:val="0"/>
          <w:marRight w:val="0"/>
          <w:marTop w:val="0"/>
          <w:marBottom w:val="0"/>
          <w:divBdr>
            <w:top w:val="none" w:sz="0" w:space="0" w:color="auto"/>
            <w:left w:val="none" w:sz="0" w:space="0" w:color="auto"/>
            <w:bottom w:val="none" w:sz="0" w:space="0" w:color="auto"/>
            <w:right w:val="none" w:sz="0" w:space="0" w:color="auto"/>
          </w:divBdr>
        </w:div>
        <w:div w:id="1678733831">
          <w:marLeft w:val="0"/>
          <w:marRight w:val="0"/>
          <w:marTop w:val="0"/>
          <w:marBottom w:val="0"/>
          <w:divBdr>
            <w:top w:val="none" w:sz="0" w:space="0" w:color="auto"/>
            <w:left w:val="none" w:sz="0" w:space="0" w:color="auto"/>
            <w:bottom w:val="none" w:sz="0" w:space="0" w:color="auto"/>
            <w:right w:val="none" w:sz="0" w:space="0" w:color="auto"/>
          </w:divBdr>
        </w:div>
        <w:div w:id="2063405918">
          <w:marLeft w:val="0"/>
          <w:marRight w:val="0"/>
          <w:marTop w:val="0"/>
          <w:marBottom w:val="0"/>
          <w:divBdr>
            <w:top w:val="none" w:sz="0" w:space="0" w:color="auto"/>
            <w:left w:val="none" w:sz="0" w:space="0" w:color="auto"/>
            <w:bottom w:val="none" w:sz="0" w:space="0" w:color="auto"/>
            <w:right w:val="none" w:sz="0" w:space="0" w:color="auto"/>
          </w:divBdr>
        </w:div>
      </w:divsChild>
    </w:div>
    <w:div w:id="1631940523">
      <w:bodyDiv w:val="1"/>
      <w:marLeft w:val="0"/>
      <w:marRight w:val="0"/>
      <w:marTop w:val="0"/>
      <w:marBottom w:val="0"/>
      <w:divBdr>
        <w:top w:val="none" w:sz="0" w:space="0" w:color="auto"/>
        <w:left w:val="none" w:sz="0" w:space="0" w:color="auto"/>
        <w:bottom w:val="none" w:sz="0" w:space="0" w:color="auto"/>
        <w:right w:val="none" w:sz="0" w:space="0" w:color="auto"/>
      </w:divBdr>
    </w:div>
    <w:div w:id="168559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inabial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ala.finn.pl/" TargetMode="External"/><Relationship Id="rId5" Type="http://schemas.openxmlformats.org/officeDocument/2006/relationships/webSettings" Target="webSettings.xml"/><Relationship Id="rId10" Type="http://schemas.openxmlformats.org/officeDocument/2006/relationships/hyperlink" Target="http://www.biala.finn.pl/" TargetMode="External"/><Relationship Id="rId4" Type="http://schemas.openxmlformats.org/officeDocument/2006/relationships/settings" Target="settings.xml"/><Relationship Id="rId9" Type="http://schemas.openxmlformats.org/officeDocument/2006/relationships/hyperlink" Target="http://www.biala.fin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150BACB-EED2-4526-AF6A-1E484DD09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TotalTime>
  <Pages>55</Pages>
  <Words>25596</Words>
  <Characters>153581</Characters>
  <Application>Microsoft Office Word</Application>
  <DocSecurity>0</DocSecurity>
  <Lines>1279</Lines>
  <Paragraphs>357</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178820</CharactersWithSpaces>
  <SharedDoc>false</SharedDoc>
  <HLinks>
    <vt:vector size="18" baseType="variant">
      <vt:variant>
        <vt:i4>196620</vt:i4>
      </vt:variant>
      <vt:variant>
        <vt:i4>6</vt:i4>
      </vt:variant>
      <vt:variant>
        <vt:i4>0</vt:i4>
      </vt:variant>
      <vt:variant>
        <vt:i4>5</vt:i4>
      </vt:variant>
      <vt:variant>
        <vt:lpwstr>http://www.biala.finn.pl/</vt:lpwstr>
      </vt:variant>
      <vt:variant>
        <vt:lpwstr/>
      </vt:variant>
      <vt:variant>
        <vt:i4>196620</vt:i4>
      </vt:variant>
      <vt:variant>
        <vt:i4>3</vt:i4>
      </vt:variant>
      <vt:variant>
        <vt:i4>0</vt:i4>
      </vt:variant>
      <vt:variant>
        <vt:i4>5</vt:i4>
      </vt:variant>
      <vt:variant>
        <vt:lpwstr>http://www.biala.finn.pl/</vt:lpwstr>
      </vt:variant>
      <vt:variant>
        <vt:lpwstr/>
      </vt:variant>
      <vt:variant>
        <vt:i4>196673</vt:i4>
      </vt:variant>
      <vt:variant>
        <vt:i4>0</vt:i4>
      </vt:variant>
      <vt:variant>
        <vt:i4>0</vt:i4>
      </vt:variant>
      <vt:variant>
        <vt:i4>5</vt:i4>
      </vt:variant>
      <vt:variant>
        <vt:lpwstr>http://www.gminabiala.pl/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rajskam</dc:creator>
  <cp:keywords/>
  <cp:lastModifiedBy>Pluskota1</cp:lastModifiedBy>
  <cp:revision>36</cp:revision>
  <cp:lastPrinted>2018-06-26T07:11:00Z</cp:lastPrinted>
  <dcterms:created xsi:type="dcterms:W3CDTF">2018-05-08T07:05:00Z</dcterms:created>
  <dcterms:modified xsi:type="dcterms:W3CDTF">2018-06-26T07:11:00Z</dcterms:modified>
</cp:coreProperties>
</file>