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24E7F" w14:textId="77777777" w:rsidR="001C396F" w:rsidRPr="00C171E8" w:rsidRDefault="001C396F" w:rsidP="001C396F">
      <w:pPr>
        <w:jc w:val="both"/>
        <w:rPr>
          <w:rFonts w:ascii="Cambria" w:hAnsi="Cambria" w:cs="Calibri"/>
          <w:szCs w:val="24"/>
        </w:rPr>
      </w:pP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p>
    <w:p w14:paraId="6D1A24CB" w14:textId="77777777" w:rsidR="001C396F" w:rsidRPr="00C171E8" w:rsidRDefault="001C396F" w:rsidP="001C396F">
      <w:pPr>
        <w:jc w:val="right"/>
        <w:rPr>
          <w:rFonts w:ascii="Cambria" w:hAnsi="Cambria" w:cs="Calibri"/>
          <w:szCs w:val="24"/>
        </w:rPr>
      </w:pPr>
      <w:r w:rsidRPr="00C171E8">
        <w:rPr>
          <w:rFonts w:ascii="Cambria" w:hAnsi="Cambria" w:cs="Calibri"/>
          <w:szCs w:val="24"/>
        </w:rPr>
        <w:tab/>
        <w:t>Załącznik nr 1 do SIWZ</w:t>
      </w:r>
    </w:p>
    <w:p w14:paraId="1F02649A" w14:textId="77777777" w:rsidR="001C396F" w:rsidRPr="00C171E8" w:rsidRDefault="001C396F" w:rsidP="001C396F">
      <w:pPr>
        <w:jc w:val="right"/>
        <w:rPr>
          <w:rFonts w:ascii="Cambria" w:hAnsi="Cambria" w:cs="Calibri"/>
          <w:szCs w:val="24"/>
        </w:rPr>
      </w:pP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t>Formularz ofertowy</w:t>
      </w:r>
    </w:p>
    <w:p w14:paraId="39DA2E4E" w14:textId="77777777" w:rsidR="001C396F" w:rsidRPr="00C171E8" w:rsidRDefault="001C396F" w:rsidP="001C396F">
      <w:pPr>
        <w:jc w:val="right"/>
        <w:rPr>
          <w:rFonts w:ascii="Cambria" w:hAnsi="Cambria" w:cs="Calibri"/>
          <w:szCs w:val="24"/>
        </w:rPr>
      </w:pPr>
    </w:p>
    <w:p w14:paraId="022F2F52" w14:textId="77777777" w:rsidR="001C396F" w:rsidRPr="00C171E8" w:rsidRDefault="001C396F" w:rsidP="001C396F">
      <w:pPr>
        <w:jc w:val="center"/>
        <w:rPr>
          <w:rFonts w:ascii="Cambria" w:hAnsi="Cambria" w:cs="Calibri"/>
          <w:b/>
          <w:szCs w:val="24"/>
        </w:rPr>
      </w:pPr>
      <w:r w:rsidRPr="00C171E8">
        <w:rPr>
          <w:rFonts w:ascii="Cambria" w:hAnsi="Cambria" w:cs="Calibri"/>
          <w:b/>
          <w:szCs w:val="24"/>
        </w:rPr>
        <w:t>OFERTA</w:t>
      </w:r>
    </w:p>
    <w:p w14:paraId="67370D1E" w14:textId="77777777" w:rsidR="001C396F" w:rsidRPr="00C171E8" w:rsidRDefault="001C396F" w:rsidP="001C396F">
      <w:pPr>
        <w:jc w:val="both"/>
        <w:rPr>
          <w:rFonts w:ascii="Cambria" w:hAnsi="Cambria" w:cs="Calibri"/>
          <w:b/>
          <w:szCs w:val="24"/>
        </w:rPr>
      </w:pPr>
    </w:p>
    <w:p w14:paraId="45FF17CF" w14:textId="77777777" w:rsidR="001C396F" w:rsidRPr="00C171E8" w:rsidRDefault="001C396F" w:rsidP="001C396F">
      <w:pPr>
        <w:jc w:val="both"/>
        <w:rPr>
          <w:rFonts w:ascii="Cambria" w:hAnsi="Cambria" w:cs="Calibri"/>
          <w:szCs w:val="24"/>
        </w:rPr>
      </w:pPr>
    </w:p>
    <w:p w14:paraId="66413DDC" w14:textId="77777777" w:rsidR="001C396F" w:rsidRPr="00C171E8" w:rsidRDefault="001C396F" w:rsidP="001C396F">
      <w:pPr>
        <w:jc w:val="both"/>
        <w:rPr>
          <w:rFonts w:ascii="Cambria" w:hAnsi="Cambria" w:cs="Calibri"/>
          <w:szCs w:val="24"/>
        </w:rPr>
      </w:pPr>
    </w:p>
    <w:p w14:paraId="6FEEFCB5" w14:textId="77777777" w:rsidR="001C396F" w:rsidRPr="00C171E8" w:rsidRDefault="001C396F" w:rsidP="001C396F">
      <w:pPr>
        <w:jc w:val="both"/>
        <w:rPr>
          <w:rFonts w:ascii="Cambria" w:hAnsi="Cambria" w:cs="Calibri"/>
          <w:szCs w:val="24"/>
        </w:rPr>
      </w:pPr>
    </w:p>
    <w:p w14:paraId="3E619926" w14:textId="77777777" w:rsidR="001C396F" w:rsidRPr="00C171E8" w:rsidRDefault="001C396F" w:rsidP="001C396F">
      <w:pPr>
        <w:jc w:val="both"/>
        <w:rPr>
          <w:rFonts w:ascii="Cambria" w:hAnsi="Cambria" w:cs="Calibri"/>
          <w:szCs w:val="24"/>
        </w:rPr>
      </w:pPr>
      <w:r w:rsidRPr="00C171E8">
        <w:rPr>
          <w:rFonts w:ascii="Cambria" w:hAnsi="Cambria" w:cs="Calibri"/>
          <w:szCs w:val="24"/>
        </w:rPr>
        <w:t xml:space="preserve">................................................................. </w:t>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00A8676C">
        <w:rPr>
          <w:rFonts w:ascii="Cambria" w:hAnsi="Cambria" w:cs="Calibri"/>
          <w:szCs w:val="24"/>
        </w:rPr>
        <w:t xml:space="preserve">                         </w:t>
      </w:r>
      <w:r w:rsidRPr="00C171E8">
        <w:rPr>
          <w:rFonts w:ascii="Cambria" w:hAnsi="Cambria" w:cs="Calibri"/>
          <w:szCs w:val="24"/>
        </w:rPr>
        <w:t>………...................., dnia  .........................</w:t>
      </w:r>
    </w:p>
    <w:p w14:paraId="413D2823" w14:textId="77777777" w:rsidR="001C396F" w:rsidRPr="00C171E8" w:rsidRDefault="001C396F" w:rsidP="001C396F">
      <w:pPr>
        <w:jc w:val="both"/>
        <w:rPr>
          <w:rFonts w:ascii="Cambria" w:hAnsi="Cambria" w:cs="Calibri"/>
          <w:szCs w:val="24"/>
        </w:rPr>
      </w:pPr>
      <w:r w:rsidRPr="00C171E8">
        <w:rPr>
          <w:rFonts w:ascii="Cambria" w:hAnsi="Cambria" w:cs="Calibri"/>
          <w:szCs w:val="24"/>
        </w:rPr>
        <w:t>(pieczątka firmy)</w:t>
      </w:r>
    </w:p>
    <w:p w14:paraId="62399EAE" w14:textId="77777777" w:rsidR="001C396F" w:rsidRPr="00C171E8" w:rsidRDefault="001C396F" w:rsidP="001C396F">
      <w:pPr>
        <w:jc w:val="both"/>
        <w:rPr>
          <w:rFonts w:ascii="Cambria" w:hAnsi="Cambria" w:cs="Calibri"/>
          <w:szCs w:val="24"/>
        </w:rPr>
      </w:pPr>
    </w:p>
    <w:p w14:paraId="57895C7D" w14:textId="77777777" w:rsidR="001C396F" w:rsidRPr="00C171E8" w:rsidRDefault="001C396F" w:rsidP="001C396F">
      <w:pPr>
        <w:jc w:val="both"/>
        <w:rPr>
          <w:rFonts w:ascii="Cambria" w:hAnsi="Cambria" w:cs="Calibri"/>
          <w:szCs w:val="24"/>
        </w:rPr>
      </w:pPr>
      <w:r w:rsidRPr="00C171E8">
        <w:rPr>
          <w:rFonts w:ascii="Cambria" w:hAnsi="Cambria" w:cs="Calibri"/>
          <w:szCs w:val="24"/>
        </w:rPr>
        <w:t>Dane Wykonawcy:</w:t>
      </w:r>
    </w:p>
    <w:p w14:paraId="4BAE1B19" w14:textId="77777777" w:rsidR="001C396F" w:rsidRPr="00C171E8" w:rsidRDefault="001C396F" w:rsidP="001C396F">
      <w:pPr>
        <w:jc w:val="both"/>
        <w:rPr>
          <w:rFonts w:ascii="Cambria" w:hAnsi="Cambria" w:cs="Calibri"/>
          <w:szCs w:val="24"/>
        </w:rPr>
      </w:pPr>
      <w:r w:rsidRPr="00C171E8">
        <w:rPr>
          <w:rFonts w:ascii="Cambria" w:hAnsi="Cambria" w:cs="Calibri"/>
          <w:szCs w:val="24"/>
        </w:rPr>
        <w:t>Nazwa:....................................................................................................................................................................................................................................................................................................................</w:t>
      </w:r>
      <w:r>
        <w:rPr>
          <w:rFonts w:ascii="Cambria" w:hAnsi="Cambria" w:cs="Calibri"/>
          <w:szCs w:val="24"/>
        </w:rPr>
        <w:t>.............................................................................</w:t>
      </w:r>
    </w:p>
    <w:p w14:paraId="7152794D" w14:textId="77777777" w:rsidR="001C396F" w:rsidRPr="00C171E8" w:rsidRDefault="001C396F" w:rsidP="001C396F">
      <w:pPr>
        <w:jc w:val="both"/>
        <w:rPr>
          <w:rFonts w:ascii="Cambria" w:hAnsi="Cambria" w:cs="Calibri"/>
          <w:szCs w:val="24"/>
        </w:rPr>
      </w:pPr>
      <w:r w:rsidRPr="00C171E8">
        <w:rPr>
          <w:rFonts w:ascii="Cambria" w:hAnsi="Cambria" w:cs="Calibri"/>
          <w:szCs w:val="24"/>
        </w:rPr>
        <w:t>Siedziba: ...............................................................................................</w:t>
      </w:r>
      <w:r>
        <w:rPr>
          <w:rFonts w:ascii="Cambria" w:hAnsi="Cambria" w:cs="Calibri"/>
          <w:szCs w:val="24"/>
        </w:rPr>
        <w:t>...................................</w:t>
      </w:r>
      <w:r w:rsidRPr="00C171E8">
        <w:rPr>
          <w:rFonts w:ascii="Cambria" w:hAnsi="Cambria" w:cs="Calibri"/>
          <w:szCs w:val="24"/>
        </w:rPr>
        <w:t>.....................</w:t>
      </w:r>
      <w:r>
        <w:rPr>
          <w:rFonts w:ascii="Cambria" w:hAnsi="Cambria" w:cs="Calibri"/>
          <w:szCs w:val="24"/>
        </w:rPr>
        <w:t>.</w:t>
      </w:r>
      <w:r w:rsidRPr="00C171E8">
        <w:rPr>
          <w:rFonts w:ascii="Cambria" w:hAnsi="Cambria" w:cs="Calibri"/>
          <w:szCs w:val="24"/>
        </w:rPr>
        <w:t xml:space="preserve">............................ </w:t>
      </w:r>
    </w:p>
    <w:p w14:paraId="04047C68" w14:textId="77777777" w:rsidR="001C396F" w:rsidRPr="00C171E8" w:rsidRDefault="001C396F" w:rsidP="001C396F">
      <w:pPr>
        <w:jc w:val="both"/>
        <w:rPr>
          <w:rFonts w:ascii="Cambria" w:hAnsi="Cambria" w:cs="Calibri"/>
          <w:szCs w:val="24"/>
        </w:rPr>
      </w:pPr>
      <w:r w:rsidRPr="00C171E8">
        <w:rPr>
          <w:rFonts w:ascii="Cambria" w:hAnsi="Cambria" w:cs="Calibri"/>
          <w:szCs w:val="24"/>
        </w:rPr>
        <w:t>Numer telefonu:</w:t>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t>...................................................................................</w:t>
      </w:r>
      <w:r>
        <w:rPr>
          <w:rFonts w:ascii="Cambria" w:hAnsi="Cambria" w:cs="Calibri"/>
          <w:szCs w:val="24"/>
        </w:rPr>
        <w:t>...............</w:t>
      </w:r>
      <w:r w:rsidRPr="00C171E8">
        <w:rPr>
          <w:rFonts w:ascii="Cambria" w:hAnsi="Cambria" w:cs="Calibri"/>
          <w:szCs w:val="24"/>
        </w:rPr>
        <w:t>..............................</w:t>
      </w:r>
    </w:p>
    <w:p w14:paraId="3B2557F4" w14:textId="77777777" w:rsidR="001C396F" w:rsidRPr="00C171E8" w:rsidRDefault="001C396F" w:rsidP="001C396F">
      <w:pPr>
        <w:jc w:val="both"/>
        <w:rPr>
          <w:rFonts w:ascii="Cambria" w:hAnsi="Cambria" w:cs="Calibri"/>
          <w:szCs w:val="24"/>
        </w:rPr>
      </w:pPr>
      <w:r w:rsidRPr="00C171E8">
        <w:rPr>
          <w:rFonts w:ascii="Cambria" w:hAnsi="Cambria" w:cs="Calibri"/>
          <w:szCs w:val="24"/>
        </w:rPr>
        <w:t>Numer faksu:</w:t>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Pr>
          <w:rFonts w:ascii="Cambria" w:hAnsi="Cambria" w:cs="Calibri"/>
          <w:szCs w:val="24"/>
        </w:rPr>
        <w:t xml:space="preserve">             </w:t>
      </w:r>
      <w:r w:rsidRPr="00C171E8">
        <w:rPr>
          <w:rFonts w:ascii="Cambria" w:hAnsi="Cambria" w:cs="Calibri"/>
          <w:szCs w:val="24"/>
        </w:rPr>
        <w:t>...........................................................................</w:t>
      </w:r>
      <w:r>
        <w:rPr>
          <w:rFonts w:ascii="Cambria" w:hAnsi="Cambria" w:cs="Calibri"/>
          <w:szCs w:val="24"/>
        </w:rPr>
        <w:t>...............</w:t>
      </w:r>
      <w:r w:rsidRPr="00C171E8">
        <w:rPr>
          <w:rFonts w:ascii="Cambria" w:hAnsi="Cambria" w:cs="Calibri"/>
          <w:szCs w:val="24"/>
        </w:rPr>
        <w:t>......................................</w:t>
      </w:r>
    </w:p>
    <w:p w14:paraId="22AC11FF" w14:textId="77777777" w:rsidR="001C396F" w:rsidRPr="00C171E8" w:rsidRDefault="001C396F" w:rsidP="001C396F">
      <w:pPr>
        <w:jc w:val="both"/>
        <w:rPr>
          <w:rFonts w:ascii="Cambria" w:hAnsi="Cambria" w:cs="Calibri"/>
          <w:szCs w:val="24"/>
          <w:lang w:val="en-US"/>
        </w:rPr>
      </w:pPr>
      <w:r w:rsidRPr="00C171E8">
        <w:rPr>
          <w:rFonts w:ascii="Cambria" w:hAnsi="Cambria" w:cs="Calibri"/>
          <w:szCs w:val="24"/>
          <w:lang w:val="en-US"/>
        </w:rPr>
        <w:t>Email</w:t>
      </w:r>
      <w:r w:rsidRPr="00C171E8">
        <w:rPr>
          <w:rFonts w:ascii="Cambria" w:hAnsi="Cambria" w:cs="Calibri"/>
          <w:szCs w:val="24"/>
          <w:lang w:val="en-US"/>
        </w:rPr>
        <w:tab/>
      </w:r>
      <w:r w:rsidRPr="00C171E8">
        <w:rPr>
          <w:rFonts w:ascii="Cambria" w:hAnsi="Cambria" w:cs="Calibri"/>
          <w:szCs w:val="24"/>
          <w:lang w:val="en-US"/>
        </w:rPr>
        <w:tab/>
      </w:r>
      <w:r w:rsidRPr="00C171E8">
        <w:rPr>
          <w:rFonts w:ascii="Cambria" w:hAnsi="Cambria" w:cs="Calibri"/>
          <w:szCs w:val="24"/>
          <w:lang w:val="en-US"/>
        </w:rPr>
        <w:tab/>
      </w:r>
      <w:r w:rsidRPr="00C171E8">
        <w:rPr>
          <w:rFonts w:ascii="Cambria" w:hAnsi="Cambria" w:cs="Calibri"/>
          <w:szCs w:val="24"/>
          <w:lang w:val="en-US"/>
        </w:rPr>
        <w:tab/>
      </w:r>
      <w:r w:rsidRPr="00C171E8">
        <w:rPr>
          <w:rFonts w:ascii="Cambria" w:hAnsi="Cambria" w:cs="Calibri"/>
          <w:szCs w:val="24"/>
          <w:lang w:val="en-US"/>
        </w:rPr>
        <w:tab/>
        <w:t>……………………………………………………</w:t>
      </w:r>
      <w:r>
        <w:rPr>
          <w:rFonts w:ascii="Cambria" w:hAnsi="Cambria" w:cs="Calibri"/>
          <w:szCs w:val="24"/>
          <w:lang w:val="en-US"/>
        </w:rPr>
        <w:t>………………….</w:t>
      </w:r>
      <w:r w:rsidRPr="00C171E8">
        <w:rPr>
          <w:rFonts w:ascii="Cambria" w:hAnsi="Cambria" w:cs="Calibri"/>
          <w:szCs w:val="24"/>
          <w:lang w:val="en-US"/>
        </w:rPr>
        <w:t>…………………..</w:t>
      </w:r>
    </w:p>
    <w:p w14:paraId="3E3B1BC2" w14:textId="77777777" w:rsidR="001C396F" w:rsidRPr="00C171E8" w:rsidRDefault="001C396F" w:rsidP="001C396F">
      <w:pPr>
        <w:jc w:val="both"/>
        <w:rPr>
          <w:rFonts w:ascii="Cambria" w:hAnsi="Cambria" w:cs="Calibri"/>
          <w:szCs w:val="24"/>
          <w:lang w:val="en-US"/>
        </w:rPr>
      </w:pPr>
      <w:proofErr w:type="spellStart"/>
      <w:r w:rsidRPr="00C171E8">
        <w:rPr>
          <w:rFonts w:ascii="Cambria" w:hAnsi="Cambria" w:cs="Calibri"/>
          <w:szCs w:val="24"/>
          <w:lang w:val="en-US"/>
        </w:rPr>
        <w:t>Numer</w:t>
      </w:r>
      <w:proofErr w:type="spellEnd"/>
      <w:r w:rsidRPr="00C171E8">
        <w:rPr>
          <w:rFonts w:ascii="Cambria" w:hAnsi="Cambria" w:cs="Calibri"/>
          <w:szCs w:val="24"/>
          <w:lang w:val="en-US"/>
        </w:rPr>
        <w:t xml:space="preserve"> NIP:</w:t>
      </w:r>
      <w:r w:rsidRPr="00C171E8">
        <w:rPr>
          <w:rFonts w:ascii="Cambria" w:hAnsi="Cambria" w:cs="Calibri"/>
          <w:szCs w:val="24"/>
          <w:lang w:val="en-US"/>
        </w:rPr>
        <w:tab/>
      </w:r>
      <w:r w:rsidRPr="00C171E8">
        <w:rPr>
          <w:rFonts w:ascii="Cambria" w:hAnsi="Cambria" w:cs="Calibri"/>
          <w:szCs w:val="24"/>
          <w:lang w:val="en-US"/>
        </w:rPr>
        <w:tab/>
      </w:r>
      <w:r w:rsidRPr="00C171E8">
        <w:rPr>
          <w:rFonts w:ascii="Cambria" w:hAnsi="Cambria" w:cs="Calibri"/>
          <w:szCs w:val="24"/>
          <w:lang w:val="en-US"/>
        </w:rPr>
        <w:tab/>
      </w:r>
      <w:r w:rsidRPr="00C171E8">
        <w:rPr>
          <w:rFonts w:ascii="Cambria" w:hAnsi="Cambria" w:cs="Calibri"/>
          <w:szCs w:val="24"/>
          <w:lang w:val="en-US"/>
        </w:rPr>
        <w:tab/>
      </w:r>
      <w:r>
        <w:rPr>
          <w:rFonts w:ascii="Cambria" w:hAnsi="Cambria" w:cs="Calibri"/>
          <w:szCs w:val="24"/>
          <w:lang w:val="en-US"/>
        </w:rPr>
        <w:t xml:space="preserve"> </w:t>
      </w:r>
      <w:r w:rsidRPr="00C171E8">
        <w:rPr>
          <w:rFonts w:ascii="Cambria" w:hAnsi="Cambria" w:cs="Calibri"/>
          <w:szCs w:val="24"/>
          <w:lang w:val="en-US"/>
        </w:rPr>
        <w:t>.........................................................................</w:t>
      </w:r>
      <w:r>
        <w:rPr>
          <w:rFonts w:ascii="Cambria" w:hAnsi="Cambria" w:cs="Calibri"/>
          <w:szCs w:val="24"/>
          <w:lang w:val="en-US"/>
        </w:rPr>
        <w:t>..............</w:t>
      </w:r>
      <w:r w:rsidRPr="00C171E8">
        <w:rPr>
          <w:rFonts w:ascii="Cambria" w:hAnsi="Cambria" w:cs="Calibri"/>
          <w:szCs w:val="24"/>
          <w:lang w:val="en-US"/>
        </w:rPr>
        <w:t>.......................................</w:t>
      </w:r>
    </w:p>
    <w:p w14:paraId="7CA4BD2F" w14:textId="77777777" w:rsidR="001C396F" w:rsidRPr="00C171E8" w:rsidRDefault="001C396F" w:rsidP="001C396F">
      <w:pPr>
        <w:jc w:val="both"/>
        <w:rPr>
          <w:rFonts w:ascii="Cambria" w:hAnsi="Cambria" w:cs="Calibri"/>
          <w:b/>
          <w:szCs w:val="24"/>
          <w:lang w:val="en-US"/>
        </w:rPr>
      </w:pPr>
      <w:proofErr w:type="spellStart"/>
      <w:r w:rsidRPr="00C171E8">
        <w:rPr>
          <w:rFonts w:ascii="Cambria" w:hAnsi="Cambria" w:cs="Calibri"/>
          <w:szCs w:val="24"/>
          <w:lang w:val="en-US"/>
        </w:rPr>
        <w:t>Numer</w:t>
      </w:r>
      <w:proofErr w:type="spellEnd"/>
      <w:r w:rsidRPr="00C171E8">
        <w:rPr>
          <w:rFonts w:ascii="Cambria" w:hAnsi="Cambria" w:cs="Calibri"/>
          <w:szCs w:val="24"/>
          <w:lang w:val="en-US"/>
        </w:rPr>
        <w:t xml:space="preserve"> </w:t>
      </w:r>
      <w:proofErr w:type="spellStart"/>
      <w:r w:rsidRPr="00C171E8">
        <w:rPr>
          <w:rFonts w:ascii="Cambria" w:hAnsi="Cambria" w:cs="Calibri"/>
          <w:szCs w:val="24"/>
          <w:lang w:val="en-US"/>
        </w:rPr>
        <w:t>Regon</w:t>
      </w:r>
      <w:proofErr w:type="spellEnd"/>
      <w:r w:rsidRPr="00C171E8">
        <w:rPr>
          <w:rFonts w:ascii="Cambria" w:hAnsi="Cambria" w:cs="Calibri"/>
          <w:szCs w:val="24"/>
          <w:lang w:val="en-US"/>
        </w:rPr>
        <w:t xml:space="preserve"> </w:t>
      </w:r>
      <w:r w:rsidRPr="00C171E8">
        <w:rPr>
          <w:rFonts w:ascii="Cambria" w:hAnsi="Cambria" w:cs="Calibri"/>
          <w:szCs w:val="24"/>
          <w:lang w:val="en-US"/>
        </w:rPr>
        <w:tab/>
      </w:r>
      <w:r w:rsidRPr="00C171E8">
        <w:rPr>
          <w:rFonts w:ascii="Cambria" w:hAnsi="Cambria" w:cs="Calibri"/>
          <w:szCs w:val="24"/>
          <w:lang w:val="en-US"/>
        </w:rPr>
        <w:tab/>
      </w:r>
      <w:r w:rsidRPr="00C171E8">
        <w:rPr>
          <w:rFonts w:ascii="Cambria" w:hAnsi="Cambria" w:cs="Calibri"/>
          <w:szCs w:val="24"/>
          <w:lang w:val="en-US"/>
        </w:rPr>
        <w:tab/>
      </w:r>
      <w:r>
        <w:rPr>
          <w:rFonts w:ascii="Cambria" w:hAnsi="Cambria" w:cs="Calibri"/>
          <w:szCs w:val="24"/>
          <w:lang w:val="en-US"/>
        </w:rPr>
        <w:t xml:space="preserve"> </w:t>
      </w:r>
      <w:r w:rsidRPr="00C171E8">
        <w:rPr>
          <w:rFonts w:ascii="Cambria" w:hAnsi="Cambria" w:cs="Calibri"/>
          <w:szCs w:val="24"/>
          <w:lang w:val="en-US"/>
        </w:rPr>
        <w:t>....................................................................................</w:t>
      </w:r>
      <w:r>
        <w:rPr>
          <w:rFonts w:ascii="Cambria" w:hAnsi="Cambria" w:cs="Calibri"/>
          <w:szCs w:val="24"/>
          <w:lang w:val="en-US"/>
        </w:rPr>
        <w:t>..............</w:t>
      </w:r>
      <w:r w:rsidRPr="00C171E8">
        <w:rPr>
          <w:rFonts w:ascii="Cambria" w:hAnsi="Cambria" w:cs="Calibri"/>
          <w:szCs w:val="24"/>
          <w:lang w:val="en-US"/>
        </w:rPr>
        <w:t>............................</w:t>
      </w:r>
    </w:p>
    <w:p w14:paraId="56FAC0DD" w14:textId="77777777" w:rsidR="001C396F" w:rsidRPr="00C171E8" w:rsidRDefault="001C396F" w:rsidP="001C396F">
      <w:pPr>
        <w:jc w:val="both"/>
        <w:rPr>
          <w:rFonts w:ascii="Cambria" w:hAnsi="Cambria" w:cs="Calibri"/>
          <w:b/>
          <w:szCs w:val="24"/>
          <w:lang w:val="en-US"/>
        </w:rPr>
      </w:pPr>
    </w:p>
    <w:p w14:paraId="6CC5C3D0" w14:textId="74EDCC06" w:rsidR="001C396F" w:rsidRPr="00C171E8" w:rsidRDefault="001C396F" w:rsidP="001C396F">
      <w:pPr>
        <w:jc w:val="both"/>
        <w:rPr>
          <w:rFonts w:ascii="Cambria" w:hAnsi="Cambria" w:cs="Calibri"/>
          <w:szCs w:val="24"/>
        </w:rPr>
      </w:pPr>
      <w:r w:rsidRPr="00C171E8">
        <w:rPr>
          <w:rFonts w:ascii="Cambria" w:hAnsi="Cambria" w:cs="Calibri"/>
          <w:szCs w:val="24"/>
        </w:rPr>
        <w:t xml:space="preserve">Nawiązując do ogłoszenia o zamówieniu prowadzonym w trybie przetargu nieograniczonego na zadanie pn. </w:t>
      </w:r>
      <w:r w:rsidRPr="00C171E8">
        <w:rPr>
          <w:rFonts w:ascii="Cambria" w:hAnsi="Cambria" w:cs="Calibri"/>
          <w:b/>
          <w:szCs w:val="24"/>
          <w:lang w:eastAsia="pl-PL"/>
        </w:rPr>
        <w:t>„Przebudowa dr</w:t>
      </w:r>
      <w:r w:rsidR="006374DB">
        <w:rPr>
          <w:rFonts w:ascii="Cambria" w:hAnsi="Cambria" w:cs="Calibri"/>
          <w:b/>
          <w:szCs w:val="24"/>
          <w:lang w:eastAsia="pl-PL"/>
        </w:rPr>
        <w:t>óg wewnętrznych na terenie Gminy Biała</w:t>
      </w:r>
      <w:r w:rsidRPr="00C171E8">
        <w:rPr>
          <w:rFonts w:ascii="Cambria" w:hAnsi="Cambria" w:cs="Calibri"/>
          <w:b/>
          <w:szCs w:val="24"/>
          <w:lang w:eastAsia="pl-PL"/>
        </w:rPr>
        <w:t>”</w:t>
      </w:r>
      <w:r w:rsidRPr="00C171E8">
        <w:rPr>
          <w:rFonts w:ascii="Cambria" w:hAnsi="Cambria" w:cs="Calibri"/>
          <w:b/>
          <w:kern w:val="0"/>
          <w:szCs w:val="24"/>
          <w:lang w:eastAsia="pl-PL"/>
        </w:rPr>
        <w:t xml:space="preserve"> </w:t>
      </w:r>
      <w:r w:rsidRPr="00C171E8">
        <w:rPr>
          <w:rFonts w:ascii="Cambria" w:hAnsi="Cambria" w:cs="Calibri"/>
          <w:szCs w:val="24"/>
        </w:rPr>
        <w:t>oferujemy wykonanie zamówienia, zgodnie z wymogami Specyfikacji istotnych warunków zamówienia oraz załącznikami do niej.</w:t>
      </w:r>
    </w:p>
    <w:p w14:paraId="79F5E11E" w14:textId="77777777" w:rsidR="001C396F" w:rsidRPr="00C171E8" w:rsidRDefault="001C396F" w:rsidP="001C396F">
      <w:pPr>
        <w:jc w:val="both"/>
        <w:rPr>
          <w:rFonts w:ascii="Cambria" w:hAnsi="Cambria" w:cs="Calibri"/>
          <w:szCs w:val="24"/>
        </w:rPr>
      </w:pPr>
    </w:p>
    <w:p w14:paraId="68CA4517" w14:textId="77777777" w:rsidR="001C396F" w:rsidRPr="00C171E8" w:rsidRDefault="001C396F" w:rsidP="001C396F">
      <w:pPr>
        <w:jc w:val="both"/>
        <w:rPr>
          <w:rFonts w:ascii="Cambria" w:hAnsi="Cambria" w:cs="Calibri"/>
          <w:szCs w:val="24"/>
        </w:rPr>
      </w:pPr>
      <w:r w:rsidRPr="00C171E8">
        <w:rPr>
          <w:rFonts w:ascii="Cambria" w:hAnsi="Cambria" w:cs="Calibri"/>
          <w:b/>
          <w:szCs w:val="24"/>
        </w:rPr>
        <w:t>1.</w:t>
      </w:r>
      <w:r w:rsidRPr="00C171E8">
        <w:rPr>
          <w:rFonts w:ascii="Cambria" w:hAnsi="Cambria" w:cs="Calibri"/>
          <w:szCs w:val="24"/>
        </w:rPr>
        <w:t> Cenę za wykonanie przedmiotu zamówienia przedstawiamy poniżej:</w:t>
      </w:r>
    </w:p>
    <w:p w14:paraId="32C973AD" w14:textId="77777777" w:rsidR="001C396F" w:rsidRDefault="001C396F" w:rsidP="001C396F">
      <w:pPr>
        <w:widowControl/>
        <w:overflowPunct/>
        <w:autoSpaceDE/>
        <w:jc w:val="both"/>
        <w:textAlignment w:val="auto"/>
        <w:rPr>
          <w:rFonts w:ascii="Cambria" w:hAnsi="Cambria" w:cs="Calibri"/>
          <w:kern w:val="0"/>
          <w:szCs w:val="24"/>
          <w:lang w:eastAsia="ar-SA"/>
        </w:rPr>
      </w:pPr>
    </w:p>
    <w:p w14:paraId="0DCBE753" w14:textId="54A49AD9" w:rsidR="006374DB" w:rsidRPr="004938DA" w:rsidRDefault="006374DB" w:rsidP="004938DA">
      <w:pPr>
        <w:widowControl/>
        <w:overflowPunct/>
        <w:autoSpaceDE/>
        <w:spacing w:after="240"/>
        <w:jc w:val="both"/>
        <w:textAlignment w:val="auto"/>
        <w:rPr>
          <w:rFonts w:ascii="Cambria" w:hAnsi="Cambria" w:cs="Calibri"/>
          <w:kern w:val="0"/>
          <w:szCs w:val="24"/>
          <w:lang w:eastAsia="ar-SA"/>
        </w:rPr>
      </w:pPr>
      <w:r w:rsidRPr="004938DA">
        <w:rPr>
          <w:rFonts w:ascii="Cambria" w:hAnsi="Cambria" w:cs="Calibri"/>
          <w:kern w:val="0"/>
          <w:szCs w:val="24"/>
          <w:lang w:eastAsia="ar-SA"/>
        </w:rPr>
        <w:t xml:space="preserve">I. </w:t>
      </w:r>
      <w:r w:rsidRPr="004938DA">
        <w:rPr>
          <w:rFonts w:ascii="Cambria" w:hAnsi="Cambria" w:cstheme="minorHAnsi"/>
          <w:b/>
          <w:bCs/>
          <w:szCs w:val="24"/>
        </w:rPr>
        <w:t xml:space="preserve">„Przebudowa drogi wewnętrznej w miejscowości </w:t>
      </w:r>
      <w:proofErr w:type="spellStart"/>
      <w:r w:rsidRPr="004938DA">
        <w:rPr>
          <w:rFonts w:ascii="Cambria" w:hAnsi="Cambria" w:cstheme="minorHAnsi"/>
          <w:b/>
          <w:bCs/>
          <w:szCs w:val="24"/>
        </w:rPr>
        <w:t>Kopydłówek</w:t>
      </w:r>
      <w:proofErr w:type="spellEnd"/>
      <w:r w:rsidRPr="004938DA">
        <w:rPr>
          <w:rFonts w:ascii="Cambria" w:hAnsi="Cambria" w:cstheme="minorHAnsi"/>
          <w:b/>
          <w:bCs/>
          <w:szCs w:val="24"/>
        </w:rPr>
        <w:t>” na odcinku od km 0+930 do 1+705</w:t>
      </w:r>
    </w:p>
    <w:p w14:paraId="75677209" w14:textId="2C63E05C" w:rsidR="001C396F" w:rsidRPr="004938DA" w:rsidRDefault="001C396F" w:rsidP="004938DA">
      <w:pPr>
        <w:widowControl/>
        <w:overflowPunct/>
        <w:autoSpaceDE/>
        <w:spacing w:line="360" w:lineRule="auto"/>
        <w:jc w:val="both"/>
        <w:textAlignment w:val="auto"/>
        <w:rPr>
          <w:rFonts w:ascii="Cambria" w:hAnsi="Cambria" w:cs="Calibri"/>
          <w:kern w:val="0"/>
          <w:szCs w:val="24"/>
          <w:lang w:eastAsia="ar-SA"/>
        </w:rPr>
      </w:pPr>
      <w:r w:rsidRPr="004938DA">
        <w:rPr>
          <w:rFonts w:ascii="Cambria" w:hAnsi="Cambria" w:cs="Calibri"/>
          <w:kern w:val="0"/>
          <w:szCs w:val="24"/>
          <w:lang w:eastAsia="ar-SA"/>
        </w:rPr>
        <w:t>cena netto ……………………</w:t>
      </w:r>
      <w:r w:rsidR="004938DA">
        <w:rPr>
          <w:rFonts w:ascii="Cambria" w:hAnsi="Cambria" w:cs="Calibri"/>
          <w:kern w:val="0"/>
          <w:szCs w:val="24"/>
          <w:lang w:eastAsia="ar-SA"/>
        </w:rPr>
        <w:t>….</w:t>
      </w:r>
      <w:r w:rsidRPr="004938DA">
        <w:rPr>
          <w:rFonts w:ascii="Cambria" w:hAnsi="Cambria" w:cs="Calibri"/>
          <w:kern w:val="0"/>
          <w:szCs w:val="24"/>
          <w:lang w:eastAsia="ar-SA"/>
        </w:rPr>
        <w:t>….. zł</w:t>
      </w:r>
    </w:p>
    <w:p w14:paraId="4EF7C516" w14:textId="0B387682" w:rsidR="001C396F" w:rsidRPr="004938DA" w:rsidRDefault="001C396F" w:rsidP="004938DA">
      <w:pPr>
        <w:widowControl/>
        <w:overflowPunct/>
        <w:autoSpaceDE/>
        <w:spacing w:line="360" w:lineRule="auto"/>
        <w:jc w:val="both"/>
        <w:textAlignment w:val="auto"/>
        <w:rPr>
          <w:rFonts w:ascii="Cambria" w:hAnsi="Cambria" w:cs="Calibri"/>
          <w:kern w:val="0"/>
          <w:szCs w:val="24"/>
          <w:lang w:eastAsia="ar-SA"/>
        </w:rPr>
      </w:pPr>
      <w:r w:rsidRPr="004938DA">
        <w:rPr>
          <w:rFonts w:ascii="Cambria" w:hAnsi="Cambria" w:cs="Calibri"/>
          <w:kern w:val="0"/>
          <w:szCs w:val="24"/>
          <w:lang w:eastAsia="ar-SA"/>
        </w:rPr>
        <w:t>podatek VAT 23 % ……</w:t>
      </w:r>
      <w:r w:rsidR="004938DA">
        <w:rPr>
          <w:rFonts w:ascii="Cambria" w:hAnsi="Cambria" w:cs="Calibri"/>
          <w:kern w:val="0"/>
          <w:szCs w:val="24"/>
          <w:lang w:eastAsia="ar-SA"/>
        </w:rPr>
        <w:t>…</w:t>
      </w:r>
      <w:r w:rsidRPr="004938DA">
        <w:rPr>
          <w:rFonts w:ascii="Cambria" w:hAnsi="Cambria" w:cs="Calibri"/>
          <w:kern w:val="0"/>
          <w:szCs w:val="24"/>
          <w:lang w:eastAsia="ar-SA"/>
        </w:rPr>
        <w:t>……………………. zł</w:t>
      </w:r>
    </w:p>
    <w:p w14:paraId="2ADCFD51" w14:textId="1E5BD751" w:rsidR="006374DB" w:rsidRPr="004938DA" w:rsidRDefault="001C396F" w:rsidP="004938DA">
      <w:pPr>
        <w:widowControl/>
        <w:overflowPunct/>
        <w:autoSpaceDE/>
        <w:spacing w:line="360" w:lineRule="auto"/>
        <w:jc w:val="both"/>
        <w:textAlignment w:val="auto"/>
        <w:rPr>
          <w:rFonts w:ascii="Cambria" w:hAnsi="Cambria" w:cs="Calibri"/>
          <w:bCs/>
          <w:kern w:val="0"/>
          <w:szCs w:val="24"/>
          <w:lang w:eastAsia="ar-SA"/>
        </w:rPr>
      </w:pPr>
      <w:r w:rsidRPr="004938DA">
        <w:rPr>
          <w:rFonts w:ascii="Cambria" w:hAnsi="Cambria" w:cs="Calibri"/>
          <w:bCs/>
          <w:kern w:val="0"/>
          <w:szCs w:val="24"/>
          <w:lang w:eastAsia="ar-SA"/>
        </w:rPr>
        <w:t>cena brutto .………………</w:t>
      </w:r>
      <w:r w:rsidR="004938DA">
        <w:rPr>
          <w:rFonts w:ascii="Cambria" w:hAnsi="Cambria" w:cs="Calibri"/>
          <w:bCs/>
          <w:kern w:val="0"/>
          <w:szCs w:val="24"/>
          <w:lang w:eastAsia="ar-SA"/>
        </w:rPr>
        <w:t>…….</w:t>
      </w:r>
      <w:r w:rsidRPr="004938DA">
        <w:rPr>
          <w:rFonts w:ascii="Cambria" w:hAnsi="Cambria" w:cs="Calibri"/>
          <w:bCs/>
          <w:kern w:val="0"/>
          <w:szCs w:val="24"/>
          <w:lang w:eastAsia="ar-SA"/>
        </w:rPr>
        <w:t>…….… zł</w:t>
      </w:r>
    </w:p>
    <w:p w14:paraId="2CBCFDF1" w14:textId="49D55039" w:rsidR="004938DA" w:rsidRPr="004938DA" w:rsidRDefault="006374DB" w:rsidP="004938DA">
      <w:pPr>
        <w:widowControl/>
        <w:overflowPunct/>
        <w:autoSpaceDE/>
        <w:spacing w:after="240"/>
        <w:jc w:val="both"/>
        <w:textAlignment w:val="auto"/>
        <w:rPr>
          <w:rFonts w:ascii="Cambria" w:hAnsi="Cambria" w:cs="Calibri"/>
          <w:kern w:val="0"/>
          <w:szCs w:val="24"/>
          <w:lang w:eastAsia="ar-SA"/>
        </w:rPr>
      </w:pPr>
      <w:r>
        <w:rPr>
          <w:rFonts w:ascii="Cambria" w:hAnsi="Cambria" w:cs="Calibri"/>
          <w:kern w:val="0"/>
          <w:szCs w:val="24"/>
          <w:lang w:eastAsia="ar-SA"/>
        </w:rPr>
        <w:t>II</w:t>
      </w:r>
      <w:r>
        <w:rPr>
          <w:rFonts w:ascii="Cambria" w:hAnsi="Cambria" w:cstheme="minorHAnsi"/>
          <w:szCs w:val="24"/>
        </w:rPr>
        <w:t xml:space="preserve">. </w:t>
      </w:r>
      <w:r>
        <w:rPr>
          <w:rFonts w:ascii="Cambria" w:hAnsi="Cambria" w:cstheme="minorHAnsi"/>
          <w:b/>
          <w:bCs/>
          <w:szCs w:val="24"/>
        </w:rPr>
        <w:t>„Przebudowa drogi wewnętrznej na działce nr 70 w miejscowości Biała Parcela”</w:t>
      </w:r>
    </w:p>
    <w:p w14:paraId="6966C5F0" w14:textId="0F80F3EB" w:rsidR="004938DA" w:rsidRPr="004938DA" w:rsidRDefault="004938DA" w:rsidP="004938DA">
      <w:pPr>
        <w:widowControl/>
        <w:overflowPunct/>
        <w:autoSpaceDE/>
        <w:spacing w:line="360" w:lineRule="auto"/>
        <w:jc w:val="both"/>
        <w:textAlignment w:val="auto"/>
        <w:rPr>
          <w:rFonts w:ascii="Cambria" w:hAnsi="Cambria" w:cs="Calibri"/>
          <w:kern w:val="0"/>
          <w:szCs w:val="24"/>
          <w:lang w:eastAsia="ar-SA"/>
        </w:rPr>
      </w:pPr>
      <w:r w:rsidRPr="004938DA">
        <w:rPr>
          <w:rFonts w:ascii="Cambria" w:hAnsi="Cambria" w:cs="Calibri"/>
          <w:kern w:val="0"/>
          <w:szCs w:val="24"/>
          <w:lang w:eastAsia="ar-SA"/>
        </w:rPr>
        <w:t>cena netto ………………</w:t>
      </w:r>
      <w:r>
        <w:rPr>
          <w:rFonts w:ascii="Cambria" w:hAnsi="Cambria" w:cs="Calibri"/>
          <w:kern w:val="0"/>
          <w:szCs w:val="24"/>
          <w:lang w:eastAsia="ar-SA"/>
        </w:rPr>
        <w:t>…..</w:t>
      </w:r>
      <w:r w:rsidRPr="004938DA">
        <w:rPr>
          <w:rFonts w:ascii="Cambria" w:hAnsi="Cambria" w:cs="Calibri"/>
          <w:kern w:val="0"/>
          <w:szCs w:val="24"/>
          <w:lang w:eastAsia="ar-SA"/>
        </w:rPr>
        <w:t>……….. zł</w:t>
      </w:r>
    </w:p>
    <w:p w14:paraId="26C47BA7" w14:textId="0C28903C" w:rsidR="004938DA" w:rsidRPr="004938DA" w:rsidRDefault="004938DA" w:rsidP="004938DA">
      <w:pPr>
        <w:widowControl/>
        <w:overflowPunct/>
        <w:autoSpaceDE/>
        <w:spacing w:line="360" w:lineRule="auto"/>
        <w:jc w:val="both"/>
        <w:textAlignment w:val="auto"/>
        <w:rPr>
          <w:rFonts w:ascii="Cambria" w:hAnsi="Cambria" w:cs="Calibri"/>
          <w:kern w:val="0"/>
          <w:szCs w:val="24"/>
          <w:lang w:eastAsia="ar-SA"/>
        </w:rPr>
      </w:pPr>
      <w:r w:rsidRPr="004938DA">
        <w:rPr>
          <w:rFonts w:ascii="Cambria" w:hAnsi="Cambria" w:cs="Calibri"/>
          <w:kern w:val="0"/>
          <w:szCs w:val="24"/>
          <w:lang w:eastAsia="ar-SA"/>
        </w:rPr>
        <w:t>podatek VAT 23 % ……</w:t>
      </w:r>
      <w:r>
        <w:rPr>
          <w:rFonts w:ascii="Cambria" w:hAnsi="Cambria" w:cs="Calibri"/>
          <w:kern w:val="0"/>
          <w:szCs w:val="24"/>
          <w:lang w:eastAsia="ar-SA"/>
        </w:rPr>
        <w:t>…..</w:t>
      </w:r>
      <w:r w:rsidRPr="004938DA">
        <w:rPr>
          <w:rFonts w:ascii="Cambria" w:hAnsi="Cambria" w:cs="Calibri"/>
          <w:kern w:val="0"/>
          <w:szCs w:val="24"/>
          <w:lang w:eastAsia="ar-SA"/>
        </w:rPr>
        <w:t>……………………. zł</w:t>
      </w:r>
    </w:p>
    <w:p w14:paraId="49BB65F4" w14:textId="66932538" w:rsidR="006374DB" w:rsidRPr="004938DA" w:rsidRDefault="004938DA" w:rsidP="004938DA">
      <w:pPr>
        <w:widowControl/>
        <w:overflowPunct/>
        <w:autoSpaceDE/>
        <w:spacing w:line="360" w:lineRule="auto"/>
        <w:jc w:val="both"/>
        <w:textAlignment w:val="auto"/>
        <w:rPr>
          <w:rFonts w:ascii="Cambria" w:hAnsi="Cambria" w:cs="Calibri"/>
          <w:bCs/>
          <w:kern w:val="0"/>
          <w:szCs w:val="24"/>
          <w:lang w:eastAsia="ar-SA"/>
        </w:rPr>
      </w:pPr>
      <w:r w:rsidRPr="004938DA">
        <w:rPr>
          <w:rFonts w:ascii="Cambria" w:hAnsi="Cambria" w:cs="Calibri"/>
          <w:bCs/>
          <w:kern w:val="0"/>
          <w:szCs w:val="24"/>
          <w:lang w:eastAsia="ar-SA"/>
        </w:rPr>
        <w:t>cena brutto .………</w:t>
      </w:r>
      <w:r>
        <w:rPr>
          <w:rFonts w:ascii="Cambria" w:hAnsi="Cambria" w:cs="Calibri"/>
          <w:bCs/>
          <w:kern w:val="0"/>
          <w:szCs w:val="24"/>
          <w:lang w:eastAsia="ar-SA"/>
        </w:rPr>
        <w:t>………</w:t>
      </w:r>
      <w:r w:rsidRPr="004938DA">
        <w:rPr>
          <w:rFonts w:ascii="Cambria" w:hAnsi="Cambria" w:cs="Calibri"/>
          <w:bCs/>
          <w:kern w:val="0"/>
          <w:szCs w:val="24"/>
          <w:lang w:eastAsia="ar-SA"/>
        </w:rPr>
        <w:t>…………….… zł</w:t>
      </w:r>
    </w:p>
    <w:p w14:paraId="1314E4DF" w14:textId="42F0912D" w:rsidR="001C396F" w:rsidRDefault="004938DA" w:rsidP="001C396F">
      <w:pPr>
        <w:widowControl/>
        <w:overflowPunct/>
        <w:autoSpaceDE/>
        <w:jc w:val="both"/>
        <w:textAlignment w:val="auto"/>
        <w:rPr>
          <w:rFonts w:ascii="Cambria" w:hAnsi="Cambria" w:cs="Calibri"/>
          <w:b/>
          <w:kern w:val="0"/>
          <w:szCs w:val="24"/>
          <w:lang w:eastAsia="ar-SA"/>
        </w:rPr>
      </w:pPr>
      <w:r>
        <w:rPr>
          <w:rFonts w:ascii="Cambria" w:hAnsi="Cambria" w:cs="Calibri"/>
          <w:b/>
          <w:kern w:val="0"/>
          <w:szCs w:val="24"/>
          <w:lang w:eastAsia="ar-SA"/>
        </w:rPr>
        <w:t>--------------------------------------------------------------------------------------------------------------------------</w:t>
      </w:r>
    </w:p>
    <w:p w14:paraId="68B0644E" w14:textId="418D6494" w:rsidR="006374DB" w:rsidRPr="004938DA" w:rsidRDefault="006374DB" w:rsidP="001C396F">
      <w:pPr>
        <w:widowControl/>
        <w:overflowPunct/>
        <w:autoSpaceDE/>
        <w:jc w:val="both"/>
        <w:textAlignment w:val="auto"/>
        <w:rPr>
          <w:rFonts w:ascii="Cambria" w:hAnsi="Cambria" w:cs="Calibri"/>
          <w:b/>
          <w:kern w:val="0"/>
          <w:sz w:val="28"/>
          <w:szCs w:val="28"/>
          <w:lang w:eastAsia="ar-SA"/>
        </w:rPr>
      </w:pPr>
      <w:r w:rsidRPr="004938DA">
        <w:rPr>
          <w:rFonts w:ascii="Cambria" w:hAnsi="Cambria" w:cs="Calibri"/>
          <w:b/>
          <w:kern w:val="0"/>
          <w:sz w:val="28"/>
          <w:szCs w:val="28"/>
          <w:lang w:eastAsia="ar-SA"/>
        </w:rPr>
        <w:t>RAZEM  I+II</w:t>
      </w:r>
    </w:p>
    <w:p w14:paraId="32693758" w14:textId="77777777" w:rsidR="004938DA" w:rsidRDefault="004938DA" w:rsidP="001C396F">
      <w:pPr>
        <w:widowControl/>
        <w:overflowPunct/>
        <w:autoSpaceDE/>
        <w:jc w:val="both"/>
        <w:textAlignment w:val="auto"/>
        <w:rPr>
          <w:rFonts w:ascii="Cambria" w:hAnsi="Cambria" w:cs="Calibri"/>
          <w:b/>
          <w:kern w:val="0"/>
          <w:szCs w:val="24"/>
          <w:lang w:eastAsia="ar-SA"/>
        </w:rPr>
      </w:pPr>
    </w:p>
    <w:p w14:paraId="0E9238EF" w14:textId="4EC55005" w:rsidR="006374DB" w:rsidRPr="00C171E8" w:rsidRDefault="006374DB" w:rsidP="004938DA">
      <w:pPr>
        <w:widowControl/>
        <w:overflowPunct/>
        <w:autoSpaceDE/>
        <w:spacing w:line="276" w:lineRule="auto"/>
        <w:jc w:val="both"/>
        <w:textAlignment w:val="auto"/>
        <w:rPr>
          <w:rFonts w:ascii="Cambria" w:hAnsi="Cambria" w:cs="Calibri"/>
          <w:kern w:val="0"/>
          <w:szCs w:val="24"/>
          <w:lang w:eastAsia="ar-SA"/>
        </w:rPr>
      </w:pPr>
      <w:r w:rsidRPr="00C171E8">
        <w:rPr>
          <w:rFonts w:ascii="Cambria" w:hAnsi="Cambria" w:cs="Calibri"/>
          <w:kern w:val="0"/>
          <w:szCs w:val="24"/>
          <w:lang w:eastAsia="ar-SA"/>
        </w:rPr>
        <w:t>cena netto ……………………</w:t>
      </w:r>
      <w:r w:rsidR="004938DA">
        <w:rPr>
          <w:rFonts w:ascii="Cambria" w:hAnsi="Cambria" w:cs="Calibri"/>
          <w:kern w:val="0"/>
          <w:szCs w:val="24"/>
          <w:lang w:eastAsia="ar-SA"/>
        </w:rPr>
        <w:t>………</w:t>
      </w:r>
      <w:r w:rsidRPr="00C171E8">
        <w:rPr>
          <w:rFonts w:ascii="Cambria" w:hAnsi="Cambria" w:cs="Calibri"/>
          <w:kern w:val="0"/>
          <w:szCs w:val="24"/>
          <w:lang w:eastAsia="ar-SA"/>
        </w:rPr>
        <w:t>….. zł</w:t>
      </w:r>
    </w:p>
    <w:p w14:paraId="1A9EECC9" w14:textId="462B9CB2" w:rsidR="006374DB" w:rsidRPr="00C171E8" w:rsidRDefault="006374DB" w:rsidP="004938DA">
      <w:pPr>
        <w:widowControl/>
        <w:overflowPunct/>
        <w:autoSpaceDE/>
        <w:spacing w:line="276" w:lineRule="auto"/>
        <w:jc w:val="both"/>
        <w:textAlignment w:val="auto"/>
        <w:rPr>
          <w:rFonts w:ascii="Cambria" w:hAnsi="Cambria" w:cs="Calibri"/>
          <w:kern w:val="0"/>
          <w:szCs w:val="24"/>
          <w:lang w:eastAsia="ar-SA"/>
        </w:rPr>
      </w:pPr>
      <w:r w:rsidRPr="00C171E8">
        <w:rPr>
          <w:rFonts w:ascii="Cambria" w:hAnsi="Cambria" w:cs="Calibri"/>
          <w:kern w:val="0"/>
          <w:szCs w:val="24"/>
          <w:lang w:eastAsia="ar-SA"/>
        </w:rPr>
        <w:t>słownie: …...................................................................………………………………….............</w:t>
      </w:r>
      <w:r w:rsidR="004938DA">
        <w:rPr>
          <w:rFonts w:ascii="Cambria" w:hAnsi="Cambria" w:cs="Calibri"/>
          <w:kern w:val="0"/>
          <w:szCs w:val="24"/>
          <w:lang w:eastAsia="ar-SA"/>
        </w:rPr>
        <w:t>.......................................</w:t>
      </w:r>
      <w:r w:rsidRPr="00C171E8">
        <w:rPr>
          <w:rFonts w:ascii="Cambria" w:hAnsi="Cambria" w:cs="Calibri"/>
          <w:kern w:val="0"/>
          <w:szCs w:val="24"/>
          <w:lang w:eastAsia="ar-SA"/>
        </w:rPr>
        <w:t>.........</w:t>
      </w:r>
    </w:p>
    <w:p w14:paraId="5DEEAB31" w14:textId="77777777" w:rsidR="006374DB" w:rsidRDefault="006374DB" w:rsidP="004938DA">
      <w:pPr>
        <w:widowControl/>
        <w:overflowPunct/>
        <w:autoSpaceDE/>
        <w:spacing w:line="276" w:lineRule="auto"/>
        <w:jc w:val="both"/>
        <w:textAlignment w:val="auto"/>
        <w:rPr>
          <w:rFonts w:ascii="Cambria" w:hAnsi="Cambria" w:cs="Calibri"/>
          <w:kern w:val="0"/>
          <w:szCs w:val="24"/>
          <w:lang w:eastAsia="ar-SA"/>
        </w:rPr>
      </w:pPr>
    </w:p>
    <w:p w14:paraId="282A5E47" w14:textId="77777777" w:rsidR="006374DB" w:rsidRPr="00C171E8" w:rsidRDefault="006374DB" w:rsidP="004938DA">
      <w:pPr>
        <w:widowControl/>
        <w:overflowPunct/>
        <w:autoSpaceDE/>
        <w:spacing w:line="276" w:lineRule="auto"/>
        <w:jc w:val="both"/>
        <w:textAlignment w:val="auto"/>
        <w:rPr>
          <w:rFonts w:ascii="Cambria" w:hAnsi="Cambria" w:cs="Calibri"/>
          <w:kern w:val="0"/>
          <w:szCs w:val="24"/>
          <w:lang w:eastAsia="ar-SA"/>
        </w:rPr>
      </w:pPr>
      <w:r w:rsidRPr="00C171E8">
        <w:rPr>
          <w:rFonts w:ascii="Cambria" w:hAnsi="Cambria" w:cs="Calibri"/>
          <w:kern w:val="0"/>
          <w:szCs w:val="24"/>
          <w:lang w:eastAsia="ar-SA"/>
        </w:rPr>
        <w:lastRenderedPageBreak/>
        <w:t>podatek VAT 23 % …………………………. zł</w:t>
      </w:r>
    </w:p>
    <w:p w14:paraId="7C6F9DB6" w14:textId="59B65A8E" w:rsidR="006374DB" w:rsidRPr="00C171E8" w:rsidRDefault="006374DB" w:rsidP="004938DA">
      <w:pPr>
        <w:widowControl/>
        <w:overflowPunct/>
        <w:autoSpaceDE/>
        <w:spacing w:line="276" w:lineRule="auto"/>
        <w:jc w:val="both"/>
        <w:textAlignment w:val="auto"/>
        <w:rPr>
          <w:rFonts w:ascii="Cambria" w:hAnsi="Cambria" w:cs="Calibri"/>
          <w:kern w:val="0"/>
          <w:szCs w:val="24"/>
          <w:lang w:eastAsia="ar-SA"/>
        </w:rPr>
      </w:pPr>
      <w:r w:rsidRPr="00C171E8">
        <w:rPr>
          <w:rFonts w:ascii="Cambria" w:hAnsi="Cambria" w:cs="Calibri"/>
          <w:kern w:val="0"/>
          <w:szCs w:val="24"/>
          <w:lang w:eastAsia="ar-SA"/>
        </w:rPr>
        <w:t>słownie: ...............................................................................……………………………</w:t>
      </w:r>
      <w:r w:rsidR="004938DA">
        <w:rPr>
          <w:rFonts w:ascii="Cambria" w:hAnsi="Cambria" w:cs="Calibri"/>
          <w:kern w:val="0"/>
          <w:szCs w:val="24"/>
          <w:lang w:eastAsia="ar-SA"/>
        </w:rPr>
        <w:t>…………………………</w:t>
      </w:r>
      <w:r w:rsidRPr="00C171E8">
        <w:rPr>
          <w:rFonts w:ascii="Cambria" w:hAnsi="Cambria" w:cs="Calibri"/>
          <w:kern w:val="0"/>
          <w:szCs w:val="24"/>
          <w:lang w:eastAsia="ar-SA"/>
        </w:rPr>
        <w:t>...…………....</w:t>
      </w:r>
    </w:p>
    <w:p w14:paraId="610239BD" w14:textId="77777777" w:rsidR="006374DB" w:rsidRDefault="006374DB" w:rsidP="006374DB">
      <w:pPr>
        <w:widowControl/>
        <w:overflowPunct/>
        <w:autoSpaceDE/>
        <w:jc w:val="both"/>
        <w:textAlignment w:val="auto"/>
        <w:rPr>
          <w:rFonts w:ascii="Cambria" w:hAnsi="Cambria" w:cs="Calibri"/>
          <w:b/>
          <w:kern w:val="0"/>
          <w:szCs w:val="24"/>
          <w:lang w:eastAsia="ar-SA"/>
        </w:rPr>
      </w:pPr>
    </w:p>
    <w:p w14:paraId="2D6DF3C8" w14:textId="7C5D1D24" w:rsidR="006374DB" w:rsidRPr="000A7131" w:rsidRDefault="006374DB" w:rsidP="006374DB">
      <w:pPr>
        <w:widowControl/>
        <w:overflowPunct/>
        <w:autoSpaceDE/>
        <w:jc w:val="both"/>
        <w:textAlignment w:val="auto"/>
        <w:rPr>
          <w:rFonts w:ascii="Cambria" w:hAnsi="Cambria" w:cs="Calibri"/>
          <w:b/>
          <w:kern w:val="0"/>
          <w:sz w:val="28"/>
          <w:szCs w:val="28"/>
          <w:lang w:eastAsia="ar-SA"/>
        </w:rPr>
      </w:pPr>
      <w:r w:rsidRPr="000A7131">
        <w:rPr>
          <w:rFonts w:ascii="Cambria" w:hAnsi="Cambria" w:cs="Calibri"/>
          <w:b/>
          <w:kern w:val="0"/>
          <w:sz w:val="28"/>
          <w:szCs w:val="28"/>
          <w:lang w:eastAsia="ar-SA"/>
        </w:rPr>
        <w:t>cena brutto .………………</w:t>
      </w:r>
      <w:r w:rsidR="004938DA">
        <w:rPr>
          <w:rFonts w:ascii="Cambria" w:hAnsi="Cambria" w:cs="Calibri"/>
          <w:b/>
          <w:kern w:val="0"/>
          <w:sz w:val="28"/>
          <w:szCs w:val="28"/>
          <w:lang w:eastAsia="ar-SA"/>
        </w:rPr>
        <w:t>…..</w:t>
      </w:r>
      <w:r w:rsidRPr="000A7131">
        <w:rPr>
          <w:rFonts w:ascii="Cambria" w:hAnsi="Cambria" w:cs="Calibri"/>
          <w:b/>
          <w:kern w:val="0"/>
          <w:sz w:val="28"/>
          <w:szCs w:val="28"/>
          <w:lang w:eastAsia="ar-SA"/>
        </w:rPr>
        <w:t>…….… zł</w:t>
      </w:r>
    </w:p>
    <w:p w14:paraId="6E2E1D9D" w14:textId="6EF718CA" w:rsidR="006374DB" w:rsidRDefault="006374DB" w:rsidP="006374DB">
      <w:pPr>
        <w:widowControl/>
        <w:overflowPunct/>
        <w:autoSpaceDE/>
        <w:jc w:val="both"/>
        <w:textAlignment w:val="auto"/>
        <w:rPr>
          <w:rFonts w:ascii="Cambria" w:hAnsi="Cambria" w:cs="Calibri"/>
          <w:kern w:val="0"/>
          <w:szCs w:val="24"/>
          <w:lang w:eastAsia="ar-SA"/>
        </w:rPr>
      </w:pPr>
      <w:r w:rsidRPr="00C171E8">
        <w:rPr>
          <w:rFonts w:ascii="Cambria" w:hAnsi="Cambria" w:cs="Calibri"/>
          <w:kern w:val="0"/>
          <w:szCs w:val="24"/>
          <w:lang w:eastAsia="ar-SA"/>
        </w:rPr>
        <w:t>słownie: ....................................................…………</w:t>
      </w:r>
      <w:r w:rsidR="004938DA">
        <w:rPr>
          <w:rFonts w:ascii="Cambria" w:hAnsi="Cambria" w:cs="Calibri"/>
          <w:kern w:val="0"/>
          <w:szCs w:val="24"/>
          <w:lang w:eastAsia="ar-SA"/>
        </w:rPr>
        <w:t>…………………</w:t>
      </w:r>
      <w:r w:rsidRPr="00C171E8">
        <w:rPr>
          <w:rFonts w:ascii="Cambria" w:hAnsi="Cambria" w:cs="Calibri"/>
          <w:kern w:val="0"/>
          <w:szCs w:val="24"/>
          <w:lang w:eastAsia="ar-SA"/>
        </w:rPr>
        <w:t>……………………………………….……………………</w:t>
      </w:r>
    </w:p>
    <w:p w14:paraId="6AD87F22" w14:textId="77777777" w:rsidR="006374DB" w:rsidRPr="00C171E8" w:rsidRDefault="006374DB" w:rsidP="001C396F">
      <w:pPr>
        <w:widowControl/>
        <w:overflowPunct/>
        <w:autoSpaceDE/>
        <w:jc w:val="both"/>
        <w:textAlignment w:val="auto"/>
        <w:rPr>
          <w:rFonts w:ascii="Cambria" w:hAnsi="Cambria" w:cs="Calibri"/>
          <w:b/>
          <w:kern w:val="0"/>
          <w:szCs w:val="24"/>
          <w:lang w:eastAsia="ar-SA"/>
        </w:rPr>
      </w:pPr>
    </w:p>
    <w:p w14:paraId="239CF51D" w14:textId="77777777" w:rsidR="001C396F" w:rsidRDefault="001C396F" w:rsidP="001C396F">
      <w:pPr>
        <w:widowControl/>
        <w:overflowPunct/>
        <w:autoSpaceDE/>
        <w:jc w:val="both"/>
        <w:textAlignment w:val="auto"/>
        <w:rPr>
          <w:rFonts w:ascii="Cambria" w:hAnsi="Cambria" w:cs="Calibri"/>
          <w:b/>
          <w:szCs w:val="24"/>
        </w:rPr>
      </w:pPr>
      <w:r w:rsidRPr="00C171E8">
        <w:rPr>
          <w:rFonts w:ascii="Cambria" w:hAnsi="Cambria" w:cs="Calibri"/>
          <w:b/>
          <w:kern w:val="0"/>
          <w:szCs w:val="24"/>
          <w:lang w:eastAsia="ar-SA"/>
        </w:rPr>
        <w:t>2</w:t>
      </w:r>
      <w:r w:rsidRPr="000A7131">
        <w:rPr>
          <w:rFonts w:ascii="Cambria" w:hAnsi="Cambria" w:cs="Calibri"/>
          <w:b/>
          <w:kern w:val="0"/>
          <w:sz w:val="28"/>
          <w:szCs w:val="28"/>
          <w:lang w:eastAsia="ar-SA"/>
        </w:rPr>
        <w:t>.</w:t>
      </w:r>
      <w:r w:rsidRPr="000A7131">
        <w:rPr>
          <w:rFonts w:ascii="Cambria" w:hAnsi="Cambria" w:cs="Calibri"/>
          <w:kern w:val="0"/>
          <w:sz w:val="28"/>
          <w:szCs w:val="28"/>
          <w:lang w:eastAsia="ar-SA"/>
        </w:rPr>
        <w:t> </w:t>
      </w:r>
      <w:r w:rsidRPr="000A7131">
        <w:rPr>
          <w:rFonts w:ascii="Cambria" w:hAnsi="Cambria" w:cs="Calibri"/>
          <w:b/>
          <w:sz w:val="28"/>
          <w:szCs w:val="28"/>
        </w:rPr>
        <w:t>Okres gwarancji: ……..</w:t>
      </w:r>
      <w:r>
        <w:rPr>
          <w:rFonts w:ascii="Cambria" w:hAnsi="Cambria" w:cs="Calibri"/>
          <w:b/>
          <w:sz w:val="28"/>
          <w:szCs w:val="28"/>
        </w:rPr>
        <w:t xml:space="preserve"> miesięcy.</w:t>
      </w:r>
    </w:p>
    <w:p w14:paraId="5774128E" w14:textId="77777777" w:rsidR="001C396F" w:rsidRDefault="001C396F" w:rsidP="001C396F">
      <w:pPr>
        <w:widowControl/>
        <w:overflowPunct/>
        <w:autoSpaceDE/>
        <w:jc w:val="both"/>
        <w:textAlignment w:val="auto"/>
        <w:rPr>
          <w:rFonts w:ascii="Cambria" w:hAnsi="Cambria" w:cs="Calibri"/>
          <w:b/>
          <w:szCs w:val="24"/>
        </w:rPr>
      </w:pPr>
    </w:p>
    <w:p w14:paraId="1AF8B432" w14:textId="59CA61A8" w:rsidR="001C396F" w:rsidRPr="00C171E8" w:rsidRDefault="001C396F" w:rsidP="001C396F">
      <w:pPr>
        <w:widowControl/>
        <w:overflowPunct/>
        <w:autoSpaceDE/>
        <w:jc w:val="both"/>
        <w:textAlignment w:val="auto"/>
        <w:rPr>
          <w:rFonts w:ascii="Cambria" w:hAnsi="Cambria" w:cs="Calibri"/>
          <w:kern w:val="0"/>
          <w:szCs w:val="24"/>
          <w:lang w:eastAsia="ar-SA"/>
        </w:rPr>
      </w:pPr>
      <w:r>
        <w:rPr>
          <w:rFonts w:ascii="Cambria" w:hAnsi="Cambria" w:cs="Calibri"/>
          <w:b/>
          <w:szCs w:val="24"/>
        </w:rPr>
        <w:t xml:space="preserve">3. </w:t>
      </w:r>
      <w:r w:rsidRPr="00C171E8">
        <w:rPr>
          <w:rFonts w:ascii="Cambria" w:hAnsi="Cambria" w:cs="Calibri"/>
          <w:kern w:val="0"/>
          <w:szCs w:val="24"/>
          <w:lang w:eastAsia="ar-SA"/>
        </w:rPr>
        <w:t xml:space="preserve">Termin wykonania zamówienia </w:t>
      </w:r>
      <w:r w:rsidRPr="00C171E8">
        <w:rPr>
          <w:rFonts w:ascii="Cambria" w:hAnsi="Cambria" w:cs="Calibri"/>
          <w:color w:val="000000"/>
          <w:kern w:val="0"/>
          <w:szCs w:val="24"/>
          <w:lang w:eastAsia="ar-SA"/>
        </w:rPr>
        <w:t>do</w:t>
      </w:r>
      <w:r w:rsidRPr="00C171E8">
        <w:rPr>
          <w:rFonts w:ascii="Cambria" w:hAnsi="Cambria" w:cs="Calibri"/>
          <w:kern w:val="0"/>
          <w:szCs w:val="24"/>
          <w:lang w:eastAsia="ar-SA"/>
        </w:rPr>
        <w:t xml:space="preserve"> </w:t>
      </w:r>
      <w:r w:rsidRPr="00C171E8">
        <w:rPr>
          <w:rFonts w:ascii="Cambria" w:hAnsi="Cambria" w:cs="Calibri"/>
          <w:b/>
          <w:kern w:val="0"/>
          <w:szCs w:val="24"/>
          <w:lang w:eastAsia="ar-SA"/>
        </w:rPr>
        <w:t xml:space="preserve">30 </w:t>
      </w:r>
      <w:r w:rsidR="004938DA">
        <w:rPr>
          <w:rFonts w:ascii="Cambria" w:hAnsi="Cambria" w:cs="Calibri"/>
          <w:b/>
          <w:kern w:val="0"/>
          <w:szCs w:val="24"/>
          <w:lang w:eastAsia="ar-SA"/>
        </w:rPr>
        <w:t>października</w:t>
      </w:r>
      <w:r w:rsidRPr="00C171E8">
        <w:rPr>
          <w:rFonts w:ascii="Cambria" w:hAnsi="Cambria" w:cs="Calibri"/>
          <w:b/>
          <w:kern w:val="0"/>
          <w:szCs w:val="24"/>
          <w:lang w:eastAsia="ar-SA"/>
        </w:rPr>
        <w:t xml:space="preserve"> 2020 r. </w:t>
      </w:r>
    </w:p>
    <w:p w14:paraId="52259723" w14:textId="77777777" w:rsidR="001C396F" w:rsidRPr="00C171E8" w:rsidRDefault="001C396F" w:rsidP="001C396F">
      <w:pPr>
        <w:widowControl/>
        <w:overflowPunct/>
        <w:autoSpaceDE/>
        <w:jc w:val="both"/>
        <w:textAlignment w:val="auto"/>
        <w:rPr>
          <w:rFonts w:ascii="Cambria" w:hAnsi="Cambria" w:cs="Calibri"/>
          <w:kern w:val="0"/>
          <w:szCs w:val="24"/>
          <w:lang w:eastAsia="ar-SA"/>
        </w:rPr>
      </w:pPr>
    </w:p>
    <w:p w14:paraId="072403AB" w14:textId="77777777" w:rsidR="001C396F" w:rsidRPr="00C171E8" w:rsidRDefault="001C396F" w:rsidP="001C396F">
      <w:pPr>
        <w:jc w:val="both"/>
        <w:rPr>
          <w:rFonts w:ascii="Cambria" w:hAnsi="Cambria" w:cs="Calibri"/>
          <w:kern w:val="0"/>
          <w:szCs w:val="24"/>
          <w:lang w:eastAsia="ar-SA"/>
        </w:rPr>
      </w:pPr>
      <w:r w:rsidRPr="00C171E8">
        <w:rPr>
          <w:rFonts w:ascii="Cambria" w:hAnsi="Cambria" w:cs="Calibri"/>
          <w:b/>
          <w:szCs w:val="24"/>
        </w:rPr>
        <w:t>4. </w:t>
      </w:r>
      <w:r w:rsidRPr="00C171E8">
        <w:rPr>
          <w:rFonts w:ascii="Cambria" w:hAnsi="Cambria" w:cs="Calibri"/>
          <w:kern w:val="0"/>
          <w:szCs w:val="24"/>
          <w:lang w:eastAsia="ar-SA"/>
        </w:rPr>
        <w:t xml:space="preserve">Warunki płatności: do </w:t>
      </w:r>
      <w:r w:rsidRPr="00C171E8">
        <w:rPr>
          <w:rFonts w:ascii="Cambria" w:hAnsi="Cambria" w:cs="Calibri"/>
          <w:b/>
          <w:kern w:val="0"/>
          <w:szCs w:val="24"/>
          <w:lang w:eastAsia="ar-SA"/>
        </w:rPr>
        <w:t>30 dni</w:t>
      </w:r>
      <w:r w:rsidRPr="00C171E8">
        <w:rPr>
          <w:rFonts w:ascii="Cambria" w:hAnsi="Cambria" w:cs="Calibri"/>
          <w:kern w:val="0"/>
          <w:szCs w:val="24"/>
          <w:lang w:eastAsia="ar-SA"/>
        </w:rPr>
        <w:t xml:space="preserve"> od daty wpływu prawidłowo wystawionej faktury.</w:t>
      </w:r>
    </w:p>
    <w:p w14:paraId="0BAD6475" w14:textId="77777777" w:rsidR="001C396F" w:rsidRPr="00C171E8" w:rsidRDefault="001C396F" w:rsidP="001C396F">
      <w:pPr>
        <w:jc w:val="both"/>
        <w:rPr>
          <w:rFonts w:ascii="Cambria" w:hAnsi="Cambria" w:cs="Calibri"/>
          <w:szCs w:val="24"/>
        </w:rPr>
      </w:pPr>
    </w:p>
    <w:p w14:paraId="15F38BDD" w14:textId="77777777" w:rsidR="001C396F" w:rsidRPr="00C171E8" w:rsidRDefault="001C396F" w:rsidP="001C396F">
      <w:pPr>
        <w:widowControl/>
        <w:overflowPunct/>
        <w:autoSpaceDE/>
        <w:jc w:val="both"/>
        <w:textAlignment w:val="auto"/>
        <w:rPr>
          <w:rFonts w:ascii="Cambria" w:hAnsi="Cambria" w:cs="Calibri"/>
          <w:kern w:val="0"/>
          <w:szCs w:val="24"/>
          <w:lang w:eastAsia="ar-SA"/>
        </w:rPr>
      </w:pPr>
      <w:r>
        <w:rPr>
          <w:rFonts w:ascii="Cambria" w:hAnsi="Cambria" w:cs="Calibri"/>
          <w:b/>
          <w:kern w:val="0"/>
          <w:szCs w:val="24"/>
          <w:lang w:eastAsia="ar-SA"/>
        </w:rPr>
        <w:t>5</w:t>
      </w:r>
      <w:r w:rsidRPr="00C171E8">
        <w:rPr>
          <w:rFonts w:ascii="Cambria" w:hAnsi="Cambria" w:cs="Calibri"/>
          <w:b/>
          <w:kern w:val="0"/>
          <w:szCs w:val="24"/>
          <w:lang w:eastAsia="ar-SA"/>
        </w:rPr>
        <w:t xml:space="preserve">. </w:t>
      </w:r>
      <w:r w:rsidRPr="00C171E8">
        <w:rPr>
          <w:rFonts w:ascii="Cambria" w:hAnsi="Cambria" w:cs="Calibri"/>
          <w:kern w:val="0"/>
          <w:szCs w:val="24"/>
          <w:lang w:eastAsia="ar-SA"/>
        </w:rPr>
        <w:t xml:space="preserve">Powołujemy się na zasoby poniższych podmiotów na zasadach określonych w art. 22a  ust. 1 ustawy Prawo zamówień publicznych (dalej: ustawa </w:t>
      </w:r>
      <w:proofErr w:type="spellStart"/>
      <w:r w:rsidRPr="00C171E8">
        <w:rPr>
          <w:rFonts w:ascii="Cambria" w:hAnsi="Cambria" w:cs="Calibri"/>
          <w:kern w:val="0"/>
          <w:szCs w:val="24"/>
          <w:lang w:eastAsia="ar-SA"/>
        </w:rPr>
        <w:t>Pzp</w:t>
      </w:r>
      <w:proofErr w:type="spellEnd"/>
      <w:r w:rsidRPr="00C171E8">
        <w:rPr>
          <w:rFonts w:ascii="Cambria" w:hAnsi="Cambria" w:cs="Calibri"/>
          <w:kern w:val="0"/>
          <w:szCs w:val="24"/>
          <w:lang w:eastAsia="ar-SA"/>
        </w:rPr>
        <w:t xml:space="preserve">), w celu wykazania spełniania warunków udziału w postępowaniu, o których mowa w art. 22 ust. 1 pkt 2 ustawy </w:t>
      </w:r>
      <w:proofErr w:type="spellStart"/>
      <w:r w:rsidRPr="00C171E8">
        <w:rPr>
          <w:rFonts w:ascii="Cambria" w:hAnsi="Cambria" w:cs="Calibri"/>
          <w:kern w:val="0"/>
          <w:szCs w:val="24"/>
          <w:lang w:eastAsia="ar-SA"/>
        </w:rPr>
        <w:t>Pzp</w:t>
      </w:r>
      <w:proofErr w:type="spellEnd"/>
      <w:r w:rsidRPr="00C171E8">
        <w:rPr>
          <w:rFonts w:ascii="Cambria" w:hAnsi="Cambria" w:cs="Calibri"/>
          <w:kern w:val="0"/>
          <w:szCs w:val="24"/>
          <w:lang w:eastAsia="ar-SA"/>
        </w:rPr>
        <w:t>:</w:t>
      </w:r>
    </w:p>
    <w:p w14:paraId="3B4948F8" w14:textId="77777777" w:rsidR="001C396F" w:rsidRPr="00C171E8" w:rsidRDefault="001C396F" w:rsidP="001C396F">
      <w:pPr>
        <w:widowControl/>
        <w:numPr>
          <w:ilvl w:val="0"/>
          <w:numId w:val="16"/>
        </w:numPr>
        <w:overflowPunct/>
        <w:autoSpaceDE/>
        <w:ind w:left="426" w:hanging="426"/>
        <w:contextualSpacing/>
        <w:jc w:val="both"/>
        <w:textAlignment w:val="auto"/>
        <w:rPr>
          <w:rFonts w:ascii="Cambria" w:hAnsi="Cambria" w:cs="Calibri"/>
          <w:kern w:val="0"/>
          <w:szCs w:val="24"/>
          <w:lang w:eastAsia="ar-SA"/>
        </w:rPr>
      </w:pPr>
      <w:r w:rsidRPr="00C171E8">
        <w:rPr>
          <w:rFonts w:ascii="Cambria" w:hAnsi="Cambria" w:cs="Calibri"/>
          <w:kern w:val="0"/>
          <w:szCs w:val="24"/>
          <w:lang w:eastAsia="ar-SA"/>
        </w:rPr>
        <w:t>nazwa (firma) podmiotu: .........................................................................................................</w:t>
      </w:r>
    </w:p>
    <w:p w14:paraId="058127F7" w14:textId="77777777" w:rsidR="001C396F" w:rsidRPr="00C171E8" w:rsidRDefault="001C396F" w:rsidP="001C396F">
      <w:pPr>
        <w:widowControl/>
        <w:overflowPunct/>
        <w:autoSpaceDE/>
        <w:contextualSpacing/>
        <w:jc w:val="both"/>
        <w:textAlignment w:val="auto"/>
        <w:rPr>
          <w:rFonts w:ascii="Cambria" w:hAnsi="Cambria" w:cs="Calibri"/>
          <w:kern w:val="0"/>
          <w:szCs w:val="24"/>
          <w:lang w:eastAsia="ar-SA"/>
        </w:rPr>
      </w:pPr>
      <w:r w:rsidRPr="00C171E8">
        <w:rPr>
          <w:rFonts w:ascii="Cambria" w:hAnsi="Cambria" w:cs="Calibri"/>
          <w:kern w:val="0"/>
          <w:szCs w:val="24"/>
          <w:lang w:eastAsia="ar-SA"/>
        </w:rPr>
        <w:t xml:space="preserve">w zakresie spełniania warunków, o których mowa w art. 22 ust. 1b pkt 3 ustawy </w:t>
      </w:r>
      <w:proofErr w:type="spellStart"/>
      <w:r w:rsidRPr="00C171E8">
        <w:rPr>
          <w:rFonts w:ascii="Cambria" w:hAnsi="Cambria" w:cs="Calibri"/>
          <w:kern w:val="0"/>
          <w:szCs w:val="24"/>
          <w:lang w:eastAsia="ar-SA"/>
        </w:rPr>
        <w:t>Pzp</w:t>
      </w:r>
      <w:proofErr w:type="spellEnd"/>
      <w:r w:rsidRPr="00C171E8">
        <w:rPr>
          <w:rFonts w:ascii="Cambria" w:hAnsi="Cambria" w:cs="Calibri"/>
          <w:kern w:val="0"/>
          <w:szCs w:val="24"/>
          <w:lang w:eastAsia="ar-SA"/>
        </w:rPr>
        <w:t xml:space="preserve"> w zakresie opisanym w Rozdziale 13 ust. 13.2 pkt 3a SIWZ (doświadczenie);</w:t>
      </w:r>
    </w:p>
    <w:p w14:paraId="236C9253" w14:textId="77777777" w:rsidR="001C396F" w:rsidRPr="00C171E8" w:rsidRDefault="001C396F" w:rsidP="001C396F">
      <w:pPr>
        <w:widowControl/>
        <w:numPr>
          <w:ilvl w:val="0"/>
          <w:numId w:val="16"/>
        </w:numPr>
        <w:overflowPunct/>
        <w:autoSpaceDE/>
        <w:ind w:left="426" w:hanging="426"/>
        <w:contextualSpacing/>
        <w:jc w:val="both"/>
        <w:textAlignment w:val="auto"/>
        <w:rPr>
          <w:rFonts w:ascii="Cambria" w:hAnsi="Cambria" w:cs="Calibri"/>
          <w:kern w:val="0"/>
          <w:szCs w:val="24"/>
          <w:lang w:eastAsia="ar-SA"/>
        </w:rPr>
      </w:pPr>
      <w:r w:rsidRPr="00C171E8">
        <w:rPr>
          <w:rFonts w:ascii="Cambria" w:hAnsi="Cambria" w:cs="Calibri"/>
          <w:kern w:val="0"/>
          <w:szCs w:val="24"/>
          <w:lang w:eastAsia="ar-SA"/>
        </w:rPr>
        <w:t>nazwa (firma) podmiotu: .....</w:t>
      </w:r>
      <w:r w:rsidR="00A8676C">
        <w:rPr>
          <w:rFonts w:ascii="Cambria" w:hAnsi="Cambria" w:cs="Calibri"/>
          <w:kern w:val="0"/>
          <w:szCs w:val="24"/>
          <w:lang w:eastAsia="ar-SA"/>
        </w:rPr>
        <w:t>.......................</w:t>
      </w:r>
      <w:r w:rsidRPr="00C171E8">
        <w:rPr>
          <w:rFonts w:ascii="Cambria" w:hAnsi="Cambria" w:cs="Calibri"/>
          <w:kern w:val="0"/>
          <w:szCs w:val="24"/>
          <w:lang w:eastAsia="ar-SA"/>
        </w:rPr>
        <w:t>.........................................................................................................</w:t>
      </w:r>
    </w:p>
    <w:p w14:paraId="17363486" w14:textId="77777777" w:rsidR="001C396F" w:rsidRPr="00C171E8" w:rsidRDefault="001C396F" w:rsidP="001C396F">
      <w:pPr>
        <w:widowControl/>
        <w:overflowPunct/>
        <w:autoSpaceDE/>
        <w:contextualSpacing/>
        <w:jc w:val="both"/>
        <w:textAlignment w:val="auto"/>
        <w:rPr>
          <w:rFonts w:ascii="Cambria" w:hAnsi="Cambria" w:cs="Calibri"/>
          <w:kern w:val="0"/>
          <w:szCs w:val="24"/>
          <w:lang w:eastAsia="ar-SA"/>
        </w:rPr>
      </w:pPr>
      <w:r w:rsidRPr="00C171E8">
        <w:rPr>
          <w:rFonts w:ascii="Cambria" w:hAnsi="Cambria" w:cs="Calibri"/>
          <w:kern w:val="0"/>
          <w:szCs w:val="24"/>
          <w:lang w:eastAsia="ar-SA"/>
        </w:rPr>
        <w:t xml:space="preserve">w zakresie spełniania warunków, o których mowa w art. 22 ust. 1b pkt 3 ustawy </w:t>
      </w:r>
      <w:proofErr w:type="spellStart"/>
      <w:r w:rsidRPr="00C171E8">
        <w:rPr>
          <w:rFonts w:ascii="Cambria" w:hAnsi="Cambria" w:cs="Calibri"/>
          <w:kern w:val="0"/>
          <w:szCs w:val="24"/>
          <w:lang w:eastAsia="ar-SA"/>
        </w:rPr>
        <w:t>Pzp</w:t>
      </w:r>
      <w:proofErr w:type="spellEnd"/>
      <w:r w:rsidRPr="00C171E8">
        <w:rPr>
          <w:rFonts w:ascii="Cambria" w:hAnsi="Cambria" w:cs="Calibri"/>
          <w:kern w:val="0"/>
          <w:szCs w:val="24"/>
          <w:lang w:eastAsia="ar-SA"/>
        </w:rPr>
        <w:t xml:space="preserve"> w zakresie opisanym w Rozdziale 13 ust. 13.2 pkt 3b SIWZ (osoby);</w:t>
      </w:r>
    </w:p>
    <w:p w14:paraId="1589BF44" w14:textId="77777777" w:rsidR="001C396F" w:rsidRPr="00C171E8" w:rsidRDefault="001C396F" w:rsidP="001C396F">
      <w:pPr>
        <w:widowControl/>
        <w:tabs>
          <w:tab w:val="left" w:pos="-30122"/>
          <w:tab w:val="left" w:pos="-29952"/>
          <w:tab w:val="left" w:pos="-29782"/>
          <w:tab w:val="left" w:pos="-29612"/>
          <w:tab w:val="left" w:pos="-29442"/>
          <w:tab w:val="left" w:pos="-29272"/>
          <w:tab w:val="left" w:pos="-29102"/>
          <w:tab w:val="left" w:pos="-28932"/>
          <w:tab w:val="left" w:pos="-28762"/>
          <w:tab w:val="left" w:pos="26980"/>
        </w:tabs>
        <w:overflowPunct/>
        <w:autoSpaceDE/>
        <w:snapToGrid w:val="0"/>
        <w:spacing w:line="100" w:lineRule="atLeast"/>
        <w:jc w:val="both"/>
        <w:textAlignment w:val="auto"/>
        <w:rPr>
          <w:rFonts w:ascii="Cambria" w:hAnsi="Cambria" w:cs="Calibri"/>
          <w:kern w:val="0"/>
          <w:szCs w:val="24"/>
          <w:lang w:eastAsia="ar-SA"/>
        </w:rPr>
      </w:pPr>
    </w:p>
    <w:p w14:paraId="607B4B39" w14:textId="77777777" w:rsidR="001C396F" w:rsidRPr="00C171E8" w:rsidRDefault="001C396F" w:rsidP="001C396F">
      <w:pPr>
        <w:widowControl/>
        <w:overflowPunct/>
        <w:autoSpaceDE/>
        <w:jc w:val="both"/>
        <w:textAlignment w:val="auto"/>
        <w:rPr>
          <w:rFonts w:ascii="Cambria" w:hAnsi="Cambria" w:cs="Calibri"/>
          <w:kern w:val="0"/>
          <w:szCs w:val="24"/>
          <w:lang w:eastAsia="ar-SA"/>
        </w:rPr>
      </w:pPr>
      <w:r>
        <w:rPr>
          <w:rFonts w:ascii="Cambria" w:hAnsi="Cambria" w:cs="Calibri"/>
          <w:b/>
          <w:kern w:val="0"/>
          <w:szCs w:val="24"/>
          <w:lang w:eastAsia="ar-SA"/>
        </w:rPr>
        <w:t>6</w:t>
      </w:r>
      <w:r w:rsidRPr="00C171E8">
        <w:rPr>
          <w:rFonts w:ascii="Cambria" w:hAnsi="Cambria" w:cs="Calibri"/>
          <w:b/>
          <w:kern w:val="0"/>
          <w:szCs w:val="24"/>
          <w:lang w:eastAsia="ar-SA"/>
        </w:rPr>
        <w:t xml:space="preserve">. </w:t>
      </w:r>
      <w:r w:rsidRPr="00C171E8">
        <w:rPr>
          <w:rFonts w:ascii="Cambria" w:hAnsi="Cambria" w:cs="Calibri"/>
          <w:kern w:val="0"/>
          <w:szCs w:val="24"/>
          <w:lang w:eastAsia="ar-SA"/>
        </w:rPr>
        <w:t>Oświadczenie Wykonawcy:</w:t>
      </w:r>
    </w:p>
    <w:p w14:paraId="7501BA65" w14:textId="77777777" w:rsidR="001C396F" w:rsidRPr="00C171E8" w:rsidRDefault="001C396F" w:rsidP="001C396F">
      <w:pPr>
        <w:widowControl/>
        <w:numPr>
          <w:ilvl w:val="1"/>
          <w:numId w:val="15"/>
        </w:numPr>
        <w:overflowPunct/>
        <w:autoSpaceDE/>
        <w:ind w:left="0" w:firstLine="0"/>
        <w:jc w:val="both"/>
        <w:textAlignment w:val="auto"/>
        <w:rPr>
          <w:rFonts w:ascii="Cambria" w:hAnsi="Cambria" w:cs="Calibri"/>
          <w:kern w:val="0"/>
          <w:szCs w:val="24"/>
          <w:lang w:eastAsia="ar-SA"/>
        </w:rPr>
      </w:pPr>
      <w:r w:rsidRPr="00C171E8">
        <w:rPr>
          <w:rFonts w:ascii="Cambria" w:hAnsi="Cambria" w:cs="Calibri"/>
          <w:kern w:val="0"/>
          <w:szCs w:val="24"/>
          <w:lang w:eastAsia="ar-SA"/>
        </w:rPr>
        <w:t>Oświadczamy, że zapoznaliśmy się ze Specyfikacją istotnych warunków zamówienia i załącznikami do niej i nie wnosimy zastrzeżeń</w:t>
      </w:r>
      <w:r w:rsidRPr="00C171E8">
        <w:rPr>
          <w:rFonts w:ascii="Cambria" w:hAnsi="Cambria" w:cs="Calibri"/>
          <w:szCs w:val="24"/>
        </w:rPr>
        <w:t>,</w:t>
      </w:r>
    </w:p>
    <w:p w14:paraId="5E58BC16" w14:textId="77777777" w:rsidR="001C396F" w:rsidRPr="00C171E8" w:rsidRDefault="001C396F" w:rsidP="001C396F">
      <w:pPr>
        <w:widowControl/>
        <w:numPr>
          <w:ilvl w:val="1"/>
          <w:numId w:val="15"/>
        </w:numPr>
        <w:overflowPunct/>
        <w:autoSpaceDE/>
        <w:ind w:left="0" w:firstLine="0"/>
        <w:jc w:val="both"/>
        <w:textAlignment w:val="auto"/>
        <w:rPr>
          <w:rFonts w:ascii="Cambria" w:hAnsi="Cambria" w:cs="Calibri"/>
          <w:kern w:val="0"/>
          <w:szCs w:val="24"/>
          <w:lang w:eastAsia="ar-SA"/>
        </w:rPr>
      </w:pPr>
      <w:r w:rsidRPr="00C171E8">
        <w:rPr>
          <w:rFonts w:ascii="Cambria" w:hAnsi="Cambria" w:cs="Calibri"/>
          <w:kern w:val="0"/>
          <w:szCs w:val="24"/>
          <w:lang w:eastAsia="ar-SA"/>
        </w:rPr>
        <w:t>Oświadczamy, że uzyskaliśmy niezbędne informacje, potrzebne do właściwego przygotowania oferty i nie wnosimy uwag.</w:t>
      </w:r>
    </w:p>
    <w:p w14:paraId="0D347A87" w14:textId="77777777" w:rsidR="001C396F" w:rsidRPr="00C171E8" w:rsidRDefault="001C396F" w:rsidP="001C396F">
      <w:pPr>
        <w:widowControl/>
        <w:numPr>
          <w:ilvl w:val="1"/>
          <w:numId w:val="15"/>
        </w:numPr>
        <w:overflowPunct/>
        <w:autoSpaceDE/>
        <w:ind w:left="0" w:firstLine="0"/>
        <w:jc w:val="both"/>
        <w:textAlignment w:val="auto"/>
        <w:rPr>
          <w:rFonts w:ascii="Cambria" w:hAnsi="Cambria" w:cs="Calibri"/>
          <w:kern w:val="0"/>
          <w:szCs w:val="24"/>
          <w:lang w:eastAsia="ar-SA"/>
        </w:rPr>
      </w:pPr>
      <w:r w:rsidRPr="00C171E8">
        <w:rPr>
          <w:rFonts w:ascii="Cambria" w:hAnsi="Cambria" w:cs="Calibri"/>
          <w:kern w:val="0"/>
          <w:szCs w:val="24"/>
          <w:lang w:eastAsia="ar-SA"/>
        </w:rPr>
        <w:t>Oświadczamy, że uważamy się za związanych niniejszą ofertą na czas wskazany w specyfikacji istotnych warunków zamówienia.</w:t>
      </w:r>
    </w:p>
    <w:p w14:paraId="314D3B0D" w14:textId="77777777" w:rsidR="001C396F" w:rsidRPr="00C171E8" w:rsidRDefault="001C396F" w:rsidP="001C396F">
      <w:pPr>
        <w:widowControl/>
        <w:numPr>
          <w:ilvl w:val="1"/>
          <w:numId w:val="15"/>
        </w:numPr>
        <w:overflowPunct/>
        <w:autoSpaceDE/>
        <w:ind w:left="0" w:firstLine="0"/>
        <w:jc w:val="both"/>
        <w:textAlignment w:val="auto"/>
        <w:rPr>
          <w:rFonts w:ascii="Cambria" w:hAnsi="Cambria" w:cs="Calibri"/>
          <w:kern w:val="0"/>
          <w:szCs w:val="24"/>
          <w:lang w:eastAsia="ar-SA"/>
        </w:rPr>
      </w:pPr>
      <w:r w:rsidRPr="00C171E8">
        <w:rPr>
          <w:rFonts w:ascii="Cambria" w:hAnsi="Cambria" w:cs="Calibri"/>
          <w:kern w:val="0"/>
          <w:szCs w:val="24"/>
          <w:lang w:eastAsia="ar-SA"/>
        </w:rPr>
        <w:t>Oświadczamy, że załączony do Specyfikacji istotnych warunków zamówienia wzór umowy został przez nas zaakceptowany i zobowiązujemy się, w przypadku wyboru naszej oferty do zawarcia umowy na wyżej wymienionych warunkach w miejscu i terminie wyznaczonym przez zamawiającego.</w:t>
      </w:r>
      <w:r w:rsidRPr="00C171E8">
        <w:rPr>
          <w:rFonts w:ascii="Cambria" w:hAnsi="Cambria" w:cs="Calibri"/>
          <w:szCs w:val="24"/>
        </w:rPr>
        <w:t xml:space="preserve"> Jesteśmy świadomi, że gdyby z naszej winy nie doszło do zawarcia umowy, wniesione przez nas wadium ulega przepadkowi na rzecz Zamawiającego.</w:t>
      </w:r>
    </w:p>
    <w:p w14:paraId="7ADF296D" w14:textId="77777777" w:rsidR="001C396F" w:rsidRPr="00C171E8" w:rsidRDefault="001C396F" w:rsidP="001C396F">
      <w:pPr>
        <w:widowControl/>
        <w:numPr>
          <w:ilvl w:val="1"/>
          <w:numId w:val="15"/>
        </w:numPr>
        <w:overflowPunct/>
        <w:autoSpaceDE/>
        <w:ind w:left="0" w:firstLine="0"/>
        <w:jc w:val="both"/>
        <w:textAlignment w:val="auto"/>
        <w:rPr>
          <w:rFonts w:ascii="Cambria" w:hAnsi="Cambria" w:cs="Calibri"/>
          <w:kern w:val="0"/>
          <w:szCs w:val="24"/>
          <w:lang w:eastAsia="ar-SA"/>
        </w:rPr>
      </w:pPr>
      <w:r w:rsidRPr="00C171E8">
        <w:rPr>
          <w:rFonts w:ascii="Cambria" w:hAnsi="Cambria" w:cs="Calibri"/>
          <w:kern w:val="0"/>
          <w:szCs w:val="24"/>
          <w:lang w:eastAsia="ar-SA"/>
        </w:rPr>
        <w:t xml:space="preserve">Oświadczamy, że jako wykonawca składający ofertę (wspólnicy konsorcjum składający ofertę wspólną) oraz podmioty, na których zasoby się powołujemy nie podlegamy wykluczeniu z postępowania na podstawie art. 24 ust. 1 ustawy </w:t>
      </w:r>
      <w:proofErr w:type="spellStart"/>
      <w:r w:rsidRPr="00C171E8">
        <w:rPr>
          <w:rFonts w:ascii="Cambria" w:hAnsi="Cambria" w:cs="Calibri"/>
          <w:kern w:val="0"/>
          <w:szCs w:val="24"/>
          <w:lang w:eastAsia="ar-SA"/>
        </w:rPr>
        <w:t>Pzp</w:t>
      </w:r>
      <w:proofErr w:type="spellEnd"/>
      <w:r w:rsidRPr="00C171E8">
        <w:rPr>
          <w:rFonts w:ascii="Cambria" w:hAnsi="Cambria" w:cs="Calibri"/>
          <w:kern w:val="0"/>
          <w:szCs w:val="24"/>
          <w:lang w:eastAsia="ar-SA"/>
        </w:rPr>
        <w:t xml:space="preserve"> oraz w zakresie wskazanym przez Zamawiającego w ogłoszeniu o zamówieniu oraz w SIWZ, a odnoszącym się do art. 24 ust. 5 ustawy </w:t>
      </w:r>
      <w:proofErr w:type="spellStart"/>
      <w:r w:rsidRPr="00C171E8">
        <w:rPr>
          <w:rFonts w:ascii="Cambria" w:hAnsi="Cambria" w:cs="Calibri"/>
          <w:kern w:val="0"/>
          <w:szCs w:val="24"/>
          <w:lang w:eastAsia="ar-SA"/>
        </w:rPr>
        <w:t>Pzp</w:t>
      </w:r>
      <w:proofErr w:type="spellEnd"/>
      <w:r w:rsidRPr="00C171E8">
        <w:rPr>
          <w:rFonts w:ascii="Cambria" w:hAnsi="Cambria" w:cs="Calibri"/>
          <w:kern w:val="0"/>
          <w:szCs w:val="24"/>
          <w:lang w:eastAsia="ar-SA"/>
        </w:rPr>
        <w:t>. Oświadczamy, że złożymy, na każde wezwanie zamawiającego i w terminie przez niego wyznaczonym, oświadczenia potwierdzające brak podstaw do wykluczenia podpisane przez osoby upoważnione do składania oświadczeń woli w imieniu tych podmiotów oraz wszystkich wspólników konsorcjum oraz dokumenty to potwierdzające określone przez zamawiającego w SIWZ.</w:t>
      </w:r>
    </w:p>
    <w:p w14:paraId="5E453448" w14:textId="77777777" w:rsidR="001C396F" w:rsidRPr="00C171E8" w:rsidRDefault="001C396F" w:rsidP="001C396F">
      <w:pPr>
        <w:widowControl/>
        <w:numPr>
          <w:ilvl w:val="1"/>
          <w:numId w:val="15"/>
        </w:numPr>
        <w:overflowPunct/>
        <w:autoSpaceDE/>
        <w:ind w:left="0" w:firstLine="0"/>
        <w:jc w:val="both"/>
        <w:textAlignment w:val="auto"/>
        <w:rPr>
          <w:rFonts w:ascii="Cambria" w:hAnsi="Cambria" w:cs="Calibri"/>
          <w:kern w:val="0"/>
          <w:szCs w:val="24"/>
          <w:lang w:eastAsia="ar-SA"/>
        </w:rPr>
      </w:pPr>
      <w:r w:rsidRPr="00C171E8">
        <w:rPr>
          <w:rFonts w:ascii="Cambria" w:hAnsi="Cambria" w:cs="Calibri"/>
          <w:kern w:val="0"/>
          <w:szCs w:val="24"/>
          <w:lang w:eastAsia="ar-SA"/>
        </w:rPr>
        <w:t xml:space="preserve">Oświadczamy, że spełniamy wszystkie warunki udziału w postępowaniu określone, na podstawie art. 22 ust. 1 ustawy </w:t>
      </w:r>
      <w:proofErr w:type="spellStart"/>
      <w:r w:rsidRPr="00C171E8">
        <w:rPr>
          <w:rFonts w:ascii="Cambria" w:hAnsi="Cambria" w:cs="Calibri"/>
          <w:kern w:val="0"/>
          <w:szCs w:val="24"/>
          <w:lang w:eastAsia="ar-SA"/>
        </w:rPr>
        <w:t>Pzp</w:t>
      </w:r>
      <w:proofErr w:type="spellEnd"/>
      <w:r w:rsidRPr="00C171E8">
        <w:rPr>
          <w:rFonts w:ascii="Cambria" w:hAnsi="Cambria" w:cs="Calibri"/>
          <w:kern w:val="0"/>
          <w:szCs w:val="24"/>
          <w:lang w:eastAsia="ar-SA"/>
        </w:rPr>
        <w:t>. Oświadczamy, że złożymy, na każde wezwanie Zamawiającego i w terminie przez niego wyznaczonym dokumenty wymagane przez Zamawiającego w SIWZ.</w:t>
      </w:r>
    </w:p>
    <w:p w14:paraId="1FF38766" w14:textId="77777777" w:rsidR="001C396F" w:rsidRPr="00C171E8" w:rsidRDefault="001C396F" w:rsidP="001C396F">
      <w:pPr>
        <w:widowControl/>
        <w:numPr>
          <w:ilvl w:val="1"/>
          <w:numId w:val="15"/>
        </w:numPr>
        <w:overflowPunct/>
        <w:autoSpaceDE/>
        <w:ind w:left="0" w:firstLine="0"/>
        <w:jc w:val="both"/>
        <w:textAlignment w:val="auto"/>
        <w:rPr>
          <w:rFonts w:ascii="Cambria" w:hAnsi="Cambria" w:cs="Calibri"/>
          <w:kern w:val="0"/>
          <w:szCs w:val="24"/>
          <w:lang w:eastAsia="ar-SA"/>
        </w:rPr>
      </w:pPr>
      <w:r w:rsidRPr="00C171E8">
        <w:rPr>
          <w:rFonts w:ascii="Cambria" w:hAnsi="Cambria" w:cs="Calibri"/>
          <w:kern w:val="0"/>
          <w:szCs w:val="24"/>
          <w:lang w:eastAsia="ar-SA"/>
        </w:rPr>
        <w:t xml:space="preserve">Oświadczamy, że zgodnie z art. 24 ust. 11 ustawy </w:t>
      </w:r>
      <w:proofErr w:type="spellStart"/>
      <w:r w:rsidRPr="00C171E8">
        <w:rPr>
          <w:rFonts w:ascii="Cambria" w:hAnsi="Cambria" w:cs="Calibri"/>
          <w:kern w:val="0"/>
          <w:szCs w:val="24"/>
          <w:lang w:eastAsia="ar-SA"/>
        </w:rPr>
        <w:t>Pzp</w:t>
      </w:r>
      <w:proofErr w:type="spellEnd"/>
      <w:r w:rsidRPr="00C171E8">
        <w:rPr>
          <w:rFonts w:ascii="Cambria" w:hAnsi="Cambria" w:cs="Calibri"/>
          <w:kern w:val="0"/>
          <w:szCs w:val="24"/>
          <w:lang w:eastAsia="ar-SA"/>
        </w:rPr>
        <w:t xml:space="preserve"> złożymy w terminie 3 dni od dnia zamieszczenia na stronie internetowej Zamawiającego informacji, o której mowa w art. 86 ust. 5 </w:t>
      </w:r>
      <w:r w:rsidRPr="00C171E8">
        <w:rPr>
          <w:rFonts w:ascii="Cambria" w:hAnsi="Cambria" w:cs="Calibri"/>
          <w:kern w:val="0"/>
          <w:szCs w:val="24"/>
          <w:lang w:eastAsia="ar-SA"/>
        </w:rPr>
        <w:lastRenderedPageBreak/>
        <w:t xml:space="preserve">ustawy </w:t>
      </w:r>
      <w:proofErr w:type="spellStart"/>
      <w:r w:rsidRPr="00C171E8">
        <w:rPr>
          <w:rFonts w:ascii="Cambria" w:hAnsi="Cambria" w:cs="Calibri"/>
          <w:kern w:val="0"/>
          <w:szCs w:val="24"/>
          <w:lang w:eastAsia="ar-SA"/>
        </w:rPr>
        <w:t>Pzp</w:t>
      </w:r>
      <w:proofErr w:type="spellEnd"/>
      <w:r w:rsidRPr="00C171E8">
        <w:rPr>
          <w:rFonts w:ascii="Cambria" w:hAnsi="Cambria" w:cs="Calibri"/>
          <w:kern w:val="0"/>
          <w:szCs w:val="24"/>
          <w:lang w:eastAsia="ar-SA"/>
        </w:rPr>
        <w:t xml:space="preserve"> oświadczenie o przynależności lub braku przynależności do tej samej grupy kapitałowej, o której mowa w art. 24 ust. 1 pkt 23 ustawy </w:t>
      </w:r>
      <w:proofErr w:type="spellStart"/>
      <w:r w:rsidRPr="00C171E8">
        <w:rPr>
          <w:rFonts w:ascii="Cambria" w:hAnsi="Cambria" w:cs="Calibri"/>
          <w:kern w:val="0"/>
          <w:szCs w:val="24"/>
          <w:lang w:eastAsia="ar-SA"/>
        </w:rPr>
        <w:t>Pzp</w:t>
      </w:r>
      <w:proofErr w:type="spellEnd"/>
      <w:r w:rsidRPr="00C171E8">
        <w:rPr>
          <w:rFonts w:ascii="Cambria" w:hAnsi="Cambria" w:cs="Calibri"/>
          <w:kern w:val="0"/>
          <w:szCs w:val="24"/>
          <w:lang w:eastAsia="ar-SA"/>
        </w:rPr>
        <w:t>. Wraz ze złożeniem oświadczenia przedstawimy dowody, że powiązania z innym wykonawcą nie prowadzą do zakłócenia konkurencji w postępowaniu o udzielenie zamówienia.</w:t>
      </w:r>
    </w:p>
    <w:p w14:paraId="5C9E1457" w14:textId="77777777" w:rsidR="001C396F" w:rsidRPr="00C171E8" w:rsidRDefault="001C396F" w:rsidP="001C396F">
      <w:pPr>
        <w:jc w:val="both"/>
        <w:rPr>
          <w:rFonts w:ascii="Cambria" w:hAnsi="Cambria" w:cs="Calibri"/>
          <w:szCs w:val="24"/>
        </w:rPr>
      </w:pPr>
    </w:p>
    <w:p w14:paraId="377F47F7" w14:textId="77777777" w:rsidR="001C396F" w:rsidRPr="00C171E8" w:rsidRDefault="001C396F" w:rsidP="001C396F">
      <w:pPr>
        <w:widowControl/>
        <w:overflowPunct/>
        <w:autoSpaceDE/>
        <w:jc w:val="both"/>
        <w:textAlignment w:val="auto"/>
        <w:rPr>
          <w:rFonts w:ascii="Cambria" w:hAnsi="Cambria" w:cs="Calibri"/>
          <w:kern w:val="0"/>
          <w:szCs w:val="24"/>
          <w:lang w:eastAsia="ar-SA"/>
        </w:rPr>
      </w:pPr>
      <w:r>
        <w:rPr>
          <w:rFonts w:ascii="Cambria" w:hAnsi="Cambria" w:cs="Calibri"/>
          <w:b/>
          <w:kern w:val="0"/>
          <w:szCs w:val="24"/>
          <w:lang w:eastAsia="ar-SA"/>
        </w:rPr>
        <w:t>7</w:t>
      </w:r>
      <w:r w:rsidRPr="00C171E8">
        <w:rPr>
          <w:rFonts w:ascii="Cambria" w:hAnsi="Cambria" w:cs="Calibri"/>
          <w:b/>
          <w:kern w:val="0"/>
          <w:szCs w:val="24"/>
          <w:lang w:eastAsia="ar-SA"/>
        </w:rPr>
        <w:t>.</w:t>
      </w:r>
      <w:r w:rsidRPr="00C171E8">
        <w:rPr>
          <w:rFonts w:ascii="Cambria" w:hAnsi="Cambria" w:cs="Calibri"/>
          <w:kern w:val="0"/>
          <w:szCs w:val="24"/>
          <w:lang w:eastAsia="ar-SA"/>
        </w:rPr>
        <w:t xml:space="preserve"> </w:t>
      </w:r>
      <w:r w:rsidRPr="00C171E8">
        <w:rPr>
          <w:rFonts w:ascii="Cambria" w:hAnsi="Cambria" w:cs="Calibri"/>
          <w:szCs w:val="24"/>
        </w:rPr>
        <w:t xml:space="preserve">Oświadczam, że </w:t>
      </w:r>
      <w:r w:rsidRPr="00C171E8">
        <w:rPr>
          <w:rFonts w:ascii="Cambria" w:hAnsi="Cambria" w:cs="Calibri"/>
          <w:kern w:val="0"/>
          <w:szCs w:val="24"/>
          <w:lang w:eastAsia="ar-SA"/>
        </w:rPr>
        <w:t xml:space="preserve">zgodnie z art. 36b ust. 1 ustawy </w:t>
      </w:r>
      <w:proofErr w:type="spellStart"/>
      <w:r w:rsidRPr="00C171E8">
        <w:rPr>
          <w:rFonts w:ascii="Cambria" w:hAnsi="Cambria" w:cs="Calibri"/>
          <w:kern w:val="0"/>
          <w:szCs w:val="24"/>
          <w:lang w:eastAsia="ar-SA"/>
        </w:rPr>
        <w:t>Pzp</w:t>
      </w:r>
      <w:proofErr w:type="spellEnd"/>
      <w:r w:rsidRPr="00C171E8">
        <w:rPr>
          <w:rFonts w:ascii="Cambria" w:hAnsi="Cambria" w:cs="Calibri"/>
          <w:kern w:val="0"/>
          <w:szCs w:val="24"/>
          <w:lang w:eastAsia="ar-SA"/>
        </w:rPr>
        <w:t xml:space="preserve">, </w:t>
      </w:r>
      <w:r w:rsidRPr="00C171E8">
        <w:rPr>
          <w:rFonts w:ascii="Cambria" w:hAnsi="Cambria" w:cs="Calibri"/>
          <w:szCs w:val="24"/>
        </w:rPr>
        <w:t xml:space="preserve">zamierzamy powierzyć Podwykonawcy </w:t>
      </w:r>
      <w:r w:rsidRPr="00C171E8">
        <w:rPr>
          <w:rFonts w:ascii="Cambria" w:hAnsi="Cambria" w:cs="Calibri"/>
          <w:i/>
          <w:szCs w:val="24"/>
        </w:rPr>
        <w:t xml:space="preserve">(nazwa, adres Podwykonawcy) </w:t>
      </w:r>
      <w:r w:rsidRPr="00C171E8">
        <w:rPr>
          <w:rFonts w:ascii="Cambria" w:hAnsi="Cambria" w:cs="Calibri"/>
          <w:szCs w:val="24"/>
        </w:rPr>
        <w:t>……………………………………….. wykonanie następującej części zamówienia: ……......................................................................</w:t>
      </w:r>
      <w:r w:rsidRPr="00C171E8">
        <w:rPr>
          <w:rFonts w:ascii="Cambria" w:hAnsi="Cambria" w:cs="Calibri"/>
          <w:i/>
          <w:szCs w:val="24"/>
        </w:rPr>
        <w:t>(wypełnić w przypadku osobistego spełniania warunków udziału w postępowaniu przez Wykonawcę)</w:t>
      </w:r>
    </w:p>
    <w:p w14:paraId="28F899F6" w14:textId="77777777" w:rsidR="001C396F" w:rsidRPr="00C171E8" w:rsidRDefault="001C396F" w:rsidP="001C396F">
      <w:pPr>
        <w:jc w:val="both"/>
        <w:rPr>
          <w:rFonts w:ascii="Cambria" w:hAnsi="Cambria" w:cs="Calibri"/>
          <w:i/>
          <w:szCs w:val="24"/>
        </w:rPr>
      </w:pPr>
    </w:p>
    <w:p w14:paraId="643733ED" w14:textId="6AF312C5" w:rsidR="001C396F" w:rsidRPr="00C171E8" w:rsidRDefault="001C396F" w:rsidP="00606365">
      <w:pPr>
        <w:pStyle w:val="Listanumerowana2"/>
        <w:numPr>
          <w:ilvl w:val="0"/>
          <w:numId w:val="0"/>
        </w:numPr>
        <w:spacing w:after="0"/>
        <w:jc w:val="both"/>
        <w:rPr>
          <w:rFonts w:ascii="Cambria" w:hAnsi="Cambria" w:cs="Calibri"/>
          <w:szCs w:val="24"/>
        </w:rPr>
      </w:pPr>
      <w:r>
        <w:rPr>
          <w:rFonts w:ascii="Cambria" w:hAnsi="Cambria" w:cs="Calibri"/>
          <w:b/>
          <w:szCs w:val="24"/>
        </w:rPr>
        <w:t>8</w:t>
      </w:r>
      <w:r w:rsidRPr="00C171E8">
        <w:rPr>
          <w:rFonts w:ascii="Cambria" w:hAnsi="Cambria" w:cs="Calibri"/>
          <w:b/>
          <w:szCs w:val="24"/>
        </w:rPr>
        <w:t>.</w:t>
      </w:r>
      <w:r w:rsidRPr="00C171E8">
        <w:rPr>
          <w:rFonts w:ascii="Cambria" w:hAnsi="Cambria" w:cs="Calibri"/>
          <w:szCs w:val="24"/>
        </w:rPr>
        <w:t xml:space="preserve"> Wymagane wadium w kwocie </w:t>
      </w:r>
      <w:r w:rsidR="00E0462E">
        <w:rPr>
          <w:rFonts w:ascii="Cambria" w:hAnsi="Cambria" w:cs="Calibri"/>
          <w:b/>
          <w:szCs w:val="24"/>
        </w:rPr>
        <w:t>6</w:t>
      </w:r>
      <w:r w:rsidRPr="00C171E8">
        <w:rPr>
          <w:rFonts w:ascii="Cambria" w:hAnsi="Cambria" w:cs="Calibri"/>
          <w:b/>
          <w:szCs w:val="24"/>
        </w:rPr>
        <w:t> 000,00 zł</w:t>
      </w:r>
      <w:r w:rsidRPr="00C171E8">
        <w:rPr>
          <w:rFonts w:ascii="Cambria" w:hAnsi="Cambria" w:cs="Calibri"/>
          <w:szCs w:val="24"/>
        </w:rPr>
        <w:t xml:space="preserve"> (słownie zł: </w:t>
      </w:r>
      <w:r w:rsidR="00E0462E">
        <w:rPr>
          <w:rFonts w:ascii="Cambria" w:hAnsi="Cambria" w:cs="Calibri"/>
          <w:szCs w:val="24"/>
        </w:rPr>
        <w:t>sześć tysięcy</w:t>
      </w:r>
      <w:r w:rsidRPr="00C171E8">
        <w:rPr>
          <w:rFonts w:ascii="Cambria" w:hAnsi="Cambria" w:cs="Calibri"/>
          <w:szCs w:val="24"/>
        </w:rPr>
        <w:t xml:space="preserve"> 00/100), zostało wniesione</w:t>
      </w:r>
      <w:r w:rsidR="00606365">
        <w:rPr>
          <w:rFonts w:ascii="Cambria" w:hAnsi="Cambria" w:cs="Calibri"/>
          <w:szCs w:val="24"/>
        </w:rPr>
        <w:t xml:space="preserve"> </w:t>
      </w:r>
      <w:r w:rsidRPr="00C171E8">
        <w:rPr>
          <w:rFonts w:ascii="Cambria" w:hAnsi="Cambria" w:cs="Calibri"/>
          <w:szCs w:val="24"/>
        </w:rPr>
        <w:t>w</w:t>
      </w:r>
      <w:r w:rsidR="00606365">
        <w:rPr>
          <w:rFonts w:ascii="Cambria" w:hAnsi="Cambria" w:cs="Calibri"/>
          <w:szCs w:val="24"/>
        </w:rPr>
        <w:t xml:space="preserve"> </w:t>
      </w:r>
      <w:r w:rsidRPr="00C171E8">
        <w:rPr>
          <w:rFonts w:ascii="Cambria" w:hAnsi="Cambria" w:cs="Calibri"/>
          <w:szCs w:val="24"/>
        </w:rPr>
        <w:t>dniu</w:t>
      </w:r>
      <w:r w:rsidR="00606365">
        <w:rPr>
          <w:rFonts w:ascii="Cambria" w:hAnsi="Cambria" w:cs="Calibri"/>
          <w:szCs w:val="24"/>
        </w:rPr>
        <w:t xml:space="preserve"> ……………………. w </w:t>
      </w:r>
      <w:r w:rsidRPr="00C171E8">
        <w:rPr>
          <w:rFonts w:ascii="Cambria" w:hAnsi="Cambria" w:cs="Calibri"/>
          <w:szCs w:val="24"/>
        </w:rPr>
        <w:t xml:space="preserve">formie </w:t>
      </w:r>
      <w:r w:rsidR="00E0462E">
        <w:rPr>
          <w:rFonts w:ascii="Cambria" w:hAnsi="Cambria" w:cs="Calibri"/>
          <w:szCs w:val="24"/>
        </w:rPr>
        <w:t xml:space="preserve"> </w:t>
      </w:r>
      <w:r w:rsidRPr="00C171E8">
        <w:rPr>
          <w:rFonts w:ascii="Cambria" w:hAnsi="Cambria" w:cs="Calibri"/>
          <w:szCs w:val="24"/>
        </w:rPr>
        <w:t>….......................................</w:t>
      </w:r>
      <w:r w:rsidR="00A8676C">
        <w:rPr>
          <w:rFonts w:ascii="Cambria" w:hAnsi="Cambria" w:cs="Calibri"/>
          <w:szCs w:val="24"/>
        </w:rPr>
        <w:t>..............................................................</w:t>
      </w:r>
      <w:r w:rsidRPr="00C171E8">
        <w:rPr>
          <w:rFonts w:ascii="Cambria" w:hAnsi="Cambria" w:cs="Calibri"/>
          <w:szCs w:val="24"/>
        </w:rPr>
        <w:t>.......</w:t>
      </w:r>
    </w:p>
    <w:p w14:paraId="34D008D4" w14:textId="77777777" w:rsidR="001C396F" w:rsidRPr="00C171E8" w:rsidRDefault="001C396F" w:rsidP="001C396F">
      <w:pPr>
        <w:jc w:val="both"/>
        <w:rPr>
          <w:rFonts w:ascii="Cambria" w:hAnsi="Cambria" w:cs="Calibri"/>
          <w:szCs w:val="24"/>
        </w:rPr>
      </w:pPr>
      <w:r w:rsidRPr="00C171E8">
        <w:rPr>
          <w:rFonts w:ascii="Cambria" w:hAnsi="Cambria" w:cs="Calibri"/>
          <w:szCs w:val="24"/>
        </w:rPr>
        <w:t>Bank i numer konta, na które ma zostać zwrócone wadium ............</w:t>
      </w:r>
      <w:r w:rsidR="00A8676C">
        <w:rPr>
          <w:rFonts w:ascii="Cambria" w:hAnsi="Cambria" w:cs="Calibri"/>
          <w:szCs w:val="24"/>
        </w:rPr>
        <w:t>.............</w:t>
      </w:r>
      <w:r w:rsidRPr="00C171E8">
        <w:rPr>
          <w:rFonts w:ascii="Cambria" w:hAnsi="Cambria" w:cs="Calibri"/>
          <w:szCs w:val="24"/>
        </w:rPr>
        <w:t>.....................................................</w:t>
      </w:r>
    </w:p>
    <w:p w14:paraId="2BEF7EEA" w14:textId="77777777" w:rsidR="001C396F" w:rsidRPr="00C171E8" w:rsidRDefault="001C396F" w:rsidP="001C396F">
      <w:pPr>
        <w:jc w:val="both"/>
        <w:rPr>
          <w:rFonts w:ascii="Cambria" w:hAnsi="Cambria" w:cs="Calibri"/>
          <w:szCs w:val="24"/>
        </w:rPr>
      </w:pPr>
      <w:r w:rsidRPr="00C171E8">
        <w:rPr>
          <w:rFonts w:ascii="Cambria" w:hAnsi="Cambria" w:cs="Calibri"/>
          <w:szCs w:val="24"/>
        </w:rPr>
        <w:t>................................................................................................................................................</w:t>
      </w:r>
      <w:r w:rsidR="00A8676C">
        <w:rPr>
          <w:rFonts w:ascii="Cambria" w:hAnsi="Cambria" w:cs="Calibri"/>
          <w:szCs w:val="24"/>
        </w:rPr>
        <w:t>.........................................</w:t>
      </w:r>
      <w:r w:rsidRPr="00C171E8">
        <w:rPr>
          <w:rFonts w:ascii="Cambria" w:hAnsi="Cambria" w:cs="Calibri"/>
          <w:szCs w:val="24"/>
        </w:rPr>
        <w:t>...............</w:t>
      </w:r>
    </w:p>
    <w:p w14:paraId="1DE49EF1" w14:textId="77777777" w:rsidR="001C396F" w:rsidRPr="00C171E8" w:rsidRDefault="001C396F" w:rsidP="001C396F">
      <w:pPr>
        <w:jc w:val="both"/>
        <w:rPr>
          <w:rFonts w:ascii="Cambria" w:hAnsi="Cambria" w:cs="Calibri"/>
          <w:szCs w:val="24"/>
        </w:rPr>
      </w:pPr>
    </w:p>
    <w:p w14:paraId="601DC062" w14:textId="0A23FCE4" w:rsidR="001C396F" w:rsidRPr="00C171E8" w:rsidRDefault="001C396F" w:rsidP="001C396F">
      <w:pPr>
        <w:jc w:val="both"/>
        <w:rPr>
          <w:rFonts w:ascii="Cambria" w:hAnsi="Cambria" w:cs="Calibri"/>
          <w:szCs w:val="24"/>
        </w:rPr>
      </w:pPr>
      <w:r>
        <w:rPr>
          <w:rFonts w:ascii="Cambria" w:hAnsi="Cambria" w:cs="Calibri"/>
          <w:b/>
          <w:szCs w:val="24"/>
        </w:rPr>
        <w:t>9</w:t>
      </w:r>
      <w:r w:rsidRPr="00C171E8">
        <w:rPr>
          <w:rFonts w:ascii="Cambria" w:hAnsi="Cambria" w:cs="Calibri"/>
          <w:b/>
          <w:szCs w:val="24"/>
        </w:rPr>
        <w:t>. </w:t>
      </w:r>
      <w:r w:rsidRPr="00C171E8">
        <w:rPr>
          <w:rFonts w:ascii="Cambria" w:hAnsi="Cambria" w:cs="Calibri"/>
          <w:szCs w:val="24"/>
        </w:rPr>
        <w:t>W przypadku wybrania naszej oferty, przed podpisaniem umowy, złożymy zabezpieczenie należytego wykonania umowy w wysokości 5</w:t>
      </w:r>
      <w:r w:rsidRPr="00C171E8">
        <w:rPr>
          <w:rFonts w:ascii="Cambria" w:hAnsi="Cambria" w:cs="Calibri"/>
          <w:b/>
          <w:szCs w:val="24"/>
        </w:rPr>
        <w:t xml:space="preserve"> %</w:t>
      </w:r>
      <w:r w:rsidRPr="00C171E8">
        <w:rPr>
          <w:rFonts w:ascii="Cambria" w:hAnsi="Cambria" w:cs="Calibri"/>
          <w:szCs w:val="24"/>
        </w:rPr>
        <w:t xml:space="preserve"> ceny brutto oferty zgodnie z warunkami ustalonymi  w Specyfikacji istotnych warunków zamówienia i ustawie </w:t>
      </w:r>
      <w:proofErr w:type="spellStart"/>
      <w:r w:rsidRPr="00C171E8">
        <w:rPr>
          <w:rFonts w:ascii="Cambria" w:hAnsi="Cambria" w:cs="Calibri"/>
          <w:szCs w:val="24"/>
        </w:rPr>
        <w:t>Pzp</w:t>
      </w:r>
      <w:proofErr w:type="spellEnd"/>
      <w:r w:rsidRPr="00C171E8">
        <w:rPr>
          <w:rFonts w:ascii="Cambria" w:hAnsi="Cambria" w:cs="Calibri"/>
          <w:szCs w:val="24"/>
        </w:rPr>
        <w:t xml:space="preserve">. </w:t>
      </w:r>
    </w:p>
    <w:p w14:paraId="706A5760" w14:textId="77777777" w:rsidR="001C396F" w:rsidRDefault="001C396F" w:rsidP="001C396F">
      <w:pPr>
        <w:widowControl/>
        <w:overflowPunct/>
        <w:autoSpaceDE/>
        <w:jc w:val="both"/>
        <w:textAlignment w:val="auto"/>
        <w:rPr>
          <w:rFonts w:ascii="Cambria" w:hAnsi="Cambria" w:cs="Calibri"/>
          <w:b/>
          <w:kern w:val="0"/>
          <w:szCs w:val="24"/>
          <w:lang w:eastAsia="ar-SA"/>
        </w:rPr>
      </w:pPr>
    </w:p>
    <w:p w14:paraId="3AA6EDAB" w14:textId="77777777" w:rsidR="001C396F" w:rsidRPr="00C171E8" w:rsidRDefault="001C396F" w:rsidP="001C396F">
      <w:pPr>
        <w:widowControl/>
        <w:overflowPunct/>
        <w:autoSpaceDE/>
        <w:jc w:val="both"/>
        <w:textAlignment w:val="auto"/>
        <w:rPr>
          <w:rFonts w:ascii="Cambria" w:hAnsi="Cambria" w:cs="Calibri"/>
          <w:kern w:val="0"/>
          <w:szCs w:val="24"/>
          <w:lang w:eastAsia="ar-SA"/>
        </w:rPr>
      </w:pPr>
      <w:r>
        <w:rPr>
          <w:rFonts w:ascii="Cambria" w:hAnsi="Cambria" w:cs="Calibri"/>
          <w:b/>
          <w:kern w:val="0"/>
          <w:szCs w:val="24"/>
          <w:lang w:eastAsia="ar-SA"/>
        </w:rPr>
        <w:t>10</w:t>
      </w:r>
      <w:r w:rsidRPr="00C171E8">
        <w:rPr>
          <w:rFonts w:ascii="Cambria" w:hAnsi="Cambria" w:cs="Calibri"/>
          <w:b/>
          <w:kern w:val="0"/>
          <w:szCs w:val="24"/>
          <w:lang w:eastAsia="ar-SA"/>
        </w:rPr>
        <w:t>.</w:t>
      </w:r>
      <w:r w:rsidRPr="00C171E8">
        <w:rPr>
          <w:rFonts w:ascii="Cambria" w:hAnsi="Cambria" w:cs="Calibri"/>
          <w:kern w:val="0"/>
          <w:szCs w:val="24"/>
          <w:lang w:eastAsia="ar-SA"/>
        </w:rPr>
        <w:tab/>
        <w:t xml:space="preserve">Składając niniejszą ofertę, zgodnie z art. 91 ust. 3a ustawy </w:t>
      </w:r>
      <w:proofErr w:type="spellStart"/>
      <w:r w:rsidRPr="00C171E8">
        <w:rPr>
          <w:rFonts w:ascii="Cambria" w:hAnsi="Cambria" w:cs="Calibri"/>
          <w:kern w:val="0"/>
          <w:szCs w:val="24"/>
          <w:lang w:eastAsia="ar-SA"/>
        </w:rPr>
        <w:t>Pzp</w:t>
      </w:r>
      <w:proofErr w:type="spellEnd"/>
      <w:r w:rsidRPr="00C171E8">
        <w:rPr>
          <w:rFonts w:ascii="Cambria" w:hAnsi="Cambria" w:cs="Calibri"/>
          <w:kern w:val="0"/>
          <w:szCs w:val="24"/>
          <w:lang w:eastAsia="ar-SA"/>
        </w:rPr>
        <w:t xml:space="preserve"> informujemy, że wybór oferty:</w:t>
      </w:r>
    </w:p>
    <w:p w14:paraId="30F89343" w14:textId="77777777" w:rsidR="001C396F" w:rsidRPr="00C171E8" w:rsidRDefault="001C396F" w:rsidP="001C396F">
      <w:pPr>
        <w:widowControl/>
        <w:overflowPunct/>
        <w:autoSpaceDE/>
        <w:jc w:val="both"/>
        <w:textAlignment w:val="auto"/>
        <w:rPr>
          <w:rFonts w:ascii="Cambria" w:hAnsi="Cambria" w:cs="Calibri"/>
          <w:kern w:val="0"/>
          <w:szCs w:val="24"/>
          <w:lang w:eastAsia="ar-SA"/>
        </w:rPr>
      </w:pPr>
      <w:r w:rsidRPr="00C171E8">
        <w:rPr>
          <w:rFonts w:ascii="Cambria" w:hAnsi="Cambria" w:cs="Calibri"/>
          <w:kern w:val="0"/>
          <w:szCs w:val="24"/>
          <w:lang w:eastAsia="ar-SA"/>
        </w:rPr>
        <w:t>a)</w:t>
      </w:r>
      <w:r w:rsidRPr="00C171E8">
        <w:rPr>
          <w:kern w:val="0"/>
          <w:szCs w:val="24"/>
          <w:lang w:eastAsia="ar-SA"/>
        </w:rPr>
        <w:t>□</w:t>
      </w:r>
      <w:r w:rsidRPr="00C171E8">
        <w:rPr>
          <w:rFonts w:ascii="Cambria" w:hAnsi="Cambria" w:cs="Calibri"/>
          <w:kern w:val="0"/>
          <w:szCs w:val="24"/>
          <w:lang w:eastAsia="ar-SA"/>
        </w:rPr>
        <w:t xml:space="preserve"> </w:t>
      </w:r>
      <w:r w:rsidRPr="00AC3C10">
        <w:rPr>
          <w:rFonts w:ascii="Cambria" w:hAnsi="Cambria" w:cs="Calibri"/>
          <w:b/>
          <w:kern w:val="0"/>
          <w:szCs w:val="24"/>
          <w:lang w:eastAsia="ar-SA"/>
        </w:rPr>
        <w:t>nie będzie</w:t>
      </w:r>
      <w:r w:rsidRPr="00C171E8">
        <w:rPr>
          <w:rFonts w:ascii="Cambria" w:hAnsi="Cambria" w:cs="Calibri"/>
          <w:kern w:val="0"/>
          <w:szCs w:val="24"/>
          <w:lang w:eastAsia="ar-SA"/>
        </w:rPr>
        <w:t xml:space="preserve"> prowadzić do powstania obowiązku podatkowego po stronie Zamawiającego, zgodnie z przepisami o podatku od towarów i usług, który miałby obowiązek rozliczyć,</w:t>
      </w:r>
    </w:p>
    <w:p w14:paraId="4B363885" w14:textId="77777777" w:rsidR="001C396F" w:rsidRPr="00C171E8" w:rsidRDefault="001C396F" w:rsidP="001C396F">
      <w:pPr>
        <w:widowControl/>
        <w:overflowPunct/>
        <w:autoSpaceDE/>
        <w:jc w:val="both"/>
        <w:textAlignment w:val="auto"/>
        <w:rPr>
          <w:rFonts w:ascii="Cambria" w:hAnsi="Cambria" w:cs="Calibri"/>
          <w:kern w:val="0"/>
          <w:szCs w:val="24"/>
          <w:lang w:eastAsia="ar-SA"/>
        </w:rPr>
      </w:pPr>
      <w:r w:rsidRPr="00C171E8">
        <w:rPr>
          <w:rFonts w:ascii="Cambria" w:hAnsi="Cambria" w:cs="Calibri"/>
          <w:kern w:val="0"/>
          <w:szCs w:val="24"/>
          <w:lang w:eastAsia="ar-SA"/>
        </w:rPr>
        <w:t>b)</w:t>
      </w:r>
      <w:r w:rsidRPr="00C171E8">
        <w:rPr>
          <w:kern w:val="0"/>
          <w:szCs w:val="24"/>
          <w:lang w:eastAsia="ar-SA"/>
        </w:rPr>
        <w:t>□</w:t>
      </w:r>
      <w:r w:rsidRPr="00C171E8">
        <w:rPr>
          <w:rFonts w:ascii="Cambria" w:hAnsi="Cambria" w:cs="Calibri"/>
          <w:kern w:val="0"/>
          <w:szCs w:val="24"/>
          <w:lang w:eastAsia="ar-SA"/>
        </w:rPr>
        <w:t xml:space="preserve"> </w:t>
      </w:r>
      <w:r w:rsidRPr="00AC3C10">
        <w:rPr>
          <w:rFonts w:ascii="Cambria" w:hAnsi="Cambria" w:cs="Calibri"/>
          <w:b/>
          <w:kern w:val="0"/>
          <w:szCs w:val="24"/>
          <w:lang w:eastAsia="ar-SA"/>
        </w:rPr>
        <w:t>będzie</w:t>
      </w:r>
      <w:r w:rsidRPr="00C171E8">
        <w:rPr>
          <w:rFonts w:ascii="Cambria" w:hAnsi="Cambria" w:cs="Calibri"/>
          <w:kern w:val="0"/>
          <w:szCs w:val="24"/>
          <w:lang w:eastAsia="ar-SA"/>
        </w:rPr>
        <w:t xml:space="preserve"> prowadzić do powstania obowiązku podatkowego po stronie Zamawiającego, zgodnie                    z przepisami o podatku od towarów i usług, który miałby obowiązek rozliczyć – w następującym zakresie:</w:t>
      </w:r>
    </w:p>
    <w:p w14:paraId="7A233595" w14:textId="77777777" w:rsidR="001C396F" w:rsidRPr="00C171E8" w:rsidRDefault="001C396F" w:rsidP="001C396F">
      <w:pPr>
        <w:widowControl/>
        <w:overflowPunct/>
        <w:autoSpaceDE/>
        <w:jc w:val="both"/>
        <w:textAlignment w:val="auto"/>
        <w:rPr>
          <w:rFonts w:ascii="Cambria" w:hAnsi="Cambria" w:cs="Calibri"/>
          <w:kern w:val="0"/>
          <w:szCs w:val="24"/>
          <w:lang w:eastAsia="ar-SA"/>
        </w:rPr>
      </w:pPr>
      <w:r w:rsidRPr="00C171E8">
        <w:rPr>
          <w:rFonts w:ascii="Cambria" w:hAnsi="Cambria" w:cs="Calibri"/>
          <w:kern w:val="0"/>
          <w:szCs w:val="24"/>
          <w:lang w:eastAsia="ar-SA"/>
        </w:rPr>
        <w:t>………………………………………………………………………………………………………………………………………………………………………………………………………………………………</w:t>
      </w:r>
      <w:r>
        <w:rPr>
          <w:rFonts w:ascii="Cambria" w:hAnsi="Cambria" w:cs="Calibri"/>
          <w:kern w:val="0"/>
          <w:szCs w:val="24"/>
          <w:lang w:eastAsia="ar-SA"/>
        </w:rPr>
        <w:t>………………………………………………………………</w:t>
      </w:r>
    </w:p>
    <w:p w14:paraId="33CB8B38" w14:textId="77777777" w:rsidR="001C396F" w:rsidRPr="00C171E8" w:rsidRDefault="001C396F" w:rsidP="001C396F">
      <w:pPr>
        <w:widowControl/>
        <w:overflowPunct/>
        <w:autoSpaceDE/>
        <w:jc w:val="both"/>
        <w:textAlignment w:val="auto"/>
        <w:rPr>
          <w:rFonts w:ascii="Cambria" w:hAnsi="Cambria" w:cs="Calibri"/>
          <w:kern w:val="0"/>
          <w:szCs w:val="24"/>
          <w:lang w:eastAsia="ar-SA"/>
        </w:rPr>
      </w:pPr>
    </w:p>
    <w:p w14:paraId="22A8A103" w14:textId="77777777" w:rsidR="001C396F" w:rsidRPr="00C171E8" w:rsidRDefault="001C396F" w:rsidP="001C396F">
      <w:pPr>
        <w:widowControl/>
        <w:overflowPunct/>
        <w:autoSpaceDE/>
        <w:jc w:val="both"/>
        <w:textAlignment w:val="auto"/>
        <w:rPr>
          <w:rFonts w:ascii="Cambria" w:hAnsi="Cambria" w:cs="Calibri"/>
          <w:kern w:val="0"/>
          <w:szCs w:val="24"/>
          <w:lang w:eastAsia="ar-SA"/>
        </w:rPr>
      </w:pPr>
      <w:r w:rsidRPr="00C171E8">
        <w:rPr>
          <w:rFonts w:ascii="Cambria" w:hAnsi="Cambria" w:cs="Calibri"/>
          <w:b/>
          <w:kern w:val="0"/>
          <w:szCs w:val="24"/>
          <w:lang w:eastAsia="ar-SA"/>
        </w:rPr>
        <w:t>1</w:t>
      </w:r>
      <w:r>
        <w:rPr>
          <w:rFonts w:ascii="Cambria" w:hAnsi="Cambria" w:cs="Calibri"/>
          <w:b/>
          <w:kern w:val="0"/>
          <w:szCs w:val="24"/>
          <w:lang w:eastAsia="ar-SA"/>
        </w:rPr>
        <w:t>1</w:t>
      </w:r>
      <w:r w:rsidRPr="00C171E8">
        <w:rPr>
          <w:rFonts w:ascii="Cambria" w:hAnsi="Cambria" w:cs="Calibri"/>
          <w:kern w:val="0"/>
          <w:szCs w:val="24"/>
          <w:lang w:eastAsia="ar-SA"/>
        </w:rPr>
        <w:t>.</w:t>
      </w:r>
      <w:r w:rsidRPr="00C171E8">
        <w:rPr>
          <w:rFonts w:ascii="Cambria" w:hAnsi="Cambria" w:cs="Calibri"/>
          <w:kern w:val="0"/>
          <w:szCs w:val="24"/>
          <w:lang w:eastAsia="ar-SA"/>
        </w:rPr>
        <w:tab/>
        <w:t>Informuję, że:</w:t>
      </w:r>
    </w:p>
    <w:p w14:paraId="3A35B660" w14:textId="77777777" w:rsidR="001C396F" w:rsidRPr="00C171E8" w:rsidRDefault="001C396F" w:rsidP="001C396F">
      <w:pPr>
        <w:widowControl/>
        <w:overflowPunct/>
        <w:autoSpaceDE/>
        <w:jc w:val="both"/>
        <w:textAlignment w:val="auto"/>
        <w:rPr>
          <w:rFonts w:ascii="Cambria" w:hAnsi="Cambria" w:cs="Calibri"/>
          <w:kern w:val="0"/>
          <w:szCs w:val="24"/>
          <w:lang w:eastAsia="ar-SA"/>
        </w:rPr>
      </w:pPr>
      <w:r w:rsidRPr="00C171E8">
        <w:rPr>
          <w:rFonts w:ascii="Cambria" w:hAnsi="Cambria" w:cs="Calibri"/>
          <w:kern w:val="0"/>
          <w:szCs w:val="24"/>
          <w:lang w:eastAsia="ar-SA"/>
        </w:rPr>
        <w:t>a)</w:t>
      </w:r>
      <w:r w:rsidRPr="00C171E8">
        <w:rPr>
          <w:kern w:val="0"/>
          <w:szCs w:val="24"/>
          <w:lang w:eastAsia="ar-SA"/>
        </w:rPr>
        <w:t>□</w:t>
      </w:r>
      <w:r w:rsidRPr="00C171E8">
        <w:rPr>
          <w:rFonts w:ascii="Cambria" w:hAnsi="Cambria" w:cs="Calibri"/>
          <w:kern w:val="0"/>
          <w:szCs w:val="24"/>
          <w:lang w:eastAsia="ar-SA"/>
        </w:rPr>
        <w:t xml:space="preserve"> jestem małym lub średnim przedsiębiorstwem  </w:t>
      </w:r>
    </w:p>
    <w:p w14:paraId="39A242E3" w14:textId="77777777" w:rsidR="001C396F" w:rsidRPr="00C171E8" w:rsidRDefault="001C396F" w:rsidP="001C396F">
      <w:pPr>
        <w:widowControl/>
        <w:overflowPunct/>
        <w:autoSpaceDE/>
        <w:jc w:val="both"/>
        <w:textAlignment w:val="auto"/>
        <w:rPr>
          <w:rFonts w:ascii="Cambria" w:hAnsi="Cambria" w:cs="Calibri"/>
          <w:kern w:val="0"/>
          <w:szCs w:val="24"/>
          <w:lang w:eastAsia="ar-SA"/>
        </w:rPr>
      </w:pPr>
      <w:r w:rsidRPr="00C171E8">
        <w:rPr>
          <w:rFonts w:ascii="Cambria" w:hAnsi="Cambria" w:cs="Calibri"/>
          <w:kern w:val="0"/>
          <w:szCs w:val="24"/>
          <w:lang w:eastAsia="ar-SA"/>
        </w:rPr>
        <w:t>b)</w:t>
      </w:r>
      <w:r w:rsidRPr="00C171E8">
        <w:rPr>
          <w:kern w:val="0"/>
          <w:szCs w:val="24"/>
          <w:lang w:eastAsia="ar-SA"/>
        </w:rPr>
        <w:t>□</w:t>
      </w:r>
      <w:r w:rsidRPr="00C171E8">
        <w:rPr>
          <w:rFonts w:ascii="Cambria" w:hAnsi="Cambria" w:cs="Calibri"/>
          <w:kern w:val="0"/>
          <w:szCs w:val="24"/>
          <w:lang w:eastAsia="ar-SA"/>
        </w:rPr>
        <w:t xml:space="preserve"> nie jestem małym lub średnim przedsiębiorstwem</w:t>
      </w:r>
    </w:p>
    <w:p w14:paraId="20ECD948" w14:textId="77777777" w:rsidR="001C396F" w:rsidRPr="00C171E8" w:rsidRDefault="001C396F" w:rsidP="001C396F">
      <w:pPr>
        <w:jc w:val="both"/>
        <w:rPr>
          <w:rFonts w:ascii="Cambria" w:hAnsi="Cambria" w:cs="Calibri"/>
          <w:szCs w:val="24"/>
        </w:rPr>
      </w:pPr>
    </w:p>
    <w:p w14:paraId="0D4158B3" w14:textId="77777777" w:rsidR="001C396F" w:rsidRPr="00C171E8" w:rsidRDefault="001C396F" w:rsidP="001C396F">
      <w:pPr>
        <w:jc w:val="both"/>
        <w:rPr>
          <w:rFonts w:ascii="Cambria" w:hAnsi="Cambria" w:cs="Calibri"/>
          <w:szCs w:val="24"/>
        </w:rPr>
      </w:pPr>
      <w:r w:rsidRPr="00C171E8">
        <w:rPr>
          <w:rFonts w:ascii="Cambria" w:hAnsi="Cambria" w:cs="Calibri"/>
          <w:b/>
          <w:szCs w:val="24"/>
        </w:rPr>
        <w:t>1</w:t>
      </w:r>
      <w:r>
        <w:rPr>
          <w:rFonts w:ascii="Cambria" w:hAnsi="Cambria" w:cs="Calibri"/>
          <w:b/>
          <w:szCs w:val="24"/>
        </w:rPr>
        <w:t>2</w:t>
      </w:r>
      <w:r w:rsidRPr="00C171E8">
        <w:rPr>
          <w:rFonts w:ascii="Cambria" w:hAnsi="Cambria" w:cs="Calibri"/>
          <w:b/>
          <w:szCs w:val="24"/>
        </w:rPr>
        <w:t>.</w:t>
      </w:r>
      <w:r w:rsidRPr="00C171E8">
        <w:rPr>
          <w:rFonts w:ascii="Cambria" w:hAnsi="Cambria" w:cs="Calibri"/>
          <w:szCs w:val="24"/>
        </w:rPr>
        <w:t xml:space="preserve"> </w:t>
      </w:r>
      <w:r w:rsidRPr="00C171E8">
        <w:rPr>
          <w:rFonts w:ascii="Cambria" w:hAnsi="Cambria" w:cs="Calibri"/>
          <w:b/>
          <w:szCs w:val="24"/>
        </w:rPr>
        <w:t>OŚWIADCZENIE W ZAKRESIE WYPEŁNIENIA OBOWIĄZKÓW INFORMACYJNYCH PRZEWIDZIANYCH W ART. 13 LUB ART. 14 RODO</w:t>
      </w:r>
    </w:p>
    <w:p w14:paraId="1EF477C3" w14:textId="77777777" w:rsidR="001C396F" w:rsidRPr="00C171E8" w:rsidRDefault="001C396F" w:rsidP="001C396F">
      <w:pPr>
        <w:jc w:val="both"/>
        <w:rPr>
          <w:rFonts w:ascii="Cambria" w:hAnsi="Cambria" w:cs="Calibri"/>
          <w:szCs w:val="24"/>
        </w:rPr>
      </w:pPr>
      <w:r w:rsidRPr="00C171E8">
        <w:rPr>
          <w:rFonts w:ascii="Cambria" w:hAnsi="Cambria" w:cs="Calibri"/>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23A3382D" w14:textId="77777777" w:rsidR="001C396F" w:rsidRPr="00C171E8" w:rsidRDefault="001C396F" w:rsidP="001C396F">
      <w:pPr>
        <w:jc w:val="both"/>
        <w:rPr>
          <w:rFonts w:ascii="Cambria" w:hAnsi="Cambria" w:cs="Calibri"/>
          <w:strike/>
          <w:szCs w:val="24"/>
        </w:rPr>
      </w:pPr>
    </w:p>
    <w:p w14:paraId="47AEE300" w14:textId="77777777" w:rsidR="001C396F" w:rsidRDefault="001C396F" w:rsidP="001C396F">
      <w:pPr>
        <w:jc w:val="both"/>
        <w:rPr>
          <w:rFonts w:ascii="Cambria" w:hAnsi="Cambria" w:cs="Calibri"/>
          <w:szCs w:val="24"/>
        </w:rPr>
      </w:pPr>
      <w:r w:rsidRPr="00C171E8">
        <w:rPr>
          <w:rFonts w:ascii="Cambria" w:hAnsi="Cambria" w:cs="Calibri"/>
          <w:b/>
          <w:szCs w:val="24"/>
        </w:rPr>
        <w:t>1</w:t>
      </w:r>
      <w:r>
        <w:rPr>
          <w:rFonts w:ascii="Cambria" w:hAnsi="Cambria" w:cs="Calibri"/>
          <w:b/>
          <w:szCs w:val="24"/>
        </w:rPr>
        <w:t>3</w:t>
      </w:r>
      <w:r w:rsidRPr="00C171E8">
        <w:rPr>
          <w:rFonts w:ascii="Cambria" w:hAnsi="Cambria" w:cs="Calibri"/>
          <w:b/>
          <w:szCs w:val="24"/>
        </w:rPr>
        <w:t>.</w:t>
      </w:r>
      <w:r w:rsidRPr="00C171E8">
        <w:rPr>
          <w:rFonts w:ascii="Cambria" w:hAnsi="Cambria" w:cs="Calibri"/>
          <w:szCs w:val="24"/>
        </w:rPr>
        <w:t> Na potwierdzenie spełnienia wymagań do oferty załączamy:</w:t>
      </w:r>
    </w:p>
    <w:p w14:paraId="18E9C5CF" w14:textId="77777777" w:rsidR="001C396F" w:rsidRPr="00C171E8" w:rsidRDefault="001C396F" w:rsidP="001C396F">
      <w:pPr>
        <w:jc w:val="both"/>
        <w:rPr>
          <w:rFonts w:ascii="Cambria" w:hAnsi="Cambria" w:cs="Calibri"/>
          <w:szCs w:val="24"/>
        </w:rPr>
      </w:pPr>
      <w:r w:rsidRPr="00C171E8">
        <w:rPr>
          <w:rFonts w:ascii="Cambria" w:hAnsi="Cambria" w:cs="Calibri"/>
          <w:szCs w:val="24"/>
        </w:rPr>
        <w:t>1. ............................................................................................................................................................</w:t>
      </w:r>
    </w:p>
    <w:p w14:paraId="5B5648D9" w14:textId="77777777" w:rsidR="001C396F" w:rsidRPr="00C171E8" w:rsidRDefault="001C396F" w:rsidP="001C396F">
      <w:pPr>
        <w:jc w:val="both"/>
        <w:rPr>
          <w:rFonts w:ascii="Cambria" w:hAnsi="Cambria" w:cs="Calibri"/>
          <w:szCs w:val="24"/>
        </w:rPr>
      </w:pPr>
      <w:r w:rsidRPr="00C171E8">
        <w:rPr>
          <w:rFonts w:ascii="Cambria" w:hAnsi="Cambria" w:cs="Calibri"/>
          <w:szCs w:val="24"/>
        </w:rPr>
        <w:t>2. ............................................................................................................................................................</w:t>
      </w:r>
    </w:p>
    <w:p w14:paraId="1835A4F2" w14:textId="77777777" w:rsidR="001C396F" w:rsidRPr="00C171E8" w:rsidRDefault="001C396F" w:rsidP="001C396F">
      <w:pPr>
        <w:jc w:val="both"/>
        <w:rPr>
          <w:rFonts w:ascii="Cambria" w:hAnsi="Cambria" w:cs="Calibri"/>
          <w:szCs w:val="24"/>
        </w:rPr>
      </w:pPr>
      <w:r w:rsidRPr="00C171E8">
        <w:rPr>
          <w:rFonts w:ascii="Cambria" w:hAnsi="Cambria" w:cs="Calibri"/>
          <w:szCs w:val="24"/>
        </w:rPr>
        <w:t>3. ............................................................................................................................................................</w:t>
      </w:r>
    </w:p>
    <w:p w14:paraId="0AE90AA3" w14:textId="77777777" w:rsidR="0079375A" w:rsidRDefault="0079375A" w:rsidP="001C396F">
      <w:pPr>
        <w:jc w:val="both"/>
        <w:rPr>
          <w:rFonts w:ascii="Cambria" w:hAnsi="Cambria" w:cs="Calibri"/>
          <w:szCs w:val="24"/>
        </w:rPr>
      </w:pPr>
    </w:p>
    <w:p w14:paraId="2949BBE0" w14:textId="77777777" w:rsidR="0079375A" w:rsidRDefault="0079375A" w:rsidP="001C396F">
      <w:pPr>
        <w:jc w:val="both"/>
        <w:rPr>
          <w:rFonts w:ascii="Cambria" w:hAnsi="Cambria" w:cs="Calibri"/>
          <w:szCs w:val="24"/>
        </w:rPr>
      </w:pPr>
    </w:p>
    <w:p w14:paraId="0CB93DBF" w14:textId="77777777" w:rsidR="0079375A" w:rsidRDefault="0079375A" w:rsidP="001C396F">
      <w:pPr>
        <w:jc w:val="both"/>
        <w:rPr>
          <w:rFonts w:ascii="Cambria" w:hAnsi="Cambria" w:cs="Calibri"/>
          <w:szCs w:val="24"/>
        </w:rPr>
      </w:pPr>
    </w:p>
    <w:p w14:paraId="69BC3CEB" w14:textId="1F514F12" w:rsidR="001C396F" w:rsidRDefault="001C396F" w:rsidP="001C396F">
      <w:pPr>
        <w:jc w:val="both"/>
        <w:rPr>
          <w:rFonts w:ascii="Cambria" w:hAnsi="Cambria" w:cs="Calibri"/>
          <w:szCs w:val="24"/>
        </w:rPr>
      </w:pP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Pr>
          <w:rFonts w:ascii="Cambria" w:hAnsi="Cambria" w:cs="Calibri"/>
          <w:szCs w:val="24"/>
        </w:rPr>
        <w:t xml:space="preserve">                                                                           </w:t>
      </w:r>
      <w:r w:rsidRPr="00C171E8">
        <w:rPr>
          <w:rFonts w:ascii="Cambria" w:hAnsi="Cambria" w:cs="Calibri"/>
          <w:szCs w:val="24"/>
        </w:rPr>
        <w:t>…………...…………………………………………………</w:t>
      </w:r>
    </w:p>
    <w:p w14:paraId="389D01A2" w14:textId="77777777" w:rsidR="0079375A" w:rsidRPr="0079375A" w:rsidRDefault="0079375A" w:rsidP="0079375A">
      <w:pPr>
        <w:jc w:val="both"/>
        <w:rPr>
          <w:rFonts w:ascii="Cambria" w:hAnsi="Cambria" w:cs="Calibri"/>
          <w:sz w:val="22"/>
          <w:szCs w:val="22"/>
        </w:rPr>
      </w:pPr>
      <w:r w:rsidRPr="0079375A">
        <w:rPr>
          <w:rFonts w:ascii="Cambria" w:hAnsi="Cambria" w:cs="Calibri"/>
          <w:sz w:val="22"/>
          <w:szCs w:val="22"/>
        </w:rPr>
        <w:t xml:space="preserve">                                                                                     Podpis/y osoby/osób uprawnionej/</w:t>
      </w:r>
      <w:proofErr w:type="spellStart"/>
      <w:r w:rsidRPr="0079375A">
        <w:rPr>
          <w:rFonts w:ascii="Cambria" w:hAnsi="Cambria" w:cs="Calibri"/>
          <w:sz w:val="22"/>
          <w:szCs w:val="22"/>
        </w:rPr>
        <w:t>ych</w:t>
      </w:r>
      <w:proofErr w:type="spellEnd"/>
      <w:r w:rsidRPr="0079375A">
        <w:rPr>
          <w:rFonts w:ascii="Cambria" w:hAnsi="Cambria" w:cs="Calibri"/>
          <w:sz w:val="22"/>
          <w:szCs w:val="22"/>
        </w:rPr>
        <w:t xml:space="preserve"> do składania </w:t>
      </w:r>
    </w:p>
    <w:p w14:paraId="590CA276" w14:textId="796B1912" w:rsidR="001C396F" w:rsidRPr="00C171E8" w:rsidRDefault="0079375A" w:rsidP="0079375A">
      <w:pPr>
        <w:jc w:val="both"/>
        <w:rPr>
          <w:rFonts w:ascii="Cambria" w:hAnsi="Cambria" w:cs="Calibri"/>
          <w:b/>
          <w:szCs w:val="24"/>
          <w:lang w:eastAsia="pl-PL"/>
        </w:rPr>
      </w:pPr>
      <w:r w:rsidRPr="0079375A">
        <w:rPr>
          <w:rFonts w:ascii="Cambria" w:hAnsi="Cambria" w:cs="Calibri"/>
          <w:sz w:val="22"/>
          <w:szCs w:val="22"/>
        </w:rPr>
        <w:tab/>
      </w:r>
      <w:r w:rsidRPr="0079375A">
        <w:rPr>
          <w:rFonts w:ascii="Cambria" w:hAnsi="Cambria" w:cs="Calibri"/>
          <w:sz w:val="22"/>
          <w:szCs w:val="22"/>
        </w:rPr>
        <w:tab/>
      </w:r>
      <w:r w:rsidRPr="0079375A">
        <w:rPr>
          <w:rFonts w:ascii="Cambria" w:hAnsi="Cambria" w:cs="Calibri"/>
          <w:sz w:val="22"/>
          <w:szCs w:val="22"/>
        </w:rPr>
        <w:tab/>
      </w:r>
      <w:r w:rsidRPr="0079375A">
        <w:rPr>
          <w:rFonts w:ascii="Cambria" w:hAnsi="Cambria" w:cs="Calibri"/>
          <w:sz w:val="22"/>
          <w:szCs w:val="22"/>
        </w:rPr>
        <w:tab/>
      </w:r>
      <w:r w:rsidRPr="0079375A">
        <w:rPr>
          <w:rFonts w:ascii="Cambria" w:hAnsi="Cambria" w:cs="Calibri"/>
          <w:sz w:val="22"/>
          <w:szCs w:val="22"/>
        </w:rPr>
        <w:tab/>
      </w:r>
      <w:r w:rsidRPr="0079375A">
        <w:rPr>
          <w:rFonts w:ascii="Cambria" w:hAnsi="Cambria" w:cs="Calibri"/>
          <w:sz w:val="22"/>
          <w:szCs w:val="22"/>
        </w:rPr>
        <w:tab/>
        <w:t xml:space="preserve">                oświadczeń woli w imieniu Wykonawcy</w:t>
      </w:r>
      <w:r w:rsidR="001C396F" w:rsidRPr="0079375A">
        <w:rPr>
          <w:rFonts w:ascii="Cambria" w:hAnsi="Cambria" w:cs="Calibri"/>
          <w:szCs w:val="24"/>
        </w:rPr>
        <w:br w:type="page"/>
      </w:r>
      <w:r w:rsidRPr="0079375A">
        <w:rPr>
          <w:rFonts w:ascii="Cambria" w:hAnsi="Cambria" w:cs="Calibri"/>
          <w:sz w:val="22"/>
          <w:szCs w:val="22"/>
        </w:rPr>
        <w:lastRenderedPageBreak/>
        <w:t xml:space="preserve">                                                                                     </w:t>
      </w:r>
      <w:bookmarkStart w:id="0" w:name="_GoBack"/>
      <w:bookmarkEnd w:id="0"/>
    </w:p>
    <w:p w14:paraId="54C16747" w14:textId="77777777" w:rsidR="001C396F" w:rsidRDefault="001C396F" w:rsidP="001C396F">
      <w:pPr>
        <w:widowControl/>
        <w:suppressAutoHyphens w:val="0"/>
        <w:overflowPunct/>
        <w:autoSpaceDE/>
        <w:jc w:val="both"/>
        <w:textAlignment w:val="auto"/>
        <w:rPr>
          <w:rFonts w:ascii="Cambria" w:hAnsi="Cambria" w:cs="Calibri"/>
          <w:b/>
          <w:szCs w:val="24"/>
          <w:lang w:eastAsia="pl-PL"/>
        </w:rPr>
      </w:pPr>
    </w:p>
    <w:p w14:paraId="1AA3E38A" w14:textId="77777777" w:rsidR="001C396F" w:rsidRDefault="001C396F" w:rsidP="001C396F">
      <w:pPr>
        <w:widowControl/>
        <w:suppressAutoHyphens w:val="0"/>
        <w:overflowPunct/>
        <w:autoSpaceDE/>
        <w:jc w:val="both"/>
        <w:textAlignment w:val="auto"/>
        <w:rPr>
          <w:rFonts w:ascii="Cambria" w:hAnsi="Cambria" w:cs="Calibri"/>
          <w:b/>
          <w:szCs w:val="24"/>
          <w:lang w:eastAsia="pl-PL"/>
        </w:rPr>
      </w:pPr>
    </w:p>
    <w:p w14:paraId="1C5CE952" w14:textId="77777777" w:rsidR="001C396F" w:rsidRPr="00C171E8" w:rsidRDefault="001C396F" w:rsidP="001C396F">
      <w:pPr>
        <w:widowControl/>
        <w:suppressAutoHyphens w:val="0"/>
        <w:overflowPunct/>
        <w:autoSpaceDE/>
        <w:jc w:val="both"/>
        <w:textAlignment w:val="auto"/>
        <w:rPr>
          <w:rFonts w:ascii="Cambria" w:hAnsi="Cambria" w:cs="Calibri"/>
          <w:b/>
          <w:szCs w:val="24"/>
          <w:lang w:eastAsia="pl-PL"/>
        </w:rPr>
      </w:pPr>
    </w:p>
    <w:p w14:paraId="336FAD81" w14:textId="77777777" w:rsidR="001C396F" w:rsidRPr="00C171E8" w:rsidRDefault="001C396F" w:rsidP="001C396F">
      <w:pPr>
        <w:jc w:val="both"/>
        <w:rPr>
          <w:rFonts w:ascii="Cambria" w:hAnsi="Cambria" w:cs="Calibri"/>
          <w:szCs w:val="24"/>
        </w:rPr>
      </w:pPr>
      <w:r w:rsidRPr="00C171E8">
        <w:rPr>
          <w:rFonts w:ascii="Cambria" w:hAnsi="Cambria" w:cs="Calibri"/>
          <w:szCs w:val="24"/>
        </w:rPr>
        <w:t xml:space="preserve">................................................................. </w:t>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Pr>
          <w:rFonts w:ascii="Cambria" w:hAnsi="Cambria" w:cs="Calibri"/>
          <w:szCs w:val="24"/>
        </w:rPr>
        <w:t xml:space="preserve">                                </w:t>
      </w:r>
      <w:r w:rsidRPr="00C171E8">
        <w:rPr>
          <w:rFonts w:ascii="Cambria" w:hAnsi="Cambria" w:cs="Calibri"/>
          <w:szCs w:val="24"/>
        </w:rPr>
        <w:t>……...................., dnia  .........................</w:t>
      </w:r>
    </w:p>
    <w:p w14:paraId="5E6008F9" w14:textId="77777777" w:rsidR="001C396F" w:rsidRPr="00C171E8" w:rsidRDefault="001C396F" w:rsidP="001C396F">
      <w:pPr>
        <w:jc w:val="both"/>
        <w:rPr>
          <w:rFonts w:ascii="Cambria" w:hAnsi="Cambria" w:cs="Calibri"/>
          <w:szCs w:val="24"/>
        </w:rPr>
      </w:pPr>
      <w:r w:rsidRPr="00C171E8">
        <w:rPr>
          <w:rFonts w:ascii="Cambria" w:hAnsi="Cambria" w:cs="Calibri"/>
          <w:szCs w:val="24"/>
        </w:rPr>
        <w:t>(pieczątka firmy)</w:t>
      </w:r>
    </w:p>
    <w:p w14:paraId="254533DE" w14:textId="77777777" w:rsidR="001C396F" w:rsidRPr="00C171E8" w:rsidRDefault="001C396F" w:rsidP="001C396F">
      <w:pPr>
        <w:ind w:left="5000" w:firstLine="1250"/>
        <w:jc w:val="right"/>
        <w:rPr>
          <w:rFonts w:ascii="Cambria" w:hAnsi="Cambria" w:cs="Calibri"/>
          <w:b/>
          <w:szCs w:val="24"/>
        </w:rPr>
      </w:pPr>
      <w:r w:rsidRPr="00C171E8">
        <w:rPr>
          <w:rFonts w:ascii="Cambria" w:hAnsi="Cambria" w:cs="Calibri"/>
          <w:szCs w:val="24"/>
        </w:rPr>
        <w:tab/>
        <w:t>Załącznik nr 2 do SIWZ</w:t>
      </w:r>
    </w:p>
    <w:p w14:paraId="6AE38557" w14:textId="77777777" w:rsidR="001C396F" w:rsidRPr="00C171E8" w:rsidRDefault="001C396F" w:rsidP="001C396F">
      <w:pPr>
        <w:tabs>
          <w:tab w:val="left" w:pos="7655"/>
          <w:tab w:val="left" w:pos="8222"/>
        </w:tabs>
        <w:overflowPunct/>
        <w:jc w:val="center"/>
        <w:textAlignment w:val="auto"/>
        <w:rPr>
          <w:rFonts w:ascii="Cambria" w:eastAsia="Arial" w:hAnsi="Cambria" w:cs="Calibri"/>
          <w:b/>
          <w:bCs/>
          <w:kern w:val="0"/>
          <w:szCs w:val="24"/>
          <w:lang w:eastAsia="ar-SA"/>
        </w:rPr>
      </w:pPr>
      <w:r w:rsidRPr="00C171E8">
        <w:rPr>
          <w:rFonts w:ascii="Cambria" w:eastAsia="Arial" w:hAnsi="Cambria" w:cs="Calibri"/>
          <w:b/>
          <w:bCs/>
          <w:kern w:val="0"/>
          <w:szCs w:val="24"/>
          <w:lang w:eastAsia="ar-SA"/>
        </w:rPr>
        <w:t>Oświadczenie wykonawcy</w:t>
      </w:r>
    </w:p>
    <w:p w14:paraId="357F5590" w14:textId="77777777" w:rsidR="001C396F" w:rsidRPr="00C171E8" w:rsidRDefault="001C396F" w:rsidP="001C396F">
      <w:pPr>
        <w:widowControl/>
        <w:overflowPunct/>
        <w:jc w:val="center"/>
        <w:textAlignment w:val="auto"/>
        <w:rPr>
          <w:rFonts w:ascii="Cambria" w:eastAsia="Arial" w:hAnsi="Cambria" w:cs="Calibri"/>
          <w:b/>
          <w:bCs/>
          <w:kern w:val="0"/>
          <w:szCs w:val="24"/>
          <w:lang w:eastAsia="ar-SA"/>
        </w:rPr>
      </w:pPr>
      <w:r w:rsidRPr="00C171E8">
        <w:rPr>
          <w:rFonts w:ascii="Cambria" w:eastAsia="Arial" w:hAnsi="Cambria" w:cs="Calibri"/>
          <w:b/>
          <w:bCs/>
          <w:kern w:val="0"/>
          <w:szCs w:val="24"/>
          <w:lang w:eastAsia="ar-SA"/>
        </w:rPr>
        <w:t>składane na podstawie art. 25a ust. 1 ustawy z dnia 29 stycznia 2004 r.</w:t>
      </w:r>
    </w:p>
    <w:p w14:paraId="710251FF" w14:textId="77777777" w:rsidR="001C396F" w:rsidRPr="00C171E8" w:rsidRDefault="001C396F" w:rsidP="001C396F">
      <w:pPr>
        <w:widowControl/>
        <w:overflowPunct/>
        <w:jc w:val="center"/>
        <w:textAlignment w:val="auto"/>
        <w:rPr>
          <w:rFonts w:ascii="Cambria" w:eastAsia="Arial" w:hAnsi="Cambria" w:cs="Calibri"/>
          <w:b/>
          <w:bCs/>
          <w:kern w:val="0"/>
          <w:szCs w:val="24"/>
          <w:lang w:eastAsia="ar-SA"/>
        </w:rPr>
      </w:pPr>
      <w:r w:rsidRPr="00C171E8">
        <w:rPr>
          <w:rFonts w:ascii="Cambria" w:eastAsia="Arial" w:hAnsi="Cambria" w:cs="Calibri"/>
          <w:b/>
          <w:bCs/>
          <w:kern w:val="0"/>
          <w:szCs w:val="24"/>
          <w:lang w:eastAsia="ar-SA"/>
        </w:rPr>
        <w:t xml:space="preserve">Prawo zamówień publicznych (dalej jako: ustawa </w:t>
      </w:r>
      <w:proofErr w:type="spellStart"/>
      <w:r w:rsidRPr="00C171E8">
        <w:rPr>
          <w:rFonts w:ascii="Cambria" w:eastAsia="Arial" w:hAnsi="Cambria" w:cs="Calibri"/>
          <w:b/>
          <w:bCs/>
          <w:kern w:val="0"/>
          <w:szCs w:val="24"/>
          <w:lang w:eastAsia="ar-SA"/>
        </w:rPr>
        <w:t>Pzp</w:t>
      </w:r>
      <w:proofErr w:type="spellEnd"/>
      <w:r w:rsidRPr="00C171E8">
        <w:rPr>
          <w:rFonts w:ascii="Cambria" w:eastAsia="Arial" w:hAnsi="Cambria" w:cs="Calibri"/>
          <w:b/>
          <w:bCs/>
          <w:kern w:val="0"/>
          <w:szCs w:val="24"/>
          <w:lang w:eastAsia="ar-SA"/>
        </w:rPr>
        <w:t>),</w:t>
      </w:r>
    </w:p>
    <w:p w14:paraId="011097EE" w14:textId="77777777" w:rsidR="001C396F" w:rsidRPr="00C171E8" w:rsidRDefault="001C396F" w:rsidP="001C396F">
      <w:pPr>
        <w:widowControl/>
        <w:overflowPunct/>
        <w:jc w:val="center"/>
        <w:textAlignment w:val="auto"/>
        <w:rPr>
          <w:rFonts w:ascii="Cambria" w:eastAsia="Arial" w:hAnsi="Cambria" w:cs="Calibri"/>
          <w:kern w:val="0"/>
          <w:szCs w:val="24"/>
          <w:lang w:eastAsia="ar-SA"/>
        </w:rPr>
      </w:pPr>
      <w:r w:rsidRPr="00C171E8">
        <w:rPr>
          <w:rFonts w:ascii="Cambria" w:eastAsia="Arial" w:hAnsi="Cambria" w:cs="Calibri"/>
          <w:b/>
          <w:bCs/>
          <w:kern w:val="0"/>
          <w:szCs w:val="24"/>
          <w:lang w:eastAsia="ar-SA"/>
        </w:rPr>
        <w:t>DOTYCZĄCE SPEŁNIANIA WARUNKÓW UDZIAŁU W POSTĘPOWANIU</w:t>
      </w:r>
    </w:p>
    <w:p w14:paraId="74A13556" w14:textId="77777777" w:rsidR="001C396F" w:rsidRPr="00C171E8" w:rsidRDefault="001C396F" w:rsidP="001C396F">
      <w:pPr>
        <w:widowControl/>
        <w:overflowPunct/>
        <w:textAlignment w:val="auto"/>
        <w:rPr>
          <w:rFonts w:ascii="Cambria" w:eastAsia="Arial" w:hAnsi="Cambria" w:cs="Calibri"/>
          <w:kern w:val="0"/>
          <w:szCs w:val="24"/>
          <w:lang w:eastAsia="ar-SA"/>
        </w:rPr>
      </w:pPr>
    </w:p>
    <w:p w14:paraId="67882711" w14:textId="2CB693AC" w:rsidR="001C396F" w:rsidRPr="00C171E8" w:rsidRDefault="001C396F" w:rsidP="001C396F">
      <w:pPr>
        <w:widowControl/>
        <w:suppressAutoHyphens w:val="0"/>
        <w:overflowPunct/>
        <w:autoSpaceDE/>
        <w:jc w:val="both"/>
        <w:textAlignment w:val="auto"/>
        <w:rPr>
          <w:rFonts w:ascii="Cambria" w:eastAsia="Arial" w:hAnsi="Cambria" w:cs="Calibri"/>
          <w:kern w:val="0"/>
          <w:szCs w:val="24"/>
          <w:lang w:eastAsia="ar-SA"/>
        </w:rPr>
      </w:pPr>
      <w:r w:rsidRPr="00C171E8">
        <w:rPr>
          <w:rFonts w:ascii="Cambria" w:eastAsia="Arial" w:hAnsi="Cambria" w:cs="Calibri"/>
          <w:kern w:val="0"/>
          <w:szCs w:val="24"/>
          <w:lang w:eastAsia="ar-SA"/>
        </w:rPr>
        <w:t xml:space="preserve">Na potrzeby postępowania o udzielenie zamówienia publicznego pn. </w:t>
      </w:r>
      <w:r w:rsidRPr="00C171E8">
        <w:rPr>
          <w:rFonts w:ascii="Cambria" w:hAnsi="Cambria" w:cs="Calibri"/>
          <w:b/>
          <w:szCs w:val="24"/>
          <w:lang w:eastAsia="pl-PL"/>
        </w:rPr>
        <w:t>„Przebudowa dr</w:t>
      </w:r>
      <w:r w:rsidR="009E296E">
        <w:rPr>
          <w:rFonts w:ascii="Cambria" w:hAnsi="Cambria" w:cs="Calibri"/>
          <w:b/>
          <w:szCs w:val="24"/>
          <w:lang w:eastAsia="pl-PL"/>
        </w:rPr>
        <w:t>óg</w:t>
      </w:r>
      <w:r w:rsidRPr="00C171E8">
        <w:rPr>
          <w:rFonts w:ascii="Cambria" w:hAnsi="Cambria" w:cs="Calibri"/>
          <w:b/>
          <w:szCs w:val="24"/>
          <w:lang w:eastAsia="pl-PL"/>
        </w:rPr>
        <w:t xml:space="preserve"> wewn</w:t>
      </w:r>
      <w:r w:rsidR="009E296E">
        <w:rPr>
          <w:rFonts w:ascii="Cambria" w:hAnsi="Cambria" w:cs="Calibri"/>
          <w:b/>
          <w:szCs w:val="24"/>
          <w:lang w:eastAsia="pl-PL"/>
        </w:rPr>
        <w:t>ętrznych na terenie Gminy Biała</w:t>
      </w:r>
      <w:r w:rsidRPr="00C171E8">
        <w:rPr>
          <w:rFonts w:ascii="Cambria" w:hAnsi="Cambria" w:cs="Calibri"/>
          <w:b/>
          <w:szCs w:val="24"/>
          <w:lang w:eastAsia="pl-PL"/>
        </w:rPr>
        <w:t xml:space="preserve">” </w:t>
      </w:r>
      <w:r w:rsidRPr="00C171E8">
        <w:rPr>
          <w:rFonts w:ascii="Cambria" w:eastAsia="Arial" w:hAnsi="Cambria" w:cs="Calibri"/>
          <w:iCs/>
          <w:kern w:val="0"/>
          <w:szCs w:val="24"/>
          <w:lang w:eastAsia="ar-SA"/>
        </w:rPr>
        <w:t xml:space="preserve">prowadzonego przez Gminę Biała </w:t>
      </w:r>
      <w:r w:rsidRPr="00C171E8">
        <w:rPr>
          <w:rFonts w:ascii="Cambria" w:eastAsia="Arial" w:hAnsi="Cambria" w:cs="Calibri"/>
          <w:kern w:val="0"/>
          <w:szCs w:val="24"/>
          <w:lang w:eastAsia="ar-SA"/>
        </w:rPr>
        <w:t>oświadczam, co następuje:</w:t>
      </w:r>
    </w:p>
    <w:p w14:paraId="6D4FA219" w14:textId="77777777" w:rsidR="001C396F" w:rsidRPr="00C171E8" w:rsidRDefault="001C396F" w:rsidP="001C396F">
      <w:pPr>
        <w:widowControl/>
        <w:overflowPunct/>
        <w:jc w:val="both"/>
        <w:textAlignment w:val="auto"/>
        <w:rPr>
          <w:rFonts w:ascii="Cambria" w:eastAsia="Arial" w:hAnsi="Cambria" w:cs="Calibri"/>
          <w:kern w:val="0"/>
          <w:szCs w:val="24"/>
          <w:lang w:eastAsia="ar-SA"/>
        </w:rPr>
      </w:pPr>
    </w:p>
    <w:p w14:paraId="230A7AA4" w14:textId="77777777" w:rsidR="001C396F" w:rsidRPr="00C171E8" w:rsidRDefault="001C396F" w:rsidP="001C396F">
      <w:pPr>
        <w:widowControl/>
        <w:overflowPunct/>
        <w:jc w:val="both"/>
        <w:textAlignment w:val="auto"/>
        <w:rPr>
          <w:rFonts w:ascii="Cambria" w:eastAsia="Arial" w:hAnsi="Cambria" w:cs="Calibri"/>
          <w:b/>
          <w:kern w:val="0"/>
          <w:szCs w:val="24"/>
          <w:lang w:eastAsia="ar-SA"/>
        </w:rPr>
      </w:pPr>
      <w:r w:rsidRPr="00C171E8">
        <w:rPr>
          <w:rFonts w:ascii="Cambria" w:eastAsia="Arial" w:hAnsi="Cambria" w:cs="Calibri"/>
          <w:b/>
          <w:kern w:val="0"/>
          <w:szCs w:val="24"/>
          <w:lang w:eastAsia="ar-SA"/>
        </w:rPr>
        <w:t>INFORMACJA DOTYCZĄCA WYKONAWCY:</w:t>
      </w:r>
    </w:p>
    <w:p w14:paraId="640FAC3C" w14:textId="77777777" w:rsidR="001C396F" w:rsidRPr="00C171E8" w:rsidRDefault="001C396F" w:rsidP="001C396F">
      <w:pPr>
        <w:widowControl/>
        <w:overflowPunct/>
        <w:jc w:val="both"/>
        <w:textAlignment w:val="auto"/>
        <w:rPr>
          <w:rFonts w:ascii="Cambria" w:eastAsia="Arial" w:hAnsi="Cambria" w:cs="Calibri"/>
          <w:kern w:val="0"/>
          <w:szCs w:val="24"/>
          <w:lang w:eastAsia="ar-SA"/>
        </w:rPr>
      </w:pPr>
      <w:r w:rsidRPr="00C171E8">
        <w:rPr>
          <w:rFonts w:ascii="Cambria" w:eastAsia="Arial" w:hAnsi="Cambria" w:cs="Calibri"/>
          <w:kern w:val="0"/>
          <w:szCs w:val="24"/>
          <w:lang w:eastAsia="ar-SA"/>
        </w:rPr>
        <w:t xml:space="preserve">Oświadczam, że spełniam warunki udziału w postępowaniu określone przez Zamawiającego w SIWZ Rozdział 13. </w:t>
      </w:r>
    </w:p>
    <w:p w14:paraId="484F5EA6" w14:textId="77777777" w:rsidR="001C396F" w:rsidRPr="00C171E8" w:rsidRDefault="001C396F" w:rsidP="001C396F">
      <w:pPr>
        <w:widowControl/>
        <w:overflowPunct/>
        <w:jc w:val="both"/>
        <w:textAlignment w:val="auto"/>
        <w:rPr>
          <w:rFonts w:ascii="Cambria" w:eastAsia="Arial" w:hAnsi="Cambria" w:cs="Calibri"/>
          <w:kern w:val="0"/>
          <w:szCs w:val="24"/>
          <w:lang w:eastAsia="ar-SA"/>
        </w:rPr>
      </w:pPr>
    </w:p>
    <w:p w14:paraId="27EEF2E1" w14:textId="77777777" w:rsidR="001C396F" w:rsidRPr="00C171E8" w:rsidRDefault="001C396F" w:rsidP="001C396F">
      <w:pPr>
        <w:widowControl/>
        <w:overflowPunct/>
        <w:jc w:val="both"/>
        <w:textAlignment w:val="auto"/>
        <w:rPr>
          <w:rFonts w:ascii="Cambria" w:eastAsia="Arial" w:hAnsi="Cambria" w:cs="Calibri"/>
          <w:kern w:val="0"/>
          <w:szCs w:val="24"/>
          <w:lang w:eastAsia="ar-SA"/>
        </w:rPr>
      </w:pPr>
    </w:p>
    <w:p w14:paraId="14E85CC9" w14:textId="77777777" w:rsidR="001C396F" w:rsidRPr="00C171E8" w:rsidRDefault="001C396F" w:rsidP="001C396F">
      <w:pPr>
        <w:jc w:val="both"/>
        <w:rPr>
          <w:rFonts w:ascii="Cambria" w:hAnsi="Cambria" w:cs="Calibri"/>
          <w:szCs w:val="24"/>
        </w:rPr>
      </w:pP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t>.............................................................................</w:t>
      </w:r>
    </w:p>
    <w:p w14:paraId="313C4397" w14:textId="77777777" w:rsidR="001C396F" w:rsidRPr="00C171E8" w:rsidRDefault="001C396F" w:rsidP="001C396F">
      <w:pPr>
        <w:ind w:left="4536"/>
        <w:rPr>
          <w:rFonts w:ascii="Cambria" w:hAnsi="Cambria" w:cs="Calibri"/>
          <w:szCs w:val="24"/>
        </w:rPr>
      </w:pPr>
      <w:r w:rsidRPr="00C171E8">
        <w:rPr>
          <w:rFonts w:ascii="Cambria" w:hAnsi="Cambria" w:cs="Calibri"/>
          <w:szCs w:val="24"/>
        </w:rPr>
        <w:tab/>
        <w:t xml:space="preserve">(podpis i pieczątka Wykonawcy lub jego </w:t>
      </w:r>
      <w:r w:rsidRPr="00C171E8">
        <w:rPr>
          <w:rFonts w:ascii="Cambria" w:hAnsi="Cambria" w:cs="Calibri"/>
          <w:szCs w:val="24"/>
        </w:rPr>
        <w:tab/>
        <w:t>pełnomocnika)</w:t>
      </w:r>
    </w:p>
    <w:p w14:paraId="6FF9D703" w14:textId="77777777" w:rsidR="001C396F" w:rsidRPr="00C171E8" w:rsidRDefault="001C396F" w:rsidP="001C396F">
      <w:pPr>
        <w:widowControl/>
        <w:overflowPunct/>
        <w:textAlignment w:val="auto"/>
        <w:rPr>
          <w:rFonts w:ascii="Cambria" w:eastAsia="Arial" w:hAnsi="Cambria" w:cs="Calibri"/>
          <w:kern w:val="0"/>
          <w:szCs w:val="24"/>
          <w:lang w:eastAsia="ar-SA"/>
        </w:rPr>
      </w:pPr>
    </w:p>
    <w:p w14:paraId="5EBA8227" w14:textId="77777777" w:rsidR="001C396F" w:rsidRPr="00C171E8" w:rsidRDefault="001C396F" w:rsidP="001C396F">
      <w:pPr>
        <w:widowControl/>
        <w:overflowPunct/>
        <w:jc w:val="both"/>
        <w:textAlignment w:val="auto"/>
        <w:rPr>
          <w:rFonts w:ascii="Cambria" w:eastAsia="Arial" w:hAnsi="Cambria" w:cs="Calibri"/>
          <w:kern w:val="0"/>
          <w:szCs w:val="24"/>
          <w:lang w:eastAsia="ar-SA"/>
        </w:rPr>
      </w:pPr>
      <w:r w:rsidRPr="00C171E8">
        <w:rPr>
          <w:rFonts w:ascii="Cambria" w:eastAsia="Arial" w:hAnsi="Cambria" w:cs="Calibri"/>
          <w:b/>
          <w:bCs/>
          <w:kern w:val="0"/>
          <w:szCs w:val="24"/>
          <w:lang w:eastAsia="ar-SA"/>
        </w:rPr>
        <w:t>INFORMACJA W ZWIĄZKU Z POLEGANIEM NA ZASOBACH INNYCH PODMIOTÓW</w:t>
      </w:r>
      <w:r w:rsidRPr="00C171E8">
        <w:rPr>
          <w:rFonts w:ascii="Cambria" w:eastAsia="Arial" w:hAnsi="Cambria" w:cs="Calibri"/>
          <w:kern w:val="0"/>
          <w:szCs w:val="24"/>
          <w:lang w:eastAsia="ar-SA"/>
        </w:rPr>
        <w:t>:</w:t>
      </w:r>
    </w:p>
    <w:p w14:paraId="341FF9F2" w14:textId="77777777" w:rsidR="001C396F" w:rsidRPr="00C171E8" w:rsidRDefault="001C396F" w:rsidP="001C396F">
      <w:pPr>
        <w:widowControl/>
        <w:overflowPunct/>
        <w:jc w:val="both"/>
        <w:textAlignment w:val="auto"/>
        <w:rPr>
          <w:rFonts w:ascii="Cambria" w:eastAsia="Arial" w:hAnsi="Cambria" w:cs="Calibri"/>
          <w:kern w:val="0"/>
          <w:szCs w:val="24"/>
          <w:lang w:eastAsia="ar-SA"/>
        </w:rPr>
      </w:pPr>
      <w:r w:rsidRPr="00C171E8">
        <w:rPr>
          <w:rFonts w:ascii="Cambria" w:eastAsia="Arial" w:hAnsi="Cambria" w:cs="Calibri"/>
          <w:kern w:val="0"/>
          <w:szCs w:val="24"/>
          <w:lang w:eastAsia="ar-SA"/>
        </w:rPr>
        <w:t>Oświadczam, że w celu wykazania spełniania warunków udziału w postępowaniu, określonych</w:t>
      </w:r>
    </w:p>
    <w:p w14:paraId="49C48258" w14:textId="77777777" w:rsidR="001C396F" w:rsidRPr="00C171E8" w:rsidRDefault="001C396F" w:rsidP="001C396F">
      <w:pPr>
        <w:widowControl/>
        <w:overflowPunct/>
        <w:textAlignment w:val="auto"/>
        <w:rPr>
          <w:rFonts w:ascii="Cambria" w:eastAsia="Arial" w:hAnsi="Cambria" w:cs="Calibri"/>
          <w:kern w:val="0"/>
          <w:szCs w:val="24"/>
          <w:lang w:eastAsia="ar-SA"/>
        </w:rPr>
      </w:pPr>
      <w:r w:rsidRPr="00C171E8">
        <w:rPr>
          <w:rFonts w:ascii="Cambria" w:eastAsia="Arial" w:hAnsi="Cambria" w:cs="Calibri"/>
          <w:kern w:val="0"/>
          <w:szCs w:val="24"/>
          <w:lang w:eastAsia="ar-SA"/>
        </w:rPr>
        <w:t xml:space="preserve">przez zamawiającego </w:t>
      </w:r>
      <w:r w:rsidRPr="00C171E8">
        <w:rPr>
          <w:rFonts w:ascii="Cambria" w:eastAsia="Arial" w:hAnsi="Cambria" w:cs="Calibri"/>
          <w:iCs/>
          <w:kern w:val="0"/>
          <w:szCs w:val="24"/>
          <w:lang w:eastAsia="ar-SA"/>
        </w:rPr>
        <w:t xml:space="preserve">w SIWZ Rozdział 13 </w:t>
      </w:r>
      <w:r w:rsidRPr="00C171E8">
        <w:rPr>
          <w:rFonts w:ascii="Cambria" w:eastAsia="Arial" w:hAnsi="Cambria" w:cs="Calibri"/>
          <w:kern w:val="0"/>
          <w:szCs w:val="24"/>
          <w:lang w:eastAsia="ar-SA"/>
        </w:rPr>
        <w:t>polegam na zasobach następującego/</w:t>
      </w:r>
      <w:proofErr w:type="spellStart"/>
      <w:r w:rsidRPr="00C171E8">
        <w:rPr>
          <w:rFonts w:ascii="Cambria" w:eastAsia="Arial" w:hAnsi="Cambria" w:cs="Calibri"/>
          <w:kern w:val="0"/>
          <w:szCs w:val="24"/>
          <w:lang w:eastAsia="ar-SA"/>
        </w:rPr>
        <w:t>ych</w:t>
      </w:r>
      <w:proofErr w:type="spellEnd"/>
      <w:r w:rsidRPr="00C171E8">
        <w:rPr>
          <w:rFonts w:ascii="Cambria" w:eastAsia="Arial" w:hAnsi="Cambria" w:cs="Calibri"/>
          <w:kern w:val="0"/>
          <w:szCs w:val="24"/>
          <w:lang w:eastAsia="ar-SA"/>
        </w:rPr>
        <w:t xml:space="preserve"> podmiotu/ów: ……………………………………….................................................……………………………….</w:t>
      </w:r>
    </w:p>
    <w:p w14:paraId="12C9441C" w14:textId="77777777" w:rsidR="001C396F" w:rsidRPr="00C171E8" w:rsidRDefault="001C396F" w:rsidP="001C396F">
      <w:pPr>
        <w:widowControl/>
        <w:overflowPunct/>
        <w:textAlignment w:val="auto"/>
        <w:rPr>
          <w:rFonts w:ascii="Cambria" w:eastAsia="Arial" w:hAnsi="Cambria" w:cs="Calibri"/>
          <w:kern w:val="0"/>
          <w:szCs w:val="24"/>
          <w:lang w:eastAsia="ar-SA"/>
        </w:rPr>
      </w:pPr>
      <w:r w:rsidRPr="00C171E8">
        <w:rPr>
          <w:rFonts w:ascii="Cambria" w:eastAsia="Arial" w:hAnsi="Cambria" w:cs="Calibri"/>
          <w:kern w:val="0"/>
          <w:szCs w:val="24"/>
          <w:lang w:eastAsia="ar-SA"/>
        </w:rPr>
        <w:t xml:space="preserve"> w następującym zakresie: ……………...................................................……………………………</w:t>
      </w:r>
    </w:p>
    <w:p w14:paraId="4E46AD5A" w14:textId="77777777" w:rsidR="001C396F" w:rsidRPr="00C171E8" w:rsidRDefault="001C396F" w:rsidP="001C396F">
      <w:pPr>
        <w:widowControl/>
        <w:overflowPunct/>
        <w:textAlignment w:val="auto"/>
        <w:rPr>
          <w:rFonts w:ascii="Cambria" w:eastAsia="Arial" w:hAnsi="Cambria" w:cs="Calibri"/>
          <w:i/>
          <w:iCs/>
          <w:kern w:val="0"/>
          <w:szCs w:val="24"/>
          <w:lang w:eastAsia="ar-SA"/>
        </w:rPr>
      </w:pPr>
      <w:r w:rsidRPr="00C171E8">
        <w:rPr>
          <w:rFonts w:ascii="Cambria" w:eastAsia="Arial" w:hAnsi="Cambria" w:cs="Calibri"/>
          <w:kern w:val="0"/>
          <w:szCs w:val="24"/>
          <w:lang w:eastAsia="ar-SA"/>
        </w:rPr>
        <w:t>…………………………………………………………………………………………………………</w:t>
      </w:r>
    </w:p>
    <w:p w14:paraId="087544F8" w14:textId="77777777" w:rsidR="001C396F" w:rsidRPr="00C171E8" w:rsidRDefault="001C396F" w:rsidP="001C396F">
      <w:pPr>
        <w:widowControl/>
        <w:overflowPunct/>
        <w:textAlignment w:val="auto"/>
        <w:rPr>
          <w:rFonts w:ascii="Cambria" w:eastAsia="Arial" w:hAnsi="Cambria" w:cs="Calibri"/>
          <w:kern w:val="0"/>
          <w:szCs w:val="24"/>
          <w:lang w:eastAsia="ar-SA"/>
        </w:rPr>
      </w:pPr>
      <w:r w:rsidRPr="00C171E8">
        <w:rPr>
          <w:rFonts w:ascii="Cambria" w:eastAsia="Arial" w:hAnsi="Cambria" w:cs="Calibri"/>
          <w:i/>
          <w:iCs/>
          <w:kern w:val="0"/>
          <w:szCs w:val="24"/>
          <w:lang w:eastAsia="ar-SA"/>
        </w:rPr>
        <w:t>(wskazać podmiot i określić odpowiedni zakres dla wskazanego podmiotu).</w:t>
      </w:r>
    </w:p>
    <w:p w14:paraId="15E38775" w14:textId="77777777" w:rsidR="001C396F" w:rsidRPr="00C171E8" w:rsidRDefault="001C396F" w:rsidP="001C396F">
      <w:pPr>
        <w:widowControl/>
        <w:overflowPunct/>
        <w:textAlignment w:val="auto"/>
        <w:rPr>
          <w:rFonts w:ascii="Cambria" w:eastAsia="Arial" w:hAnsi="Cambria" w:cs="Calibri"/>
          <w:kern w:val="0"/>
          <w:szCs w:val="24"/>
          <w:lang w:eastAsia="ar-SA"/>
        </w:rPr>
      </w:pPr>
    </w:p>
    <w:p w14:paraId="54D0512B" w14:textId="77777777" w:rsidR="001C396F" w:rsidRPr="00C171E8" w:rsidRDefault="001C396F" w:rsidP="001C396F">
      <w:pPr>
        <w:widowControl/>
        <w:overflowPunct/>
        <w:textAlignment w:val="auto"/>
        <w:rPr>
          <w:rFonts w:ascii="Cambria" w:eastAsia="Arial" w:hAnsi="Cambria" w:cs="Calibri"/>
          <w:kern w:val="0"/>
          <w:szCs w:val="24"/>
          <w:lang w:eastAsia="ar-SA"/>
        </w:rPr>
      </w:pPr>
    </w:p>
    <w:p w14:paraId="56C6CB44" w14:textId="77777777" w:rsidR="001C396F" w:rsidRPr="00C171E8" w:rsidRDefault="001C396F" w:rsidP="001C396F">
      <w:pPr>
        <w:jc w:val="both"/>
        <w:rPr>
          <w:rFonts w:ascii="Cambria" w:hAnsi="Cambria" w:cs="Calibri"/>
          <w:szCs w:val="24"/>
        </w:rPr>
      </w:pP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t>.............................................................................</w:t>
      </w:r>
    </w:p>
    <w:p w14:paraId="2370D815" w14:textId="77777777" w:rsidR="001C396F" w:rsidRPr="00C171E8" w:rsidRDefault="001C396F" w:rsidP="001C396F">
      <w:pPr>
        <w:ind w:left="4536"/>
        <w:rPr>
          <w:rFonts w:ascii="Cambria" w:hAnsi="Cambria" w:cs="Calibri"/>
          <w:szCs w:val="24"/>
        </w:rPr>
      </w:pPr>
      <w:r w:rsidRPr="00C171E8">
        <w:rPr>
          <w:rFonts w:ascii="Cambria" w:hAnsi="Cambria" w:cs="Calibri"/>
          <w:szCs w:val="24"/>
        </w:rPr>
        <w:tab/>
        <w:t xml:space="preserve">(podpis i pieczątka Wykonawcy lub jego </w:t>
      </w:r>
      <w:r w:rsidRPr="00C171E8">
        <w:rPr>
          <w:rFonts w:ascii="Cambria" w:hAnsi="Cambria" w:cs="Calibri"/>
          <w:szCs w:val="24"/>
        </w:rPr>
        <w:tab/>
        <w:t>pełnomocnika)</w:t>
      </w:r>
    </w:p>
    <w:p w14:paraId="3B1E5214" w14:textId="77777777" w:rsidR="001C396F" w:rsidRPr="00C171E8" w:rsidRDefault="001C396F" w:rsidP="001C396F">
      <w:pPr>
        <w:widowControl/>
        <w:overflowPunct/>
        <w:textAlignment w:val="auto"/>
        <w:rPr>
          <w:rFonts w:ascii="Cambria" w:eastAsia="Arial" w:hAnsi="Cambria" w:cs="Calibri"/>
          <w:i/>
          <w:iCs/>
          <w:kern w:val="0"/>
          <w:szCs w:val="24"/>
          <w:lang w:eastAsia="ar-SA"/>
        </w:rPr>
      </w:pPr>
    </w:p>
    <w:p w14:paraId="153FA8CD" w14:textId="77777777" w:rsidR="001C396F" w:rsidRPr="00C171E8" w:rsidRDefault="001C396F" w:rsidP="001C396F">
      <w:pPr>
        <w:widowControl/>
        <w:overflowPunct/>
        <w:textAlignment w:val="auto"/>
        <w:rPr>
          <w:rFonts w:ascii="Cambria" w:eastAsia="Arial" w:hAnsi="Cambria" w:cs="Calibri"/>
          <w:kern w:val="0"/>
          <w:szCs w:val="24"/>
          <w:lang w:eastAsia="ar-SA"/>
        </w:rPr>
      </w:pPr>
      <w:r w:rsidRPr="00C171E8">
        <w:rPr>
          <w:rFonts w:ascii="Cambria" w:eastAsia="Arial" w:hAnsi="Cambria" w:cs="Calibri"/>
          <w:b/>
          <w:bCs/>
          <w:kern w:val="0"/>
          <w:szCs w:val="24"/>
          <w:lang w:eastAsia="ar-SA"/>
        </w:rPr>
        <w:t>OŚWIADCZENIE DOTYCZĄCE PODANYCH INFORMACJI:</w:t>
      </w:r>
    </w:p>
    <w:p w14:paraId="463B8AA7" w14:textId="77777777" w:rsidR="001C396F" w:rsidRPr="00C171E8" w:rsidRDefault="001C396F" w:rsidP="001C396F">
      <w:pPr>
        <w:widowControl/>
        <w:overflowPunct/>
        <w:jc w:val="both"/>
        <w:textAlignment w:val="auto"/>
        <w:rPr>
          <w:rFonts w:ascii="Cambria" w:eastAsia="Arial" w:hAnsi="Cambria" w:cs="Calibri"/>
          <w:kern w:val="0"/>
          <w:szCs w:val="24"/>
          <w:lang w:eastAsia="ar-SA"/>
        </w:rPr>
      </w:pPr>
      <w:r w:rsidRPr="00C171E8">
        <w:rPr>
          <w:rFonts w:ascii="Cambria" w:eastAsia="Arial" w:hAnsi="Cambria" w:cs="Calibri"/>
          <w:kern w:val="0"/>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7542FBC3" w14:textId="77777777" w:rsidR="001C396F" w:rsidRPr="00C171E8" w:rsidRDefault="001C396F" w:rsidP="001C396F">
      <w:pPr>
        <w:widowControl/>
        <w:overflowPunct/>
        <w:textAlignment w:val="auto"/>
        <w:rPr>
          <w:rFonts w:ascii="Cambria" w:eastAsia="Arial" w:hAnsi="Cambria" w:cs="Calibri"/>
          <w:kern w:val="0"/>
          <w:szCs w:val="24"/>
          <w:lang w:eastAsia="ar-SA"/>
        </w:rPr>
      </w:pPr>
    </w:p>
    <w:p w14:paraId="25C1528A" w14:textId="77777777" w:rsidR="001C396F" w:rsidRPr="00C171E8" w:rsidRDefault="001C396F" w:rsidP="001C396F">
      <w:pPr>
        <w:widowControl/>
        <w:overflowPunct/>
        <w:textAlignment w:val="auto"/>
        <w:rPr>
          <w:rFonts w:ascii="Cambria" w:eastAsia="Arial" w:hAnsi="Cambria" w:cs="Calibri"/>
          <w:kern w:val="0"/>
          <w:szCs w:val="24"/>
          <w:lang w:eastAsia="ar-SA"/>
        </w:rPr>
      </w:pPr>
    </w:p>
    <w:p w14:paraId="048844CA" w14:textId="77777777" w:rsidR="001C396F" w:rsidRPr="00C171E8" w:rsidRDefault="001C396F" w:rsidP="001C396F">
      <w:pPr>
        <w:jc w:val="both"/>
        <w:rPr>
          <w:rFonts w:ascii="Cambria" w:hAnsi="Cambria" w:cs="Calibri"/>
          <w:szCs w:val="24"/>
        </w:rPr>
      </w:pP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t>.............................................................................</w:t>
      </w:r>
    </w:p>
    <w:p w14:paraId="7AC3A5E3" w14:textId="77777777" w:rsidR="001C396F" w:rsidRPr="00C171E8" w:rsidRDefault="001C396F" w:rsidP="001C396F">
      <w:pPr>
        <w:ind w:left="4536"/>
        <w:rPr>
          <w:rFonts w:ascii="Cambria" w:hAnsi="Cambria" w:cs="Calibri"/>
          <w:szCs w:val="24"/>
        </w:rPr>
      </w:pPr>
      <w:r w:rsidRPr="00C171E8">
        <w:rPr>
          <w:rFonts w:ascii="Cambria" w:hAnsi="Cambria" w:cs="Calibri"/>
          <w:szCs w:val="24"/>
        </w:rPr>
        <w:tab/>
        <w:t xml:space="preserve">(podpis i pieczątka Wykonawcy lub jego </w:t>
      </w:r>
      <w:r w:rsidRPr="00C171E8">
        <w:rPr>
          <w:rFonts w:ascii="Cambria" w:hAnsi="Cambria" w:cs="Calibri"/>
          <w:szCs w:val="24"/>
        </w:rPr>
        <w:tab/>
        <w:t>pełnomocnika)</w:t>
      </w:r>
    </w:p>
    <w:p w14:paraId="3EBFF19F" w14:textId="77777777" w:rsidR="001C396F" w:rsidRPr="00C171E8" w:rsidRDefault="001C396F" w:rsidP="001C396F">
      <w:pPr>
        <w:widowControl/>
        <w:suppressAutoHyphens w:val="0"/>
        <w:overflowPunct/>
        <w:autoSpaceDE/>
        <w:textAlignment w:val="auto"/>
        <w:rPr>
          <w:rFonts w:ascii="Cambria" w:hAnsi="Cambria" w:cs="Calibri"/>
          <w:b/>
          <w:szCs w:val="24"/>
          <w:lang w:eastAsia="pl-PL"/>
        </w:rPr>
      </w:pPr>
      <w:r w:rsidRPr="00C171E8">
        <w:rPr>
          <w:rFonts w:ascii="Cambria" w:hAnsi="Cambria" w:cs="Calibri"/>
          <w:szCs w:val="24"/>
        </w:rPr>
        <w:br w:type="page"/>
      </w:r>
    </w:p>
    <w:p w14:paraId="64A539D9" w14:textId="77777777" w:rsidR="001C396F" w:rsidRDefault="001C396F" w:rsidP="001C396F">
      <w:pPr>
        <w:widowControl/>
        <w:suppressAutoHyphens w:val="0"/>
        <w:overflowPunct/>
        <w:autoSpaceDE/>
        <w:jc w:val="both"/>
        <w:textAlignment w:val="auto"/>
        <w:rPr>
          <w:rFonts w:ascii="Cambria" w:hAnsi="Cambria" w:cs="Calibri"/>
          <w:b/>
          <w:szCs w:val="24"/>
          <w:lang w:eastAsia="pl-PL"/>
        </w:rPr>
      </w:pPr>
    </w:p>
    <w:p w14:paraId="31A938E9" w14:textId="77777777" w:rsidR="001C396F" w:rsidRDefault="001C396F" w:rsidP="001C396F">
      <w:pPr>
        <w:widowControl/>
        <w:suppressAutoHyphens w:val="0"/>
        <w:overflowPunct/>
        <w:autoSpaceDE/>
        <w:jc w:val="both"/>
        <w:textAlignment w:val="auto"/>
        <w:rPr>
          <w:rFonts w:ascii="Cambria" w:hAnsi="Cambria" w:cs="Calibri"/>
          <w:b/>
          <w:szCs w:val="24"/>
          <w:lang w:eastAsia="pl-PL"/>
        </w:rPr>
      </w:pPr>
    </w:p>
    <w:p w14:paraId="43F91EE2" w14:textId="77777777" w:rsidR="001C396F" w:rsidRPr="00C171E8" w:rsidRDefault="001C396F" w:rsidP="001C396F">
      <w:pPr>
        <w:widowControl/>
        <w:suppressAutoHyphens w:val="0"/>
        <w:overflowPunct/>
        <w:autoSpaceDE/>
        <w:jc w:val="both"/>
        <w:textAlignment w:val="auto"/>
        <w:rPr>
          <w:rFonts w:ascii="Cambria" w:hAnsi="Cambria" w:cs="Calibri"/>
          <w:b/>
          <w:szCs w:val="24"/>
          <w:lang w:eastAsia="pl-PL"/>
        </w:rPr>
      </w:pPr>
    </w:p>
    <w:p w14:paraId="47228E95" w14:textId="77777777" w:rsidR="001C396F" w:rsidRPr="00C171E8" w:rsidRDefault="001C396F" w:rsidP="001C396F">
      <w:pPr>
        <w:jc w:val="both"/>
        <w:rPr>
          <w:rFonts w:ascii="Cambria" w:hAnsi="Cambria" w:cs="Calibri"/>
          <w:szCs w:val="24"/>
        </w:rPr>
      </w:pPr>
      <w:r w:rsidRPr="00C171E8">
        <w:rPr>
          <w:rFonts w:ascii="Cambria" w:hAnsi="Cambria" w:cs="Calibri"/>
          <w:szCs w:val="24"/>
        </w:rPr>
        <w:t xml:space="preserve">................................................................. </w:t>
      </w:r>
      <w:r w:rsidRPr="00C171E8">
        <w:rPr>
          <w:rFonts w:ascii="Cambria" w:hAnsi="Cambria" w:cs="Calibri"/>
          <w:szCs w:val="24"/>
        </w:rPr>
        <w:tab/>
      </w:r>
      <w:r w:rsidRPr="00C171E8">
        <w:rPr>
          <w:rFonts w:ascii="Cambria" w:hAnsi="Cambria" w:cs="Calibri"/>
          <w:szCs w:val="24"/>
        </w:rPr>
        <w:tab/>
      </w:r>
      <w:r>
        <w:rPr>
          <w:rFonts w:ascii="Cambria" w:hAnsi="Cambria" w:cs="Calibri"/>
          <w:szCs w:val="24"/>
        </w:rPr>
        <w:t xml:space="preserve">                        </w:t>
      </w:r>
      <w:r w:rsidRPr="00C171E8">
        <w:rPr>
          <w:rFonts w:ascii="Cambria" w:hAnsi="Cambria" w:cs="Calibri"/>
          <w:szCs w:val="24"/>
        </w:rPr>
        <w:tab/>
      </w:r>
      <w:r w:rsidR="00A8676C">
        <w:rPr>
          <w:rFonts w:ascii="Cambria" w:hAnsi="Cambria" w:cs="Calibri"/>
          <w:szCs w:val="24"/>
        </w:rPr>
        <w:t xml:space="preserve"> </w:t>
      </w:r>
      <w:r>
        <w:rPr>
          <w:rFonts w:ascii="Cambria" w:hAnsi="Cambria" w:cs="Calibri"/>
          <w:szCs w:val="24"/>
        </w:rPr>
        <w:t xml:space="preserve">                 </w:t>
      </w:r>
      <w:r w:rsidRPr="00C171E8">
        <w:rPr>
          <w:rFonts w:ascii="Cambria" w:hAnsi="Cambria" w:cs="Calibri"/>
          <w:szCs w:val="24"/>
        </w:rPr>
        <w:t>……...................., dnia  .........................</w:t>
      </w:r>
    </w:p>
    <w:p w14:paraId="13C4B2BD" w14:textId="77777777" w:rsidR="001C396F" w:rsidRPr="00C171E8" w:rsidRDefault="001C396F" w:rsidP="001C396F">
      <w:pPr>
        <w:jc w:val="both"/>
        <w:rPr>
          <w:rFonts w:ascii="Cambria" w:hAnsi="Cambria" w:cs="Calibri"/>
          <w:szCs w:val="24"/>
        </w:rPr>
      </w:pPr>
      <w:r w:rsidRPr="00C171E8">
        <w:rPr>
          <w:rFonts w:ascii="Cambria" w:hAnsi="Cambria" w:cs="Calibri"/>
          <w:szCs w:val="24"/>
        </w:rPr>
        <w:t>(pieczątka firmy)</w:t>
      </w:r>
    </w:p>
    <w:p w14:paraId="7C09B082" w14:textId="77777777" w:rsidR="001C396F" w:rsidRPr="00C171E8" w:rsidRDefault="001C396F" w:rsidP="001C396F">
      <w:pPr>
        <w:jc w:val="both"/>
        <w:rPr>
          <w:rFonts w:ascii="Cambria" w:hAnsi="Cambria" w:cs="Calibri"/>
          <w:szCs w:val="24"/>
        </w:rPr>
      </w:pPr>
    </w:p>
    <w:p w14:paraId="1AC55FBE" w14:textId="77777777" w:rsidR="001C396F" w:rsidRPr="00C171E8" w:rsidRDefault="001C396F" w:rsidP="001C396F">
      <w:pPr>
        <w:jc w:val="right"/>
        <w:rPr>
          <w:rFonts w:ascii="Cambria" w:hAnsi="Cambria" w:cs="Calibri"/>
          <w:szCs w:val="24"/>
        </w:rPr>
      </w:pP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t>Załącznik nr 3 do SIWZ</w:t>
      </w:r>
    </w:p>
    <w:p w14:paraId="20F6C0E2" w14:textId="77777777" w:rsidR="001C396F" w:rsidRPr="00C171E8" w:rsidRDefault="001C396F" w:rsidP="001C396F">
      <w:pPr>
        <w:jc w:val="right"/>
        <w:rPr>
          <w:rFonts w:ascii="Cambria" w:hAnsi="Cambria" w:cs="Calibri"/>
          <w:b/>
          <w:szCs w:val="24"/>
        </w:rPr>
      </w:pPr>
    </w:p>
    <w:p w14:paraId="3552752B" w14:textId="77777777" w:rsidR="001C396F" w:rsidRPr="00C171E8" w:rsidRDefault="001C396F" w:rsidP="001C396F">
      <w:pPr>
        <w:jc w:val="right"/>
        <w:rPr>
          <w:rFonts w:ascii="Cambria" w:hAnsi="Cambria" w:cs="Calibri"/>
          <w:b/>
          <w:szCs w:val="24"/>
        </w:rPr>
      </w:pPr>
    </w:p>
    <w:p w14:paraId="3765CF02" w14:textId="77777777" w:rsidR="001C396F" w:rsidRPr="00C171E8" w:rsidRDefault="001C396F" w:rsidP="001C396F">
      <w:pPr>
        <w:widowControl/>
        <w:overflowPunct/>
        <w:jc w:val="center"/>
        <w:textAlignment w:val="auto"/>
        <w:rPr>
          <w:rFonts w:ascii="Cambria" w:eastAsia="Arial" w:hAnsi="Cambria" w:cs="Calibri"/>
          <w:b/>
          <w:bCs/>
          <w:kern w:val="0"/>
          <w:szCs w:val="24"/>
          <w:lang w:eastAsia="ar-SA"/>
        </w:rPr>
      </w:pPr>
      <w:r w:rsidRPr="00C171E8">
        <w:rPr>
          <w:rFonts w:ascii="Cambria" w:eastAsia="Arial" w:hAnsi="Cambria" w:cs="Calibri"/>
          <w:b/>
          <w:bCs/>
          <w:kern w:val="0"/>
          <w:szCs w:val="24"/>
          <w:lang w:eastAsia="ar-SA"/>
        </w:rPr>
        <w:t>Oświadczenie wykonawcy</w:t>
      </w:r>
    </w:p>
    <w:p w14:paraId="57C35824" w14:textId="77777777" w:rsidR="001C396F" w:rsidRPr="00C171E8" w:rsidRDefault="001C396F" w:rsidP="001C396F">
      <w:pPr>
        <w:widowControl/>
        <w:overflowPunct/>
        <w:jc w:val="center"/>
        <w:textAlignment w:val="auto"/>
        <w:rPr>
          <w:rFonts w:ascii="Cambria" w:eastAsia="Arial" w:hAnsi="Cambria" w:cs="Calibri"/>
          <w:b/>
          <w:bCs/>
          <w:kern w:val="0"/>
          <w:szCs w:val="24"/>
          <w:lang w:eastAsia="ar-SA"/>
        </w:rPr>
      </w:pPr>
      <w:r w:rsidRPr="00C171E8">
        <w:rPr>
          <w:rFonts w:ascii="Cambria" w:eastAsia="Arial" w:hAnsi="Cambria" w:cs="Calibri"/>
          <w:b/>
          <w:bCs/>
          <w:kern w:val="0"/>
          <w:szCs w:val="24"/>
          <w:lang w:eastAsia="ar-SA"/>
        </w:rPr>
        <w:t>składane na podstawie art. 25a ust. 1 ustawy z dnia 29 stycznia 2004 r.</w:t>
      </w:r>
    </w:p>
    <w:p w14:paraId="7C1943CD" w14:textId="77777777" w:rsidR="001C396F" w:rsidRPr="00C171E8" w:rsidRDefault="001C396F" w:rsidP="001C396F">
      <w:pPr>
        <w:widowControl/>
        <w:overflowPunct/>
        <w:jc w:val="center"/>
        <w:textAlignment w:val="auto"/>
        <w:rPr>
          <w:rFonts w:ascii="Cambria" w:eastAsia="Arial" w:hAnsi="Cambria" w:cs="Calibri"/>
          <w:b/>
          <w:bCs/>
          <w:kern w:val="0"/>
          <w:szCs w:val="24"/>
          <w:lang w:eastAsia="ar-SA"/>
        </w:rPr>
      </w:pPr>
      <w:r w:rsidRPr="00C171E8">
        <w:rPr>
          <w:rFonts w:ascii="Cambria" w:eastAsia="Arial" w:hAnsi="Cambria" w:cs="Calibri"/>
          <w:b/>
          <w:bCs/>
          <w:kern w:val="0"/>
          <w:szCs w:val="24"/>
          <w:lang w:eastAsia="ar-SA"/>
        </w:rPr>
        <w:t xml:space="preserve">Prawo zamówień publicznych (dalej jako: ustawa </w:t>
      </w:r>
      <w:proofErr w:type="spellStart"/>
      <w:r w:rsidRPr="00C171E8">
        <w:rPr>
          <w:rFonts w:ascii="Cambria" w:eastAsia="Arial" w:hAnsi="Cambria" w:cs="Calibri"/>
          <w:b/>
          <w:bCs/>
          <w:kern w:val="0"/>
          <w:szCs w:val="24"/>
          <w:lang w:eastAsia="ar-SA"/>
        </w:rPr>
        <w:t>Pzp</w:t>
      </w:r>
      <w:proofErr w:type="spellEnd"/>
      <w:r w:rsidRPr="00C171E8">
        <w:rPr>
          <w:rFonts w:ascii="Cambria" w:eastAsia="Arial" w:hAnsi="Cambria" w:cs="Calibri"/>
          <w:b/>
          <w:bCs/>
          <w:kern w:val="0"/>
          <w:szCs w:val="24"/>
          <w:lang w:eastAsia="ar-SA"/>
        </w:rPr>
        <w:t>),</w:t>
      </w:r>
    </w:p>
    <w:p w14:paraId="704B10CC" w14:textId="77777777" w:rsidR="001C396F" w:rsidRPr="00C171E8" w:rsidRDefault="001C396F" w:rsidP="001C396F">
      <w:pPr>
        <w:widowControl/>
        <w:overflowPunct/>
        <w:jc w:val="center"/>
        <w:textAlignment w:val="auto"/>
        <w:rPr>
          <w:rFonts w:ascii="Cambria" w:eastAsia="Arial" w:hAnsi="Cambria" w:cs="Calibri"/>
          <w:kern w:val="0"/>
          <w:szCs w:val="24"/>
          <w:lang w:eastAsia="ar-SA"/>
        </w:rPr>
      </w:pPr>
      <w:r w:rsidRPr="00C171E8">
        <w:rPr>
          <w:rFonts w:ascii="Cambria" w:eastAsia="Arial" w:hAnsi="Cambria" w:cs="Calibri"/>
          <w:b/>
          <w:bCs/>
          <w:kern w:val="0"/>
          <w:szCs w:val="24"/>
          <w:lang w:eastAsia="ar-SA"/>
        </w:rPr>
        <w:t>DOTYCZĄCE PRZESŁANEK WYKLUCZENIA Z POSTĘPOWANIA</w:t>
      </w:r>
    </w:p>
    <w:p w14:paraId="0AD04FBC" w14:textId="77777777" w:rsidR="001C396F" w:rsidRPr="00C171E8" w:rsidRDefault="001C396F" w:rsidP="001C396F">
      <w:pPr>
        <w:widowControl/>
        <w:overflowPunct/>
        <w:textAlignment w:val="auto"/>
        <w:rPr>
          <w:rFonts w:ascii="Cambria" w:eastAsia="Arial" w:hAnsi="Cambria" w:cs="Calibri"/>
          <w:kern w:val="0"/>
          <w:szCs w:val="24"/>
          <w:lang w:eastAsia="ar-SA"/>
        </w:rPr>
      </w:pPr>
    </w:p>
    <w:p w14:paraId="748F88E1" w14:textId="7CD497DA" w:rsidR="001C396F" w:rsidRPr="00C171E8" w:rsidRDefault="001C396F" w:rsidP="001C396F">
      <w:pPr>
        <w:widowControl/>
        <w:overflowPunct/>
        <w:jc w:val="both"/>
        <w:textAlignment w:val="auto"/>
        <w:rPr>
          <w:rFonts w:ascii="Cambria" w:eastAsia="Arial" w:hAnsi="Cambria" w:cs="Calibri"/>
          <w:kern w:val="0"/>
          <w:szCs w:val="24"/>
          <w:lang w:eastAsia="ar-SA"/>
        </w:rPr>
      </w:pPr>
      <w:r w:rsidRPr="00C171E8">
        <w:rPr>
          <w:rFonts w:ascii="Cambria" w:eastAsia="Arial" w:hAnsi="Cambria" w:cs="Calibri"/>
          <w:kern w:val="0"/>
          <w:szCs w:val="24"/>
          <w:lang w:eastAsia="ar-SA"/>
        </w:rPr>
        <w:t xml:space="preserve">Na potrzeby postępowania o udzielenie zamówienia publicznego pod nazwą  </w:t>
      </w:r>
      <w:r w:rsidRPr="00C171E8">
        <w:rPr>
          <w:rFonts w:ascii="Cambria" w:hAnsi="Cambria" w:cs="Calibri"/>
          <w:b/>
          <w:szCs w:val="24"/>
          <w:lang w:eastAsia="pl-PL"/>
        </w:rPr>
        <w:t xml:space="preserve"> „Przebudowa </w:t>
      </w:r>
      <w:r w:rsidR="009E296E">
        <w:rPr>
          <w:rFonts w:ascii="Cambria" w:hAnsi="Cambria" w:cs="Calibri"/>
          <w:b/>
          <w:szCs w:val="24"/>
          <w:lang w:eastAsia="pl-PL"/>
        </w:rPr>
        <w:t>dróg wewnętrznych ma terenie Gminy Biała”</w:t>
      </w:r>
      <w:r w:rsidRPr="00C171E8">
        <w:rPr>
          <w:rFonts w:ascii="Cambria" w:hAnsi="Cambria" w:cs="Calibri"/>
          <w:b/>
          <w:szCs w:val="24"/>
          <w:lang w:eastAsia="pl-PL"/>
        </w:rPr>
        <w:t xml:space="preserve"> </w:t>
      </w:r>
      <w:r w:rsidRPr="00C171E8">
        <w:rPr>
          <w:rFonts w:ascii="Cambria" w:eastAsia="Arial" w:hAnsi="Cambria" w:cs="Calibri"/>
          <w:bCs/>
          <w:kern w:val="0"/>
          <w:szCs w:val="24"/>
          <w:lang w:eastAsia="ar-SA"/>
        </w:rPr>
        <w:t xml:space="preserve">prowadzonego przez Gminę Biała </w:t>
      </w:r>
      <w:r w:rsidRPr="00C171E8">
        <w:rPr>
          <w:rFonts w:ascii="Cambria" w:eastAsia="Arial" w:hAnsi="Cambria" w:cs="Calibri"/>
          <w:kern w:val="0"/>
          <w:szCs w:val="24"/>
          <w:lang w:eastAsia="ar-SA"/>
        </w:rPr>
        <w:t>oświadczam, co następuje:</w:t>
      </w:r>
    </w:p>
    <w:p w14:paraId="418318AC" w14:textId="77777777" w:rsidR="001C396F" w:rsidRPr="00C171E8" w:rsidRDefault="001C396F" w:rsidP="001C396F">
      <w:pPr>
        <w:widowControl/>
        <w:overflowPunct/>
        <w:textAlignment w:val="auto"/>
        <w:rPr>
          <w:rFonts w:ascii="Cambria" w:eastAsia="Arial" w:hAnsi="Cambria" w:cs="Calibri"/>
          <w:kern w:val="0"/>
          <w:szCs w:val="24"/>
          <w:lang w:eastAsia="ar-SA"/>
        </w:rPr>
      </w:pPr>
    </w:p>
    <w:p w14:paraId="5D565EEA" w14:textId="77777777" w:rsidR="001C396F" w:rsidRPr="00C171E8" w:rsidRDefault="001C396F" w:rsidP="001C396F">
      <w:pPr>
        <w:widowControl/>
        <w:overflowPunct/>
        <w:textAlignment w:val="auto"/>
        <w:rPr>
          <w:rFonts w:ascii="Cambria" w:eastAsia="Arial" w:hAnsi="Cambria" w:cs="Calibri"/>
          <w:kern w:val="0"/>
          <w:szCs w:val="24"/>
          <w:lang w:eastAsia="ar-SA"/>
        </w:rPr>
      </w:pPr>
      <w:r w:rsidRPr="00C171E8">
        <w:rPr>
          <w:rFonts w:ascii="Cambria" w:eastAsia="Arial" w:hAnsi="Cambria" w:cs="Calibri"/>
          <w:b/>
          <w:bCs/>
          <w:kern w:val="0"/>
          <w:szCs w:val="24"/>
          <w:lang w:eastAsia="ar-SA"/>
        </w:rPr>
        <w:t>OŚWIADCZENIA DOTYCZĄCE WYKONAWCY:</w:t>
      </w:r>
    </w:p>
    <w:p w14:paraId="55842E71" w14:textId="77777777" w:rsidR="001C396F" w:rsidRPr="00C171E8" w:rsidRDefault="001C396F" w:rsidP="001C396F">
      <w:pPr>
        <w:widowControl/>
        <w:numPr>
          <w:ilvl w:val="0"/>
          <w:numId w:val="8"/>
        </w:numPr>
        <w:overflowPunct/>
        <w:autoSpaceDE/>
        <w:jc w:val="both"/>
        <w:textAlignment w:val="auto"/>
        <w:rPr>
          <w:rFonts w:ascii="Cambria" w:eastAsia="Arial" w:hAnsi="Cambria" w:cs="Calibri"/>
          <w:kern w:val="0"/>
          <w:szCs w:val="24"/>
          <w:lang w:eastAsia="ar-SA"/>
        </w:rPr>
      </w:pPr>
      <w:r w:rsidRPr="00C171E8">
        <w:rPr>
          <w:rFonts w:ascii="Cambria" w:eastAsia="Arial" w:hAnsi="Cambria" w:cs="Calibri"/>
          <w:kern w:val="0"/>
          <w:szCs w:val="24"/>
          <w:lang w:eastAsia="ar-SA"/>
        </w:rPr>
        <w:t xml:space="preserve">Oświadczam, że nie podlegam wykluczeniu z postępowania na podstawie art. 24 ust 1 pkt 12-23 ustawy </w:t>
      </w:r>
      <w:proofErr w:type="spellStart"/>
      <w:r w:rsidRPr="00C171E8">
        <w:rPr>
          <w:rFonts w:ascii="Cambria" w:eastAsia="Arial" w:hAnsi="Cambria" w:cs="Calibri"/>
          <w:kern w:val="0"/>
          <w:szCs w:val="24"/>
          <w:lang w:eastAsia="ar-SA"/>
        </w:rPr>
        <w:t>Pzp</w:t>
      </w:r>
      <w:proofErr w:type="spellEnd"/>
      <w:r w:rsidRPr="00C171E8">
        <w:rPr>
          <w:rFonts w:ascii="Cambria" w:eastAsia="Arial" w:hAnsi="Cambria" w:cs="Calibri"/>
          <w:kern w:val="0"/>
          <w:szCs w:val="24"/>
          <w:lang w:eastAsia="ar-SA"/>
        </w:rPr>
        <w:t>.</w:t>
      </w:r>
    </w:p>
    <w:p w14:paraId="4AF6936B" w14:textId="77777777" w:rsidR="001C396F" w:rsidRPr="00C171E8" w:rsidRDefault="001C396F" w:rsidP="001C396F">
      <w:pPr>
        <w:widowControl/>
        <w:numPr>
          <w:ilvl w:val="0"/>
          <w:numId w:val="8"/>
        </w:numPr>
        <w:overflowPunct/>
        <w:autoSpaceDE/>
        <w:jc w:val="both"/>
        <w:textAlignment w:val="auto"/>
        <w:rPr>
          <w:rFonts w:ascii="Cambria" w:eastAsia="Arial" w:hAnsi="Cambria" w:cs="Calibri"/>
          <w:kern w:val="0"/>
          <w:szCs w:val="24"/>
          <w:lang w:eastAsia="ar-SA"/>
        </w:rPr>
      </w:pPr>
      <w:r w:rsidRPr="00C171E8">
        <w:rPr>
          <w:rFonts w:ascii="Cambria" w:eastAsia="Arial" w:hAnsi="Cambria" w:cs="Calibri"/>
          <w:kern w:val="0"/>
          <w:szCs w:val="24"/>
          <w:lang w:eastAsia="ar-SA"/>
        </w:rPr>
        <w:t xml:space="preserve">Oświadczam, że nie podlegam wykluczeniu z postępowania na podstawie art. 24 ust. 5 ustawy </w:t>
      </w:r>
      <w:proofErr w:type="spellStart"/>
      <w:r w:rsidRPr="00C171E8">
        <w:rPr>
          <w:rFonts w:ascii="Cambria" w:eastAsia="Arial" w:hAnsi="Cambria" w:cs="Calibri"/>
          <w:kern w:val="0"/>
          <w:szCs w:val="24"/>
          <w:lang w:eastAsia="ar-SA"/>
        </w:rPr>
        <w:t>Pzp</w:t>
      </w:r>
      <w:proofErr w:type="spellEnd"/>
      <w:r w:rsidRPr="00C171E8">
        <w:rPr>
          <w:rFonts w:ascii="Cambria" w:eastAsia="Arial" w:hAnsi="Cambria" w:cs="Calibri"/>
          <w:kern w:val="0"/>
          <w:szCs w:val="24"/>
          <w:lang w:eastAsia="ar-SA"/>
        </w:rPr>
        <w:t>.</w:t>
      </w:r>
    </w:p>
    <w:p w14:paraId="70825F10" w14:textId="77777777" w:rsidR="001C396F" w:rsidRPr="00C171E8" w:rsidRDefault="001C396F" w:rsidP="001C396F">
      <w:pPr>
        <w:widowControl/>
        <w:overflowPunct/>
        <w:textAlignment w:val="auto"/>
        <w:rPr>
          <w:rFonts w:ascii="Cambria" w:eastAsia="Arial" w:hAnsi="Cambria" w:cs="Calibri"/>
          <w:kern w:val="0"/>
          <w:szCs w:val="24"/>
          <w:lang w:eastAsia="ar-SA"/>
        </w:rPr>
      </w:pPr>
    </w:p>
    <w:p w14:paraId="5485D7EE" w14:textId="77777777" w:rsidR="001C396F" w:rsidRPr="00C171E8" w:rsidRDefault="001C396F" w:rsidP="001C396F">
      <w:pPr>
        <w:widowControl/>
        <w:overflowPunct/>
        <w:textAlignment w:val="auto"/>
        <w:rPr>
          <w:rFonts w:ascii="Cambria" w:eastAsia="Arial" w:hAnsi="Cambria" w:cs="Calibri"/>
          <w:kern w:val="0"/>
          <w:szCs w:val="24"/>
          <w:lang w:eastAsia="ar-SA"/>
        </w:rPr>
      </w:pPr>
    </w:p>
    <w:p w14:paraId="2DB9ADB0" w14:textId="77777777" w:rsidR="001C396F" w:rsidRPr="00C171E8" w:rsidRDefault="001C396F" w:rsidP="001C396F">
      <w:pPr>
        <w:widowControl/>
        <w:overflowPunct/>
        <w:textAlignment w:val="auto"/>
        <w:rPr>
          <w:rFonts w:ascii="Cambria" w:eastAsia="Arial" w:hAnsi="Cambria" w:cs="Calibri"/>
          <w:kern w:val="0"/>
          <w:szCs w:val="24"/>
          <w:lang w:eastAsia="ar-SA"/>
        </w:rPr>
      </w:pPr>
    </w:p>
    <w:p w14:paraId="474905D0" w14:textId="77777777" w:rsidR="001C396F" w:rsidRPr="00C171E8" w:rsidRDefault="001C396F" w:rsidP="001C396F">
      <w:pPr>
        <w:widowControl/>
        <w:overflowPunct/>
        <w:textAlignment w:val="auto"/>
        <w:rPr>
          <w:rFonts w:ascii="Cambria" w:eastAsia="Arial" w:hAnsi="Cambria" w:cs="Calibri"/>
          <w:kern w:val="0"/>
          <w:szCs w:val="24"/>
          <w:lang w:eastAsia="ar-SA"/>
        </w:rPr>
      </w:pPr>
    </w:p>
    <w:p w14:paraId="5770E456" w14:textId="77777777" w:rsidR="001C396F" w:rsidRPr="00C171E8" w:rsidRDefault="001C396F" w:rsidP="001C396F">
      <w:pPr>
        <w:jc w:val="both"/>
        <w:rPr>
          <w:rFonts w:ascii="Cambria" w:hAnsi="Cambria" w:cs="Calibri"/>
          <w:szCs w:val="24"/>
        </w:rPr>
      </w:pP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t>.............................................................................</w:t>
      </w:r>
    </w:p>
    <w:p w14:paraId="20F4A70A" w14:textId="77777777" w:rsidR="001C396F" w:rsidRPr="00C171E8" w:rsidRDefault="001C396F" w:rsidP="001C396F">
      <w:pPr>
        <w:ind w:left="4536"/>
        <w:rPr>
          <w:rFonts w:ascii="Cambria" w:hAnsi="Cambria" w:cs="Calibri"/>
          <w:szCs w:val="24"/>
        </w:rPr>
      </w:pPr>
      <w:r w:rsidRPr="00C171E8">
        <w:rPr>
          <w:rFonts w:ascii="Cambria" w:hAnsi="Cambria" w:cs="Calibri"/>
          <w:szCs w:val="24"/>
        </w:rPr>
        <w:tab/>
        <w:t xml:space="preserve">(podpis i pieczątka Wykonawcy lub jego </w:t>
      </w:r>
      <w:r w:rsidRPr="00C171E8">
        <w:rPr>
          <w:rFonts w:ascii="Cambria" w:hAnsi="Cambria" w:cs="Calibri"/>
          <w:szCs w:val="24"/>
        </w:rPr>
        <w:tab/>
        <w:t>pełnomocnika)</w:t>
      </w:r>
    </w:p>
    <w:p w14:paraId="64B8DE68" w14:textId="77777777" w:rsidR="001C396F" w:rsidRPr="00C171E8" w:rsidRDefault="001C396F" w:rsidP="001C396F">
      <w:pPr>
        <w:widowControl/>
        <w:overflowPunct/>
        <w:textAlignment w:val="auto"/>
        <w:rPr>
          <w:rFonts w:ascii="Cambria" w:eastAsia="Arial" w:hAnsi="Cambria" w:cs="Calibri"/>
          <w:i/>
          <w:iCs/>
          <w:kern w:val="0"/>
          <w:szCs w:val="24"/>
          <w:lang w:eastAsia="ar-SA"/>
        </w:rPr>
      </w:pPr>
    </w:p>
    <w:p w14:paraId="23392954" w14:textId="77777777" w:rsidR="001C396F" w:rsidRPr="00C171E8" w:rsidRDefault="001C396F" w:rsidP="001C396F">
      <w:pPr>
        <w:widowControl/>
        <w:overflowPunct/>
        <w:jc w:val="both"/>
        <w:textAlignment w:val="auto"/>
        <w:rPr>
          <w:rFonts w:ascii="Cambria" w:eastAsia="Arial" w:hAnsi="Cambria" w:cs="Calibri"/>
          <w:kern w:val="0"/>
          <w:szCs w:val="24"/>
          <w:lang w:eastAsia="ar-SA"/>
        </w:rPr>
      </w:pPr>
      <w:r w:rsidRPr="00C171E8">
        <w:rPr>
          <w:rFonts w:ascii="Cambria" w:eastAsia="Arial" w:hAnsi="Cambria" w:cs="Calibri"/>
          <w:kern w:val="0"/>
          <w:szCs w:val="24"/>
          <w:lang w:eastAsia="ar-SA"/>
        </w:rPr>
        <w:t xml:space="preserve">Oświadczam, że zachodzą w stosunku do mnie podstawy wykluczenia z postępowania na podstawie art. …………..………. ustawy </w:t>
      </w:r>
      <w:proofErr w:type="spellStart"/>
      <w:r w:rsidRPr="00C171E8">
        <w:rPr>
          <w:rFonts w:ascii="Cambria" w:eastAsia="Arial" w:hAnsi="Cambria" w:cs="Calibri"/>
          <w:kern w:val="0"/>
          <w:szCs w:val="24"/>
          <w:lang w:eastAsia="ar-SA"/>
        </w:rPr>
        <w:t>Pzp</w:t>
      </w:r>
      <w:proofErr w:type="spellEnd"/>
      <w:r w:rsidRPr="00C171E8">
        <w:rPr>
          <w:rFonts w:ascii="Cambria" w:eastAsia="Arial" w:hAnsi="Cambria" w:cs="Calibri"/>
          <w:kern w:val="0"/>
          <w:szCs w:val="24"/>
          <w:lang w:eastAsia="ar-SA"/>
        </w:rPr>
        <w:t xml:space="preserve"> </w:t>
      </w:r>
      <w:r w:rsidRPr="00C171E8">
        <w:rPr>
          <w:rFonts w:ascii="Cambria" w:eastAsia="Arial" w:hAnsi="Cambria" w:cs="Calibri"/>
          <w:i/>
          <w:iCs/>
          <w:kern w:val="0"/>
          <w:szCs w:val="24"/>
          <w:lang w:eastAsia="ar-SA"/>
        </w:rPr>
        <w:t xml:space="preserve">(podać mającą zastosowanie podstawę wykluczenia spośród wymienionych w art. 24 ust. 1 pkt 13-14, 16-20 lub art. 24 ust. 5 ustawy </w:t>
      </w:r>
      <w:proofErr w:type="spellStart"/>
      <w:r w:rsidRPr="00C171E8">
        <w:rPr>
          <w:rFonts w:ascii="Cambria" w:eastAsia="Arial" w:hAnsi="Cambria" w:cs="Calibri"/>
          <w:i/>
          <w:iCs/>
          <w:kern w:val="0"/>
          <w:szCs w:val="24"/>
          <w:lang w:eastAsia="ar-SA"/>
        </w:rPr>
        <w:t>Pzp</w:t>
      </w:r>
      <w:proofErr w:type="spellEnd"/>
      <w:r w:rsidRPr="00C171E8">
        <w:rPr>
          <w:rFonts w:ascii="Cambria" w:eastAsia="Arial" w:hAnsi="Cambria" w:cs="Calibri"/>
          <w:i/>
          <w:iCs/>
          <w:kern w:val="0"/>
          <w:szCs w:val="24"/>
          <w:lang w:eastAsia="ar-SA"/>
        </w:rPr>
        <w:t xml:space="preserve">). </w:t>
      </w:r>
      <w:r w:rsidRPr="00C171E8">
        <w:rPr>
          <w:rFonts w:ascii="Cambria" w:eastAsia="Arial" w:hAnsi="Cambria" w:cs="Calibri"/>
          <w:kern w:val="0"/>
          <w:szCs w:val="24"/>
          <w:lang w:eastAsia="ar-SA"/>
        </w:rPr>
        <w:t xml:space="preserve">Jednocześnie oświadczam, że w związku z ww. okolicznością, na podstawie art. 24 ust. 8 ustawy </w:t>
      </w:r>
      <w:proofErr w:type="spellStart"/>
      <w:r w:rsidRPr="00C171E8">
        <w:rPr>
          <w:rFonts w:ascii="Cambria" w:eastAsia="Arial" w:hAnsi="Cambria" w:cs="Calibri"/>
          <w:kern w:val="0"/>
          <w:szCs w:val="24"/>
          <w:lang w:eastAsia="ar-SA"/>
        </w:rPr>
        <w:t>Pzp</w:t>
      </w:r>
      <w:proofErr w:type="spellEnd"/>
      <w:r w:rsidRPr="00C171E8">
        <w:rPr>
          <w:rFonts w:ascii="Cambria" w:eastAsia="Arial" w:hAnsi="Cambria" w:cs="Calibri"/>
          <w:kern w:val="0"/>
          <w:szCs w:val="24"/>
          <w:lang w:eastAsia="ar-SA"/>
        </w:rPr>
        <w:t xml:space="preserve"> podjąłem następujące środki naprawcze:</w:t>
      </w:r>
    </w:p>
    <w:p w14:paraId="62F3446B" w14:textId="77777777" w:rsidR="001C396F" w:rsidRPr="00C171E8" w:rsidRDefault="001C396F" w:rsidP="001C396F">
      <w:pPr>
        <w:widowControl/>
        <w:overflowPunct/>
        <w:textAlignment w:val="auto"/>
        <w:rPr>
          <w:rFonts w:ascii="Cambria" w:eastAsia="Arial" w:hAnsi="Cambria" w:cs="Calibri"/>
          <w:kern w:val="0"/>
          <w:szCs w:val="24"/>
          <w:lang w:eastAsia="ar-SA"/>
        </w:rPr>
      </w:pPr>
      <w:r w:rsidRPr="00C171E8">
        <w:rPr>
          <w:rFonts w:ascii="Cambria" w:eastAsia="Arial" w:hAnsi="Cambria" w:cs="Calibri"/>
          <w:kern w:val="0"/>
          <w:szCs w:val="24"/>
          <w:lang w:eastAsia="ar-SA"/>
        </w:rPr>
        <w:t>…………………………………………………………………………………………………………</w:t>
      </w:r>
    </w:p>
    <w:p w14:paraId="2994B2F6" w14:textId="77777777" w:rsidR="001C396F" w:rsidRPr="00C171E8" w:rsidRDefault="001C396F" w:rsidP="001C396F">
      <w:pPr>
        <w:widowControl/>
        <w:overflowPunct/>
        <w:textAlignment w:val="auto"/>
        <w:rPr>
          <w:rFonts w:ascii="Cambria" w:eastAsia="Arial" w:hAnsi="Cambria" w:cs="Calibri"/>
          <w:kern w:val="0"/>
          <w:szCs w:val="24"/>
          <w:lang w:eastAsia="ar-SA"/>
        </w:rPr>
      </w:pPr>
      <w:r w:rsidRPr="00C171E8">
        <w:rPr>
          <w:rFonts w:ascii="Cambria" w:eastAsia="Arial" w:hAnsi="Cambria" w:cs="Calibri"/>
          <w:kern w:val="0"/>
          <w:szCs w:val="24"/>
          <w:lang w:eastAsia="ar-SA"/>
        </w:rPr>
        <w:t>…………………………………………………………………………………………........................</w:t>
      </w:r>
    </w:p>
    <w:p w14:paraId="48A24508" w14:textId="77777777" w:rsidR="001C396F" w:rsidRPr="00C171E8" w:rsidRDefault="001C396F" w:rsidP="001C396F">
      <w:pPr>
        <w:widowControl/>
        <w:overflowPunct/>
        <w:textAlignment w:val="auto"/>
        <w:rPr>
          <w:rFonts w:ascii="Cambria" w:eastAsia="Arial" w:hAnsi="Cambria" w:cs="Calibri"/>
          <w:kern w:val="0"/>
          <w:szCs w:val="24"/>
          <w:lang w:eastAsia="ar-SA"/>
        </w:rPr>
      </w:pPr>
    </w:p>
    <w:p w14:paraId="143F308E" w14:textId="77777777" w:rsidR="001C396F" w:rsidRPr="00C171E8" w:rsidRDefault="001C396F" w:rsidP="001C396F">
      <w:pPr>
        <w:widowControl/>
        <w:overflowPunct/>
        <w:textAlignment w:val="auto"/>
        <w:rPr>
          <w:rFonts w:ascii="Cambria" w:eastAsia="Arial" w:hAnsi="Cambria" w:cs="Calibri"/>
          <w:kern w:val="0"/>
          <w:szCs w:val="24"/>
          <w:lang w:eastAsia="ar-SA"/>
        </w:rPr>
      </w:pPr>
    </w:p>
    <w:p w14:paraId="57367999" w14:textId="77777777" w:rsidR="001C396F" w:rsidRPr="00C171E8" w:rsidRDefault="001C396F" w:rsidP="001C396F">
      <w:pPr>
        <w:widowControl/>
        <w:overflowPunct/>
        <w:textAlignment w:val="auto"/>
        <w:rPr>
          <w:rFonts w:ascii="Cambria" w:eastAsia="Arial" w:hAnsi="Cambria" w:cs="Calibri"/>
          <w:kern w:val="0"/>
          <w:szCs w:val="24"/>
          <w:lang w:eastAsia="ar-SA"/>
        </w:rPr>
      </w:pPr>
    </w:p>
    <w:p w14:paraId="5FE3BD65" w14:textId="77777777" w:rsidR="001C396F" w:rsidRPr="00C171E8" w:rsidRDefault="001C396F" w:rsidP="001C396F">
      <w:pPr>
        <w:widowControl/>
        <w:overflowPunct/>
        <w:textAlignment w:val="auto"/>
        <w:rPr>
          <w:rFonts w:ascii="Cambria" w:eastAsia="Arial" w:hAnsi="Cambria" w:cs="Calibri"/>
          <w:kern w:val="0"/>
          <w:szCs w:val="24"/>
          <w:lang w:eastAsia="ar-SA"/>
        </w:rPr>
      </w:pPr>
    </w:p>
    <w:p w14:paraId="3EE5AB3A" w14:textId="77777777" w:rsidR="001C396F" w:rsidRPr="00C171E8" w:rsidRDefault="001C396F" w:rsidP="001C396F">
      <w:pPr>
        <w:jc w:val="both"/>
        <w:rPr>
          <w:rFonts w:ascii="Cambria" w:hAnsi="Cambria" w:cs="Calibri"/>
          <w:szCs w:val="24"/>
        </w:rPr>
      </w:pP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t>.............................................................................</w:t>
      </w:r>
    </w:p>
    <w:p w14:paraId="0BE69A41" w14:textId="77777777" w:rsidR="001C396F" w:rsidRPr="00C171E8" w:rsidRDefault="001C396F" w:rsidP="001C396F">
      <w:pPr>
        <w:ind w:left="4536"/>
        <w:rPr>
          <w:rFonts w:ascii="Cambria" w:hAnsi="Cambria" w:cs="Calibri"/>
          <w:szCs w:val="24"/>
        </w:rPr>
      </w:pPr>
      <w:r w:rsidRPr="00C171E8">
        <w:rPr>
          <w:rFonts w:ascii="Cambria" w:hAnsi="Cambria" w:cs="Calibri"/>
          <w:szCs w:val="24"/>
        </w:rPr>
        <w:tab/>
        <w:t xml:space="preserve">(podpis i pieczątka Wykonawcy lub jego </w:t>
      </w:r>
      <w:r w:rsidRPr="00C171E8">
        <w:rPr>
          <w:rFonts w:ascii="Cambria" w:hAnsi="Cambria" w:cs="Calibri"/>
          <w:szCs w:val="24"/>
        </w:rPr>
        <w:tab/>
        <w:t>pełnomocnika)</w:t>
      </w:r>
    </w:p>
    <w:p w14:paraId="28B85C59" w14:textId="77777777" w:rsidR="001C396F" w:rsidRDefault="001C396F" w:rsidP="001C396F">
      <w:pPr>
        <w:widowControl/>
        <w:overflowPunct/>
        <w:textAlignment w:val="auto"/>
        <w:rPr>
          <w:rFonts w:ascii="Cambria" w:eastAsia="Arial" w:hAnsi="Cambria" w:cs="Calibri"/>
          <w:kern w:val="0"/>
          <w:szCs w:val="24"/>
          <w:lang w:eastAsia="ar-SA"/>
        </w:rPr>
      </w:pPr>
    </w:p>
    <w:p w14:paraId="43BB86AB" w14:textId="77777777" w:rsidR="001C396F" w:rsidRDefault="001C396F" w:rsidP="001C396F">
      <w:pPr>
        <w:widowControl/>
        <w:overflowPunct/>
        <w:textAlignment w:val="auto"/>
        <w:rPr>
          <w:rFonts w:ascii="Cambria" w:eastAsia="Arial" w:hAnsi="Cambria" w:cs="Calibri"/>
          <w:kern w:val="0"/>
          <w:szCs w:val="24"/>
          <w:lang w:eastAsia="ar-SA"/>
        </w:rPr>
      </w:pPr>
    </w:p>
    <w:p w14:paraId="0C2A1AC7" w14:textId="77777777" w:rsidR="001C396F" w:rsidRPr="00C171E8" w:rsidRDefault="001C396F" w:rsidP="001C396F">
      <w:pPr>
        <w:widowControl/>
        <w:overflowPunct/>
        <w:textAlignment w:val="auto"/>
        <w:rPr>
          <w:rFonts w:ascii="Cambria" w:eastAsia="Arial" w:hAnsi="Cambria" w:cs="Calibri"/>
          <w:kern w:val="0"/>
          <w:szCs w:val="24"/>
          <w:lang w:eastAsia="ar-SA"/>
        </w:rPr>
      </w:pPr>
    </w:p>
    <w:p w14:paraId="4651F0CD" w14:textId="77777777" w:rsidR="001C396F" w:rsidRPr="00C171E8" w:rsidRDefault="001C396F" w:rsidP="001C396F">
      <w:pPr>
        <w:widowControl/>
        <w:overflowPunct/>
        <w:textAlignment w:val="auto"/>
        <w:rPr>
          <w:rFonts w:ascii="Cambria" w:eastAsia="Arial" w:hAnsi="Cambria" w:cs="Calibri"/>
          <w:b/>
          <w:bCs/>
          <w:kern w:val="0"/>
          <w:szCs w:val="24"/>
          <w:lang w:eastAsia="ar-SA"/>
        </w:rPr>
      </w:pPr>
    </w:p>
    <w:p w14:paraId="508FBE44" w14:textId="77777777" w:rsidR="001C396F" w:rsidRPr="00C171E8" w:rsidRDefault="001C396F" w:rsidP="001C396F">
      <w:pPr>
        <w:widowControl/>
        <w:overflowPunct/>
        <w:textAlignment w:val="auto"/>
        <w:rPr>
          <w:rFonts w:ascii="Cambria" w:eastAsia="Arial" w:hAnsi="Cambria" w:cs="Calibri"/>
          <w:b/>
          <w:bCs/>
          <w:kern w:val="0"/>
          <w:szCs w:val="24"/>
          <w:lang w:eastAsia="ar-SA"/>
        </w:rPr>
      </w:pPr>
    </w:p>
    <w:p w14:paraId="35830FB8" w14:textId="77777777" w:rsidR="001C396F" w:rsidRDefault="001C396F" w:rsidP="001C396F">
      <w:pPr>
        <w:widowControl/>
        <w:overflowPunct/>
        <w:textAlignment w:val="auto"/>
        <w:rPr>
          <w:rFonts w:ascii="Cambria" w:eastAsia="Arial" w:hAnsi="Cambria" w:cs="Calibri"/>
          <w:b/>
          <w:bCs/>
          <w:kern w:val="0"/>
          <w:szCs w:val="24"/>
          <w:lang w:eastAsia="ar-SA"/>
        </w:rPr>
      </w:pPr>
    </w:p>
    <w:p w14:paraId="7FFED796" w14:textId="77777777" w:rsidR="001C396F" w:rsidRDefault="001C396F" w:rsidP="001C396F">
      <w:pPr>
        <w:widowControl/>
        <w:overflowPunct/>
        <w:textAlignment w:val="auto"/>
        <w:rPr>
          <w:rFonts w:ascii="Cambria" w:eastAsia="Arial" w:hAnsi="Cambria" w:cs="Calibri"/>
          <w:b/>
          <w:bCs/>
          <w:kern w:val="0"/>
          <w:szCs w:val="24"/>
          <w:lang w:eastAsia="ar-SA"/>
        </w:rPr>
      </w:pPr>
    </w:p>
    <w:p w14:paraId="6EA19C36" w14:textId="77777777" w:rsidR="001C396F" w:rsidRPr="00C171E8" w:rsidRDefault="001C396F" w:rsidP="001C396F">
      <w:pPr>
        <w:widowControl/>
        <w:overflowPunct/>
        <w:textAlignment w:val="auto"/>
        <w:rPr>
          <w:rFonts w:ascii="Cambria" w:eastAsia="Arial" w:hAnsi="Cambria" w:cs="Calibri"/>
          <w:b/>
          <w:bCs/>
          <w:kern w:val="0"/>
          <w:szCs w:val="24"/>
          <w:lang w:eastAsia="ar-SA"/>
        </w:rPr>
      </w:pPr>
      <w:r w:rsidRPr="00C171E8">
        <w:rPr>
          <w:rFonts w:ascii="Cambria" w:eastAsia="Arial" w:hAnsi="Cambria" w:cs="Calibri"/>
          <w:b/>
          <w:bCs/>
          <w:kern w:val="0"/>
          <w:szCs w:val="24"/>
          <w:lang w:eastAsia="ar-SA"/>
        </w:rPr>
        <w:t>OŚWIADCZENIE DOTYCZĄCE PODMIOTU, NA KTÓREGO ZASOBY POWOŁUJE SIĘ</w:t>
      </w:r>
    </w:p>
    <w:p w14:paraId="48F2B43C" w14:textId="77777777" w:rsidR="001C396F" w:rsidRPr="00C171E8" w:rsidRDefault="001C396F" w:rsidP="001C396F">
      <w:pPr>
        <w:widowControl/>
        <w:overflowPunct/>
        <w:textAlignment w:val="auto"/>
        <w:rPr>
          <w:rFonts w:ascii="Cambria" w:eastAsia="Arial" w:hAnsi="Cambria" w:cs="Calibri"/>
          <w:kern w:val="0"/>
          <w:szCs w:val="24"/>
          <w:lang w:eastAsia="ar-SA"/>
        </w:rPr>
      </w:pPr>
      <w:r w:rsidRPr="00C171E8">
        <w:rPr>
          <w:rFonts w:ascii="Cambria" w:eastAsia="Arial" w:hAnsi="Cambria" w:cs="Calibri"/>
          <w:b/>
          <w:bCs/>
          <w:kern w:val="0"/>
          <w:szCs w:val="24"/>
          <w:lang w:eastAsia="ar-SA"/>
        </w:rPr>
        <w:t>WYKONAWCA:</w:t>
      </w:r>
    </w:p>
    <w:p w14:paraId="21F93BF0" w14:textId="77777777" w:rsidR="001C396F" w:rsidRPr="00C171E8" w:rsidRDefault="001C396F" w:rsidP="001C396F">
      <w:pPr>
        <w:widowControl/>
        <w:overflowPunct/>
        <w:textAlignment w:val="auto"/>
        <w:rPr>
          <w:rFonts w:ascii="Cambria" w:eastAsia="Arial" w:hAnsi="Cambria" w:cs="Calibri"/>
          <w:kern w:val="0"/>
          <w:szCs w:val="24"/>
          <w:lang w:eastAsia="ar-SA"/>
        </w:rPr>
      </w:pPr>
    </w:p>
    <w:p w14:paraId="717D2D5E" w14:textId="77777777" w:rsidR="001C396F" w:rsidRPr="00C171E8" w:rsidRDefault="001C396F" w:rsidP="001C396F">
      <w:pPr>
        <w:widowControl/>
        <w:overflowPunct/>
        <w:jc w:val="both"/>
        <w:textAlignment w:val="auto"/>
        <w:rPr>
          <w:rFonts w:ascii="Cambria" w:eastAsia="Arial" w:hAnsi="Cambria" w:cs="Calibri"/>
          <w:i/>
          <w:iCs/>
          <w:kern w:val="0"/>
          <w:szCs w:val="24"/>
          <w:lang w:eastAsia="ar-SA"/>
        </w:rPr>
      </w:pPr>
      <w:r w:rsidRPr="00C171E8">
        <w:rPr>
          <w:rFonts w:ascii="Cambria" w:eastAsia="Arial" w:hAnsi="Cambria" w:cs="Calibri"/>
          <w:kern w:val="0"/>
          <w:szCs w:val="24"/>
          <w:lang w:eastAsia="ar-SA"/>
        </w:rPr>
        <w:t>Oświadczam, że następujący/e podmiot/y, na którego/</w:t>
      </w:r>
      <w:proofErr w:type="spellStart"/>
      <w:r w:rsidRPr="00C171E8">
        <w:rPr>
          <w:rFonts w:ascii="Cambria" w:eastAsia="Arial" w:hAnsi="Cambria" w:cs="Calibri"/>
          <w:kern w:val="0"/>
          <w:szCs w:val="24"/>
          <w:lang w:eastAsia="ar-SA"/>
        </w:rPr>
        <w:t>ych</w:t>
      </w:r>
      <w:proofErr w:type="spellEnd"/>
      <w:r w:rsidRPr="00C171E8">
        <w:rPr>
          <w:rFonts w:ascii="Cambria" w:eastAsia="Arial" w:hAnsi="Cambria" w:cs="Calibri"/>
          <w:kern w:val="0"/>
          <w:szCs w:val="24"/>
          <w:lang w:eastAsia="ar-SA"/>
        </w:rPr>
        <w:t xml:space="preserve"> zasoby powołuję się w niniejszym postępowaniu, tj.: ……………………………………………………………………...........................</w:t>
      </w:r>
    </w:p>
    <w:p w14:paraId="6A425E6A" w14:textId="77777777" w:rsidR="001C396F" w:rsidRPr="00C171E8" w:rsidRDefault="001C396F" w:rsidP="001C396F">
      <w:pPr>
        <w:widowControl/>
        <w:overflowPunct/>
        <w:textAlignment w:val="auto"/>
        <w:rPr>
          <w:rFonts w:ascii="Cambria" w:eastAsia="Arial" w:hAnsi="Cambria" w:cs="Calibri"/>
          <w:kern w:val="0"/>
          <w:szCs w:val="24"/>
          <w:lang w:eastAsia="ar-SA"/>
        </w:rPr>
      </w:pPr>
      <w:r w:rsidRPr="00C171E8">
        <w:rPr>
          <w:rFonts w:ascii="Cambria" w:eastAsia="Arial" w:hAnsi="Cambria" w:cs="Calibri"/>
          <w:i/>
          <w:iCs/>
          <w:kern w:val="0"/>
          <w:szCs w:val="24"/>
          <w:lang w:eastAsia="ar-SA"/>
        </w:rPr>
        <w:t>(podać pełną nazwę/firmę, adres, a także w zależności od podmiotu: NIP/PESEL, KRS/</w:t>
      </w:r>
      <w:proofErr w:type="spellStart"/>
      <w:r w:rsidRPr="00C171E8">
        <w:rPr>
          <w:rFonts w:ascii="Cambria" w:eastAsia="Arial" w:hAnsi="Cambria" w:cs="Calibri"/>
          <w:i/>
          <w:iCs/>
          <w:kern w:val="0"/>
          <w:szCs w:val="24"/>
          <w:lang w:eastAsia="ar-SA"/>
        </w:rPr>
        <w:t>CEiDG</w:t>
      </w:r>
      <w:proofErr w:type="spellEnd"/>
      <w:r w:rsidRPr="00C171E8">
        <w:rPr>
          <w:rFonts w:ascii="Cambria" w:eastAsia="Arial" w:hAnsi="Cambria" w:cs="Calibri"/>
          <w:i/>
          <w:iCs/>
          <w:kern w:val="0"/>
          <w:szCs w:val="24"/>
          <w:lang w:eastAsia="ar-SA"/>
        </w:rPr>
        <w:t xml:space="preserve">) </w:t>
      </w:r>
      <w:r w:rsidRPr="00C171E8">
        <w:rPr>
          <w:rFonts w:ascii="Cambria" w:eastAsia="Arial" w:hAnsi="Cambria" w:cs="Calibri"/>
          <w:kern w:val="0"/>
          <w:szCs w:val="24"/>
          <w:lang w:eastAsia="ar-SA"/>
        </w:rPr>
        <w:t>nie podlega/ją wykluczeniu z postępowania o udzielenie zamówienia.</w:t>
      </w:r>
    </w:p>
    <w:p w14:paraId="0F2CFEAC" w14:textId="77777777" w:rsidR="001C396F" w:rsidRPr="00C171E8" w:rsidRDefault="001C396F" w:rsidP="001C396F">
      <w:pPr>
        <w:widowControl/>
        <w:overflowPunct/>
        <w:textAlignment w:val="auto"/>
        <w:rPr>
          <w:rFonts w:ascii="Cambria" w:eastAsia="Arial" w:hAnsi="Cambria" w:cs="Calibri"/>
          <w:kern w:val="0"/>
          <w:szCs w:val="24"/>
          <w:lang w:eastAsia="ar-SA"/>
        </w:rPr>
      </w:pPr>
    </w:p>
    <w:p w14:paraId="4C32D11E" w14:textId="77777777" w:rsidR="001C396F" w:rsidRPr="00C171E8" w:rsidRDefault="001C396F" w:rsidP="001C396F">
      <w:pPr>
        <w:widowControl/>
        <w:overflowPunct/>
        <w:textAlignment w:val="auto"/>
        <w:rPr>
          <w:rFonts w:ascii="Cambria" w:eastAsia="Arial" w:hAnsi="Cambria" w:cs="Calibri"/>
          <w:kern w:val="0"/>
          <w:szCs w:val="24"/>
          <w:lang w:eastAsia="ar-SA"/>
        </w:rPr>
      </w:pPr>
    </w:p>
    <w:p w14:paraId="548D546C" w14:textId="77777777" w:rsidR="001C396F" w:rsidRPr="00C171E8" w:rsidRDefault="001C396F" w:rsidP="001C396F">
      <w:pPr>
        <w:widowControl/>
        <w:overflowPunct/>
        <w:textAlignment w:val="auto"/>
        <w:rPr>
          <w:rFonts w:ascii="Cambria" w:eastAsia="Arial" w:hAnsi="Cambria" w:cs="Calibri"/>
          <w:kern w:val="0"/>
          <w:szCs w:val="24"/>
          <w:lang w:eastAsia="ar-SA"/>
        </w:rPr>
      </w:pPr>
    </w:p>
    <w:p w14:paraId="4CEC9BFC" w14:textId="77777777" w:rsidR="001C396F" w:rsidRPr="00C171E8" w:rsidRDefault="001C396F" w:rsidP="001C396F">
      <w:pPr>
        <w:widowControl/>
        <w:overflowPunct/>
        <w:textAlignment w:val="auto"/>
        <w:rPr>
          <w:rFonts w:ascii="Cambria" w:eastAsia="Arial" w:hAnsi="Cambria" w:cs="Calibri"/>
          <w:kern w:val="0"/>
          <w:szCs w:val="24"/>
          <w:lang w:eastAsia="ar-SA"/>
        </w:rPr>
      </w:pPr>
    </w:p>
    <w:p w14:paraId="2C28E9D7" w14:textId="77777777" w:rsidR="001C396F" w:rsidRPr="00C171E8" w:rsidRDefault="001C396F" w:rsidP="001C396F">
      <w:pPr>
        <w:jc w:val="both"/>
        <w:rPr>
          <w:rFonts w:ascii="Cambria" w:hAnsi="Cambria" w:cs="Calibri"/>
          <w:szCs w:val="24"/>
        </w:rPr>
      </w:pP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t>.............................................................................</w:t>
      </w:r>
    </w:p>
    <w:p w14:paraId="389FA809" w14:textId="77777777" w:rsidR="001C396F" w:rsidRPr="00C171E8" w:rsidRDefault="001C396F" w:rsidP="001C396F">
      <w:pPr>
        <w:ind w:left="4536"/>
        <w:rPr>
          <w:rFonts w:ascii="Cambria" w:hAnsi="Cambria" w:cs="Calibri"/>
          <w:szCs w:val="24"/>
        </w:rPr>
      </w:pPr>
      <w:r w:rsidRPr="00C171E8">
        <w:rPr>
          <w:rFonts w:ascii="Cambria" w:hAnsi="Cambria" w:cs="Calibri"/>
          <w:szCs w:val="24"/>
        </w:rPr>
        <w:tab/>
        <w:t xml:space="preserve">(podpis i pieczątka Wykonawcy lub jego </w:t>
      </w:r>
      <w:r w:rsidRPr="00C171E8">
        <w:rPr>
          <w:rFonts w:ascii="Cambria" w:hAnsi="Cambria" w:cs="Calibri"/>
          <w:szCs w:val="24"/>
        </w:rPr>
        <w:tab/>
        <w:t>pełnomocnika)</w:t>
      </w:r>
    </w:p>
    <w:p w14:paraId="5FFE2D52" w14:textId="77777777" w:rsidR="001C396F" w:rsidRPr="00C171E8" w:rsidRDefault="001C396F" w:rsidP="001C396F">
      <w:pPr>
        <w:widowControl/>
        <w:overflowPunct/>
        <w:textAlignment w:val="auto"/>
        <w:rPr>
          <w:rFonts w:ascii="Cambria" w:eastAsia="Arial" w:hAnsi="Cambria" w:cs="Calibri"/>
          <w:kern w:val="0"/>
          <w:szCs w:val="24"/>
          <w:lang w:eastAsia="ar-SA"/>
        </w:rPr>
      </w:pPr>
    </w:p>
    <w:p w14:paraId="351D8AA4" w14:textId="77777777" w:rsidR="001C396F" w:rsidRPr="00C171E8" w:rsidRDefault="001C396F" w:rsidP="001C396F">
      <w:pPr>
        <w:widowControl/>
        <w:overflowPunct/>
        <w:textAlignment w:val="auto"/>
        <w:rPr>
          <w:rFonts w:ascii="Cambria" w:eastAsia="Arial" w:hAnsi="Cambria" w:cs="Calibri"/>
          <w:b/>
          <w:bCs/>
          <w:kern w:val="0"/>
          <w:szCs w:val="24"/>
          <w:lang w:eastAsia="ar-SA"/>
        </w:rPr>
      </w:pPr>
      <w:r w:rsidRPr="00C171E8">
        <w:rPr>
          <w:rFonts w:ascii="Cambria" w:eastAsia="Arial" w:hAnsi="Cambria" w:cs="Calibri"/>
          <w:b/>
          <w:bCs/>
          <w:kern w:val="0"/>
          <w:szCs w:val="24"/>
          <w:lang w:eastAsia="ar-SA"/>
        </w:rPr>
        <w:t>OŚWIADCZENIE DOTYCZĄCE PODWYKONAWCY NIEBĘDĄCEGO PODMIOTEM, NA KTÓREGO ZASOBY POWOŁUJE SIĘ WYKONAWCA:</w:t>
      </w:r>
    </w:p>
    <w:p w14:paraId="495C85FA" w14:textId="77777777" w:rsidR="001C396F" w:rsidRPr="00C171E8" w:rsidRDefault="001C396F" w:rsidP="001C396F">
      <w:pPr>
        <w:widowControl/>
        <w:overflowPunct/>
        <w:textAlignment w:val="auto"/>
        <w:rPr>
          <w:rFonts w:ascii="Cambria" w:eastAsia="Arial" w:hAnsi="Cambria" w:cs="Calibri"/>
          <w:kern w:val="0"/>
          <w:szCs w:val="24"/>
          <w:lang w:eastAsia="ar-SA"/>
        </w:rPr>
      </w:pPr>
    </w:p>
    <w:p w14:paraId="7D8C9DD6" w14:textId="77777777" w:rsidR="001C396F" w:rsidRPr="00C171E8" w:rsidRDefault="001C396F" w:rsidP="001C396F">
      <w:pPr>
        <w:widowControl/>
        <w:overflowPunct/>
        <w:textAlignment w:val="auto"/>
        <w:rPr>
          <w:rFonts w:ascii="Cambria" w:eastAsia="Arial" w:hAnsi="Cambria" w:cs="Calibri"/>
          <w:kern w:val="0"/>
          <w:szCs w:val="24"/>
          <w:lang w:eastAsia="ar-SA"/>
        </w:rPr>
      </w:pPr>
      <w:r w:rsidRPr="00C171E8">
        <w:rPr>
          <w:rFonts w:ascii="Cambria" w:eastAsia="Arial" w:hAnsi="Cambria" w:cs="Calibri"/>
          <w:kern w:val="0"/>
          <w:szCs w:val="24"/>
          <w:lang w:eastAsia="ar-SA"/>
        </w:rPr>
        <w:t>Oświadczam, że następujący/e podmiot/y, będący/e podwykonawcą/</w:t>
      </w:r>
      <w:proofErr w:type="spellStart"/>
      <w:r w:rsidRPr="00C171E8">
        <w:rPr>
          <w:rFonts w:ascii="Cambria" w:eastAsia="Arial" w:hAnsi="Cambria" w:cs="Calibri"/>
          <w:kern w:val="0"/>
          <w:szCs w:val="24"/>
          <w:lang w:eastAsia="ar-SA"/>
        </w:rPr>
        <w:t>ami</w:t>
      </w:r>
      <w:proofErr w:type="spellEnd"/>
      <w:r w:rsidRPr="00C171E8">
        <w:rPr>
          <w:rFonts w:ascii="Cambria" w:eastAsia="Arial" w:hAnsi="Cambria" w:cs="Calibri"/>
          <w:kern w:val="0"/>
          <w:szCs w:val="24"/>
          <w:lang w:eastAsia="ar-SA"/>
        </w:rPr>
        <w:t>:</w:t>
      </w:r>
    </w:p>
    <w:p w14:paraId="169008AA" w14:textId="77777777" w:rsidR="001C396F" w:rsidRPr="00C171E8" w:rsidRDefault="001C396F" w:rsidP="001C396F">
      <w:pPr>
        <w:widowControl/>
        <w:overflowPunct/>
        <w:textAlignment w:val="auto"/>
        <w:rPr>
          <w:rFonts w:ascii="Cambria" w:eastAsia="Arial" w:hAnsi="Cambria" w:cs="Calibri"/>
          <w:i/>
          <w:iCs/>
          <w:kern w:val="0"/>
          <w:szCs w:val="24"/>
          <w:lang w:eastAsia="ar-SA"/>
        </w:rPr>
      </w:pPr>
      <w:r w:rsidRPr="00C171E8">
        <w:rPr>
          <w:rFonts w:ascii="Cambria" w:eastAsia="Arial" w:hAnsi="Cambria" w:cs="Calibri"/>
          <w:kern w:val="0"/>
          <w:szCs w:val="24"/>
          <w:lang w:eastAsia="ar-SA"/>
        </w:rPr>
        <w:t xml:space="preserve">………………………………………………………………….........................................…..….…… </w:t>
      </w:r>
    </w:p>
    <w:p w14:paraId="2EA92738" w14:textId="77777777" w:rsidR="001C396F" w:rsidRPr="00C171E8" w:rsidRDefault="001C396F" w:rsidP="001C396F">
      <w:pPr>
        <w:widowControl/>
        <w:overflowPunct/>
        <w:textAlignment w:val="auto"/>
        <w:rPr>
          <w:rFonts w:ascii="Cambria" w:eastAsia="Arial" w:hAnsi="Cambria" w:cs="Calibri"/>
          <w:kern w:val="0"/>
          <w:szCs w:val="24"/>
          <w:lang w:eastAsia="ar-SA"/>
        </w:rPr>
      </w:pPr>
      <w:r w:rsidRPr="00C171E8">
        <w:rPr>
          <w:rFonts w:ascii="Cambria" w:eastAsia="Arial" w:hAnsi="Cambria" w:cs="Calibri"/>
          <w:i/>
          <w:iCs/>
          <w:kern w:val="0"/>
          <w:szCs w:val="24"/>
          <w:lang w:eastAsia="ar-SA"/>
        </w:rPr>
        <w:t>(podać pełną nazwę/firmę, adres, a także w zależności od podmiotu: NIP/PESEL, KRS/</w:t>
      </w:r>
      <w:proofErr w:type="spellStart"/>
      <w:r w:rsidRPr="00C171E8">
        <w:rPr>
          <w:rFonts w:ascii="Cambria" w:eastAsia="Arial" w:hAnsi="Cambria" w:cs="Calibri"/>
          <w:i/>
          <w:iCs/>
          <w:kern w:val="0"/>
          <w:szCs w:val="24"/>
          <w:lang w:eastAsia="ar-SA"/>
        </w:rPr>
        <w:t>CEiDG</w:t>
      </w:r>
      <w:proofErr w:type="spellEnd"/>
      <w:r w:rsidRPr="00C171E8">
        <w:rPr>
          <w:rFonts w:ascii="Cambria" w:eastAsia="Arial" w:hAnsi="Cambria" w:cs="Calibri"/>
          <w:i/>
          <w:iCs/>
          <w:kern w:val="0"/>
          <w:szCs w:val="24"/>
          <w:lang w:eastAsia="ar-SA"/>
        </w:rPr>
        <w:t>)</w:t>
      </w:r>
      <w:r w:rsidRPr="00C171E8">
        <w:rPr>
          <w:rFonts w:ascii="Cambria" w:eastAsia="Arial" w:hAnsi="Cambria" w:cs="Calibri"/>
          <w:kern w:val="0"/>
          <w:szCs w:val="24"/>
          <w:lang w:eastAsia="ar-SA"/>
        </w:rPr>
        <w:t>, nie podlega/ją wykluczeniu z postępowania o udzielenie zamówienia.</w:t>
      </w:r>
    </w:p>
    <w:p w14:paraId="2A52516F" w14:textId="77777777" w:rsidR="001C396F" w:rsidRPr="00C171E8" w:rsidRDefault="001C396F" w:rsidP="001C396F">
      <w:pPr>
        <w:widowControl/>
        <w:overflowPunct/>
        <w:textAlignment w:val="auto"/>
        <w:rPr>
          <w:rFonts w:ascii="Cambria" w:eastAsia="Arial" w:hAnsi="Cambria" w:cs="Calibri"/>
          <w:kern w:val="0"/>
          <w:szCs w:val="24"/>
          <w:lang w:eastAsia="ar-SA"/>
        </w:rPr>
      </w:pPr>
    </w:p>
    <w:p w14:paraId="330ACABE" w14:textId="77777777" w:rsidR="001C396F" w:rsidRPr="00C171E8" w:rsidRDefault="001C396F" w:rsidP="001C396F">
      <w:pPr>
        <w:widowControl/>
        <w:overflowPunct/>
        <w:textAlignment w:val="auto"/>
        <w:rPr>
          <w:rFonts w:ascii="Cambria" w:eastAsia="Arial" w:hAnsi="Cambria" w:cs="Calibri"/>
          <w:kern w:val="0"/>
          <w:szCs w:val="24"/>
          <w:lang w:eastAsia="ar-SA"/>
        </w:rPr>
      </w:pPr>
    </w:p>
    <w:p w14:paraId="4010B670" w14:textId="77777777" w:rsidR="001C396F" w:rsidRPr="00C171E8" w:rsidRDefault="001C396F" w:rsidP="001C396F">
      <w:pPr>
        <w:widowControl/>
        <w:overflowPunct/>
        <w:textAlignment w:val="auto"/>
        <w:rPr>
          <w:rFonts w:ascii="Cambria" w:eastAsia="Arial" w:hAnsi="Cambria" w:cs="Calibri"/>
          <w:kern w:val="0"/>
          <w:szCs w:val="24"/>
          <w:lang w:eastAsia="ar-SA"/>
        </w:rPr>
      </w:pPr>
    </w:p>
    <w:p w14:paraId="5C33B13D" w14:textId="77777777" w:rsidR="001C396F" w:rsidRPr="00C171E8" w:rsidRDefault="001C396F" w:rsidP="001C396F">
      <w:pPr>
        <w:widowControl/>
        <w:overflowPunct/>
        <w:textAlignment w:val="auto"/>
        <w:rPr>
          <w:rFonts w:ascii="Cambria" w:eastAsia="Arial" w:hAnsi="Cambria" w:cs="Calibri"/>
          <w:kern w:val="0"/>
          <w:szCs w:val="24"/>
          <w:lang w:eastAsia="ar-SA"/>
        </w:rPr>
      </w:pPr>
    </w:p>
    <w:p w14:paraId="46236719" w14:textId="77777777" w:rsidR="001C396F" w:rsidRPr="00C171E8" w:rsidRDefault="001C396F" w:rsidP="001C396F">
      <w:pPr>
        <w:jc w:val="both"/>
        <w:rPr>
          <w:rFonts w:ascii="Cambria" w:hAnsi="Cambria" w:cs="Calibri"/>
          <w:szCs w:val="24"/>
        </w:rPr>
      </w:pP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t>.............................................................................</w:t>
      </w:r>
    </w:p>
    <w:p w14:paraId="5737002C" w14:textId="77777777" w:rsidR="001C396F" w:rsidRPr="00C171E8" w:rsidRDefault="001C396F" w:rsidP="001C396F">
      <w:pPr>
        <w:ind w:left="4536"/>
        <w:rPr>
          <w:rFonts w:ascii="Cambria" w:hAnsi="Cambria" w:cs="Calibri"/>
          <w:szCs w:val="24"/>
        </w:rPr>
      </w:pPr>
      <w:r w:rsidRPr="00C171E8">
        <w:rPr>
          <w:rFonts w:ascii="Cambria" w:hAnsi="Cambria" w:cs="Calibri"/>
          <w:szCs w:val="24"/>
        </w:rPr>
        <w:tab/>
        <w:t xml:space="preserve">(podpis i pieczątka Wykonawcy lub jego </w:t>
      </w:r>
      <w:r w:rsidRPr="00C171E8">
        <w:rPr>
          <w:rFonts w:ascii="Cambria" w:hAnsi="Cambria" w:cs="Calibri"/>
          <w:szCs w:val="24"/>
        </w:rPr>
        <w:tab/>
        <w:t>pełnomocnika)</w:t>
      </w:r>
    </w:p>
    <w:p w14:paraId="740E8CDF" w14:textId="77777777" w:rsidR="001C396F" w:rsidRPr="00C171E8" w:rsidRDefault="001C396F" w:rsidP="001C396F">
      <w:pPr>
        <w:ind w:left="4536"/>
        <w:rPr>
          <w:rFonts w:ascii="Cambria" w:hAnsi="Cambria" w:cs="Calibri"/>
          <w:szCs w:val="24"/>
        </w:rPr>
      </w:pPr>
    </w:p>
    <w:p w14:paraId="6D3F2EA3" w14:textId="77777777" w:rsidR="001C396F" w:rsidRPr="00C171E8" w:rsidRDefault="001C396F" w:rsidP="001C396F">
      <w:pPr>
        <w:widowControl/>
        <w:overflowPunct/>
        <w:textAlignment w:val="auto"/>
        <w:rPr>
          <w:rFonts w:ascii="Cambria" w:eastAsia="Arial" w:hAnsi="Cambria" w:cs="Calibri"/>
          <w:kern w:val="0"/>
          <w:szCs w:val="24"/>
          <w:lang w:eastAsia="ar-SA"/>
        </w:rPr>
      </w:pPr>
      <w:r w:rsidRPr="00C171E8">
        <w:rPr>
          <w:rFonts w:ascii="Cambria" w:eastAsia="Arial" w:hAnsi="Cambria" w:cs="Calibri"/>
          <w:b/>
          <w:bCs/>
          <w:kern w:val="0"/>
          <w:szCs w:val="24"/>
          <w:lang w:eastAsia="ar-SA"/>
        </w:rPr>
        <w:t>OŚWIADCZENIE DOTYCZĄCE PODANYCH INFORMACJI:</w:t>
      </w:r>
    </w:p>
    <w:p w14:paraId="2BED0526" w14:textId="77777777" w:rsidR="001C396F" w:rsidRPr="00C171E8" w:rsidRDefault="001C396F" w:rsidP="001C396F">
      <w:pPr>
        <w:widowControl/>
        <w:overflowPunct/>
        <w:textAlignment w:val="auto"/>
        <w:rPr>
          <w:rFonts w:ascii="Cambria" w:eastAsia="Arial" w:hAnsi="Cambria" w:cs="Calibri"/>
          <w:kern w:val="0"/>
          <w:szCs w:val="24"/>
          <w:lang w:eastAsia="ar-SA"/>
        </w:rPr>
      </w:pPr>
    </w:p>
    <w:p w14:paraId="3EEB45DE" w14:textId="77777777" w:rsidR="001C396F" w:rsidRPr="00C171E8" w:rsidRDefault="001C396F" w:rsidP="001C396F">
      <w:pPr>
        <w:widowControl/>
        <w:overflowPunct/>
        <w:jc w:val="both"/>
        <w:textAlignment w:val="auto"/>
        <w:rPr>
          <w:rFonts w:ascii="Cambria" w:eastAsia="Arial" w:hAnsi="Cambria" w:cs="Calibri"/>
          <w:kern w:val="0"/>
          <w:szCs w:val="24"/>
          <w:lang w:eastAsia="ar-SA"/>
        </w:rPr>
      </w:pPr>
      <w:r w:rsidRPr="00C171E8">
        <w:rPr>
          <w:rFonts w:ascii="Cambria" w:eastAsia="Arial" w:hAnsi="Cambria" w:cs="Calibri"/>
          <w:kern w:val="0"/>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62E41EED" w14:textId="77777777" w:rsidR="001C396F" w:rsidRPr="00C171E8" w:rsidRDefault="001C396F" w:rsidP="001C396F">
      <w:pPr>
        <w:widowControl/>
        <w:overflowPunct/>
        <w:textAlignment w:val="auto"/>
        <w:rPr>
          <w:rFonts w:ascii="Cambria" w:eastAsia="Arial" w:hAnsi="Cambria" w:cs="Calibri"/>
          <w:kern w:val="0"/>
          <w:szCs w:val="24"/>
          <w:lang w:eastAsia="ar-SA"/>
        </w:rPr>
      </w:pPr>
    </w:p>
    <w:p w14:paraId="64835CA9" w14:textId="77777777" w:rsidR="001C396F" w:rsidRPr="00C171E8" w:rsidRDefault="001C396F" w:rsidP="001C396F">
      <w:pPr>
        <w:widowControl/>
        <w:overflowPunct/>
        <w:textAlignment w:val="auto"/>
        <w:rPr>
          <w:rFonts w:ascii="Cambria" w:eastAsia="Arial" w:hAnsi="Cambria" w:cs="Calibri"/>
          <w:kern w:val="0"/>
          <w:szCs w:val="24"/>
          <w:lang w:eastAsia="ar-SA"/>
        </w:rPr>
      </w:pPr>
    </w:p>
    <w:p w14:paraId="1E86B52F" w14:textId="77777777" w:rsidR="001C396F" w:rsidRPr="00C171E8" w:rsidRDefault="001C396F" w:rsidP="001C396F">
      <w:pPr>
        <w:widowControl/>
        <w:overflowPunct/>
        <w:textAlignment w:val="auto"/>
        <w:rPr>
          <w:rFonts w:ascii="Cambria" w:eastAsia="Arial" w:hAnsi="Cambria" w:cs="Calibri"/>
          <w:kern w:val="0"/>
          <w:szCs w:val="24"/>
          <w:lang w:eastAsia="ar-SA"/>
        </w:rPr>
      </w:pPr>
    </w:p>
    <w:p w14:paraId="30E1943B" w14:textId="77777777" w:rsidR="001C396F" w:rsidRPr="00C171E8" w:rsidRDefault="001C396F" w:rsidP="001C396F">
      <w:pPr>
        <w:widowControl/>
        <w:overflowPunct/>
        <w:textAlignment w:val="auto"/>
        <w:rPr>
          <w:rFonts w:ascii="Cambria" w:eastAsia="Arial" w:hAnsi="Cambria" w:cs="Calibri"/>
          <w:kern w:val="0"/>
          <w:szCs w:val="24"/>
          <w:lang w:eastAsia="ar-SA"/>
        </w:rPr>
      </w:pPr>
    </w:p>
    <w:p w14:paraId="59007233" w14:textId="77777777" w:rsidR="001C396F" w:rsidRPr="00C171E8" w:rsidRDefault="001C396F" w:rsidP="001C396F">
      <w:pPr>
        <w:jc w:val="both"/>
        <w:rPr>
          <w:rFonts w:ascii="Cambria" w:hAnsi="Cambria" w:cs="Calibri"/>
          <w:szCs w:val="24"/>
        </w:rPr>
      </w:pP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t>.............................................................................</w:t>
      </w:r>
    </w:p>
    <w:p w14:paraId="0129F568" w14:textId="77777777" w:rsidR="001C396F" w:rsidRPr="00C171E8" w:rsidRDefault="001C396F" w:rsidP="001C396F">
      <w:pPr>
        <w:widowControl/>
        <w:suppressAutoHyphens w:val="0"/>
        <w:overflowPunct/>
        <w:autoSpaceDE/>
        <w:ind w:left="4530"/>
        <w:jc w:val="both"/>
        <w:textAlignment w:val="auto"/>
        <w:rPr>
          <w:rFonts w:ascii="Cambria" w:hAnsi="Cambria" w:cs="Calibri"/>
          <w:szCs w:val="24"/>
        </w:rPr>
      </w:pPr>
      <w:r w:rsidRPr="00C171E8">
        <w:rPr>
          <w:rFonts w:ascii="Cambria" w:hAnsi="Cambria" w:cs="Calibri"/>
          <w:szCs w:val="24"/>
        </w:rPr>
        <w:t xml:space="preserve">(podpis i pieczątka Wykonawcy lub jego </w:t>
      </w:r>
    </w:p>
    <w:p w14:paraId="41B85951" w14:textId="77777777" w:rsidR="001C396F" w:rsidRPr="00C171E8" w:rsidRDefault="001C396F" w:rsidP="001C396F">
      <w:pPr>
        <w:widowControl/>
        <w:suppressAutoHyphens w:val="0"/>
        <w:overflowPunct/>
        <w:autoSpaceDE/>
        <w:ind w:left="4530"/>
        <w:jc w:val="both"/>
        <w:textAlignment w:val="auto"/>
        <w:rPr>
          <w:rFonts w:ascii="Cambria" w:hAnsi="Cambria" w:cs="Calibri"/>
          <w:b/>
          <w:bCs/>
          <w:szCs w:val="24"/>
        </w:rPr>
      </w:pPr>
      <w:r w:rsidRPr="00C171E8">
        <w:rPr>
          <w:rFonts w:ascii="Cambria" w:hAnsi="Cambria" w:cs="Calibri"/>
          <w:szCs w:val="24"/>
        </w:rPr>
        <w:t>pełnomocnika)</w:t>
      </w:r>
      <w:r w:rsidRPr="00C171E8">
        <w:rPr>
          <w:rFonts w:ascii="Cambria" w:hAnsi="Cambria" w:cs="Calibri"/>
          <w:b/>
          <w:bCs/>
          <w:szCs w:val="24"/>
        </w:rPr>
        <w:br w:type="page"/>
      </w:r>
    </w:p>
    <w:p w14:paraId="58475DA7" w14:textId="77777777" w:rsidR="001C396F" w:rsidRPr="00C171E8" w:rsidRDefault="001C396F" w:rsidP="001C396F">
      <w:pPr>
        <w:jc w:val="right"/>
        <w:rPr>
          <w:rFonts w:ascii="Cambria" w:hAnsi="Cambria" w:cs="Calibri"/>
          <w:iCs/>
          <w:szCs w:val="24"/>
        </w:rPr>
      </w:pPr>
      <w:r w:rsidRPr="00C171E8">
        <w:rPr>
          <w:rFonts w:ascii="Cambria" w:hAnsi="Cambria" w:cs="Calibri"/>
          <w:szCs w:val="24"/>
        </w:rPr>
        <w:lastRenderedPageBreak/>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t>Załącznik nr 4 do SIWZ</w:t>
      </w:r>
    </w:p>
    <w:p w14:paraId="44E0C42E" w14:textId="77777777" w:rsidR="001C396F" w:rsidRPr="00C171E8" w:rsidRDefault="001C396F" w:rsidP="001C396F">
      <w:pPr>
        <w:jc w:val="both"/>
        <w:rPr>
          <w:rFonts w:ascii="Cambria" w:hAnsi="Cambria" w:cs="Calibri"/>
          <w:iCs/>
          <w:szCs w:val="24"/>
        </w:rPr>
      </w:pPr>
    </w:p>
    <w:p w14:paraId="7DD303DB" w14:textId="77777777" w:rsidR="001C396F" w:rsidRPr="00C171E8" w:rsidRDefault="001C396F" w:rsidP="001C396F">
      <w:pPr>
        <w:widowControl/>
        <w:tabs>
          <w:tab w:val="left" w:pos="708"/>
        </w:tabs>
        <w:suppressAutoHyphens w:val="0"/>
        <w:overflowPunct/>
        <w:autoSpaceDE/>
        <w:jc w:val="center"/>
        <w:textAlignment w:val="auto"/>
        <w:rPr>
          <w:rFonts w:ascii="Cambria" w:hAnsi="Cambria" w:cs="Calibri"/>
          <w:szCs w:val="24"/>
        </w:rPr>
      </w:pPr>
      <w:r w:rsidRPr="00C171E8">
        <w:rPr>
          <w:rFonts w:ascii="Cambria" w:hAnsi="Cambria" w:cs="Calibri"/>
          <w:b/>
          <w:szCs w:val="24"/>
        </w:rPr>
        <w:t xml:space="preserve">OŚWIADCZENIE WYKONAWCY </w:t>
      </w:r>
    </w:p>
    <w:p w14:paraId="2347DF06" w14:textId="77777777" w:rsidR="001C396F" w:rsidRPr="00C171E8" w:rsidRDefault="001C396F" w:rsidP="001C396F">
      <w:pPr>
        <w:jc w:val="center"/>
        <w:rPr>
          <w:rFonts w:ascii="Cambria" w:hAnsi="Cambria" w:cs="Calibri"/>
          <w:szCs w:val="24"/>
        </w:rPr>
      </w:pPr>
      <w:r w:rsidRPr="00C171E8">
        <w:rPr>
          <w:rFonts w:ascii="Cambria" w:hAnsi="Cambria" w:cs="Calibri"/>
          <w:szCs w:val="24"/>
        </w:rPr>
        <w:t>w  trybie art. 24 ust. 1 pkt 23 ustawy Prawo zamówień publicznych.</w:t>
      </w:r>
    </w:p>
    <w:p w14:paraId="1743A367" w14:textId="77777777" w:rsidR="001C396F" w:rsidRPr="00C171E8" w:rsidRDefault="001C396F" w:rsidP="001C396F">
      <w:pPr>
        <w:jc w:val="both"/>
        <w:rPr>
          <w:rFonts w:ascii="Cambria" w:hAnsi="Cambria" w:cs="Calibri"/>
          <w:szCs w:val="24"/>
        </w:rPr>
      </w:pPr>
    </w:p>
    <w:p w14:paraId="18E05F11" w14:textId="77777777" w:rsidR="001C396F" w:rsidRPr="00C171E8" w:rsidRDefault="001C396F" w:rsidP="001C396F">
      <w:pPr>
        <w:rPr>
          <w:rFonts w:ascii="Cambria" w:hAnsi="Cambria" w:cs="Calibri"/>
          <w:b/>
          <w:szCs w:val="24"/>
        </w:rPr>
      </w:pPr>
    </w:p>
    <w:p w14:paraId="72ABCEF0" w14:textId="77777777" w:rsidR="001C396F" w:rsidRPr="00C171E8" w:rsidRDefault="001C396F" w:rsidP="001C396F">
      <w:pPr>
        <w:jc w:val="both"/>
        <w:rPr>
          <w:rFonts w:ascii="Cambria" w:hAnsi="Cambria" w:cs="Calibri"/>
          <w:b/>
          <w:szCs w:val="24"/>
        </w:rPr>
      </w:pPr>
    </w:p>
    <w:p w14:paraId="442EBD21" w14:textId="77777777" w:rsidR="001C396F" w:rsidRPr="00C171E8" w:rsidRDefault="001C396F" w:rsidP="001C396F">
      <w:pPr>
        <w:jc w:val="both"/>
        <w:rPr>
          <w:rFonts w:ascii="Cambria" w:hAnsi="Cambria" w:cs="Calibri"/>
          <w:b/>
          <w:szCs w:val="24"/>
        </w:rPr>
      </w:pPr>
    </w:p>
    <w:p w14:paraId="501A8336" w14:textId="77777777" w:rsidR="001C396F" w:rsidRPr="00C171E8" w:rsidRDefault="001C396F" w:rsidP="001C396F">
      <w:pPr>
        <w:jc w:val="both"/>
        <w:rPr>
          <w:rFonts w:ascii="Cambria" w:hAnsi="Cambria" w:cs="Calibri"/>
          <w:szCs w:val="24"/>
        </w:rPr>
      </w:pPr>
      <w:r w:rsidRPr="00C171E8">
        <w:rPr>
          <w:rFonts w:ascii="Cambria" w:hAnsi="Cambria" w:cs="Calibri"/>
          <w:szCs w:val="24"/>
        </w:rPr>
        <w:t>.................................................................</w:t>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t>......................................, dnia  .........................</w:t>
      </w:r>
    </w:p>
    <w:p w14:paraId="2428A1DC" w14:textId="77777777" w:rsidR="001C396F" w:rsidRPr="00C171E8" w:rsidRDefault="001C396F" w:rsidP="001C396F">
      <w:pPr>
        <w:ind w:firstLine="1250"/>
        <w:jc w:val="both"/>
        <w:rPr>
          <w:rFonts w:ascii="Cambria" w:hAnsi="Cambria" w:cs="Calibri"/>
          <w:szCs w:val="24"/>
        </w:rPr>
      </w:pPr>
      <w:r w:rsidRPr="00C171E8">
        <w:rPr>
          <w:rFonts w:ascii="Cambria" w:hAnsi="Cambria" w:cs="Calibri"/>
          <w:szCs w:val="24"/>
        </w:rPr>
        <w:t>(pieczątka firmy)</w:t>
      </w:r>
    </w:p>
    <w:p w14:paraId="45D63656" w14:textId="77777777" w:rsidR="001C396F" w:rsidRPr="00C171E8" w:rsidRDefault="001C396F" w:rsidP="001C396F">
      <w:pPr>
        <w:jc w:val="both"/>
        <w:rPr>
          <w:rFonts w:ascii="Cambria" w:hAnsi="Cambria" w:cs="Calibri"/>
          <w:szCs w:val="24"/>
        </w:rPr>
      </w:pPr>
    </w:p>
    <w:p w14:paraId="45EF4AAC" w14:textId="77777777" w:rsidR="001C396F" w:rsidRPr="00C171E8" w:rsidRDefault="001C396F" w:rsidP="001C396F">
      <w:pPr>
        <w:jc w:val="both"/>
        <w:rPr>
          <w:rFonts w:ascii="Cambria" w:hAnsi="Cambria" w:cs="Calibri"/>
          <w:szCs w:val="24"/>
        </w:rPr>
      </w:pPr>
      <w:r w:rsidRPr="00C171E8">
        <w:rPr>
          <w:rFonts w:ascii="Cambria" w:hAnsi="Cambria" w:cs="Calibri"/>
          <w:szCs w:val="24"/>
        </w:rPr>
        <w:t>Nazwa Wykonawcy: ..............................................................................................................................</w:t>
      </w:r>
    </w:p>
    <w:p w14:paraId="081082A0" w14:textId="77777777" w:rsidR="001C396F" w:rsidRPr="00C171E8" w:rsidRDefault="001C396F" w:rsidP="001C396F">
      <w:pPr>
        <w:jc w:val="both"/>
        <w:rPr>
          <w:rFonts w:ascii="Cambria" w:hAnsi="Cambria" w:cs="Calibri"/>
          <w:szCs w:val="24"/>
        </w:rPr>
      </w:pPr>
      <w:r w:rsidRPr="00C171E8">
        <w:rPr>
          <w:rFonts w:ascii="Cambria" w:hAnsi="Cambria" w:cs="Calibri"/>
          <w:szCs w:val="24"/>
        </w:rPr>
        <w:t>................................................................................................................................................................</w:t>
      </w:r>
    </w:p>
    <w:p w14:paraId="7C6FFB4E" w14:textId="77777777" w:rsidR="001C396F" w:rsidRPr="00C171E8" w:rsidRDefault="001C396F" w:rsidP="001C396F">
      <w:pPr>
        <w:jc w:val="both"/>
        <w:rPr>
          <w:rFonts w:ascii="Cambria" w:hAnsi="Cambria" w:cs="Calibri"/>
          <w:szCs w:val="24"/>
        </w:rPr>
      </w:pPr>
      <w:r w:rsidRPr="00C171E8">
        <w:rPr>
          <w:rFonts w:ascii="Cambria" w:hAnsi="Cambria" w:cs="Calibri"/>
          <w:szCs w:val="24"/>
        </w:rPr>
        <w:t>Siedziba Wykonawcy: ..........................................................................................................................</w:t>
      </w:r>
    </w:p>
    <w:p w14:paraId="6F08CE9A" w14:textId="77777777" w:rsidR="001C396F" w:rsidRPr="00C171E8" w:rsidRDefault="001C396F" w:rsidP="001C396F">
      <w:pPr>
        <w:jc w:val="both"/>
        <w:rPr>
          <w:rFonts w:ascii="Cambria" w:hAnsi="Cambria" w:cs="Calibri"/>
          <w:szCs w:val="24"/>
        </w:rPr>
      </w:pPr>
      <w:r w:rsidRPr="00C171E8">
        <w:rPr>
          <w:rFonts w:ascii="Cambria" w:hAnsi="Cambria" w:cs="Calibri"/>
          <w:szCs w:val="24"/>
        </w:rPr>
        <w:t>................................................................................................................................................................</w:t>
      </w:r>
    </w:p>
    <w:p w14:paraId="3FEAE01C" w14:textId="77777777" w:rsidR="001C396F" w:rsidRPr="00C171E8" w:rsidRDefault="001C396F" w:rsidP="001C396F">
      <w:pPr>
        <w:jc w:val="both"/>
        <w:rPr>
          <w:rFonts w:ascii="Cambria" w:hAnsi="Cambria" w:cs="Calibri"/>
          <w:szCs w:val="24"/>
        </w:rPr>
      </w:pPr>
    </w:p>
    <w:p w14:paraId="30A456E2" w14:textId="77777777" w:rsidR="001C396F" w:rsidRPr="00C171E8" w:rsidRDefault="001C396F" w:rsidP="001C396F">
      <w:pPr>
        <w:widowControl/>
        <w:suppressAutoHyphens w:val="0"/>
        <w:overflowPunct/>
        <w:autoSpaceDN w:val="0"/>
        <w:adjustRightInd w:val="0"/>
        <w:jc w:val="both"/>
        <w:textAlignment w:val="auto"/>
        <w:rPr>
          <w:rFonts w:ascii="Cambria" w:eastAsia="TimesNewRoman" w:hAnsi="Cambria" w:cs="Calibri"/>
          <w:kern w:val="0"/>
          <w:szCs w:val="24"/>
          <w:lang w:eastAsia="pl-PL"/>
        </w:rPr>
      </w:pPr>
      <w:r w:rsidRPr="00C171E8">
        <w:rPr>
          <w:rFonts w:ascii="Cambria" w:hAnsi="Cambria" w:cs="Calibri"/>
          <w:szCs w:val="24"/>
        </w:rPr>
        <w:t xml:space="preserve">Oświadczam, że </w:t>
      </w:r>
      <w:r w:rsidRPr="00C171E8">
        <w:rPr>
          <w:rFonts w:ascii="Cambria" w:hAnsi="Cambria" w:cs="Calibri"/>
          <w:b/>
          <w:szCs w:val="24"/>
        </w:rPr>
        <w:t>należę*/nie należę*</w:t>
      </w:r>
      <w:r w:rsidRPr="00C171E8">
        <w:rPr>
          <w:rFonts w:ascii="Cambria" w:hAnsi="Cambria" w:cs="Calibri"/>
          <w:szCs w:val="24"/>
        </w:rPr>
        <w:t xml:space="preserve"> do tej samej grupy kapitałowej </w:t>
      </w:r>
      <w:r w:rsidRPr="00C171E8">
        <w:rPr>
          <w:rFonts w:ascii="Cambria" w:eastAsia="TimesNewRoman" w:hAnsi="Cambria" w:cs="Calibri"/>
          <w:kern w:val="0"/>
          <w:szCs w:val="24"/>
          <w:lang w:eastAsia="pl-PL"/>
        </w:rPr>
        <w:t>z innymi Wykonawcami, którzy złożyli odrębne oferty,</w:t>
      </w:r>
      <w:r w:rsidRPr="00C171E8">
        <w:rPr>
          <w:rFonts w:ascii="Cambria" w:hAnsi="Cambria" w:cs="Calibri"/>
          <w:iCs/>
          <w:szCs w:val="24"/>
        </w:rPr>
        <w:t xml:space="preserve"> w rozumieniu </w:t>
      </w:r>
      <w:r w:rsidRPr="00C171E8">
        <w:rPr>
          <w:rFonts w:ascii="Cambria" w:hAnsi="Cambria" w:cs="Calibri"/>
          <w:szCs w:val="24"/>
        </w:rPr>
        <w:t xml:space="preserve">art. 4 pkt 14 </w:t>
      </w:r>
      <w:r w:rsidRPr="00C171E8">
        <w:rPr>
          <w:rFonts w:ascii="Cambria" w:hAnsi="Cambria" w:cs="Calibri"/>
          <w:iCs/>
          <w:szCs w:val="24"/>
        </w:rPr>
        <w:t xml:space="preserve">ustawy z dnia 16 lutego 2007 r. o ochronie konkurencji i konsumentów (Dz. U. z 2015 r., poz. 184 z </w:t>
      </w:r>
      <w:proofErr w:type="spellStart"/>
      <w:r w:rsidRPr="00C171E8">
        <w:rPr>
          <w:rFonts w:ascii="Cambria" w:hAnsi="Cambria" w:cs="Calibri"/>
          <w:iCs/>
          <w:szCs w:val="24"/>
        </w:rPr>
        <w:t>późn</w:t>
      </w:r>
      <w:proofErr w:type="spellEnd"/>
      <w:r w:rsidRPr="00C171E8">
        <w:rPr>
          <w:rFonts w:ascii="Cambria" w:hAnsi="Cambria" w:cs="Calibri"/>
          <w:iCs/>
          <w:szCs w:val="24"/>
        </w:rPr>
        <w:t xml:space="preserve">. zm.), który definiuje </w:t>
      </w:r>
      <w:r w:rsidRPr="00C171E8">
        <w:rPr>
          <w:rFonts w:ascii="Cambria" w:hAnsi="Cambria" w:cs="Calibri"/>
          <w:szCs w:val="24"/>
        </w:rPr>
        <w:t>grupę kapitałową jako wszystkich przedsiębiorców, którzy są kontrolowani w sposób bezpośredni lub przez jednego przedsiębiorcę; w tym również tego przedsiębiorcę</w:t>
      </w:r>
      <w:r w:rsidRPr="00C171E8">
        <w:rPr>
          <w:rFonts w:ascii="Cambria" w:eastAsia="TimesNewRoman" w:hAnsi="Cambria" w:cs="Calibri"/>
          <w:kern w:val="0"/>
          <w:szCs w:val="24"/>
          <w:lang w:eastAsia="pl-PL"/>
        </w:rPr>
        <w:t>.</w:t>
      </w:r>
    </w:p>
    <w:p w14:paraId="2BA5E53C" w14:textId="77777777" w:rsidR="001C396F" w:rsidRPr="00C171E8" w:rsidRDefault="001C396F" w:rsidP="001C396F">
      <w:pPr>
        <w:widowControl/>
        <w:suppressAutoHyphens w:val="0"/>
        <w:overflowPunct/>
        <w:autoSpaceDN w:val="0"/>
        <w:adjustRightInd w:val="0"/>
        <w:textAlignment w:val="auto"/>
        <w:rPr>
          <w:rFonts w:ascii="Cambria" w:eastAsia="TimesNewRoman" w:hAnsi="Cambria" w:cs="Calibri"/>
          <w:kern w:val="0"/>
          <w:szCs w:val="24"/>
          <w:lang w:eastAsia="pl-PL"/>
        </w:rPr>
      </w:pPr>
    </w:p>
    <w:p w14:paraId="1657ED11" w14:textId="77777777" w:rsidR="001C396F" w:rsidRPr="00C171E8" w:rsidRDefault="001C396F" w:rsidP="001C396F">
      <w:pPr>
        <w:widowControl/>
        <w:suppressAutoHyphens w:val="0"/>
        <w:overflowPunct/>
        <w:autoSpaceDN w:val="0"/>
        <w:adjustRightInd w:val="0"/>
        <w:textAlignment w:val="auto"/>
        <w:rPr>
          <w:rFonts w:ascii="Cambria" w:eastAsia="TimesNewRoman" w:hAnsi="Cambria" w:cs="Calibri"/>
          <w:b/>
          <w:kern w:val="0"/>
          <w:szCs w:val="24"/>
          <w:lang w:eastAsia="pl-PL"/>
        </w:rPr>
      </w:pPr>
      <w:r w:rsidRPr="00C171E8">
        <w:rPr>
          <w:rFonts w:ascii="Cambria" w:eastAsia="TimesNewRoman" w:hAnsi="Cambria" w:cs="Calibri"/>
          <w:b/>
          <w:kern w:val="0"/>
          <w:szCs w:val="24"/>
          <w:lang w:eastAsia="pl-PL"/>
        </w:rPr>
        <w:t>Wykaz Wykonawców należących do tej samej grupy kapitałowej, którzy złożyli oferty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
        <w:gridCol w:w="9228"/>
      </w:tblGrid>
      <w:tr w:rsidR="001C396F" w:rsidRPr="00C171E8" w14:paraId="114A742B" w14:textId="77777777" w:rsidTr="00E35CBD">
        <w:tc>
          <w:tcPr>
            <w:tcW w:w="550" w:type="dxa"/>
          </w:tcPr>
          <w:p w14:paraId="462E567B" w14:textId="77777777" w:rsidR="001C396F" w:rsidRPr="00C171E8" w:rsidRDefault="001C396F" w:rsidP="00E35CBD">
            <w:pPr>
              <w:widowControl/>
              <w:suppressAutoHyphens w:val="0"/>
              <w:overflowPunct/>
              <w:autoSpaceDN w:val="0"/>
              <w:adjustRightInd w:val="0"/>
              <w:jc w:val="center"/>
              <w:textAlignment w:val="auto"/>
              <w:rPr>
                <w:rFonts w:ascii="Cambria" w:eastAsia="TimesNewRoman" w:hAnsi="Cambria" w:cs="Calibri"/>
                <w:kern w:val="0"/>
                <w:szCs w:val="24"/>
                <w:lang w:eastAsia="pl-PL"/>
              </w:rPr>
            </w:pPr>
            <w:r w:rsidRPr="00C171E8">
              <w:rPr>
                <w:rFonts w:ascii="Cambria" w:eastAsia="TimesNewRoman" w:hAnsi="Cambria" w:cs="Calibri"/>
                <w:kern w:val="0"/>
                <w:szCs w:val="24"/>
                <w:lang w:eastAsia="pl-PL"/>
              </w:rPr>
              <w:t>Lp.</w:t>
            </w:r>
          </w:p>
        </w:tc>
        <w:tc>
          <w:tcPr>
            <w:tcW w:w="9228" w:type="dxa"/>
          </w:tcPr>
          <w:p w14:paraId="7AB87416" w14:textId="77777777" w:rsidR="001C396F" w:rsidRPr="00C171E8" w:rsidRDefault="001C396F" w:rsidP="00E35CBD">
            <w:pPr>
              <w:widowControl/>
              <w:suppressAutoHyphens w:val="0"/>
              <w:overflowPunct/>
              <w:autoSpaceDN w:val="0"/>
              <w:adjustRightInd w:val="0"/>
              <w:jc w:val="center"/>
              <w:textAlignment w:val="auto"/>
              <w:rPr>
                <w:rFonts w:ascii="Cambria" w:eastAsia="TimesNewRoman" w:hAnsi="Cambria" w:cs="Calibri"/>
                <w:kern w:val="0"/>
                <w:szCs w:val="24"/>
                <w:lang w:eastAsia="pl-PL"/>
              </w:rPr>
            </w:pPr>
            <w:r w:rsidRPr="00C171E8">
              <w:rPr>
                <w:rFonts w:ascii="Cambria" w:eastAsia="TimesNewRoman" w:hAnsi="Cambria" w:cs="Calibri"/>
                <w:kern w:val="0"/>
                <w:szCs w:val="24"/>
                <w:lang w:eastAsia="pl-PL"/>
              </w:rPr>
              <w:t>Wskazanie Wykonawcy</w:t>
            </w:r>
          </w:p>
        </w:tc>
      </w:tr>
      <w:tr w:rsidR="001C396F" w:rsidRPr="00C171E8" w14:paraId="544B1779" w14:textId="77777777" w:rsidTr="00E35CBD">
        <w:tc>
          <w:tcPr>
            <w:tcW w:w="550" w:type="dxa"/>
          </w:tcPr>
          <w:p w14:paraId="705758FB" w14:textId="77777777" w:rsidR="001C396F" w:rsidRPr="00C171E8" w:rsidRDefault="001C396F" w:rsidP="00E35CBD">
            <w:pPr>
              <w:widowControl/>
              <w:suppressAutoHyphens w:val="0"/>
              <w:overflowPunct/>
              <w:autoSpaceDN w:val="0"/>
              <w:adjustRightInd w:val="0"/>
              <w:textAlignment w:val="auto"/>
              <w:rPr>
                <w:rFonts w:ascii="Cambria" w:eastAsia="TimesNewRoman" w:hAnsi="Cambria" w:cs="Calibri"/>
                <w:kern w:val="0"/>
                <w:szCs w:val="24"/>
                <w:lang w:eastAsia="pl-PL"/>
              </w:rPr>
            </w:pPr>
          </w:p>
        </w:tc>
        <w:tc>
          <w:tcPr>
            <w:tcW w:w="9228" w:type="dxa"/>
          </w:tcPr>
          <w:p w14:paraId="61FD7A56" w14:textId="77777777" w:rsidR="001C396F" w:rsidRPr="00C171E8" w:rsidRDefault="001C396F" w:rsidP="00E35CBD">
            <w:pPr>
              <w:widowControl/>
              <w:suppressAutoHyphens w:val="0"/>
              <w:overflowPunct/>
              <w:autoSpaceDN w:val="0"/>
              <w:adjustRightInd w:val="0"/>
              <w:textAlignment w:val="auto"/>
              <w:rPr>
                <w:rFonts w:ascii="Cambria" w:eastAsia="TimesNewRoman" w:hAnsi="Cambria" w:cs="Calibri"/>
                <w:kern w:val="0"/>
                <w:szCs w:val="24"/>
                <w:lang w:eastAsia="pl-PL"/>
              </w:rPr>
            </w:pPr>
          </w:p>
        </w:tc>
      </w:tr>
      <w:tr w:rsidR="001C396F" w:rsidRPr="00C171E8" w14:paraId="7B1F05B8" w14:textId="77777777" w:rsidTr="00E35CBD">
        <w:tc>
          <w:tcPr>
            <w:tcW w:w="550" w:type="dxa"/>
          </w:tcPr>
          <w:p w14:paraId="5FD05BD1" w14:textId="77777777" w:rsidR="001C396F" w:rsidRPr="00C171E8" w:rsidRDefault="001C396F" w:rsidP="00E35CBD">
            <w:pPr>
              <w:widowControl/>
              <w:suppressAutoHyphens w:val="0"/>
              <w:overflowPunct/>
              <w:autoSpaceDN w:val="0"/>
              <w:adjustRightInd w:val="0"/>
              <w:textAlignment w:val="auto"/>
              <w:rPr>
                <w:rFonts w:ascii="Cambria" w:eastAsia="TimesNewRoman" w:hAnsi="Cambria" w:cs="Calibri"/>
                <w:kern w:val="0"/>
                <w:szCs w:val="24"/>
                <w:lang w:eastAsia="pl-PL"/>
              </w:rPr>
            </w:pPr>
          </w:p>
        </w:tc>
        <w:tc>
          <w:tcPr>
            <w:tcW w:w="9228" w:type="dxa"/>
          </w:tcPr>
          <w:p w14:paraId="575F391E" w14:textId="77777777" w:rsidR="001C396F" w:rsidRPr="00C171E8" w:rsidRDefault="001C396F" w:rsidP="00E35CBD">
            <w:pPr>
              <w:widowControl/>
              <w:suppressAutoHyphens w:val="0"/>
              <w:overflowPunct/>
              <w:autoSpaceDN w:val="0"/>
              <w:adjustRightInd w:val="0"/>
              <w:textAlignment w:val="auto"/>
              <w:rPr>
                <w:rFonts w:ascii="Cambria" w:eastAsia="TimesNewRoman" w:hAnsi="Cambria" w:cs="Calibri"/>
                <w:kern w:val="0"/>
                <w:szCs w:val="24"/>
                <w:lang w:eastAsia="pl-PL"/>
              </w:rPr>
            </w:pPr>
          </w:p>
        </w:tc>
      </w:tr>
    </w:tbl>
    <w:p w14:paraId="702B4B2B" w14:textId="77777777" w:rsidR="001C396F" w:rsidRPr="00C171E8" w:rsidRDefault="001C396F" w:rsidP="001C396F">
      <w:pPr>
        <w:widowControl/>
        <w:suppressAutoHyphens w:val="0"/>
        <w:overflowPunct/>
        <w:autoSpaceDN w:val="0"/>
        <w:adjustRightInd w:val="0"/>
        <w:jc w:val="both"/>
        <w:textAlignment w:val="auto"/>
        <w:rPr>
          <w:rFonts w:ascii="Cambria" w:eastAsia="TimesNewRoman" w:hAnsi="Cambria" w:cs="Calibri"/>
          <w:kern w:val="0"/>
          <w:szCs w:val="24"/>
          <w:lang w:eastAsia="pl-PL"/>
        </w:rPr>
      </w:pPr>
      <w:r w:rsidRPr="00C171E8">
        <w:rPr>
          <w:rFonts w:ascii="Cambria" w:eastAsia="TimesNewRoman" w:hAnsi="Cambria" w:cs="Calibri"/>
          <w:kern w:val="0"/>
          <w:szCs w:val="24"/>
          <w:lang w:eastAsia="pl-PL"/>
        </w:rPr>
        <w:t>W załączeniu dowody potwierdzające, że powiązania z innym Wykonawcą nie prowadzą do zakłócenia konkurencji w postępowaniu.</w:t>
      </w:r>
    </w:p>
    <w:p w14:paraId="47EF9D0B" w14:textId="77777777" w:rsidR="001C396F" w:rsidRPr="00C171E8" w:rsidRDefault="001C396F" w:rsidP="001C396F">
      <w:pPr>
        <w:jc w:val="both"/>
        <w:rPr>
          <w:rFonts w:ascii="Cambria" w:hAnsi="Cambria" w:cs="Calibri"/>
          <w:szCs w:val="24"/>
        </w:rPr>
      </w:pPr>
    </w:p>
    <w:p w14:paraId="4E68828A" w14:textId="77777777" w:rsidR="001C396F" w:rsidRPr="00C171E8" w:rsidRDefault="001C396F" w:rsidP="001C396F">
      <w:pPr>
        <w:jc w:val="both"/>
        <w:rPr>
          <w:rFonts w:ascii="Cambria" w:hAnsi="Cambria" w:cs="Calibri"/>
          <w:szCs w:val="24"/>
        </w:rPr>
      </w:pPr>
    </w:p>
    <w:p w14:paraId="1A64D648" w14:textId="77777777" w:rsidR="001C396F" w:rsidRPr="00C171E8" w:rsidRDefault="001C396F" w:rsidP="001C396F">
      <w:pPr>
        <w:jc w:val="both"/>
        <w:rPr>
          <w:rFonts w:ascii="Cambria" w:hAnsi="Cambria" w:cs="Calibri"/>
          <w:szCs w:val="24"/>
        </w:rPr>
      </w:pPr>
    </w:p>
    <w:p w14:paraId="297D3C15" w14:textId="77777777" w:rsidR="001C396F" w:rsidRPr="00C171E8" w:rsidRDefault="001C396F" w:rsidP="001C396F">
      <w:pPr>
        <w:jc w:val="both"/>
        <w:rPr>
          <w:rFonts w:ascii="Cambria" w:hAnsi="Cambria" w:cs="Calibri"/>
          <w:szCs w:val="24"/>
        </w:rPr>
      </w:pPr>
    </w:p>
    <w:p w14:paraId="4476C6BF" w14:textId="77777777" w:rsidR="001C396F" w:rsidRPr="00C171E8" w:rsidRDefault="001C396F" w:rsidP="001C396F">
      <w:pPr>
        <w:jc w:val="both"/>
        <w:rPr>
          <w:rFonts w:ascii="Cambria" w:hAnsi="Cambria" w:cs="Calibri"/>
          <w:szCs w:val="24"/>
        </w:rPr>
      </w:pP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t>...........................................................................</w:t>
      </w:r>
    </w:p>
    <w:p w14:paraId="1BB3746A" w14:textId="77777777" w:rsidR="001C396F" w:rsidRPr="00C171E8" w:rsidRDefault="00A8676C" w:rsidP="001C396F">
      <w:pPr>
        <w:jc w:val="both"/>
        <w:rPr>
          <w:rFonts w:ascii="Cambria" w:hAnsi="Cambria" w:cs="Calibri"/>
          <w:szCs w:val="24"/>
        </w:rPr>
      </w:pPr>
      <w:r>
        <w:rPr>
          <w:rFonts w:ascii="Cambria" w:hAnsi="Cambria" w:cs="Calibri"/>
          <w:szCs w:val="24"/>
        </w:rPr>
        <w:tab/>
      </w:r>
      <w:r>
        <w:rPr>
          <w:rFonts w:ascii="Cambria" w:hAnsi="Cambria" w:cs="Calibri"/>
          <w:szCs w:val="24"/>
        </w:rPr>
        <w:tab/>
      </w:r>
      <w:r>
        <w:rPr>
          <w:rFonts w:ascii="Cambria" w:hAnsi="Cambria" w:cs="Calibri"/>
          <w:szCs w:val="24"/>
        </w:rPr>
        <w:tab/>
      </w:r>
      <w:r>
        <w:rPr>
          <w:rFonts w:ascii="Cambria" w:hAnsi="Cambria" w:cs="Calibri"/>
          <w:szCs w:val="24"/>
        </w:rPr>
        <w:tab/>
        <w:t xml:space="preserve">                 </w:t>
      </w:r>
      <w:r w:rsidR="001C396F" w:rsidRPr="00C171E8">
        <w:rPr>
          <w:rFonts w:ascii="Cambria" w:hAnsi="Cambria" w:cs="Calibri"/>
          <w:szCs w:val="24"/>
        </w:rPr>
        <w:t>(podpis i pieczątka Wykonawcy lub jego</w:t>
      </w:r>
      <w:r w:rsidRPr="00A8676C">
        <w:rPr>
          <w:rFonts w:ascii="Cambria" w:hAnsi="Cambria" w:cs="Calibri"/>
          <w:szCs w:val="24"/>
        </w:rPr>
        <w:t xml:space="preserve"> </w:t>
      </w:r>
      <w:r w:rsidRPr="00C171E8">
        <w:rPr>
          <w:rFonts w:ascii="Cambria" w:hAnsi="Cambria" w:cs="Calibri"/>
          <w:szCs w:val="24"/>
        </w:rPr>
        <w:t>pełnomocnika)</w:t>
      </w:r>
    </w:p>
    <w:p w14:paraId="4E85D6FB" w14:textId="77777777" w:rsidR="00A8676C" w:rsidRDefault="001C396F" w:rsidP="001C396F">
      <w:pPr>
        <w:jc w:val="both"/>
        <w:rPr>
          <w:rFonts w:ascii="Cambria" w:hAnsi="Cambria" w:cs="Calibri"/>
          <w:szCs w:val="24"/>
        </w:rPr>
      </w:pP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p>
    <w:p w14:paraId="7F95382B" w14:textId="77777777" w:rsidR="00A8676C" w:rsidRDefault="00A8676C" w:rsidP="001C396F">
      <w:pPr>
        <w:jc w:val="both"/>
        <w:rPr>
          <w:rFonts w:ascii="Cambria" w:hAnsi="Cambria" w:cs="Calibri"/>
          <w:szCs w:val="24"/>
        </w:rPr>
      </w:pPr>
    </w:p>
    <w:p w14:paraId="1A98B36C" w14:textId="77777777" w:rsidR="001C396F" w:rsidRPr="00C171E8" w:rsidRDefault="001C396F" w:rsidP="001C396F">
      <w:pPr>
        <w:jc w:val="both"/>
        <w:rPr>
          <w:rFonts w:ascii="Cambria" w:hAnsi="Cambria" w:cs="Calibri"/>
          <w:szCs w:val="24"/>
        </w:rPr>
      </w:pP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p>
    <w:p w14:paraId="6F27FBFD" w14:textId="77777777" w:rsidR="001C396F" w:rsidRPr="00C171E8" w:rsidRDefault="001C396F" w:rsidP="001C396F">
      <w:pPr>
        <w:jc w:val="both"/>
        <w:rPr>
          <w:rFonts w:ascii="Cambria" w:hAnsi="Cambria" w:cs="Calibri"/>
          <w:iCs/>
          <w:szCs w:val="24"/>
        </w:rPr>
      </w:pPr>
      <w:r w:rsidRPr="00C171E8">
        <w:rPr>
          <w:rFonts w:ascii="Cambria" w:hAnsi="Cambria" w:cs="Calibri"/>
          <w:szCs w:val="24"/>
        </w:rPr>
        <w:t>(* niepotrzebne skreślić)</w:t>
      </w:r>
    </w:p>
    <w:p w14:paraId="6BFB1D3B" w14:textId="77777777" w:rsidR="001C396F" w:rsidRPr="00C171E8" w:rsidRDefault="001C396F" w:rsidP="001C396F">
      <w:pPr>
        <w:widowControl/>
        <w:suppressAutoHyphens w:val="0"/>
        <w:overflowPunct/>
        <w:autoSpaceDN w:val="0"/>
        <w:adjustRightInd w:val="0"/>
        <w:textAlignment w:val="auto"/>
        <w:rPr>
          <w:rFonts w:ascii="Cambria" w:hAnsi="Cambria" w:cs="Calibri"/>
          <w:b/>
          <w:bCs/>
          <w:kern w:val="0"/>
          <w:szCs w:val="24"/>
          <w:lang w:eastAsia="pl-PL"/>
        </w:rPr>
      </w:pPr>
    </w:p>
    <w:p w14:paraId="1B9D583F" w14:textId="77777777" w:rsidR="001C396F" w:rsidRPr="00C171E8" w:rsidRDefault="001C396F" w:rsidP="001C396F">
      <w:pPr>
        <w:widowControl/>
        <w:suppressAutoHyphens w:val="0"/>
        <w:overflowPunct/>
        <w:autoSpaceDN w:val="0"/>
        <w:adjustRightInd w:val="0"/>
        <w:textAlignment w:val="auto"/>
        <w:rPr>
          <w:rFonts w:ascii="Cambria" w:hAnsi="Cambria" w:cs="Calibri"/>
          <w:b/>
          <w:bCs/>
          <w:kern w:val="0"/>
          <w:szCs w:val="24"/>
          <w:lang w:eastAsia="pl-PL"/>
        </w:rPr>
      </w:pPr>
      <w:r w:rsidRPr="00C171E8">
        <w:rPr>
          <w:rFonts w:ascii="Cambria" w:hAnsi="Cambria" w:cs="Calibri"/>
          <w:b/>
          <w:bCs/>
          <w:kern w:val="0"/>
          <w:szCs w:val="24"/>
          <w:lang w:eastAsia="pl-PL"/>
        </w:rPr>
        <w:t>UWAGA</w:t>
      </w:r>
    </w:p>
    <w:p w14:paraId="7E4F2D71" w14:textId="77777777" w:rsidR="001C396F" w:rsidRPr="00C171E8" w:rsidRDefault="001C396F" w:rsidP="001C396F">
      <w:pPr>
        <w:widowControl/>
        <w:suppressAutoHyphens w:val="0"/>
        <w:overflowPunct/>
        <w:autoSpaceDN w:val="0"/>
        <w:adjustRightInd w:val="0"/>
        <w:jc w:val="both"/>
        <w:textAlignment w:val="auto"/>
        <w:rPr>
          <w:rFonts w:ascii="Cambria" w:hAnsi="Cambria" w:cs="Calibri"/>
          <w:bCs/>
          <w:kern w:val="0"/>
          <w:szCs w:val="24"/>
          <w:lang w:eastAsia="pl-PL"/>
        </w:rPr>
      </w:pPr>
      <w:r w:rsidRPr="00C171E8">
        <w:rPr>
          <w:rFonts w:ascii="Cambria" w:hAnsi="Cambria" w:cs="Calibri"/>
          <w:bCs/>
          <w:kern w:val="0"/>
          <w:szCs w:val="24"/>
          <w:lang w:eastAsia="pl-PL"/>
        </w:rPr>
        <w:t>Wykonawca, w terminie 3 dni od dnia zamieszczenia na stronie internetowej: h</w:t>
      </w:r>
      <w:r w:rsidRPr="00C171E8">
        <w:rPr>
          <w:rFonts w:ascii="Cambria" w:eastAsia="TimesNewRoman" w:hAnsi="Cambria" w:cs="Calibri"/>
          <w:kern w:val="0"/>
          <w:szCs w:val="24"/>
          <w:lang w:eastAsia="pl-PL"/>
        </w:rPr>
        <w:t xml:space="preserve">ttp://www.biala.finn.pl; (zakładka Zamówienia publiczne, przetargi; Ogłoszenia o wynikach postępowania) </w:t>
      </w:r>
      <w:r w:rsidRPr="00C171E8">
        <w:rPr>
          <w:rFonts w:ascii="Cambria" w:hAnsi="Cambria" w:cs="Calibri"/>
          <w:bCs/>
          <w:kern w:val="0"/>
          <w:szCs w:val="24"/>
          <w:lang w:eastAsia="pl-PL"/>
        </w:rPr>
        <w:t xml:space="preserve">informacji, o której mowa w art. 86 ust. 5 ustawy </w:t>
      </w:r>
      <w:proofErr w:type="spellStart"/>
      <w:r w:rsidRPr="00C171E8">
        <w:rPr>
          <w:rFonts w:ascii="Cambria" w:hAnsi="Cambria" w:cs="Calibri"/>
          <w:bCs/>
          <w:kern w:val="0"/>
          <w:szCs w:val="24"/>
          <w:lang w:eastAsia="pl-PL"/>
        </w:rPr>
        <w:t>Pzp</w:t>
      </w:r>
      <w:proofErr w:type="spellEnd"/>
      <w:r w:rsidRPr="00C171E8">
        <w:rPr>
          <w:rFonts w:ascii="Cambria" w:eastAsia="TimesNewRoman" w:hAnsi="Cambria" w:cs="Calibri"/>
          <w:kern w:val="0"/>
          <w:szCs w:val="24"/>
          <w:lang w:eastAsia="pl-PL"/>
        </w:rPr>
        <w:t xml:space="preserve"> - informacja z otwarcia ofert zawierająca nazwy i adresy Wykonawców, którzy złożyli oferty</w:t>
      </w:r>
      <w:r w:rsidRPr="00C171E8">
        <w:rPr>
          <w:rFonts w:ascii="Cambria" w:hAnsi="Cambria" w:cs="Calibri"/>
          <w:bCs/>
          <w:kern w:val="0"/>
          <w:szCs w:val="24"/>
          <w:lang w:eastAsia="pl-PL"/>
        </w:rPr>
        <w:t>, przekazuje Zamawiającemu oświadczenie o przynależności lub braku przynależności do tej samej grupy kapitałowej, o której mowa w ust. 15.2 SIWZ. Wraz ze złożeniem oświadczenia, Wykonawca może przedstawić dowody, że powiązania z innym Wykonawcą nie prowadzą do zakłócenia konkurencji w postępowaniu o udzielenie zamówienia.</w:t>
      </w:r>
    </w:p>
    <w:p w14:paraId="3E8F4FF9" w14:textId="77777777" w:rsidR="001C396F" w:rsidRPr="00C171E8" w:rsidRDefault="001C396F" w:rsidP="001C396F">
      <w:pPr>
        <w:widowControl/>
        <w:suppressAutoHyphens w:val="0"/>
        <w:overflowPunct/>
        <w:autoSpaceDE/>
        <w:jc w:val="both"/>
        <w:textAlignment w:val="auto"/>
        <w:rPr>
          <w:rFonts w:ascii="Cambria" w:hAnsi="Cambria" w:cs="Calibri"/>
          <w:b/>
          <w:szCs w:val="24"/>
          <w:lang w:eastAsia="pl-PL"/>
        </w:rPr>
      </w:pPr>
      <w:r w:rsidRPr="00C171E8">
        <w:rPr>
          <w:rFonts w:ascii="Cambria" w:eastAsia="TimesNewRoman" w:hAnsi="Cambria" w:cs="Calibri"/>
          <w:kern w:val="0"/>
          <w:szCs w:val="24"/>
          <w:lang w:eastAsia="pl-PL"/>
        </w:rPr>
        <w:br w:type="page"/>
      </w:r>
    </w:p>
    <w:p w14:paraId="1AFBCA1E" w14:textId="77777777" w:rsidR="001C396F" w:rsidRPr="00C171E8" w:rsidRDefault="001C396F" w:rsidP="001C396F">
      <w:pPr>
        <w:widowControl/>
        <w:suppressAutoHyphens w:val="0"/>
        <w:overflowPunct/>
        <w:autoSpaceDE/>
        <w:jc w:val="right"/>
        <w:textAlignment w:val="auto"/>
        <w:rPr>
          <w:rFonts w:ascii="Cambria" w:hAnsi="Cambria" w:cs="Calibri"/>
          <w:szCs w:val="24"/>
        </w:rPr>
      </w:pPr>
      <w:r w:rsidRPr="00C171E8">
        <w:rPr>
          <w:rFonts w:ascii="Cambria" w:hAnsi="Cambria" w:cs="Calibri"/>
          <w:szCs w:val="24"/>
        </w:rPr>
        <w:lastRenderedPageBreak/>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p>
    <w:p w14:paraId="48859F63" w14:textId="77777777" w:rsidR="001C396F" w:rsidRPr="00C171E8" w:rsidRDefault="001C396F" w:rsidP="001C396F">
      <w:pPr>
        <w:widowControl/>
        <w:suppressAutoHyphens w:val="0"/>
        <w:overflowPunct/>
        <w:autoSpaceDE/>
        <w:jc w:val="right"/>
        <w:textAlignment w:val="auto"/>
        <w:rPr>
          <w:rFonts w:ascii="Cambria" w:hAnsi="Cambria" w:cs="Calibri"/>
          <w:szCs w:val="24"/>
        </w:rPr>
      </w:pPr>
      <w:r w:rsidRPr="00C171E8">
        <w:rPr>
          <w:rFonts w:ascii="Cambria" w:hAnsi="Cambria" w:cs="Calibri"/>
          <w:szCs w:val="24"/>
        </w:rPr>
        <w:t>Załącznik nr 5 do SIWZ</w:t>
      </w:r>
    </w:p>
    <w:p w14:paraId="49408589" w14:textId="77777777" w:rsidR="001C396F" w:rsidRPr="00C171E8" w:rsidRDefault="001C396F" w:rsidP="001C396F">
      <w:pPr>
        <w:jc w:val="both"/>
        <w:rPr>
          <w:rFonts w:ascii="Cambria" w:hAnsi="Cambria" w:cs="Calibri"/>
          <w:szCs w:val="24"/>
        </w:rPr>
      </w:pPr>
    </w:p>
    <w:p w14:paraId="4B4FBA2D" w14:textId="77777777" w:rsidR="001C396F" w:rsidRPr="00C171E8" w:rsidRDefault="001C396F" w:rsidP="001C396F">
      <w:pPr>
        <w:jc w:val="both"/>
        <w:rPr>
          <w:rFonts w:ascii="Cambria" w:hAnsi="Cambria" w:cs="Calibri"/>
          <w:szCs w:val="24"/>
        </w:rPr>
      </w:pPr>
    </w:p>
    <w:p w14:paraId="4CA62F48" w14:textId="77777777" w:rsidR="001C396F" w:rsidRDefault="001C396F" w:rsidP="001C396F">
      <w:pPr>
        <w:jc w:val="both"/>
        <w:rPr>
          <w:rFonts w:ascii="Cambria" w:hAnsi="Cambria" w:cs="Calibri"/>
          <w:szCs w:val="24"/>
        </w:rPr>
      </w:pPr>
      <w:r>
        <w:rPr>
          <w:rFonts w:ascii="Cambria" w:hAnsi="Cambria" w:cs="Calibri"/>
          <w:szCs w:val="24"/>
        </w:rPr>
        <w:t xml:space="preserve"> </w:t>
      </w:r>
      <w:r w:rsidRPr="00C171E8">
        <w:rPr>
          <w:rFonts w:ascii="Cambria" w:hAnsi="Cambria" w:cs="Calibri"/>
          <w:szCs w:val="24"/>
        </w:rPr>
        <w:t>.................................................................</w:t>
      </w:r>
      <w:r w:rsidRPr="00C171E8">
        <w:rPr>
          <w:rFonts w:ascii="Cambria" w:hAnsi="Cambria" w:cs="Calibri"/>
          <w:szCs w:val="24"/>
        </w:rPr>
        <w:tab/>
      </w:r>
      <w:r w:rsidRPr="00C171E8">
        <w:rPr>
          <w:rFonts w:ascii="Cambria" w:hAnsi="Cambria" w:cs="Calibri"/>
          <w:szCs w:val="24"/>
        </w:rPr>
        <w:tab/>
      </w:r>
      <w:r>
        <w:rPr>
          <w:rFonts w:ascii="Cambria" w:hAnsi="Cambria" w:cs="Calibri"/>
          <w:szCs w:val="24"/>
        </w:rPr>
        <w:t xml:space="preserve">                     </w:t>
      </w:r>
      <w:r w:rsidRPr="00C171E8">
        <w:rPr>
          <w:rFonts w:ascii="Cambria" w:hAnsi="Cambria" w:cs="Calibri"/>
          <w:szCs w:val="24"/>
        </w:rPr>
        <w:t>................................................, dnia  .........................</w:t>
      </w:r>
    </w:p>
    <w:p w14:paraId="1E70BC51" w14:textId="77777777" w:rsidR="001C396F" w:rsidRDefault="001C396F" w:rsidP="001C396F">
      <w:pPr>
        <w:jc w:val="both"/>
        <w:rPr>
          <w:rFonts w:ascii="Cambria" w:hAnsi="Cambria" w:cs="Calibri"/>
          <w:szCs w:val="24"/>
        </w:rPr>
      </w:pPr>
      <w:r w:rsidRPr="00C171E8">
        <w:rPr>
          <w:rFonts w:ascii="Cambria" w:hAnsi="Cambria" w:cs="Calibri"/>
          <w:szCs w:val="24"/>
        </w:rPr>
        <w:t>(pieczątka firmy)</w:t>
      </w:r>
    </w:p>
    <w:p w14:paraId="65F53D20" w14:textId="77777777" w:rsidR="001C396F" w:rsidRPr="00C171E8" w:rsidRDefault="001C396F" w:rsidP="001C396F">
      <w:pPr>
        <w:ind w:firstLine="1250"/>
        <w:jc w:val="both"/>
        <w:rPr>
          <w:rFonts w:ascii="Cambria" w:hAnsi="Cambria" w:cs="Calibri"/>
          <w:szCs w:val="24"/>
        </w:rPr>
      </w:pPr>
    </w:p>
    <w:p w14:paraId="0C36DC54" w14:textId="77777777" w:rsidR="001C396F" w:rsidRPr="00C171E8" w:rsidRDefault="001C396F" w:rsidP="001C396F">
      <w:pPr>
        <w:jc w:val="both"/>
        <w:rPr>
          <w:rFonts w:ascii="Cambria" w:hAnsi="Cambria" w:cs="Calibri"/>
          <w:szCs w:val="24"/>
        </w:rPr>
      </w:pPr>
      <w:r w:rsidRPr="00C171E8">
        <w:rPr>
          <w:rFonts w:ascii="Cambria" w:hAnsi="Cambria" w:cs="Calibri"/>
          <w:szCs w:val="24"/>
        </w:rPr>
        <w:t>Nazwa Wykonawcy: .....................................................................................................</w:t>
      </w:r>
      <w:r w:rsidR="00A8676C">
        <w:rPr>
          <w:rFonts w:ascii="Cambria" w:hAnsi="Cambria" w:cs="Calibri"/>
          <w:szCs w:val="24"/>
        </w:rPr>
        <w:t>................................</w:t>
      </w:r>
      <w:r w:rsidRPr="00C171E8">
        <w:rPr>
          <w:rFonts w:ascii="Cambria" w:hAnsi="Cambria" w:cs="Calibri"/>
          <w:szCs w:val="24"/>
        </w:rPr>
        <w:t>.........................</w:t>
      </w:r>
    </w:p>
    <w:p w14:paraId="2FAF44FA" w14:textId="77777777" w:rsidR="001C396F" w:rsidRPr="00C171E8" w:rsidRDefault="001C396F" w:rsidP="001C396F">
      <w:pPr>
        <w:jc w:val="both"/>
        <w:rPr>
          <w:rFonts w:ascii="Cambria" w:hAnsi="Cambria" w:cs="Calibri"/>
          <w:szCs w:val="24"/>
        </w:rPr>
      </w:pPr>
      <w:r w:rsidRPr="00C171E8">
        <w:rPr>
          <w:rFonts w:ascii="Cambria" w:hAnsi="Cambria" w:cs="Calibri"/>
          <w:szCs w:val="24"/>
        </w:rPr>
        <w:t>..............................................................................................................................................</w:t>
      </w:r>
      <w:r w:rsidR="00A8676C">
        <w:rPr>
          <w:rFonts w:ascii="Cambria" w:hAnsi="Cambria" w:cs="Calibri"/>
          <w:szCs w:val="24"/>
        </w:rPr>
        <w:t>..........................................................</w:t>
      </w:r>
    </w:p>
    <w:p w14:paraId="71F60914" w14:textId="77777777" w:rsidR="001C396F" w:rsidRPr="00C171E8" w:rsidRDefault="001C396F" w:rsidP="001C396F">
      <w:pPr>
        <w:jc w:val="both"/>
        <w:rPr>
          <w:rFonts w:ascii="Cambria" w:hAnsi="Cambria" w:cs="Calibri"/>
          <w:szCs w:val="24"/>
        </w:rPr>
      </w:pPr>
      <w:r w:rsidRPr="00C171E8">
        <w:rPr>
          <w:rFonts w:ascii="Cambria" w:hAnsi="Cambria" w:cs="Calibri"/>
          <w:szCs w:val="24"/>
        </w:rPr>
        <w:t>Siedziba Wykonawcy: .........................................................</w:t>
      </w:r>
      <w:r w:rsidR="00A8676C">
        <w:rPr>
          <w:rFonts w:ascii="Cambria" w:hAnsi="Cambria" w:cs="Calibri"/>
          <w:szCs w:val="24"/>
        </w:rPr>
        <w:t>...............................</w:t>
      </w:r>
      <w:r w:rsidRPr="00C171E8">
        <w:rPr>
          <w:rFonts w:ascii="Cambria" w:hAnsi="Cambria" w:cs="Calibri"/>
          <w:szCs w:val="24"/>
        </w:rPr>
        <w:t>..................................................................</w:t>
      </w:r>
    </w:p>
    <w:p w14:paraId="06C73171" w14:textId="77777777" w:rsidR="001C396F" w:rsidRPr="00C171E8" w:rsidRDefault="001C396F" w:rsidP="001C396F">
      <w:pPr>
        <w:ind w:left="15"/>
        <w:jc w:val="both"/>
        <w:rPr>
          <w:rFonts w:ascii="Cambria" w:hAnsi="Cambria" w:cs="Calibri"/>
          <w:szCs w:val="24"/>
        </w:rPr>
      </w:pPr>
      <w:r w:rsidRPr="00C171E8">
        <w:rPr>
          <w:rFonts w:ascii="Cambria" w:hAnsi="Cambria" w:cs="Calibri"/>
          <w:szCs w:val="24"/>
        </w:rPr>
        <w:t>...................................................................................................</w:t>
      </w:r>
      <w:r w:rsidR="00A8676C">
        <w:rPr>
          <w:rFonts w:ascii="Cambria" w:hAnsi="Cambria" w:cs="Calibri"/>
          <w:szCs w:val="24"/>
        </w:rPr>
        <w:t>........................................</w:t>
      </w:r>
      <w:r w:rsidRPr="00C171E8">
        <w:rPr>
          <w:rFonts w:ascii="Cambria" w:hAnsi="Cambria" w:cs="Calibri"/>
          <w:szCs w:val="24"/>
        </w:rPr>
        <w:t xml:space="preserve">............................................................. </w:t>
      </w:r>
    </w:p>
    <w:p w14:paraId="22C06231" w14:textId="77777777" w:rsidR="001C396F" w:rsidRPr="00C171E8" w:rsidRDefault="001C396F" w:rsidP="001C396F">
      <w:pPr>
        <w:ind w:right="-288"/>
        <w:jc w:val="center"/>
        <w:rPr>
          <w:rFonts w:ascii="Cambria" w:hAnsi="Cambria" w:cs="Calibri"/>
          <w:b/>
          <w:szCs w:val="24"/>
        </w:rPr>
      </w:pPr>
      <w:r w:rsidRPr="00C171E8">
        <w:rPr>
          <w:rFonts w:ascii="Cambria" w:hAnsi="Cambria" w:cs="Calibri"/>
          <w:b/>
          <w:szCs w:val="24"/>
        </w:rPr>
        <w:t>Wykaz robót budowlanych</w:t>
      </w:r>
    </w:p>
    <w:tbl>
      <w:tblPr>
        <w:tblW w:w="10206" w:type="dxa"/>
        <w:tblInd w:w="5" w:type="dxa"/>
        <w:tblLayout w:type="fixed"/>
        <w:tblCellMar>
          <w:left w:w="0" w:type="dxa"/>
          <w:right w:w="0" w:type="dxa"/>
        </w:tblCellMar>
        <w:tblLook w:val="0000" w:firstRow="0" w:lastRow="0" w:firstColumn="0" w:lastColumn="0" w:noHBand="0" w:noVBand="0"/>
      </w:tblPr>
      <w:tblGrid>
        <w:gridCol w:w="571"/>
        <w:gridCol w:w="2831"/>
        <w:gridCol w:w="1701"/>
        <w:gridCol w:w="1701"/>
        <w:gridCol w:w="1560"/>
        <w:gridCol w:w="1842"/>
      </w:tblGrid>
      <w:tr w:rsidR="001C396F" w:rsidRPr="00C171E8" w14:paraId="3EE24B1D" w14:textId="77777777" w:rsidTr="00E35CBD">
        <w:tc>
          <w:tcPr>
            <w:tcW w:w="571" w:type="dxa"/>
            <w:tcBorders>
              <w:top w:val="single" w:sz="4" w:space="0" w:color="000000"/>
              <w:left w:val="single" w:sz="4" w:space="0" w:color="000000"/>
              <w:bottom w:val="single" w:sz="4" w:space="0" w:color="000000"/>
            </w:tcBorders>
            <w:shd w:val="clear" w:color="auto" w:fill="auto"/>
            <w:vAlign w:val="center"/>
          </w:tcPr>
          <w:p w14:paraId="4983B6BC" w14:textId="77777777" w:rsidR="001C396F" w:rsidRPr="00C171E8" w:rsidRDefault="001C396F" w:rsidP="00E35CBD">
            <w:pPr>
              <w:pStyle w:val="Zawartotabeli"/>
              <w:snapToGrid w:val="0"/>
              <w:jc w:val="center"/>
              <w:rPr>
                <w:rFonts w:ascii="Cambria" w:hAnsi="Cambria" w:cs="Calibri"/>
                <w:szCs w:val="24"/>
              </w:rPr>
            </w:pPr>
            <w:r w:rsidRPr="00C171E8">
              <w:rPr>
                <w:rFonts w:ascii="Cambria" w:hAnsi="Cambria" w:cs="Calibri"/>
                <w:szCs w:val="24"/>
              </w:rPr>
              <w:t>Lp.</w:t>
            </w:r>
          </w:p>
        </w:tc>
        <w:tc>
          <w:tcPr>
            <w:tcW w:w="2831" w:type="dxa"/>
            <w:tcBorders>
              <w:top w:val="single" w:sz="4" w:space="0" w:color="000000"/>
              <w:left w:val="single" w:sz="4" w:space="0" w:color="000000"/>
              <w:bottom w:val="single" w:sz="4" w:space="0" w:color="000000"/>
            </w:tcBorders>
            <w:shd w:val="clear" w:color="auto" w:fill="auto"/>
            <w:vAlign w:val="center"/>
          </w:tcPr>
          <w:p w14:paraId="5D062855" w14:textId="77777777" w:rsidR="001C396F" w:rsidRPr="00C171E8" w:rsidRDefault="001C396F" w:rsidP="00E35CBD">
            <w:pPr>
              <w:pStyle w:val="Zawartotabeli"/>
              <w:snapToGrid w:val="0"/>
              <w:jc w:val="center"/>
              <w:rPr>
                <w:rFonts w:ascii="Cambria" w:hAnsi="Cambria" w:cs="Calibri"/>
                <w:szCs w:val="24"/>
              </w:rPr>
            </w:pPr>
            <w:r w:rsidRPr="00C171E8">
              <w:rPr>
                <w:rFonts w:ascii="Cambria" w:hAnsi="Cambria" w:cs="Calibri"/>
                <w:szCs w:val="24"/>
              </w:rPr>
              <w:t>Rodzaj zamówienia</w:t>
            </w:r>
          </w:p>
          <w:p w14:paraId="50461D25" w14:textId="77777777" w:rsidR="001C396F" w:rsidRPr="00C171E8" w:rsidRDefault="001C396F" w:rsidP="00E35CBD">
            <w:pPr>
              <w:pStyle w:val="Zawartotabeli"/>
              <w:jc w:val="center"/>
              <w:rPr>
                <w:rFonts w:ascii="Cambria" w:hAnsi="Cambria" w:cs="Calibri"/>
                <w:szCs w:val="24"/>
              </w:rPr>
            </w:pPr>
            <w:r w:rsidRPr="00C171E8">
              <w:rPr>
                <w:rFonts w:ascii="Cambria" w:hAnsi="Cambria" w:cs="Calibri"/>
                <w:szCs w:val="24"/>
              </w:rPr>
              <w:t>(zakres przedmiotowy)</w:t>
            </w:r>
          </w:p>
        </w:tc>
        <w:tc>
          <w:tcPr>
            <w:tcW w:w="1701" w:type="dxa"/>
            <w:tcBorders>
              <w:top w:val="single" w:sz="4" w:space="0" w:color="000000"/>
              <w:left w:val="single" w:sz="4" w:space="0" w:color="000000"/>
              <w:bottom w:val="single" w:sz="4" w:space="0" w:color="000000"/>
            </w:tcBorders>
            <w:shd w:val="clear" w:color="auto" w:fill="auto"/>
            <w:vAlign w:val="center"/>
          </w:tcPr>
          <w:p w14:paraId="2CD8ED3C" w14:textId="77777777" w:rsidR="001C396F" w:rsidRPr="00C171E8" w:rsidRDefault="001C396F" w:rsidP="00E35CBD">
            <w:pPr>
              <w:pStyle w:val="Zawartotabeli"/>
              <w:snapToGrid w:val="0"/>
              <w:jc w:val="center"/>
              <w:rPr>
                <w:rFonts w:ascii="Cambria" w:hAnsi="Cambria" w:cs="Calibri"/>
                <w:szCs w:val="24"/>
              </w:rPr>
            </w:pPr>
            <w:r w:rsidRPr="00C171E8">
              <w:rPr>
                <w:rFonts w:ascii="Cambria" w:hAnsi="Cambria" w:cs="Calibri"/>
                <w:szCs w:val="24"/>
              </w:rPr>
              <w:t>Wartość zamówienia brutto</w:t>
            </w:r>
          </w:p>
        </w:tc>
        <w:tc>
          <w:tcPr>
            <w:tcW w:w="1701" w:type="dxa"/>
            <w:tcBorders>
              <w:top w:val="single" w:sz="4" w:space="0" w:color="000000"/>
              <w:left w:val="single" w:sz="4" w:space="0" w:color="000000"/>
              <w:bottom w:val="single" w:sz="4" w:space="0" w:color="000000"/>
            </w:tcBorders>
            <w:shd w:val="clear" w:color="auto" w:fill="auto"/>
            <w:vAlign w:val="center"/>
          </w:tcPr>
          <w:p w14:paraId="1911D3A4" w14:textId="77777777" w:rsidR="001C396F" w:rsidRPr="00C171E8" w:rsidRDefault="001C396F" w:rsidP="00E35CBD">
            <w:pPr>
              <w:pStyle w:val="Zawartotabeli"/>
              <w:snapToGrid w:val="0"/>
              <w:jc w:val="center"/>
              <w:rPr>
                <w:rFonts w:ascii="Cambria" w:hAnsi="Cambria" w:cs="Calibri"/>
                <w:szCs w:val="24"/>
              </w:rPr>
            </w:pPr>
            <w:r w:rsidRPr="00C171E8">
              <w:rPr>
                <w:rFonts w:ascii="Cambria" w:hAnsi="Cambria" w:cs="Calibri"/>
                <w:szCs w:val="24"/>
              </w:rPr>
              <w:t>Data realizacji zamówienia</w:t>
            </w:r>
          </w:p>
          <w:p w14:paraId="5BF100EF" w14:textId="77777777" w:rsidR="001C396F" w:rsidRPr="00C171E8" w:rsidRDefault="001C396F" w:rsidP="00E35CBD">
            <w:pPr>
              <w:pStyle w:val="Zawartotabeli"/>
              <w:jc w:val="center"/>
              <w:rPr>
                <w:rFonts w:ascii="Cambria" w:hAnsi="Cambria" w:cs="Calibri"/>
                <w:szCs w:val="24"/>
              </w:rPr>
            </w:pPr>
            <w:r w:rsidRPr="00C171E8">
              <w:rPr>
                <w:rFonts w:ascii="Cambria" w:hAnsi="Cambria" w:cs="Calibri"/>
                <w:szCs w:val="24"/>
              </w:rPr>
              <w:t>rozpoczęcie/ zakończenie</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DC02B" w14:textId="77777777" w:rsidR="001C396F" w:rsidRPr="00C171E8" w:rsidRDefault="001C396F" w:rsidP="00E35CBD">
            <w:pPr>
              <w:pStyle w:val="Zawartotabeli"/>
              <w:snapToGrid w:val="0"/>
              <w:jc w:val="center"/>
              <w:rPr>
                <w:rFonts w:ascii="Cambria" w:hAnsi="Cambria" w:cs="Calibri"/>
                <w:szCs w:val="24"/>
              </w:rPr>
            </w:pPr>
            <w:r w:rsidRPr="00C171E8">
              <w:rPr>
                <w:rFonts w:ascii="Cambria" w:hAnsi="Cambria" w:cs="Calibri"/>
                <w:szCs w:val="24"/>
              </w:rPr>
              <w:t>Miejsce wykonywania zamówienia</w:t>
            </w:r>
          </w:p>
        </w:tc>
        <w:tc>
          <w:tcPr>
            <w:tcW w:w="1842" w:type="dxa"/>
            <w:tcBorders>
              <w:top w:val="single" w:sz="4" w:space="0" w:color="000000"/>
              <w:left w:val="single" w:sz="4" w:space="0" w:color="000000"/>
              <w:bottom w:val="single" w:sz="4" w:space="0" w:color="000000"/>
              <w:right w:val="single" w:sz="4" w:space="0" w:color="000000"/>
            </w:tcBorders>
            <w:vAlign w:val="center"/>
          </w:tcPr>
          <w:p w14:paraId="55820850" w14:textId="77777777" w:rsidR="001C396F" w:rsidRPr="00C171E8" w:rsidRDefault="001C396F" w:rsidP="00E35CBD">
            <w:pPr>
              <w:pStyle w:val="Zawartotabeli"/>
              <w:snapToGrid w:val="0"/>
              <w:jc w:val="center"/>
              <w:rPr>
                <w:rFonts w:ascii="Cambria" w:hAnsi="Cambria" w:cs="Calibri"/>
                <w:szCs w:val="24"/>
              </w:rPr>
            </w:pPr>
            <w:r w:rsidRPr="00C171E8">
              <w:rPr>
                <w:rFonts w:ascii="Cambria" w:hAnsi="Cambria" w:cs="Calibri"/>
                <w:szCs w:val="24"/>
              </w:rPr>
              <w:t>Podmiot</w:t>
            </w:r>
          </w:p>
          <w:p w14:paraId="7885C4F8" w14:textId="77777777" w:rsidR="001C396F" w:rsidRPr="00C171E8" w:rsidRDefault="001C396F" w:rsidP="00E35CBD">
            <w:pPr>
              <w:pStyle w:val="Zawartotabeli"/>
              <w:snapToGrid w:val="0"/>
              <w:jc w:val="center"/>
              <w:rPr>
                <w:rFonts w:ascii="Cambria" w:hAnsi="Cambria" w:cs="Calibri"/>
                <w:szCs w:val="24"/>
              </w:rPr>
            </w:pPr>
            <w:r w:rsidRPr="00C171E8">
              <w:rPr>
                <w:rFonts w:ascii="Cambria" w:hAnsi="Cambria" w:cs="Calibri"/>
                <w:szCs w:val="24"/>
              </w:rPr>
              <w:t>zamawiający</w:t>
            </w:r>
          </w:p>
        </w:tc>
      </w:tr>
      <w:tr w:rsidR="001C396F" w:rsidRPr="00C171E8" w14:paraId="2EC6436F" w14:textId="77777777" w:rsidTr="00E35CBD">
        <w:tc>
          <w:tcPr>
            <w:tcW w:w="571" w:type="dxa"/>
            <w:tcBorders>
              <w:top w:val="single" w:sz="4" w:space="0" w:color="000000"/>
              <w:left w:val="single" w:sz="4" w:space="0" w:color="000000"/>
              <w:bottom w:val="single" w:sz="4" w:space="0" w:color="000000"/>
            </w:tcBorders>
            <w:shd w:val="clear" w:color="auto" w:fill="auto"/>
          </w:tcPr>
          <w:p w14:paraId="0A687C78" w14:textId="77777777" w:rsidR="001C396F" w:rsidRPr="00C171E8" w:rsidRDefault="001C396F" w:rsidP="00E35CBD">
            <w:pPr>
              <w:pStyle w:val="Zawartotabeli"/>
              <w:snapToGrid w:val="0"/>
              <w:jc w:val="both"/>
              <w:rPr>
                <w:rFonts w:ascii="Cambria" w:hAnsi="Cambria" w:cs="Calibri"/>
                <w:szCs w:val="24"/>
              </w:rPr>
            </w:pPr>
          </w:p>
          <w:p w14:paraId="657BAE68" w14:textId="77777777" w:rsidR="001C396F" w:rsidRPr="00C171E8" w:rsidRDefault="001C396F" w:rsidP="00E35CBD">
            <w:pPr>
              <w:pStyle w:val="Zawartotabeli"/>
              <w:jc w:val="both"/>
              <w:rPr>
                <w:rFonts w:ascii="Cambria" w:hAnsi="Cambria" w:cs="Calibri"/>
                <w:szCs w:val="24"/>
              </w:rPr>
            </w:pPr>
          </w:p>
          <w:p w14:paraId="54DEA911" w14:textId="77777777" w:rsidR="001C396F" w:rsidRPr="00C171E8" w:rsidRDefault="001C396F" w:rsidP="00E35CBD">
            <w:pPr>
              <w:pStyle w:val="Zawartotabeli"/>
              <w:jc w:val="both"/>
              <w:rPr>
                <w:rFonts w:ascii="Cambria" w:hAnsi="Cambria" w:cs="Calibri"/>
                <w:szCs w:val="24"/>
              </w:rPr>
            </w:pPr>
          </w:p>
          <w:p w14:paraId="7D08D07B" w14:textId="77777777" w:rsidR="001C396F" w:rsidRPr="00C171E8" w:rsidRDefault="001C396F" w:rsidP="00E35CBD">
            <w:pPr>
              <w:pStyle w:val="Zawartotabeli"/>
              <w:jc w:val="both"/>
              <w:rPr>
                <w:rFonts w:ascii="Cambria" w:hAnsi="Cambria" w:cs="Calibri"/>
                <w:szCs w:val="24"/>
              </w:rPr>
            </w:pPr>
          </w:p>
          <w:p w14:paraId="563300AF" w14:textId="77777777" w:rsidR="001C396F" w:rsidRPr="00C171E8" w:rsidRDefault="001C396F" w:rsidP="00E35CBD">
            <w:pPr>
              <w:pStyle w:val="Zawartotabeli"/>
              <w:jc w:val="both"/>
              <w:rPr>
                <w:rFonts w:ascii="Cambria" w:hAnsi="Cambria" w:cs="Calibri"/>
                <w:szCs w:val="24"/>
              </w:rPr>
            </w:pPr>
          </w:p>
        </w:tc>
        <w:tc>
          <w:tcPr>
            <w:tcW w:w="2831" w:type="dxa"/>
            <w:tcBorders>
              <w:top w:val="single" w:sz="4" w:space="0" w:color="000000"/>
              <w:left w:val="single" w:sz="4" w:space="0" w:color="000000"/>
              <w:bottom w:val="single" w:sz="4" w:space="0" w:color="000000"/>
            </w:tcBorders>
            <w:shd w:val="clear" w:color="auto" w:fill="auto"/>
          </w:tcPr>
          <w:p w14:paraId="7DAE191B" w14:textId="77777777" w:rsidR="001C396F" w:rsidRPr="00C171E8" w:rsidRDefault="001C396F" w:rsidP="00E35CBD">
            <w:pPr>
              <w:pStyle w:val="Zawartotabeli"/>
              <w:snapToGrid w:val="0"/>
              <w:jc w:val="both"/>
              <w:rPr>
                <w:rFonts w:ascii="Cambria" w:hAnsi="Cambria" w:cs="Calibri"/>
                <w:szCs w:val="24"/>
              </w:rPr>
            </w:pPr>
          </w:p>
        </w:tc>
        <w:tc>
          <w:tcPr>
            <w:tcW w:w="1701" w:type="dxa"/>
            <w:tcBorders>
              <w:top w:val="single" w:sz="4" w:space="0" w:color="000000"/>
              <w:left w:val="single" w:sz="4" w:space="0" w:color="000000"/>
              <w:bottom w:val="single" w:sz="4" w:space="0" w:color="000000"/>
            </w:tcBorders>
            <w:shd w:val="clear" w:color="auto" w:fill="auto"/>
          </w:tcPr>
          <w:p w14:paraId="1B06115A" w14:textId="77777777" w:rsidR="001C396F" w:rsidRPr="00C171E8" w:rsidRDefault="001C396F" w:rsidP="00E35CBD">
            <w:pPr>
              <w:pStyle w:val="Zawartotabeli"/>
              <w:snapToGrid w:val="0"/>
              <w:jc w:val="both"/>
              <w:rPr>
                <w:rFonts w:ascii="Cambria" w:hAnsi="Cambria" w:cs="Calibri"/>
                <w:szCs w:val="24"/>
              </w:rPr>
            </w:pPr>
          </w:p>
        </w:tc>
        <w:tc>
          <w:tcPr>
            <w:tcW w:w="1701" w:type="dxa"/>
            <w:tcBorders>
              <w:top w:val="single" w:sz="4" w:space="0" w:color="000000"/>
              <w:left w:val="single" w:sz="4" w:space="0" w:color="000000"/>
              <w:bottom w:val="single" w:sz="4" w:space="0" w:color="000000"/>
            </w:tcBorders>
            <w:shd w:val="clear" w:color="auto" w:fill="auto"/>
          </w:tcPr>
          <w:p w14:paraId="52D47CF1" w14:textId="77777777" w:rsidR="001C396F" w:rsidRPr="00C171E8" w:rsidRDefault="001C396F" w:rsidP="00E35CBD">
            <w:pPr>
              <w:pStyle w:val="Zawartotabeli"/>
              <w:snapToGrid w:val="0"/>
              <w:jc w:val="both"/>
              <w:rPr>
                <w:rFonts w:ascii="Cambria" w:hAnsi="Cambria" w:cs="Calibri"/>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CC9FBD3" w14:textId="77777777" w:rsidR="001C396F" w:rsidRPr="00C171E8" w:rsidRDefault="001C396F" w:rsidP="00E35CBD">
            <w:pPr>
              <w:pStyle w:val="Zawartotabeli"/>
              <w:snapToGrid w:val="0"/>
              <w:jc w:val="both"/>
              <w:rPr>
                <w:rFonts w:ascii="Cambria" w:hAnsi="Cambria" w:cs="Calibri"/>
                <w:szCs w:val="24"/>
              </w:rPr>
            </w:pPr>
          </w:p>
        </w:tc>
        <w:tc>
          <w:tcPr>
            <w:tcW w:w="1842" w:type="dxa"/>
            <w:tcBorders>
              <w:top w:val="single" w:sz="4" w:space="0" w:color="000000"/>
              <w:left w:val="single" w:sz="4" w:space="0" w:color="000000"/>
              <w:bottom w:val="single" w:sz="4" w:space="0" w:color="000000"/>
              <w:right w:val="single" w:sz="4" w:space="0" w:color="000000"/>
            </w:tcBorders>
          </w:tcPr>
          <w:p w14:paraId="2BCE9210" w14:textId="77777777" w:rsidR="001C396F" w:rsidRPr="00C171E8" w:rsidRDefault="001C396F" w:rsidP="00E35CBD">
            <w:pPr>
              <w:pStyle w:val="Zawartotabeli"/>
              <w:snapToGrid w:val="0"/>
              <w:jc w:val="both"/>
              <w:rPr>
                <w:rFonts w:ascii="Cambria" w:hAnsi="Cambria" w:cs="Calibri"/>
                <w:szCs w:val="24"/>
              </w:rPr>
            </w:pPr>
          </w:p>
        </w:tc>
      </w:tr>
      <w:tr w:rsidR="001C396F" w:rsidRPr="00C171E8" w14:paraId="39485028" w14:textId="77777777" w:rsidTr="00E35CBD">
        <w:tc>
          <w:tcPr>
            <w:tcW w:w="571" w:type="dxa"/>
            <w:tcBorders>
              <w:top w:val="single" w:sz="4" w:space="0" w:color="000000"/>
              <w:left w:val="single" w:sz="4" w:space="0" w:color="000000"/>
              <w:bottom w:val="single" w:sz="4" w:space="0" w:color="000000"/>
            </w:tcBorders>
            <w:shd w:val="clear" w:color="auto" w:fill="auto"/>
          </w:tcPr>
          <w:p w14:paraId="0715C814" w14:textId="77777777" w:rsidR="001C396F" w:rsidRPr="00C171E8" w:rsidRDefault="001C396F" w:rsidP="00E35CBD">
            <w:pPr>
              <w:pStyle w:val="Zawartotabeli"/>
              <w:snapToGrid w:val="0"/>
              <w:jc w:val="both"/>
              <w:rPr>
                <w:rFonts w:ascii="Cambria" w:hAnsi="Cambria" w:cs="Calibri"/>
                <w:szCs w:val="24"/>
              </w:rPr>
            </w:pPr>
          </w:p>
          <w:p w14:paraId="69A95711" w14:textId="77777777" w:rsidR="001C396F" w:rsidRPr="00C171E8" w:rsidRDefault="001C396F" w:rsidP="00E35CBD">
            <w:pPr>
              <w:pStyle w:val="Zawartotabeli"/>
              <w:snapToGrid w:val="0"/>
              <w:jc w:val="both"/>
              <w:rPr>
                <w:rFonts w:ascii="Cambria" w:hAnsi="Cambria" w:cs="Calibri"/>
                <w:szCs w:val="24"/>
              </w:rPr>
            </w:pPr>
          </w:p>
          <w:p w14:paraId="207E2309" w14:textId="77777777" w:rsidR="001C396F" w:rsidRPr="00C171E8" w:rsidRDefault="001C396F" w:rsidP="00E35CBD">
            <w:pPr>
              <w:pStyle w:val="Zawartotabeli"/>
              <w:snapToGrid w:val="0"/>
              <w:jc w:val="both"/>
              <w:rPr>
                <w:rFonts w:ascii="Cambria" w:hAnsi="Cambria" w:cs="Calibri"/>
                <w:szCs w:val="24"/>
              </w:rPr>
            </w:pPr>
          </w:p>
          <w:p w14:paraId="2212CD6A" w14:textId="77777777" w:rsidR="001C396F" w:rsidRPr="00C171E8" w:rsidRDefault="001C396F" w:rsidP="00E35CBD">
            <w:pPr>
              <w:pStyle w:val="Zawartotabeli"/>
              <w:snapToGrid w:val="0"/>
              <w:jc w:val="both"/>
              <w:rPr>
                <w:rFonts w:ascii="Cambria" w:hAnsi="Cambria" w:cs="Calibri"/>
                <w:szCs w:val="24"/>
              </w:rPr>
            </w:pPr>
          </w:p>
          <w:p w14:paraId="465F1760" w14:textId="77777777" w:rsidR="001C396F" w:rsidRPr="00C171E8" w:rsidRDefault="001C396F" w:rsidP="00E35CBD">
            <w:pPr>
              <w:pStyle w:val="Zawartotabeli"/>
              <w:snapToGrid w:val="0"/>
              <w:jc w:val="both"/>
              <w:rPr>
                <w:rFonts w:ascii="Cambria" w:hAnsi="Cambria" w:cs="Calibri"/>
                <w:szCs w:val="24"/>
              </w:rPr>
            </w:pPr>
          </w:p>
        </w:tc>
        <w:tc>
          <w:tcPr>
            <w:tcW w:w="2831" w:type="dxa"/>
            <w:tcBorders>
              <w:top w:val="single" w:sz="4" w:space="0" w:color="000000"/>
              <w:left w:val="single" w:sz="4" w:space="0" w:color="000000"/>
              <w:bottom w:val="single" w:sz="4" w:space="0" w:color="000000"/>
            </w:tcBorders>
            <w:shd w:val="clear" w:color="auto" w:fill="auto"/>
          </w:tcPr>
          <w:p w14:paraId="49109CBC" w14:textId="77777777" w:rsidR="001C396F" w:rsidRPr="00C171E8" w:rsidRDefault="001C396F" w:rsidP="00E35CBD">
            <w:pPr>
              <w:pStyle w:val="Zawartotabeli"/>
              <w:snapToGrid w:val="0"/>
              <w:jc w:val="both"/>
              <w:rPr>
                <w:rFonts w:ascii="Cambria" w:hAnsi="Cambria" w:cs="Calibri"/>
                <w:szCs w:val="24"/>
              </w:rPr>
            </w:pPr>
          </w:p>
        </w:tc>
        <w:tc>
          <w:tcPr>
            <w:tcW w:w="1701" w:type="dxa"/>
            <w:tcBorders>
              <w:top w:val="single" w:sz="4" w:space="0" w:color="000000"/>
              <w:left w:val="single" w:sz="4" w:space="0" w:color="000000"/>
              <w:bottom w:val="single" w:sz="4" w:space="0" w:color="000000"/>
            </w:tcBorders>
            <w:shd w:val="clear" w:color="auto" w:fill="auto"/>
          </w:tcPr>
          <w:p w14:paraId="1D59B07D" w14:textId="77777777" w:rsidR="001C396F" w:rsidRPr="00C171E8" w:rsidRDefault="001C396F" w:rsidP="00E35CBD">
            <w:pPr>
              <w:pStyle w:val="Zawartotabeli"/>
              <w:snapToGrid w:val="0"/>
              <w:jc w:val="both"/>
              <w:rPr>
                <w:rFonts w:ascii="Cambria" w:hAnsi="Cambria" w:cs="Calibri"/>
                <w:szCs w:val="24"/>
              </w:rPr>
            </w:pPr>
          </w:p>
        </w:tc>
        <w:tc>
          <w:tcPr>
            <w:tcW w:w="1701" w:type="dxa"/>
            <w:tcBorders>
              <w:top w:val="single" w:sz="4" w:space="0" w:color="000000"/>
              <w:left w:val="single" w:sz="4" w:space="0" w:color="000000"/>
              <w:bottom w:val="single" w:sz="4" w:space="0" w:color="000000"/>
            </w:tcBorders>
            <w:shd w:val="clear" w:color="auto" w:fill="auto"/>
          </w:tcPr>
          <w:p w14:paraId="14D47D3C" w14:textId="77777777" w:rsidR="001C396F" w:rsidRPr="00C171E8" w:rsidRDefault="001C396F" w:rsidP="00E35CBD">
            <w:pPr>
              <w:pStyle w:val="Zawartotabeli"/>
              <w:snapToGrid w:val="0"/>
              <w:jc w:val="both"/>
              <w:rPr>
                <w:rFonts w:ascii="Cambria" w:hAnsi="Cambria" w:cs="Calibri"/>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6D527C3" w14:textId="77777777" w:rsidR="001C396F" w:rsidRPr="00C171E8" w:rsidRDefault="001C396F" w:rsidP="00E35CBD">
            <w:pPr>
              <w:pStyle w:val="Zawartotabeli"/>
              <w:snapToGrid w:val="0"/>
              <w:jc w:val="both"/>
              <w:rPr>
                <w:rFonts w:ascii="Cambria" w:hAnsi="Cambria" w:cs="Calibri"/>
                <w:szCs w:val="24"/>
              </w:rPr>
            </w:pPr>
          </w:p>
        </w:tc>
        <w:tc>
          <w:tcPr>
            <w:tcW w:w="1842" w:type="dxa"/>
            <w:tcBorders>
              <w:top w:val="single" w:sz="4" w:space="0" w:color="000000"/>
              <w:left w:val="single" w:sz="4" w:space="0" w:color="000000"/>
              <w:bottom w:val="single" w:sz="4" w:space="0" w:color="000000"/>
              <w:right w:val="single" w:sz="4" w:space="0" w:color="000000"/>
            </w:tcBorders>
          </w:tcPr>
          <w:p w14:paraId="2A6329D3" w14:textId="77777777" w:rsidR="001C396F" w:rsidRPr="00C171E8" w:rsidRDefault="001C396F" w:rsidP="00E35CBD">
            <w:pPr>
              <w:pStyle w:val="Zawartotabeli"/>
              <w:snapToGrid w:val="0"/>
              <w:jc w:val="both"/>
              <w:rPr>
                <w:rFonts w:ascii="Cambria" w:hAnsi="Cambria" w:cs="Calibri"/>
                <w:szCs w:val="24"/>
              </w:rPr>
            </w:pPr>
          </w:p>
        </w:tc>
      </w:tr>
      <w:tr w:rsidR="001C396F" w:rsidRPr="00C171E8" w14:paraId="4A2E667E" w14:textId="77777777" w:rsidTr="00E35CBD">
        <w:tc>
          <w:tcPr>
            <w:tcW w:w="571" w:type="dxa"/>
            <w:tcBorders>
              <w:top w:val="single" w:sz="4" w:space="0" w:color="000000"/>
              <w:left w:val="single" w:sz="4" w:space="0" w:color="000000"/>
              <w:bottom w:val="single" w:sz="4" w:space="0" w:color="000000"/>
            </w:tcBorders>
            <w:shd w:val="clear" w:color="auto" w:fill="auto"/>
          </w:tcPr>
          <w:p w14:paraId="2637D378" w14:textId="77777777" w:rsidR="001C396F" w:rsidRPr="00C171E8" w:rsidRDefault="001C396F" w:rsidP="00E35CBD">
            <w:pPr>
              <w:pStyle w:val="Zawartotabeli"/>
              <w:snapToGrid w:val="0"/>
              <w:jc w:val="both"/>
              <w:rPr>
                <w:rFonts w:ascii="Cambria" w:hAnsi="Cambria" w:cs="Calibri"/>
                <w:szCs w:val="24"/>
              </w:rPr>
            </w:pPr>
          </w:p>
          <w:p w14:paraId="46B85A44" w14:textId="77777777" w:rsidR="001C396F" w:rsidRPr="00C171E8" w:rsidRDefault="001C396F" w:rsidP="00E35CBD">
            <w:pPr>
              <w:pStyle w:val="Zawartotabeli"/>
              <w:snapToGrid w:val="0"/>
              <w:jc w:val="both"/>
              <w:rPr>
                <w:rFonts w:ascii="Cambria" w:hAnsi="Cambria" w:cs="Calibri"/>
                <w:szCs w:val="24"/>
              </w:rPr>
            </w:pPr>
          </w:p>
          <w:p w14:paraId="296BBAF8" w14:textId="77777777" w:rsidR="001C396F" w:rsidRPr="00C171E8" w:rsidRDefault="001C396F" w:rsidP="00E35CBD">
            <w:pPr>
              <w:pStyle w:val="Zawartotabeli"/>
              <w:snapToGrid w:val="0"/>
              <w:jc w:val="both"/>
              <w:rPr>
                <w:rFonts w:ascii="Cambria" w:hAnsi="Cambria" w:cs="Calibri"/>
                <w:szCs w:val="24"/>
              </w:rPr>
            </w:pPr>
          </w:p>
          <w:p w14:paraId="24F094E3" w14:textId="77777777" w:rsidR="001C396F" w:rsidRPr="00C171E8" w:rsidRDefault="001C396F" w:rsidP="00E35CBD">
            <w:pPr>
              <w:pStyle w:val="Zawartotabeli"/>
              <w:snapToGrid w:val="0"/>
              <w:jc w:val="both"/>
              <w:rPr>
                <w:rFonts w:ascii="Cambria" w:hAnsi="Cambria" w:cs="Calibri"/>
                <w:szCs w:val="24"/>
              </w:rPr>
            </w:pPr>
          </w:p>
          <w:p w14:paraId="3C8C854F" w14:textId="77777777" w:rsidR="001C396F" w:rsidRPr="00C171E8" w:rsidRDefault="001C396F" w:rsidP="00E35CBD">
            <w:pPr>
              <w:pStyle w:val="Zawartotabeli"/>
              <w:snapToGrid w:val="0"/>
              <w:jc w:val="both"/>
              <w:rPr>
                <w:rFonts w:ascii="Cambria" w:hAnsi="Cambria" w:cs="Calibri"/>
                <w:szCs w:val="24"/>
              </w:rPr>
            </w:pPr>
          </w:p>
        </w:tc>
        <w:tc>
          <w:tcPr>
            <w:tcW w:w="2831" w:type="dxa"/>
            <w:tcBorders>
              <w:top w:val="single" w:sz="4" w:space="0" w:color="000000"/>
              <w:left w:val="single" w:sz="4" w:space="0" w:color="000000"/>
              <w:bottom w:val="single" w:sz="4" w:space="0" w:color="000000"/>
            </w:tcBorders>
            <w:shd w:val="clear" w:color="auto" w:fill="auto"/>
          </w:tcPr>
          <w:p w14:paraId="75E2EE0E" w14:textId="77777777" w:rsidR="001C396F" w:rsidRPr="00C171E8" w:rsidRDefault="001C396F" w:rsidP="00E35CBD">
            <w:pPr>
              <w:pStyle w:val="Zawartotabeli"/>
              <w:snapToGrid w:val="0"/>
              <w:jc w:val="both"/>
              <w:rPr>
                <w:rFonts w:ascii="Cambria" w:hAnsi="Cambria" w:cs="Calibri"/>
                <w:szCs w:val="24"/>
              </w:rPr>
            </w:pPr>
          </w:p>
        </w:tc>
        <w:tc>
          <w:tcPr>
            <w:tcW w:w="1701" w:type="dxa"/>
            <w:tcBorders>
              <w:top w:val="single" w:sz="4" w:space="0" w:color="000000"/>
              <w:left w:val="single" w:sz="4" w:space="0" w:color="000000"/>
              <w:bottom w:val="single" w:sz="4" w:space="0" w:color="000000"/>
            </w:tcBorders>
            <w:shd w:val="clear" w:color="auto" w:fill="auto"/>
          </w:tcPr>
          <w:p w14:paraId="1DD37E6F" w14:textId="77777777" w:rsidR="001C396F" w:rsidRPr="00C171E8" w:rsidRDefault="001C396F" w:rsidP="00E35CBD">
            <w:pPr>
              <w:pStyle w:val="Zawartotabeli"/>
              <w:snapToGrid w:val="0"/>
              <w:jc w:val="both"/>
              <w:rPr>
                <w:rFonts w:ascii="Cambria" w:hAnsi="Cambria" w:cs="Calibri"/>
                <w:szCs w:val="24"/>
              </w:rPr>
            </w:pPr>
          </w:p>
        </w:tc>
        <w:tc>
          <w:tcPr>
            <w:tcW w:w="1701" w:type="dxa"/>
            <w:tcBorders>
              <w:top w:val="single" w:sz="4" w:space="0" w:color="000000"/>
              <w:left w:val="single" w:sz="4" w:space="0" w:color="000000"/>
              <w:bottom w:val="single" w:sz="4" w:space="0" w:color="000000"/>
            </w:tcBorders>
            <w:shd w:val="clear" w:color="auto" w:fill="auto"/>
          </w:tcPr>
          <w:p w14:paraId="55A618CD" w14:textId="77777777" w:rsidR="001C396F" w:rsidRPr="00C171E8" w:rsidRDefault="001C396F" w:rsidP="00E35CBD">
            <w:pPr>
              <w:pStyle w:val="Zawartotabeli"/>
              <w:snapToGrid w:val="0"/>
              <w:jc w:val="both"/>
              <w:rPr>
                <w:rFonts w:ascii="Cambria" w:hAnsi="Cambria" w:cs="Calibri"/>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0125E51" w14:textId="77777777" w:rsidR="001C396F" w:rsidRPr="00C171E8" w:rsidRDefault="001C396F" w:rsidP="00E35CBD">
            <w:pPr>
              <w:pStyle w:val="Zawartotabeli"/>
              <w:snapToGrid w:val="0"/>
              <w:jc w:val="both"/>
              <w:rPr>
                <w:rFonts w:ascii="Cambria" w:hAnsi="Cambria" w:cs="Calibri"/>
                <w:szCs w:val="24"/>
              </w:rPr>
            </w:pPr>
          </w:p>
        </w:tc>
        <w:tc>
          <w:tcPr>
            <w:tcW w:w="1842" w:type="dxa"/>
            <w:tcBorders>
              <w:top w:val="single" w:sz="4" w:space="0" w:color="000000"/>
              <w:left w:val="single" w:sz="4" w:space="0" w:color="000000"/>
              <w:bottom w:val="single" w:sz="4" w:space="0" w:color="000000"/>
              <w:right w:val="single" w:sz="4" w:space="0" w:color="000000"/>
            </w:tcBorders>
          </w:tcPr>
          <w:p w14:paraId="3BB92E34" w14:textId="77777777" w:rsidR="001C396F" w:rsidRPr="00C171E8" w:rsidRDefault="001C396F" w:rsidP="00E35CBD">
            <w:pPr>
              <w:pStyle w:val="Zawartotabeli"/>
              <w:snapToGrid w:val="0"/>
              <w:jc w:val="both"/>
              <w:rPr>
                <w:rFonts w:ascii="Cambria" w:hAnsi="Cambria" w:cs="Calibri"/>
                <w:szCs w:val="24"/>
              </w:rPr>
            </w:pPr>
          </w:p>
        </w:tc>
      </w:tr>
    </w:tbl>
    <w:p w14:paraId="711ED54C" w14:textId="77777777" w:rsidR="001C396F" w:rsidRPr="00C171E8" w:rsidRDefault="001C396F" w:rsidP="001C396F">
      <w:pPr>
        <w:jc w:val="both"/>
        <w:rPr>
          <w:rFonts w:ascii="Cambria" w:hAnsi="Cambria" w:cs="Calibri"/>
          <w:szCs w:val="24"/>
        </w:rPr>
      </w:pPr>
    </w:p>
    <w:p w14:paraId="46E9C988" w14:textId="77777777" w:rsidR="001C396F" w:rsidRPr="00C171E8" w:rsidRDefault="001C396F" w:rsidP="001C396F">
      <w:pPr>
        <w:jc w:val="both"/>
        <w:rPr>
          <w:rFonts w:ascii="Cambria" w:hAnsi="Cambria" w:cs="Calibri"/>
          <w:szCs w:val="24"/>
        </w:rPr>
      </w:pPr>
    </w:p>
    <w:p w14:paraId="11E5493D" w14:textId="77777777" w:rsidR="001C396F" w:rsidRPr="00C171E8" w:rsidRDefault="001C396F" w:rsidP="001C396F">
      <w:pPr>
        <w:jc w:val="both"/>
        <w:rPr>
          <w:rFonts w:ascii="Cambria" w:hAnsi="Cambria" w:cs="Calibri"/>
          <w:szCs w:val="24"/>
        </w:rPr>
      </w:pPr>
    </w:p>
    <w:p w14:paraId="2437730B" w14:textId="77777777" w:rsidR="001C396F" w:rsidRPr="00C171E8" w:rsidRDefault="001C396F" w:rsidP="001C396F">
      <w:pPr>
        <w:jc w:val="both"/>
        <w:rPr>
          <w:rFonts w:ascii="Cambria" w:hAnsi="Cambria" w:cs="Calibri"/>
          <w:szCs w:val="24"/>
        </w:rPr>
      </w:pP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t>……………………………………………</w:t>
      </w:r>
    </w:p>
    <w:p w14:paraId="7E452437" w14:textId="77777777" w:rsidR="001C396F" w:rsidRPr="00C171E8" w:rsidRDefault="001C396F" w:rsidP="001C396F">
      <w:pPr>
        <w:jc w:val="both"/>
        <w:rPr>
          <w:rFonts w:ascii="Cambria" w:hAnsi="Cambria" w:cs="Calibri"/>
          <w:szCs w:val="24"/>
        </w:rPr>
      </w:pPr>
      <w:r>
        <w:rPr>
          <w:rFonts w:ascii="Cambria" w:hAnsi="Cambria" w:cs="Calibri"/>
          <w:szCs w:val="24"/>
        </w:rPr>
        <w:tab/>
      </w:r>
      <w:r>
        <w:rPr>
          <w:rFonts w:ascii="Cambria" w:hAnsi="Cambria" w:cs="Calibri"/>
          <w:szCs w:val="24"/>
        </w:rPr>
        <w:tab/>
        <w:t xml:space="preserve">                                                </w:t>
      </w:r>
      <w:r w:rsidRPr="00C171E8">
        <w:rPr>
          <w:rFonts w:ascii="Cambria" w:hAnsi="Cambria" w:cs="Calibri"/>
          <w:szCs w:val="24"/>
        </w:rPr>
        <w:t>(podpis i pieczątka Wykonawcy lub jego</w:t>
      </w:r>
      <w:r w:rsidRPr="001C396F">
        <w:rPr>
          <w:rFonts w:ascii="Cambria" w:hAnsi="Cambria" w:cs="Calibri"/>
          <w:szCs w:val="24"/>
        </w:rPr>
        <w:t xml:space="preserve"> </w:t>
      </w:r>
      <w:r w:rsidRPr="00C171E8">
        <w:rPr>
          <w:rFonts w:ascii="Cambria" w:hAnsi="Cambria" w:cs="Calibri"/>
          <w:szCs w:val="24"/>
        </w:rPr>
        <w:t>pełnomocnika)</w:t>
      </w:r>
    </w:p>
    <w:p w14:paraId="241C0F6A" w14:textId="21A96AE8" w:rsidR="001C396F" w:rsidRPr="00C171E8" w:rsidRDefault="001C396F" w:rsidP="001C396F">
      <w:pPr>
        <w:jc w:val="both"/>
        <w:rPr>
          <w:rFonts w:ascii="Cambria" w:hAnsi="Cambria" w:cs="Calibri"/>
          <w:szCs w:val="24"/>
        </w:rPr>
      </w:pP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p>
    <w:p w14:paraId="6388101A" w14:textId="77777777" w:rsidR="001C396F" w:rsidRPr="001C396F" w:rsidRDefault="001C396F" w:rsidP="001C396F">
      <w:pPr>
        <w:widowControl/>
        <w:suppressAutoHyphens w:val="0"/>
        <w:overflowPunct/>
        <w:autoSpaceDN w:val="0"/>
        <w:adjustRightInd w:val="0"/>
        <w:jc w:val="both"/>
        <w:textAlignment w:val="auto"/>
        <w:rPr>
          <w:rFonts w:ascii="Cambria" w:eastAsia="TimesNewRoman" w:hAnsi="Cambria" w:cs="Calibri"/>
          <w:kern w:val="0"/>
          <w:sz w:val="20"/>
          <w:lang w:eastAsia="pl-PL"/>
        </w:rPr>
      </w:pPr>
      <w:r w:rsidRPr="001C396F">
        <w:rPr>
          <w:rFonts w:ascii="Cambria" w:hAnsi="Cambria" w:cs="Calibri"/>
          <w:sz w:val="20"/>
        </w:rPr>
        <w:t>Do wykazu należy dołączyć</w:t>
      </w:r>
      <w:r w:rsidRPr="001C396F">
        <w:rPr>
          <w:rFonts w:ascii="Cambria" w:eastAsia="TimesNewRoman" w:hAnsi="Cambria" w:cs="Calibri"/>
          <w:kern w:val="0"/>
          <w:sz w:val="20"/>
          <w:lang w:eastAsia="pl-PL"/>
        </w:rPr>
        <w:t xml:space="preserve"> dowody określające czy wskazane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1C396F">
        <w:rPr>
          <w:rFonts w:ascii="Cambria" w:hAnsi="Cambria" w:cs="Calibri"/>
          <w:sz w:val="20"/>
        </w:rPr>
        <w:t xml:space="preserve">(oryginał lub czytelne kserokopie potwierdzone za zgodność z oryginałem przez Wykonawcę podpisującego ofertę, a w przypadku polegania na cudzym doświadczeniu oryginał lub czytelne kserokopie potwierdzone za zgodność z oryginałem przez inny podmiot). </w:t>
      </w:r>
      <w:r w:rsidRPr="001C396F">
        <w:rPr>
          <w:rFonts w:ascii="Cambria" w:hAnsi="Cambria" w:cs="Calibri"/>
          <w:b/>
          <w:sz w:val="20"/>
        </w:rPr>
        <w:t>W przypadku, gdy dokument potwierdzający wykonanie robót budowlanych zgodnie z przepisami prawa budowlanego i ich prawidłowe ukończenie obejmuje różne rodzaje robót budowlanych, w wykazie robót oprócz wskazania danych z ww. dokumentów Wykonawca winien wyszczególnić żądane przez Zamawiającego rodzaje robót budowlanych wraz z ich wartościami, które są wymagane na spełnienie warunków udziału w postępowaniu.</w:t>
      </w:r>
    </w:p>
    <w:p w14:paraId="75DE90EE" w14:textId="77777777" w:rsidR="001C396F" w:rsidRPr="001C396F" w:rsidRDefault="001C396F" w:rsidP="001C396F">
      <w:pPr>
        <w:jc w:val="both"/>
        <w:rPr>
          <w:rFonts w:ascii="Cambria" w:hAnsi="Cambria" w:cs="Calibri"/>
          <w:sz w:val="20"/>
        </w:rPr>
      </w:pPr>
      <w:r w:rsidRPr="001C396F">
        <w:rPr>
          <w:rFonts w:ascii="Cambria" w:hAnsi="Cambria" w:cs="Calibri"/>
          <w:sz w:val="20"/>
        </w:rPr>
        <w:t>Wykonawca, który samodzielnie nie dysponuje doświadczeniem, a będzie nim dysponował na podstawie pisemnego zobowiązania innych podmiotów, które będą uczestniczyć w wykonywaniu zamówienia, załącza do oferty pisemne zobowiąz</w:t>
      </w:r>
      <w:r>
        <w:rPr>
          <w:rFonts w:ascii="Cambria" w:hAnsi="Cambria" w:cs="Calibri"/>
          <w:sz w:val="20"/>
        </w:rPr>
        <w:t>anie innych podmiotów</w:t>
      </w:r>
      <w:r w:rsidRPr="001C396F">
        <w:rPr>
          <w:rFonts w:ascii="Cambria" w:hAnsi="Cambria" w:cs="Calibri"/>
          <w:sz w:val="20"/>
        </w:rPr>
        <w:t xml:space="preserve">. </w:t>
      </w:r>
    </w:p>
    <w:p w14:paraId="766AF258" w14:textId="77777777" w:rsidR="001C396F" w:rsidRPr="00C171E8" w:rsidRDefault="001C396F" w:rsidP="001C396F">
      <w:pPr>
        <w:widowControl/>
        <w:suppressAutoHyphens w:val="0"/>
        <w:overflowPunct/>
        <w:autoSpaceDE/>
        <w:jc w:val="both"/>
        <w:textAlignment w:val="auto"/>
        <w:rPr>
          <w:rFonts w:ascii="Cambria" w:hAnsi="Cambria" w:cs="Calibri"/>
          <w:b/>
          <w:bCs/>
          <w:szCs w:val="24"/>
        </w:rPr>
      </w:pPr>
    </w:p>
    <w:p w14:paraId="7FE00BC8" w14:textId="77777777" w:rsidR="001C396F" w:rsidRPr="00C171E8" w:rsidRDefault="001C396F" w:rsidP="001C396F">
      <w:pPr>
        <w:jc w:val="right"/>
        <w:rPr>
          <w:rFonts w:ascii="Cambria" w:hAnsi="Cambria" w:cs="Calibri"/>
          <w:szCs w:val="24"/>
        </w:rPr>
      </w:pP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t>Załącznik nr 6 do SIWZ</w:t>
      </w:r>
    </w:p>
    <w:p w14:paraId="5130F490" w14:textId="77777777" w:rsidR="001C396F" w:rsidRPr="00C171E8" w:rsidRDefault="001C396F" w:rsidP="001C396F">
      <w:pPr>
        <w:jc w:val="both"/>
        <w:rPr>
          <w:rFonts w:ascii="Cambria" w:hAnsi="Cambria" w:cs="Calibri"/>
          <w:szCs w:val="24"/>
        </w:rPr>
      </w:pPr>
    </w:p>
    <w:p w14:paraId="5E230A5C" w14:textId="77777777" w:rsidR="001C396F" w:rsidRPr="00C171E8" w:rsidRDefault="001C396F" w:rsidP="001C396F">
      <w:pPr>
        <w:jc w:val="both"/>
        <w:rPr>
          <w:rFonts w:ascii="Cambria" w:hAnsi="Cambria" w:cs="Calibri"/>
          <w:szCs w:val="24"/>
        </w:rPr>
      </w:pPr>
    </w:p>
    <w:p w14:paraId="0151414B" w14:textId="77777777" w:rsidR="001C396F" w:rsidRPr="00C171E8" w:rsidRDefault="001C396F" w:rsidP="001C396F">
      <w:pPr>
        <w:jc w:val="both"/>
        <w:rPr>
          <w:rFonts w:ascii="Cambria" w:hAnsi="Cambria" w:cs="Calibri"/>
          <w:szCs w:val="24"/>
        </w:rPr>
      </w:pPr>
    </w:p>
    <w:p w14:paraId="254293DE" w14:textId="77777777" w:rsidR="001C396F" w:rsidRPr="00C171E8" w:rsidRDefault="001C396F" w:rsidP="001C396F">
      <w:pPr>
        <w:jc w:val="both"/>
        <w:rPr>
          <w:rFonts w:ascii="Cambria" w:hAnsi="Cambria" w:cs="Calibri"/>
          <w:szCs w:val="24"/>
        </w:rPr>
      </w:pPr>
    </w:p>
    <w:p w14:paraId="062F7947" w14:textId="77777777" w:rsidR="001C396F" w:rsidRPr="00C171E8" w:rsidRDefault="001C396F" w:rsidP="001C396F">
      <w:pPr>
        <w:jc w:val="both"/>
        <w:rPr>
          <w:rFonts w:ascii="Cambria" w:hAnsi="Cambria" w:cs="Calibri"/>
          <w:szCs w:val="24"/>
        </w:rPr>
      </w:pPr>
      <w:r w:rsidRPr="00C171E8">
        <w:rPr>
          <w:rFonts w:ascii="Cambria" w:hAnsi="Cambria" w:cs="Calibri"/>
          <w:szCs w:val="24"/>
        </w:rPr>
        <w:t>.................................................................</w:t>
      </w:r>
      <w:r w:rsidRPr="00C171E8">
        <w:rPr>
          <w:rFonts w:ascii="Cambria" w:hAnsi="Cambria" w:cs="Calibri"/>
          <w:szCs w:val="24"/>
        </w:rPr>
        <w:tab/>
      </w:r>
      <w:r w:rsidRPr="00C171E8">
        <w:rPr>
          <w:rFonts w:ascii="Cambria" w:hAnsi="Cambria" w:cs="Calibri"/>
          <w:szCs w:val="24"/>
        </w:rPr>
        <w:tab/>
      </w:r>
      <w:r>
        <w:rPr>
          <w:rFonts w:ascii="Cambria" w:hAnsi="Cambria" w:cs="Calibri"/>
          <w:szCs w:val="24"/>
        </w:rPr>
        <w:t xml:space="preserve">          </w:t>
      </w:r>
      <w:r w:rsidRPr="00C171E8">
        <w:rPr>
          <w:rFonts w:ascii="Cambria" w:hAnsi="Cambria" w:cs="Calibri"/>
          <w:szCs w:val="24"/>
        </w:rPr>
        <w:t>................................................., dnia  .........................</w:t>
      </w:r>
    </w:p>
    <w:p w14:paraId="664C5EA9" w14:textId="77777777" w:rsidR="001C396F" w:rsidRDefault="001C396F" w:rsidP="001C396F">
      <w:pPr>
        <w:jc w:val="both"/>
        <w:rPr>
          <w:rFonts w:ascii="Cambria" w:hAnsi="Cambria" w:cs="Calibri"/>
          <w:szCs w:val="24"/>
        </w:rPr>
      </w:pPr>
      <w:r w:rsidRPr="00C171E8">
        <w:rPr>
          <w:rFonts w:ascii="Cambria" w:hAnsi="Cambria" w:cs="Calibri"/>
          <w:szCs w:val="24"/>
        </w:rPr>
        <w:t>(pieczątka firmy)</w:t>
      </w:r>
    </w:p>
    <w:p w14:paraId="1AD874FE" w14:textId="77777777" w:rsidR="001C396F" w:rsidRPr="00C171E8" w:rsidRDefault="001C396F" w:rsidP="001C396F">
      <w:pPr>
        <w:jc w:val="both"/>
        <w:rPr>
          <w:rFonts w:ascii="Cambria" w:hAnsi="Cambria" w:cs="Calibri"/>
          <w:szCs w:val="24"/>
        </w:rPr>
      </w:pPr>
    </w:p>
    <w:p w14:paraId="7D0CEC2B" w14:textId="77777777" w:rsidR="001C396F" w:rsidRPr="00C171E8" w:rsidRDefault="001C396F" w:rsidP="001C396F">
      <w:pPr>
        <w:jc w:val="both"/>
        <w:rPr>
          <w:rFonts w:ascii="Cambria" w:hAnsi="Cambria" w:cs="Calibri"/>
          <w:szCs w:val="24"/>
        </w:rPr>
      </w:pPr>
      <w:r w:rsidRPr="00C171E8">
        <w:rPr>
          <w:rFonts w:ascii="Cambria" w:hAnsi="Cambria" w:cs="Calibri"/>
          <w:szCs w:val="24"/>
        </w:rPr>
        <w:t>Nazwa Wykonawcy: ........................................................................................</w:t>
      </w:r>
      <w:r>
        <w:rPr>
          <w:rFonts w:ascii="Cambria" w:hAnsi="Cambria" w:cs="Calibri"/>
          <w:szCs w:val="24"/>
        </w:rPr>
        <w:t>................................</w:t>
      </w:r>
      <w:r w:rsidRPr="00C171E8">
        <w:rPr>
          <w:rFonts w:ascii="Cambria" w:hAnsi="Cambria" w:cs="Calibri"/>
          <w:szCs w:val="24"/>
        </w:rPr>
        <w:t>......................................</w:t>
      </w:r>
    </w:p>
    <w:p w14:paraId="73CD1ACA" w14:textId="77777777" w:rsidR="001C396F" w:rsidRPr="00C171E8" w:rsidRDefault="001C396F" w:rsidP="001C396F">
      <w:pPr>
        <w:jc w:val="both"/>
        <w:rPr>
          <w:rFonts w:ascii="Cambria" w:hAnsi="Cambria" w:cs="Calibri"/>
          <w:szCs w:val="24"/>
        </w:rPr>
      </w:pPr>
      <w:r w:rsidRPr="00C171E8">
        <w:rPr>
          <w:rFonts w:ascii="Cambria" w:hAnsi="Cambria" w:cs="Calibri"/>
          <w:szCs w:val="24"/>
        </w:rPr>
        <w:t>...................................................................................................................................</w:t>
      </w:r>
      <w:r>
        <w:rPr>
          <w:rFonts w:ascii="Cambria" w:hAnsi="Cambria" w:cs="Calibri"/>
          <w:szCs w:val="24"/>
        </w:rPr>
        <w:t>........................................</w:t>
      </w:r>
      <w:r w:rsidRPr="00C171E8">
        <w:rPr>
          <w:rFonts w:ascii="Cambria" w:hAnsi="Cambria" w:cs="Calibri"/>
          <w:szCs w:val="24"/>
        </w:rPr>
        <w:t>.............................</w:t>
      </w:r>
    </w:p>
    <w:p w14:paraId="1E89AA40" w14:textId="77777777" w:rsidR="001C396F" w:rsidRPr="00C171E8" w:rsidRDefault="001C396F" w:rsidP="001C396F">
      <w:pPr>
        <w:jc w:val="both"/>
        <w:rPr>
          <w:rFonts w:ascii="Cambria" w:hAnsi="Cambria" w:cs="Calibri"/>
          <w:szCs w:val="24"/>
        </w:rPr>
      </w:pPr>
      <w:r w:rsidRPr="00C171E8">
        <w:rPr>
          <w:rFonts w:ascii="Cambria" w:hAnsi="Cambria" w:cs="Calibri"/>
          <w:szCs w:val="24"/>
        </w:rPr>
        <w:t>Siedziba Wykonawcy: .................................................................................</w:t>
      </w:r>
      <w:r>
        <w:rPr>
          <w:rFonts w:ascii="Cambria" w:hAnsi="Cambria" w:cs="Calibri"/>
          <w:szCs w:val="24"/>
        </w:rPr>
        <w:t>...............................</w:t>
      </w:r>
      <w:r w:rsidRPr="00C171E8">
        <w:rPr>
          <w:rFonts w:ascii="Cambria" w:hAnsi="Cambria" w:cs="Calibri"/>
          <w:szCs w:val="24"/>
        </w:rPr>
        <w:t>..........................................</w:t>
      </w:r>
    </w:p>
    <w:p w14:paraId="22551E43" w14:textId="77777777" w:rsidR="001C396F" w:rsidRPr="00C171E8" w:rsidRDefault="001C396F" w:rsidP="001C396F">
      <w:pPr>
        <w:ind w:left="15"/>
        <w:jc w:val="both"/>
        <w:rPr>
          <w:rFonts w:ascii="Cambria" w:hAnsi="Cambria" w:cs="Calibri"/>
          <w:b/>
          <w:szCs w:val="24"/>
        </w:rPr>
      </w:pPr>
      <w:r w:rsidRPr="00C171E8">
        <w:rPr>
          <w:rFonts w:ascii="Cambria" w:hAnsi="Cambria" w:cs="Calibri"/>
          <w:szCs w:val="24"/>
        </w:rPr>
        <w:t>.....................................................................................................................</w:t>
      </w:r>
      <w:r>
        <w:rPr>
          <w:rFonts w:ascii="Cambria" w:hAnsi="Cambria" w:cs="Calibri"/>
          <w:szCs w:val="24"/>
        </w:rPr>
        <w:t>........................................</w:t>
      </w:r>
      <w:r w:rsidRPr="00C171E8">
        <w:rPr>
          <w:rFonts w:ascii="Cambria" w:hAnsi="Cambria" w:cs="Calibri"/>
          <w:szCs w:val="24"/>
        </w:rPr>
        <w:t>...........................................</w:t>
      </w:r>
    </w:p>
    <w:p w14:paraId="3676AEFB" w14:textId="77777777" w:rsidR="001C396F" w:rsidRPr="00C171E8" w:rsidRDefault="001C396F" w:rsidP="001C396F">
      <w:pPr>
        <w:jc w:val="center"/>
        <w:rPr>
          <w:rFonts w:ascii="Cambria" w:hAnsi="Cambria" w:cs="Calibri"/>
          <w:b/>
          <w:szCs w:val="24"/>
        </w:rPr>
      </w:pPr>
    </w:p>
    <w:p w14:paraId="0223A755" w14:textId="77777777" w:rsidR="001C396F" w:rsidRPr="00C171E8" w:rsidRDefault="001C396F" w:rsidP="001C396F">
      <w:pPr>
        <w:jc w:val="center"/>
        <w:rPr>
          <w:rFonts w:ascii="Cambria" w:hAnsi="Cambria" w:cs="Calibri"/>
          <w:b/>
          <w:szCs w:val="24"/>
        </w:rPr>
      </w:pPr>
      <w:r w:rsidRPr="00C171E8">
        <w:rPr>
          <w:rFonts w:ascii="Cambria" w:hAnsi="Cambria" w:cs="Calibri"/>
          <w:b/>
          <w:szCs w:val="24"/>
        </w:rPr>
        <w:t>Wykaz osób skierowanych do realizacji zamówienia publicznego</w:t>
      </w:r>
    </w:p>
    <w:tbl>
      <w:tblPr>
        <w:tblW w:w="9963" w:type="dxa"/>
        <w:tblInd w:w="5" w:type="dxa"/>
        <w:tblLayout w:type="fixed"/>
        <w:tblCellMar>
          <w:left w:w="0" w:type="dxa"/>
          <w:right w:w="0" w:type="dxa"/>
        </w:tblCellMar>
        <w:tblLook w:val="0000" w:firstRow="0" w:lastRow="0" w:firstColumn="0" w:lastColumn="0" w:noHBand="0" w:noVBand="0"/>
      </w:tblPr>
      <w:tblGrid>
        <w:gridCol w:w="478"/>
        <w:gridCol w:w="1568"/>
        <w:gridCol w:w="1870"/>
        <w:gridCol w:w="1603"/>
        <w:gridCol w:w="1559"/>
        <w:gridCol w:w="1190"/>
        <w:gridCol w:w="1695"/>
      </w:tblGrid>
      <w:tr w:rsidR="001C396F" w:rsidRPr="00C171E8" w14:paraId="63C9C184" w14:textId="77777777" w:rsidTr="00D120D0">
        <w:trPr>
          <w:cantSplit/>
          <w:trHeight w:val="540"/>
        </w:trPr>
        <w:tc>
          <w:tcPr>
            <w:tcW w:w="478" w:type="dxa"/>
            <w:tcBorders>
              <w:top w:val="single" w:sz="4" w:space="0" w:color="000000"/>
              <w:left w:val="single" w:sz="4" w:space="0" w:color="000000"/>
              <w:bottom w:val="single" w:sz="4" w:space="0" w:color="000000"/>
            </w:tcBorders>
            <w:shd w:val="clear" w:color="auto" w:fill="auto"/>
          </w:tcPr>
          <w:p w14:paraId="2CD71AAF" w14:textId="77777777" w:rsidR="001C396F" w:rsidRPr="00C171E8" w:rsidRDefault="001C396F" w:rsidP="00E35CBD">
            <w:pPr>
              <w:snapToGrid w:val="0"/>
              <w:jc w:val="center"/>
              <w:rPr>
                <w:rFonts w:ascii="Cambria" w:hAnsi="Cambria" w:cs="Calibri"/>
                <w:szCs w:val="24"/>
              </w:rPr>
            </w:pPr>
            <w:r w:rsidRPr="00C171E8">
              <w:rPr>
                <w:rFonts w:ascii="Cambria" w:hAnsi="Cambria" w:cs="Calibri"/>
                <w:szCs w:val="24"/>
              </w:rPr>
              <w:t>Lp.</w:t>
            </w:r>
          </w:p>
        </w:tc>
        <w:tc>
          <w:tcPr>
            <w:tcW w:w="1568" w:type="dxa"/>
            <w:tcBorders>
              <w:top w:val="single" w:sz="4" w:space="0" w:color="000000"/>
              <w:left w:val="single" w:sz="4" w:space="0" w:color="000000"/>
              <w:bottom w:val="single" w:sz="4" w:space="0" w:color="000000"/>
            </w:tcBorders>
            <w:shd w:val="clear" w:color="auto" w:fill="auto"/>
          </w:tcPr>
          <w:p w14:paraId="532764E5" w14:textId="77777777" w:rsidR="001C396F" w:rsidRPr="00C171E8" w:rsidRDefault="001C396F" w:rsidP="00E35CBD">
            <w:pPr>
              <w:snapToGrid w:val="0"/>
              <w:jc w:val="center"/>
              <w:rPr>
                <w:rFonts w:ascii="Cambria" w:hAnsi="Cambria" w:cs="Calibri"/>
                <w:szCs w:val="24"/>
              </w:rPr>
            </w:pPr>
            <w:r w:rsidRPr="00C171E8">
              <w:rPr>
                <w:rFonts w:ascii="Cambria" w:hAnsi="Cambria" w:cs="Calibri"/>
                <w:szCs w:val="24"/>
              </w:rPr>
              <w:t xml:space="preserve">Nazwisko </w:t>
            </w:r>
          </w:p>
          <w:p w14:paraId="29569450" w14:textId="77777777" w:rsidR="001C396F" w:rsidRPr="00C171E8" w:rsidRDefault="001C396F" w:rsidP="00E35CBD">
            <w:pPr>
              <w:snapToGrid w:val="0"/>
              <w:jc w:val="center"/>
              <w:rPr>
                <w:rFonts w:ascii="Cambria" w:hAnsi="Cambria" w:cs="Calibri"/>
                <w:szCs w:val="24"/>
              </w:rPr>
            </w:pPr>
            <w:r w:rsidRPr="00C171E8">
              <w:rPr>
                <w:rFonts w:ascii="Cambria" w:hAnsi="Cambria" w:cs="Calibri"/>
                <w:szCs w:val="24"/>
              </w:rPr>
              <w:t>i imię</w:t>
            </w:r>
          </w:p>
        </w:tc>
        <w:tc>
          <w:tcPr>
            <w:tcW w:w="1870" w:type="dxa"/>
            <w:tcBorders>
              <w:top w:val="single" w:sz="4" w:space="0" w:color="000000"/>
              <w:left w:val="single" w:sz="4" w:space="0" w:color="000000"/>
              <w:bottom w:val="single" w:sz="4" w:space="0" w:color="000000"/>
            </w:tcBorders>
            <w:shd w:val="clear" w:color="auto" w:fill="auto"/>
          </w:tcPr>
          <w:p w14:paraId="798482D9" w14:textId="77777777" w:rsidR="001C396F" w:rsidRPr="00C171E8" w:rsidRDefault="001C396F" w:rsidP="00E35CBD">
            <w:pPr>
              <w:snapToGrid w:val="0"/>
              <w:jc w:val="center"/>
              <w:rPr>
                <w:rFonts w:ascii="Cambria" w:hAnsi="Cambria" w:cs="Calibri"/>
                <w:szCs w:val="24"/>
              </w:rPr>
            </w:pPr>
            <w:r w:rsidRPr="00C171E8">
              <w:rPr>
                <w:rFonts w:ascii="Cambria" w:hAnsi="Cambria" w:cs="Calibri"/>
                <w:szCs w:val="24"/>
              </w:rPr>
              <w:t>Posiadane uprawnienia</w:t>
            </w:r>
          </w:p>
          <w:p w14:paraId="6B9CAB1A" w14:textId="77777777" w:rsidR="001C396F" w:rsidRPr="00C171E8" w:rsidRDefault="001C396F" w:rsidP="00E35CBD">
            <w:pPr>
              <w:jc w:val="center"/>
              <w:rPr>
                <w:rFonts w:ascii="Cambria" w:hAnsi="Cambria" w:cs="Calibri"/>
                <w:szCs w:val="24"/>
              </w:rPr>
            </w:pPr>
            <w:r w:rsidRPr="00C171E8">
              <w:rPr>
                <w:rFonts w:ascii="Cambria" w:hAnsi="Cambria" w:cs="Calibri"/>
                <w:szCs w:val="24"/>
              </w:rPr>
              <w:t>Nr uprawnień</w:t>
            </w:r>
          </w:p>
          <w:p w14:paraId="745CF06A" w14:textId="77777777" w:rsidR="001C396F" w:rsidRPr="00C171E8" w:rsidRDefault="001C396F" w:rsidP="00E35CBD">
            <w:pPr>
              <w:jc w:val="center"/>
              <w:rPr>
                <w:rFonts w:ascii="Cambria" w:hAnsi="Cambria" w:cs="Calibri"/>
                <w:szCs w:val="24"/>
              </w:rPr>
            </w:pPr>
            <w:r w:rsidRPr="00C171E8">
              <w:rPr>
                <w:rFonts w:ascii="Cambria" w:hAnsi="Cambria" w:cs="Calibri"/>
                <w:szCs w:val="24"/>
              </w:rPr>
              <w:t>Nr zaświadczenia, data ważności</w:t>
            </w:r>
          </w:p>
        </w:tc>
        <w:tc>
          <w:tcPr>
            <w:tcW w:w="1603" w:type="dxa"/>
            <w:tcBorders>
              <w:top w:val="single" w:sz="4" w:space="0" w:color="000000"/>
              <w:left w:val="single" w:sz="4" w:space="0" w:color="000000"/>
              <w:bottom w:val="single" w:sz="4" w:space="0" w:color="000000"/>
            </w:tcBorders>
            <w:shd w:val="clear" w:color="auto" w:fill="auto"/>
          </w:tcPr>
          <w:p w14:paraId="2C8008F9" w14:textId="77777777" w:rsidR="001C396F" w:rsidRPr="00C171E8" w:rsidRDefault="001C396F" w:rsidP="00E35CBD">
            <w:pPr>
              <w:snapToGrid w:val="0"/>
              <w:jc w:val="center"/>
              <w:rPr>
                <w:rFonts w:ascii="Cambria" w:hAnsi="Cambria" w:cs="Calibri"/>
                <w:szCs w:val="24"/>
              </w:rPr>
            </w:pPr>
            <w:r w:rsidRPr="00C171E8">
              <w:rPr>
                <w:rFonts w:ascii="Cambria" w:hAnsi="Cambria" w:cs="Calibri"/>
                <w:szCs w:val="24"/>
              </w:rPr>
              <w:t>Doświadczenie</w:t>
            </w:r>
          </w:p>
        </w:tc>
        <w:tc>
          <w:tcPr>
            <w:tcW w:w="1559" w:type="dxa"/>
            <w:tcBorders>
              <w:top w:val="single" w:sz="4" w:space="0" w:color="000000"/>
              <w:left w:val="single" w:sz="4" w:space="0" w:color="000000"/>
              <w:bottom w:val="single" w:sz="4" w:space="0" w:color="000000"/>
            </w:tcBorders>
            <w:shd w:val="clear" w:color="auto" w:fill="auto"/>
          </w:tcPr>
          <w:p w14:paraId="46E4F2AD" w14:textId="77777777" w:rsidR="001C396F" w:rsidRPr="00C171E8" w:rsidRDefault="001C396F" w:rsidP="00E35CBD">
            <w:pPr>
              <w:pStyle w:val="Tekstpodstawowy21"/>
              <w:snapToGrid w:val="0"/>
              <w:spacing w:line="240" w:lineRule="auto"/>
              <w:jc w:val="center"/>
              <w:rPr>
                <w:rFonts w:ascii="Cambria" w:hAnsi="Cambria" w:cs="Calibri"/>
                <w:szCs w:val="24"/>
              </w:rPr>
            </w:pPr>
            <w:r w:rsidRPr="00C171E8">
              <w:rPr>
                <w:rFonts w:ascii="Cambria" w:hAnsi="Cambria" w:cs="Calibri"/>
                <w:szCs w:val="24"/>
              </w:rPr>
              <w:t>Wykształcenie</w:t>
            </w:r>
          </w:p>
        </w:tc>
        <w:tc>
          <w:tcPr>
            <w:tcW w:w="1190" w:type="dxa"/>
            <w:tcBorders>
              <w:top w:val="single" w:sz="4" w:space="0" w:color="000000"/>
              <w:left w:val="single" w:sz="4" w:space="0" w:color="000000"/>
              <w:bottom w:val="single" w:sz="4" w:space="0" w:color="000000"/>
            </w:tcBorders>
            <w:shd w:val="clear" w:color="auto" w:fill="auto"/>
          </w:tcPr>
          <w:p w14:paraId="583EB5DB" w14:textId="77777777" w:rsidR="001C396F" w:rsidRPr="00C171E8" w:rsidRDefault="001C396F" w:rsidP="00E35CBD">
            <w:pPr>
              <w:pStyle w:val="Tekstpodstawowy21"/>
              <w:snapToGrid w:val="0"/>
              <w:spacing w:line="240" w:lineRule="auto"/>
              <w:jc w:val="center"/>
              <w:rPr>
                <w:rFonts w:ascii="Cambria" w:hAnsi="Cambria" w:cs="Calibri"/>
                <w:szCs w:val="24"/>
              </w:rPr>
            </w:pPr>
            <w:r w:rsidRPr="00C171E8">
              <w:rPr>
                <w:rFonts w:ascii="Cambria" w:hAnsi="Cambria" w:cs="Calibri"/>
                <w:szCs w:val="24"/>
              </w:rPr>
              <w:t>Zakres czynności</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14:paraId="78D378AF" w14:textId="77777777" w:rsidR="001C396F" w:rsidRPr="00C171E8" w:rsidRDefault="001C396F" w:rsidP="00E35CBD">
            <w:pPr>
              <w:pStyle w:val="Tekstpodstawowy21"/>
              <w:snapToGrid w:val="0"/>
              <w:spacing w:line="240" w:lineRule="auto"/>
              <w:jc w:val="center"/>
              <w:rPr>
                <w:rFonts w:ascii="Cambria" w:hAnsi="Cambria" w:cs="Calibri"/>
                <w:szCs w:val="24"/>
              </w:rPr>
            </w:pPr>
            <w:r w:rsidRPr="00C171E8">
              <w:rPr>
                <w:rFonts w:ascii="Cambria" w:hAnsi="Cambria" w:cs="Calibri"/>
                <w:szCs w:val="24"/>
              </w:rPr>
              <w:t>Podstawa dysponowania osobą</w:t>
            </w:r>
          </w:p>
        </w:tc>
      </w:tr>
      <w:tr w:rsidR="001C396F" w:rsidRPr="00C171E8" w14:paraId="4D4B7CE0" w14:textId="77777777" w:rsidTr="00D120D0">
        <w:trPr>
          <w:cantSplit/>
          <w:trHeight w:val="540"/>
        </w:trPr>
        <w:tc>
          <w:tcPr>
            <w:tcW w:w="478" w:type="dxa"/>
            <w:tcBorders>
              <w:top w:val="single" w:sz="4" w:space="0" w:color="000000"/>
              <w:left w:val="single" w:sz="4" w:space="0" w:color="000000"/>
              <w:bottom w:val="single" w:sz="4" w:space="0" w:color="000000"/>
            </w:tcBorders>
            <w:shd w:val="clear" w:color="auto" w:fill="auto"/>
          </w:tcPr>
          <w:p w14:paraId="4E11CD2E" w14:textId="77777777" w:rsidR="001C396F" w:rsidRPr="00C171E8" w:rsidRDefault="001C396F" w:rsidP="00E35CBD">
            <w:pPr>
              <w:snapToGrid w:val="0"/>
              <w:jc w:val="center"/>
              <w:rPr>
                <w:rFonts w:ascii="Cambria" w:hAnsi="Cambria" w:cs="Calibri"/>
                <w:szCs w:val="24"/>
              </w:rPr>
            </w:pPr>
            <w:r w:rsidRPr="00C171E8">
              <w:rPr>
                <w:rFonts w:ascii="Cambria" w:hAnsi="Cambria" w:cs="Calibri"/>
                <w:szCs w:val="24"/>
              </w:rPr>
              <w:t>1</w:t>
            </w:r>
          </w:p>
        </w:tc>
        <w:tc>
          <w:tcPr>
            <w:tcW w:w="1568" w:type="dxa"/>
            <w:tcBorders>
              <w:top w:val="single" w:sz="4" w:space="0" w:color="000000"/>
              <w:left w:val="single" w:sz="4" w:space="0" w:color="000000"/>
              <w:bottom w:val="single" w:sz="4" w:space="0" w:color="000000"/>
            </w:tcBorders>
            <w:shd w:val="clear" w:color="auto" w:fill="auto"/>
          </w:tcPr>
          <w:p w14:paraId="1BF92A97" w14:textId="77777777" w:rsidR="001C396F" w:rsidRPr="00C171E8" w:rsidRDefault="001C396F" w:rsidP="00E35CBD">
            <w:pPr>
              <w:snapToGrid w:val="0"/>
              <w:jc w:val="both"/>
              <w:rPr>
                <w:rFonts w:ascii="Cambria" w:hAnsi="Cambria" w:cs="Calibri"/>
                <w:b/>
                <w:szCs w:val="24"/>
              </w:rPr>
            </w:pPr>
          </w:p>
          <w:p w14:paraId="40E3A445" w14:textId="77777777" w:rsidR="001C396F" w:rsidRPr="00C171E8" w:rsidRDefault="001C396F" w:rsidP="00E35CBD">
            <w:pPr>
              <w:jc w:val="both"/>
              <w:rPr>
                <w:rFonts w:ascii="Cambria" w:hAnsi="Cambria" w:cs="Calibri"/>
                <w:b/>
                <w:szCs w:val="24"/>
              </w:rPr>
            </w:pPr>
          </w:p>
          <w:p w14:paraId="7821B47E" w14:textId="77777777" w:rsidR="001C396F" w:rsidRPr="00C171E8" w:rsidRDefault="001C396F" w:rsidP="00E35CBD">
            <w:pPr>
              <w:jc w:val="both"/>
              <w:rPr>
                <w:rFonts w:ascii="Cambria" w:hAnsi="Cambria" w:cs="Calibri"/>
                <w:b/>
                <w:szCs w:val="24"/>
              </w:rPr>
            </w:pPr>
          </w:p>
          <w:p w14:paraId="40164647" w14:textId="77777777" w:rsidR="001C396F" w:rsidRPr="00C171E8" w:rsidRDefault="001C396F" w:rsidP="00E35CBD">
            <w:pPr>
              <w:jc w:val="both"/>
              <w:rPr>
                <w:rFonts w:ascii="Cambria" w:hAnsi="Cambria" w:cs="Calibri"/>
                <w:b/>
                <w:szCs w:val="24"/>
              </w:rPr>
            </w:pPr>
          </w:p>
          <w:p w14:paraId="3192D90D" w14:textId="77777777" w:rsidR="001C396F" w:rsidRPr="00C171E8" w:rsidRDefault="001C396F" w:rsidP="00E35CBD">
            <w:pPr>
              <w:jc w:val="both"/>
              <w:rPr>
                <w:rFonts w:ascii="Cambria" w:hAnsi="Cambria" w:cs="Calibri"/>
                <w:szCs w:val="24"/>
              </w:rPr>
            </w:pPr>
          </w:p>
        </w:tc>
        <w:tc>
          <w:tcPr>
            <w:tcW w:w="1870" w:type="dxa"/>
            <w:tcBorders>
              <w:top w:val="single" w:sz="4" w:space="0" w:color="000000"/>
              <w:left w:val="single" w:sz="4" w:space="0" w:color="000000"/>
              <w:bottom w:val="single" w:sz="4" w:space="0" w:color="000000"/>
            </w:tcBorders>
            <w:shd w:val="clear" w:color="auto" w:fill="auto"/>
          </w:tcPr>
          <w:p w14:paraId="699D9798" w14:textId="77777777" w:rsidR="001C396F" w:rsidRPr="00C171E8" w:rsidRDefault="001C396F" w:rsidP="00E35CBD">
            <w:pPr>
              <w:snapToGrid w:val="0"/>
              <w:jc w:val="both"/>
              <w:rPr>
                <w:rFonts w:ascii="Cambria" w:hAnsi="Cambria" w:cs="Calibri"/>
                <w:szCs w:val="24"/>
              </w:rPr>
            </w:pPr>
          </w:p>
          <w:p w14:paraId="5DCD942F" w14:textId="77777777" w:rsidR="001C396F" w:rsidRPr="00C171E8" w:rsidRDefault="001C396F" w:rsidP="00E35CBD">
            <w:pPr>
              <w:jc w:val="both"/>
              <w:rPr>
                <w:rFonts w:ascii="Cambria" w:hAnsi="Cambria" w:cs="Calibri"/>
                <w:szCs w:val="24"/>
              </w:rPr>
            </w:pPr>
          </w:p>
        </w:tc>
        <w:tc>
          <w:tcPr>
            <w:tcW w:w="1603" w:type="dxa"/>
            <w:tcBorders>
              <w:top w:val="single" w:sz="4" w:space="0" w:color="000000"/>
              <w:left w:val="single" w:sz="4" w:space="0" w:color="000000"/>
              <w:bottom w:val="single" w:sz="4" w:space="0" w:color="000000"/>
            </w:tcBorders>
            <w:shd w:val="clear" w:color="auto" w:fill="auto"/>
          </w:tcPr>
          <w:p w14:paraId="32BAB37B" w14:textId="77777777" w:rsidR="001C396F" w:rsidRPr="00C171E8" w:rsidRDefault="001C396F" w:rsidP="00E35CBD">
            <w:pPr>
              <w:snapToGrid w:val="0"/>
              <w:jc w:val="both"/>
              <w:rPr>
                <w:rFonts w:ascii="Cambria" w:hAnsi="Cambria" w:cs="Calibri"/>
                <w:szCs w:val="24"/>
              </w:rPr>
            </w:pPr>
          </w:p>
        </w:tc>
        <w:tc>
          <w:tcPr>
            <w:tcW w:w="1559" w:type="dxa"/>
            <w:tcBorders>
              <w:top w:val="single" w:sz="4" w:space="0" w:color="000000"/>
              <w:left w:val="single" w:sz="4" w:space="0" w:color="000000"/>
              <w:bottom w:val="single" w:sz="4" w:space="0" w:color="000000"/>
            </w:tcBorders>
            <w:shd w:val="clear" w:color="auto" w:fill="auto"/>
          </w:tcPr>
          <w:p w14:paraId="3F843872" w14:textId="77777777" w:rsidR="001C396F" w:rsidRPr="00C171E8" w:rsidRDefault="001C396F" w:rsidP="00E35CBD">
            <w:pPr>
              <w:pStyle w:val="Tekstpodstawowy21"/>
              <w:snapToGrid w:val="0"/>
              <w:spacing w:line="240" w:lineRule="auto"/>
              <w:jc w:val="both"/>
              <w:rPr>
                <w:rFonts w:ascii="Cambria" w:hAnsi="Cambria" w:cs="Calibri"/>
                <w:szCs w:val="24"/>
              </w:rPr>
            </w:pPr>
          </w:p>
        </w:tc>
        <w:tc>
          <w:tcPr>
            <w:tcW w:w="1190" w:type="dxa"/>
            <w:tcBorders>
              <w:top w:val="single" w:sz="4" w:space="0" w:color="000000"/>
              <w:left w:val="single" w:sz="4" w:space="0" w:color="000000"/>
              <w:bottom w:val="single" w:sz="4" w:space="0" w:color="000000"/>
            </w:tcBorders>
            <w:shd w:val="clear" w:color="auto" w:fill="auto"/>
          </w:tcPr>
          <w:p w14:paraId="4E76412F" w14:textId="77777777" w:rsidR="001C396F" w:rsidRPr="00C171E8" w:rsidRDefault="001C396F" w:rsidP="00E35CBD">
            <w:pPr>
              <w:pStyle w:val="Tekstpodstawowy21"/>
              <w:snapToGrid w:val="0"/>
              <w:spacing w:line="240" w:lineRule="auto"/>
              <w:jc w:val="both"/>
              <w:rPr>
                <w:rFonts w:ascii="Cambria" w:hAnsi="Cambria" w:cs="Calibri"/>
                <w:szCs w:val="24"/>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14:paraId="29AF84C3" w14:textId="77777777" w:rsidR="001C396F" w:rsidRPr="00C171E8" w:rsidRDefault="001C396F" w:rsidP="00E35CBD">
            <w:pPr>
              <w:snapToGrid w:val="0"/>
              <w:jc w:val="both"/>
              <w:rPr>
                <w:rFonts w:ascii="Cambria" w:hAnsi="Cambria" w:cs="Calibri"/>
                <w:szCs w:val="24"/>
              </w:rPr>
            </w:pPr>
            <w:r w:rsidRPr="00C171E8">
              <w:rPr>
                <w:rFonts w:ascii="Cambria" w:hAnsi="Cambria" w:cs="Calibri"/>
                <w:szCs w:val="24"/>
              </w:rPr>
              <w:t>Dysponuję*</w:t>
            </w:r>
          </w:p>
          <w:p w14:paraId="4D84FAC4" w14:textId="77777777" w:rsidR="001C396F" w:rsidRPr="00C171E8" w:rsidRDefault="001C396F" w:rsidP="00E35CBD">
            <w:pPr>
              <w:jc w:val="both"/>
              <w:rPr>
                <w:rFonts w:ascii="Cambria" w:hAnsi="Cambria" w:cs="Calibri"/>
                <w:szCs w:val="24"/>
              </w:rPr>
            </w:pPr>
            <w:r w:rsidRPr="00C171E8">
              <w:rPr>
                <w:rFonts w:ascii="Cambria" w:hAnsi="Cambria" w:cs="Calibri"/>
                <w:szCs w:val="24"/>
              </w:rPr>
              <w:t xml:space="preserve">............................ </w:t>
            </w:r>
          </w:p>
          <w:p w14:paraId="01950773" w14:textId="77777777" w:rsidR="001C396F" w:rsidRPr="00C171E8" w:rsidRDefault="001C396F" w:rsidP="00E35CBD">
            <w:pPr>
              <w:jc w:val="both"/>
              <w:rPr>
                <w:rFonts w:ascii="Cambria" w:hAnsi="Cambria" w:cs="Calibri"/>
                <w:szCs w:val="24"/>
              </w:rPr>
            </w:pPr>
            <w:r w:rsidRPr="00C171E8">
              <w:rPr>
                <w:rFonts w:ascii="Cambria" w:hAnsi="Cambria" w:cs="Calibri"/>
                <w:szCs w:val="24"/>
              </w:rPr>
              <w:t>Będę dysponował*</w:t>
            </w:r>
          </w:p>
        </w:tc>
      </w:tr>
      <w:tr w:rsidR="001C396F" w:rsidRPr="00C171E8" w14:paraId="07548A02" w14:textId="77777777" w:rsidTr="00D120D0">
        <w:trPr>
          <w:cantSplit/>
          <w:trHeight w:val="540"/>
        </w:trPr>
        <w:tc>
          <w:tcPr>
            <w:tcW w:w="478" w:type="dxa"/>
            <w:tcBorders>
              <w:top w:val="single" w:sz="4" w:space="0" w:color="000000"/>
              <w:left w:val="single" w:sz="4" w:space="0" w:color="000000"/>
              <w:bottom w:val="single" w:sz="4" w:space="0" w:color="000000"/>
            </w:tcBorders>
            <w:shd w:val="clear" w:color="auto" w:fill="auto"/>
          </w:tcPr>
          <w:p w14:paraId="64027CC2" w14:textId="77777777" w:rsidR="001C396F" w:rsidRPr="00C171E8" w:rsidRDefault="001C396F" w:rsidP="00E35CBD">
            <w:pPr>
              <w:snapToGrid w:val="0"/>
              <w:jc w:val="center"/>
              <w:rPr>
                <w:rFonts w:ascii="Cambria" w:hAnsi="Cambria" w:cs="Calibri"/>
                <w:szCs w:val="24"/>
              </w:rPr>
            </w:pPr>
            <w:r w:rsidRPr="00C171E8">
              <w:rPr>
                <w:rFonts w:ascii="Cambria" w:hAnsi="Cambria" w:cs="Calibri"/>
                <w:szCs w:val="24"/>
              </w:rPr>
              <w:t>2</w:t>
            </w:r>
          </w:p>
        </w:tc>
        <w:tc>
          <w:tcPr>
            <w:tcW w:w="1568" w:type="dxa"/>
            <w:tcBorders>
              <w:top w:val="single" w:sz="4" w:space="0" w:color="000000"/>
              <w:left w:val="single" w:sz="4" w:space="0" w:color="000000"/>
              <w:bottom w:val="single" w:sz="4" w:space="0" w:color="000000"/>
            </w:tcBorders>
            <w:shd w:val="clear" w:color="auto" w:fill="auto"/>
          </w:tcPr>
          <w:p w14:paraId="4E790C8C" w14:textId="77777777" w:rsidR="001C396F" w:rsidRPr="00C171E8" w:rsidRDefault="001C396F" w:rsidP="00E35CBD">
            <w:pPr>
              <w:snapToGrid w:val="0"/>
              <w:jc w:val="both"/>
              <w:rPr>
                <w:rFonts w:ascii="Cambria" w:hAnsi="Cambria" w:cs="Calibri"/>
                <w:b/>
                <w:szCs w:val="24"/>
              </w:rPr>
            </w:pPr>
          </w:p>
          <w:p w14:paraId="14E32A2F" w14:textId="77777777" w:rsidR="001C396F" w:rsidRPr="00C171E8" w:rsidRDefault="001C396F" w:rsidP="00E35CBD">
            <w:pPr>
              <w:snapToGrid w:val="0"/>
              <w:jc w:val="both"/>
              <w:rPr>
                <w:rFonts w:ascii="Cambria" w:hAnsi="Cambria" w:cs="Calibri"/>
                <w:b/>
                <w:szCs w:val="24"/>
              </w:rPr>
            </w:pPr>
          </w:p>
          <w:p w14:paraId="69D5FFF3" w14:textId="77777777" w:rsidR="001C396F" w:rsidRPr="00C171E8" w:rsidRDefault="001C396F" w:rsidP="00E35CBD">
            <w:pPr>
              <w:snapToGrid w:val="0"/>
              <w:jc w:val="both"/>
              <w:rPr>
                <w:rFonts w:ascii="Cambria" w:hAnsi="Cambria" w:cs="Calibri"/>
                <w:b/>
                <w:szCs w:val="24"/>
              </w:rPr>
            </w:pPr>
          </w:p>
          <w:p w14:paraId="51C8F3EE" w14:textId="77777777" w:rsidR="001C396F" w:rsidRPr="00C171E8" w:rsidRDefault="001C396F" w:rsidP="00E35CBD">
            <w:pPr>
              <w:snapToGrid w:val="0"/>
              <w:jc w:val="both"/>
              <w:rPr>
                <w:rFonts w:ascii="Cambria" w:hAnsi="Cambria" w:cs="Calibri"/>
                <w:b/>
                <w:szCs w:val="24"/>
              </w:rPr>
            </w:pPr>
          </w:p>
          <w:p w14:paraId="2542C575" w14:textId="77777777" w:rsidR="001C396F" w:rsidRPr="00C171E8" w:rsidRDefault="001C396F" w:rsidP="00E35CBD">
            <w:pPr>
              <w:snapToGrid w:val="0"/>
              <w:jc w:val="both"/>
              <w:rPr>
                <w:rFonts w:ascii="Cambria" w:hAnsi="Cambria" w:cs="Calibri"/>
                <w:szCs w:val="24"/>
              </w:rPr>
            </w:pPr>
          </w:p>
        </w:tc>
        <w:tc>
          <w:tcPr>
            <w:tcW w:w="1870" w:type="dxa"/>
            <w:tcBorders>
              <w:top w:val="single" w:sz="4" w:space="0" w:color="000000"/>
              <w:left w:val="single" w:sz="4" w:space="0" w:color="000000"/>
              <w:bottom w:val="single" w:sz="4" w:space="0" w:color="000000"/>
            </w:tcBorders>
            <w:shd w:val="clear" w:color="auto" w:fill="auto"/>
          </w:tcPr>
          <w:p w14:paraId="0D9DE4BC" w14:textId="77777777" w:rsidR="001C396F" w:rsidRPr="00C171E8" w:rsidRDefault="001C396F" w:rsidP="00E35CBD">
            <w:pPr>
              <w:snapToGrid w:val="0"/>
              <w:jc w:val="both"/>
              <w:rPr>
                <w:rFonts w:ascii="Cambria" w:hAnsi="Cambria" w:cs="Calibri"/>
                <w:szCs w:val="24"/>
              </w:rPr>
            </w:pPr>
          </w:p>
        </w:tc>
        <w:tc>
          <w:tcPr>
            <w:tcW w:w="1603" w:type="dxa"/>
            <w:tcBorders>
              <w:top w:val="single" w:sz="4" w:space="0" w:color="000000"/>
              <w:left w:val="single" w:sz="4" w:space="0" w:color="000000"/>
              <w:bottom w:val="single" w:sz="4" w:space="0" w:color="000000"/>
            </w:tcBorders>
            <w:shd w:val="clear" w:color="auto" w:fill="auto"/>
          </w:tcPr>
          <w:p w14:paraId="7D5CC1DB" w14:textId="77777777" w:rsidR="001C396F" w:rsidRPr="00C171E8" w:rsidRDefault="001C396F" w:rsidP="00E35CBD">
            <w:pPr>
              <w:snapToGrid w:val="0"/>
              <w:jc w:val="both"/>
              <w:rPr>
                <w:rFonts w:ascii="Cambria" w:hAnsi="Cambria" w:cs="Calibri"/>
                <w:szCs w:val="24"/>
              </w:rPr>
            </w:pPr>
          </w:p>
        </w:tc>
        <w:tc>
          <w:tcPr>
            <w:tcW w:w="1559" w:type="dxa"/>
            <w:tcBorders>
              <w:top w:val="single" w:sz="4" w:space="0" w:color="000000"/>
              <w:left w:val="single" w:sz="4" w:space="0" w:color="000000"/>
              <w:bottom w:val="single" w:sz="4" w:space="0" w:color="000000"/>
            </w:tcBorders>
            <w:shd w:val="clear" w:color="auto" w:fill="auto"/>
          </w:tcPr>
          <w:p w14:paraId="6A85EC49" w14:textId="77777777" w:rsidR="001C396F" w:rsidRPr="00C171E8" w:rsidRDefault="001C396F" w:rsidP="00E35CBD">
            <w:pPr>
              <w:pStyle w:val="Tekstpodstawowy21"/>
              <w:snapToGrid w:val="0"/>
              <w:spacing w:line="240" w:lineRule="auto"/>
              <w:jc w:val="both"/>
              <w:rPr>
                <w:rFonts w:ascii="Cambria" w:hAnsi="Cambria" w:cs="Calibri"/>
                <w:szCs w:val="24"/>
              </w:rPr>
            </w:pPr>
          </w:p>
        </w:tc>
        <w:tc>
          <w:tcPr>
            <w:tcW w:w="1190" w:type="dxa"/>
            <w:tcBorders>
              <w:top w:val="single" w:sz="4" w:space="0" w:color="000000"/>
              <w:left w:val="single" w:sz="4" w:space="0" w:color="000000"/>
              <w:bottom w:val="single" w:sz="4" w:space="0" w:color="000000"/>
            </w:tcBorders>
            <w:shd w:val="clear" w:color="auto" w:fill="auto"/>
          </w:tcPr>
          <w:p w14:paraId="2EC6A4EE" w14:textId="77777777" w:rsidR="001C396F" w:rsidRPr="00C171E8" w:rsidRDefault="001C396F" w:rsidP="00E35CBD">
            <w:pPr>
              <w:pStyle w:val="Tekstpodstawowy21"/>
              <w:snapToGrid w:val="0"/>
              <w:spacing w:line="240" w:lineRule="auto"/>
              <w:jc w:val="both"/>
              <w:rPr>
                <w:rFonts w:ascii="Cambria" w:hAnsi="Cambria" w:cs="Calibri"/>
                <w:szCs w:val="24"/>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14:paraId="15B21455" w14:textId="77777777" w:rsidR="001C396F" w:rsidRPr="00C171E8" w:rsidRDefault="001C396F" w:rsidP="00E35CBD">
            <w:pPr>
              <w:snapToGrid w:val="0"/>
              <w:jc w:val="both"/>
              <w:rPr>
                <w:rFonts w:ascii="Cambria" w:hAnsi="Cambria" w:cs="Calibri"/>
                <w:szCs w:val="24"/>
              </w:rPr>
            </w:pPr>
            <w:r w:rsidRPr="00C171E8">
              <w:rPr>
                <w:rFonts w:ascii="Cambria" w:hAnsi="Cambria" w:cs="Calibri"/>
                <w:szCs w:val="24"/>
              </w:rPr>
              <w:t>Dysponuję*</w:t>
            </w:r>
          </w:p>
          <w:p w14:paraId="6BC2BA7F" w14:textId="77777777" w:rsidR="001C396F" w:rsidRPr="00C171E8" w:rsidRDefault="001C396F" w:rsidP="00E35CBD">
            <w:pPr>
              <w:jc w:val="both"/>
              <w:rPr>
                <w:rFonts w:ascii="Cambria" w:hAnsi="Cambria" w:cs="Calibri"/>
                <w:szCs w:val="24"/>
              </w:rPr>
            </w:pPr>
            <w:r w:rsidRPr="00C171E8">
              <w:rPr>
                <w:rFonts w:ascii="Cambria" w:hAnsi="Cambria" w:cs="Calibri"/>
                <w:szCs w:val="24"/>
              </w:rPr>
              <w:t xml:space="preserve">............................ </w:t>
            </w:r>
          </w:p>
          <w:p w14:paraId="28798E21" w14:textId="77777777" w:rsidR="001C396F" w:rsidRPr="00C171E8" w:rsidRDefault="001C396F" w:rsidP="00E35CBD">
            <w:pPr>
              <w:snapToGrid w:val="0"/>
              <w:jc w:val="both"/>
              <w:rPr>
                <w:rFonts w:ascii="Cambria" w:hAnsi="Cambria" w:cs="Calibri"/>
                <w:szCs w:val="24"/>
              </w:rPr>
            </w:pPr>
            <w:r w:rsidRPr="00C171E8">
              <w:rPr>
                <w:rFonts w:ascii="Cambria" w:hAnsi="Cambria" w:cs="Calibri"/>
                <w:szCs w:val="24"/>
              </w:rPr>
              <w:t>Będę dysponował*</w:t>
            </w:r>
          </w:p>
          <w:p w14:paraId="5A4E425B" w14:textId="77777777" w:rsidR="001C396F" w:rsidRPr="00C171E8" w:rsidRDefault="001C396F" w:rsidP="00E35CBD">
            <w:pPr>
              <w:snapToGrid w:val="0"/>
              <w:jc w:val="both"/>
              <w:rPr>
                <w:rFonts w:ascii="Cambria" w:hAnsi="Cambria" w:cs="Calibri"/>
                <w:szCs w:val="24"/>
              </w:rPr>
            </w:pPr>
          </w:p>
        </w:tc>
      </w:tr>
      <w:tr w:rsidR="001C396F" w:rsidRPr="00C171E8" w14:paraId="431B0FAB" w14:textId="77777777" w:rsidTr="00D120D0">
        <w:trPr>
          <w:cantSplit/>
          <w:trHeight w:val="540"/>
        </w:trPr>
        <w:tc>
          <w:tcPr>
            <w:tcW w:w="478" w:type="dxa"/>
            <w:tcBorders>
              <w:top w:val="single" w:sz="4" w:space="0" w:color="000000"/>
              <w:left w:val="single" w:sz="4" w:space="0" w:color="000000"/>
              <w:bottom w:val="single" w:sz="4" w:space="0" w:color="000000"/>
            </w:tcBorders>
            <w:shd w:val="clear" w:color="auto" w:fill="auto"/>
          </w:tcPr>
          <w:p w14:paraId="513F263F" w14:textId="77777777" w:rsidR="001C396F" w:rsidRPr="00C171E8" w:rsidRDefault="001C396F" w:rsidP="00E35CBD">
            <w:pPr>
              <w:snapToGrid w:val="0"/>
              <w:jc w:val="center"/>
              <w:rPr>
                <w:rFonts w:ascii="Cambria" w:hAnsi="Cambria" w:cs="Calibri"/>
                <w:szCs w:val="24"/>
              </w:rPr>
            </w:pPr>
            <w:r w:rsidRPr="00C171E8">
              <w:rPr>
                <w:rFonts w:ascii="Cambria" w:hAnsi="Cambria" w:cs="Calibri"/>
                <w:szCs w:val="24"/>
              </w:rPr>
              <w:t>3</w:t>
            </w:r>
          </w:p>
          <w:p w14:paraId="7EAB2F93" w14:textId="77777777" w:rsidR="001C396F" w:rsidRPr="00C171E8" w:rsidRDefault="001C396F" w:rsidP="00E35CBD">
            <w:pPr>
              <w:snapToGrid w:val="0"/>
              <w:jc w:val="center"/>
              <w:rPr>
                <w:rFonts w:ascii="Cambria" w:hAnsi="Cambria" w:cs="Calibri"/>
                <w:szCs w:val="24"/>
              </w:rPr>
            </w:pPr>
          </w:p>
          <w:p w14:paraId="084D21CD" w14:textId="77777777" w:rsidR="001C396F" w:rsidRPr="00C171E8" w:rsidRDefault="001C396F" w:rsidP="00E35CBD">
            <w:pPr>
              <w:snapToGrid w:val="0"/>
              <w:jc w:val="center"/>
              <w:rPr>
                <w:rFonts w:ascii="Cambria" w:hAnsi="Cambria" w:cs="Calibri"/>
                <w:szCs w:val="24"/>
              </w:rPr>
            </w:pPr>
          </w:p>
          <w:p w14:paraId="121671A5" w14:textId="77777777" w:rsidR="001C396F" w:rsidRPr="00C171E8" w:rsidRDefault="001C396F" w:rsidP="00E35CBD">
            <w:pPr>
              <w:snapToGrid w:val="0"/>
              <w:jc w:val="center"/>
              <w:rPr>
                <w:rFonts w:ascii="Cambria" w:hAnsi="Cambria" w:cs="Calibri"/>
                <w:szCs w:val="24"/>
              </w:rPr>
            </w:pPr>
          </w:p>
          <w:p w14:paraId="021274F4" w14:textId="77777777" w:rsidR="001C396F" w:rsidRPr="00C171E8" w:rsidRDefault="001C396F" w:rsidP="00E35CBD">
            <w:pPr>
              <w:snapToGrid w:val="0"/>
              <w:jc w:val="center"/>
              <w:rPr>
                <w:rFonts w:ascii="Cambria" w:hAnsi="Cambria" w:cs="Calibri"/>
                <w:szCs w:val="24"/>
              </w:rPr>
            </w:pPr>
          </w:p>
        </w:tc>
        <w:tc>
          <w:tcPr>
            <w:tcW w:w="1568" w:type="dxa"/>
            <w:tcBorders>
              <w:top w:val="single" w:sz="4" w:space="0" w:color="000000"/>
              <w:left w:val="single" w:sz="4" w:space="0" w:color="000000"/>
              <w:bottom w:val="single" w:sz="4" w:space="0" w:color="000000"/>
            </w:tcBorders>
            <w:shd w:val="clear" w:color="auto" w:fill="auto"/>
          </w:tcPr>
          <w:p w14:paraId="191D55FD" w14:textId="77777777" w:rsidR="001C396F" w:rsidRPr="00C171E8" w:rsidRDefault="001C396F" w:rsidP="00E35CBD">
            <w:pPr>
              <w:snapToGrid w:val="0"/>
              <w:jc w:val="both"/>
              <w:rPr>
                <w:rFonts w:ascii="Cambria" w:hAnsi="Cambria" w:cs="Calibri"/>
                <w:b/>
                <w:szCs w:val="24"/>
              </w:rPr>
            </w:pPr>
          </w:p>
        </w:tc>
        <w:tc>
          <w:tcPr>
            <w:tcW w:w="1870" w:type="dxa"/>
            <w:tcBorders>
              <w:top w:val="single" w:sz="4" w:space="0" w:color="000000"/>
              <w:left w:val="single" w:sz="4" w:space="0" w:color="000000"/>
              <w:bottom w:val="single" w:sz="4" w:space="0" w:color="000000"/>
            </w:tcBorders>
            <w:shd w:val="clear" w:color="auto" w:fill="auto"/>
          </w:tcPr>
          <w:p w14:paraId="157877DF" w14:textId="77777777" w:rsidR="001C396F" w:rsidRPr="00C171E8" w:rsidRDefault="001C396F" w:rsidP="00E35CBD">
            <w:pPr>
              <w:snapToGrid w:val="0"/>
              <w:jc w:val="both"/>
              <w:rPr>
                <w:rFonts w:ascii="Cambria" w:hAnsi="Cambria" w:cs="Calibri"/>
                <w:szCs w:val="24"/>
              </w:rPr>
            </w:pPr>
          </w:p>
        </w:tc>
        <w:tc>
          <w:tcPr>
            <w:tcW w:w="1603" w:type="dxa"/>
            <w:tcBorders>
              <w:top w:val="single" w:sz="4" w:space="0" w:color="000000"/>
              <w:left w:val="single" w:sz="4" w:space="0" w:color="000000"/>
              <w:bottom w:val="single" w:sz="4" w:space="0" w:color="000000"/>
            </w:tcBorders>
            <w:shd w:val="clear" w:color="auto" w:fill="auto"/>
          </w:tcPr>
          <w:p w14:paraId="499B6FE4" w14:textId="77777777" w:rsidR="001C396F" w:rsidRPr="00C171E8" w:rsidRDefault="001C396F" w:rsidP="00E35CBD">
            <w:pPr>
              <w:snapToGrid w:val="0"/>
              <w:jc w:val="both"/>
              <w:rPr>
                <w:rFonts w:ascii="Cambria" w:hAnsi="Cambria" w:cs="Calibri"/>
                <w:szCs w:val="24"/>
              </w:rPr>
            </w:pPr>
          </w:p>
        </w:tc>
        <w:tc>
          <w:tcPr>
            <w:tcW w:w="1559" w:type="dxa"/>
            <w:tcBorders>
              <w:top w:val="single" w:sz="4" w:space="0" w:color="000000"/>
              <w:left w:val="single" w:sz="4" w:space="0" w:color="000000"/>
              <w:bottom w:val="single" w:sz="4" w:space="0" w:color="000000"/>
            </w:tcBorders>
            <w:shd w:val="clear" w:color="auto" w:fill="auto"/>
          </w:tcPr>
          <w:p w14:paraId="6B205B69" w14:textId="77777777" w:rsidR="001C396F" w:rsidRPr="00C171E8" w:rsidRDefault="001C396F" w:rsidP="00E35CBD">
            <w:pPr>
              <w:pStyle w:val="Tekstpodstawowy21"/>
              <w:snapToGrid w:val="0"/>
              <w:spacing w:line="240" w:lineRule="auto"/>
              <w:jc w:val="both"/>
              <w:rPr>
                <w:rFonts w:ascii="Cambria" w:hAnsi="Cambria" w:cs="Calibri"/>
                <w:szCs w:val="24"/>
              </w:rPr>
            </w:pPr>
          </w:p>
        </w:tc>
        <w:tc>
          <w:tcPr>
            <w:tcW w:w="1190" w:type="dxa"/>
            <w:tcBorders>
              <w:top w:val="single" w:sz="4" w:space="0" w:color="000000"/>
              <w:left w:val="single" w:sz="4" w:space="0" w:color="000000"/>
              <w:bottom w:val="single" w:sz="4" w:space="0" w:color="000000"/>
            </w:tcBorders>
            <w:shd w:val="clear" w:color="auto" w:fill="auto"/>
          </w:tcPr>
          <w:p w14:paraId="535FC653" w14:textId="77777777" w:rsidR="001C396F" w:rsidRPr="00C171E8" w:rsidRDefault="001C396F" w:rsidP="00E35CBD">
            <w:pPr>
              <w:pStyle w:val="Tekstpodstawowy21"/>
              <w:snapToGrid w:val="0"/>
              <w:spacing w:line="240" w:lineRule="auto"/>
              <w:jc w:val="both"/>
              <w:rPr>
                <w:rFonts w:ascii="Cambria" w:hAnsi="Cambria" w:cs="Calibri"/>
                <w:szCs w:val="24"/>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14:paraId="1C484FAC" w14:textId="77777777" w:rsidR="001C396F" w:rsidRPr="00C171E8" w:rsidRDefault="001C396F" w:rsidP="00E35CBD">
            <w:pPr>
              <w:snapToGrid w:val="0"/>
              <w:jc w:val="both"/>
              <w:rPr>
                <w:rFonts w:ascii="Cambria" w:hAnsi="Cambria" w:cs="Calibri"/>
                <w:szCs w:val="24"/>
              </w:rPr>
            </w:pPr>
            <w:r w:rsidRPr="00C171E8">
              <w:rPr>
                <w:rFonts w:ascii="Cambria" w:hAnsi="Cambria" w:cs="Calibri"/>
                <w:szCs w:val="24"/>
              </w:rPr>
              <w:t>Dysponuję*</w:t>
            </w:r>
          </w:p>
          <w:p w14:paraId="1D253415" w14:textId="77777777" w:rsidR="001C396F" w:rsidRPr="00C171E8" w:rsidRDefault="001C396F" w:rsidP="00E35CBD">
            <w:pPr>
              <w:jc w:val="both"/>
              <w:rPr>
                <w:rFonts w:ascii="Cambria" w:hAnsi="Cambria" w:cs="Calibri"/>
                <w:szCs w:val="24"/>
              </w:rPr>
            </w:pPr>
            <w:r w:rsidRPr="00C171E8">
              <w:rPr>
                <w:rFonts w:ascii="Cambria" w:hAnsi="Cambria" w:cs="Calibri"/>
                <w:szCs w:val="24"/>
              </w:rPr>
              <w:t xml:space="preserve">............................ </w:t>
            </w:r>
          </w:p>
          <w:p w14:paraId="374BBEC1" w14:textId="77777777" w:rsidR="001C396F" w:rsidRPr="00C171E8" w:rsidRDefault="001C396F" w:rsidP="00E35CBD">
            <w:pPr>
              <w:snapToGrid w:val="0"/>
              <w:jc w:val="both"/>
              <w:rPr>
                <w:rFonts w:ascii="Cambria" w:hAnsi="Cambria" w:cs="Calibri"/>
                <w:szCs w:val="24"/>
              </w:rPr>
            </w:pPr>
            <w:r w:rsidRPr="00C171E8">
              <w:rPr>
                <w:rFonts w:ascii="Cambria" w:hAnsi="Cambria" w:cs="Calibri"/>
                <w:szCs w:val="24"/>
              </w:rPr>
              <w:t>Będę dysponował*</w:t>
            </w:r>
          </w:p>
          <w:p w14:paraId="6FE1C3A2" w14:textId="77777777" w:rsidR="001C396F" w:rsidRPr="00C171E8" w:rsidRDefault="001C396F" w:rsidP="00E35CBD">
            <w:pPr>
              <w:snapToGrid w:val="0"/>
              <w:jc w:val="both"/>
              <w:rPr>
                <w:rFonts w:ascii="Cambria" w:hAnsi="Cambria" w:cs="Calibri"/>
                <w:szCs w:val="24"/>
              </w:rPr>
            </w:pPr>
          </w:p>
        </w:tc>
      </w:tr>
    </w:tbl>
    <w:p w14:paraId="0034E9AB" w14:textId="77777777" w:rsidR="001C396F" w:rsidRPr="00C171E8" w:rsidRDefault="001C396F" w:rsidP="001C396F">
      <w:pPr>
        <w:jc w:val="both"/>
        <w:rPr>
          <w:rFonts w:ascii="Cambria" w:hAnsi="Cambria" w:cs="Calibri"/>
          <w:szCs w:val="24"/>
        </w:rPr>
      </w:pPr>
      <w:r w:rsidRPr="00C171E8">
        <w:rPr>
          <w:rFonts w:ascii="Cambria" w:hAnsi="Cambria" w:cs="Calibri"/>
          <w:szCs w:val="24"/>
        </w:rPr>
        <w:t>(* niepotrzebne skreślić)</w:t>
      </w:r>
    </w:p>
    <w:p w14:paraId="08F4F0BC" w14:textId="77777777" w:rsidR="001C396F" w:rsidRPr="00C171E8" w:rsidRDefault="001C396F" w:rsidP="001C396F">
      <w:pPr>
        <w:jc w:val="both"/>
        <w:rPr>
          <w:rFonts w:ascii="Cambria" w:hAnsi="Cambria" w:cs="Calibri"/>
          <w:szCs w:val="24"/>
        </w:rPr>
      </w:pPr>
    </w:p>
    <w:p w14:paraId="37C404D6" w14:textId="77777777" w:rsidR="001C396F" w:rsidRPr="00C171E8" w:rsidRDefault="001C396F" w:rsidP="001C396F">
      <w:pPr>
        <w:jc w:val="both"/>
        <w:rPr>
          <w:rFonts w:ascii="Cambria" w:hAnsi="Cambria" w:cs="Calibri"/>
          <w:szCs w:val="24"/>
        </w:rPr>
      </w:pPr>
    </w:p>
    <w:p w14:paraId="75FA51DB" w14:textId="77777777" w:rsidR="001C396F" w:rsidRPr="00C171E8" w:rsidRDefault="001C396F" w:rsidP="001C396F">
      <w:pPr>
        <w:jc w:val="both"/>
        <w:rPr>
          <w:rFonts w:ascii="Cambria" w:hAnsi="Cambria" w:cs="Calibri"/>
          <w:szCs w:val="24"/>
        </w:rPr>
      </w:pPr>
    </w:p>
    <w:p w14:paraId="1F234475" w14:textId="77777777" w:rsidR="001C396F" w:rsidRPr="00C171E8" w:rsidRDefault="001C396F" w:rsidP="001C396F">
      <w:pPr>
        <w:jc w:val="both"/>
        <w:rPr>
          <w:rFonts w:ascii="Cambria" w:hAnsi="Cambria" w:cs="Calibri"/>
          <w:szCs w:val="24"/>
        </w:rPr>
      </w:pP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t>..............................................................................</w:t>
      </w:r>
    </w:p>
    <w:p w14:paraId="270606C2" w14:textId="77777777" w:rsidR="001C396F" w:rsidRPr="00C171E8" w:rsidRDefault="001C396F" w:rsidP="001C396F">
      <w:pPr>
        <w:ind w:left="3540"/>
        <w:rPr>
          <w:rFonts w:ascii="Cambria" w:hAnsi="Cambria" w:cs="Calibri"/>
          <w:szCs w:val="24"/>
        </w:rPr>
      </w:pPr>
      <w:r w:rsidRPr="00C171E8">
        <w:rPr>
          <w:rFonts w:ascii="Cambria" w:hAnsi="Cambria" w:cs="Calibri"/>
          <w:szCs w:val="24"/>
        </w:rPr>
        <w:t xml:space="preserve">(podpis i pieczątka Wykonawcy lub jego </w:t>
      </w:r>
      <w:r w:rsidRPr="00C171E8">
        <w:rPr>
          <w:rFonts w:ascii="Cambria" w:hAnsi="Cambria" w:cs="Calibri"/>
          <w:szCs w:val="24"/>
        </w:rPr>
        <w:tab/>
        <w:t>pełnomocnika)</w:t>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r w:rsidRPr="00C171E8">
        <w:rPr>
          <w:rFonts w:ascii="Cambria" w:hAnsi="Cambria" w:cs="Calibri"/>
          <w:szCs w:val="24"/>
        </w:rPr>
        <w:tab/>
      </w:r>
    </w:p>
    <w:p w14:paraId="2D3E1A8B" w14:textId="77777777" w:rsidR="001C396F" w:rsidRDefault="001C396F" w:rsidP="001C396F">
      <w:pPr>
        <w:jc w:val="both"/>
        <w:rPr>
          <w:rFonts w:ascii="Cambria" w:hAnsi="Cambria" w:cs="Calibri"/>
          <w:sz w:val="20"/>
        </w:rPr>
      </w:pPr>
    </w:p>
    <w:p w14:paraId="428D06B6" w14:textId="77777777" w:rsidR="001C396F" w:rsidRPr="001C396F" w:rsidRDefault="001C396F" w:rsidP="001C396F">
      <w:pPr>
        <w:jc w:val="both"/>
        <w:rPr>
          <w:rFonts w:ascii="Cambria" w:hAnsi="Cambria" w:cs="Calibri"/>
          <w:sz w:val="20"/>
        </w:rPr>
      </w:pPr>
      <w:r w:rsidRPr="001C396F">
        <w:rPr>
          <w:rFonts w:ascii="Cambria" w:hAnsi="Cambria" w:cs="Calibri"/>
          <w:sz w:val="20"/>
        </w:rPr>
        <w:t xml:space="preserve">Uwaga: </w:t>
      </w:r>
    </w:p>
    <w:p w14:paraId="37474125" w14:textId="77777777" w:rsidR="001C396F" w:rsidRPr="001C396F" w:rsidRDefault="001C396F" w:rsidP="001C396F">
      <w:pPr>
        <w:jc w:val="both"/>
        <w:rPr>
          <w:rFonts w:ascii="Cambria" w:hAnsi="Cambria" w:cs="Calibri"/>
          <w:sz w:val="20"/>
        </w:rPr>
      </w:pPr>
      <w:r w:rsidRPr="001C396F">
        <w:rPr>
          <w:rFonts w:ascii="Cambria" w:hAnsi="Cambria" w:cs="Calibri"/>
          <w:sz w:val="20"/>
        </w:rPr>
        <w:t xml:space="preserve">1.Wykonawca, który dysponuje osobami na dzień składania ofert, </w:t>
      </w:r>
      <w:r w:rsidRPr="001C396F">
        <w:rPr>
          <w:rFonts w:ascii="Cambria" w:hAnsi="Cambria" w:cs="Calibri"/>
          <w:b/>
          <w:sz w:val="20"/>
        </w:rPr>
        <w:t>wpisuje w wykazie podstawę dysponowania (np. umowa o pracę, umowa zlecenie itp.</w:t>
      </w:r>
      <w:r w:rsidRPr="001C396F">
        <w:rPr>
          <w:rFonts w:ascii="Cambria" w:hAnsi="Cambria" w:cs="Calibri"/>
          <w:sz w:val="20"/>
        </w:rPr>
        <w:t>)</w:t>
      </w:r>
    </w:p>
    <w:p w14:paraId="439AF7CA" w14:textId="77777777" w:rsidR="001C396F" w:rsidRPr="001C396F" w:rsidRDefault="001C396F" w:rsidP="001C396F">
      <w:pPr>
        <w:jc w:val="both"/>
        <w:rPr>
          <w:rFonts w:ascii="Cambria" w:hAnsi="Cambria" w:cs="Calibri"/>
          <w:sz w:val="20"/>
        </w:rPr>
      </w:pPr>
      <w:r w:rsidRPr="001C396F">
        <w:rPr>
          <w:rFonts w:ascii="Cambria" w:hAnsi="Cambria" w:cs="Calibri"/>
          <w:sz w:val="20"/>
        </w:rPr>
        <w:t>2.Wykonawca, który samodzielnie nie dysponuje osobami na dzień składania ofert, a będzie dysponował osobami na podstawie pisemnego zobowiązania innych podmiotów do oddania do jego dyspozycji osób, które będą uczestniczyć w wykonywaniu zamówienia, załącza do oferty pisemne zobowiązanie innych podmiotów do oddania do swojej dyspozycji osób, które będą uczestniczyć w wykonywaniu zamówienia.</w:t>
      </w:r>
    </w:p>
    <w:p w14:paraId="2B20E7EF" w14:textId="77777777" w:rsidR="001C396F" w:rsidRPr="00C171E8" w:rsidRDefault="001C396F" w:rsidP="001C396F">
      <w:pPr>
        <w:jc w:val="both"/>
        <w:rPr>
          <w:rFonts w:ascii="Cambria" w:hAnsi="Cambria" w:cs="Calibri"/>
          <w:b/>
          <w:szCs w:val="24"/>
          <w:lang w:eastAsia="pl-PL"/>
        </w:rPr>
      </w:pPr>
      <w:r w:rsidRPr="00C171E8">
        <w:rPr>
          <w:rFonts w:ascii="Cambria" w:hAnsi="Cambria"/>
          <w:szCs w:val="24"/>
        </w:rPr>
        <w:br w:type="page"/>
      </w:r>
    </w:p>
    <w:p w14:paraId="286E96B7" w14:textId="77777777" w:rsidR="001C396F" w:rsidRPr="00C171E8" w:rsidRDefault="001C396F" w:rsidP="001C396F">
      <w:pPr>
        <w:widowControl/>
        <w:suppressAutoHyphens w:val="0"/>
        <w:overflowPunct/>
        <w:autoSpaceDE/>
        <w:jc w:val="both"/>
        <w:textAlignment w:val="auto"/>
        <w:rPr>
          <w:rFonts w:ascii="Cambria" w:hAnsi="Cambria" w:cs="Calibri"/>
          <w:szCs w:val="24"/>
          <w:lang w:eastAsia="ar-SA"/>
        </w:rPr>
      </w:pPr>
    </w:p>
    <w:p w14:paraId="3598AA9F" w14:textId="77777777" w:rsidR="001C396F" w:rsidRPr="00C171E8" w:rsidRDefault="001C396F" w:rsidP="001C396F">
      <w:pPr>
        <w:jc w:val="right"/>
        <w:rPr>
          <w:rFonts w:ascii="Cambria" w:hAnsi="Cambria" w:cs="Calibri"/>
          <w:szCs w:val="24"/>
          <w:lang w:eastAsia="ar-SA"/>
        </w:rPr>
      </w:pPr>
    </w:p>
    <w:p w14:paraId="3CD65BD2" w14:textId="77777777" w:rsidR="001C396F" w:rsidRPr="00C171E8" w:rsidRDefault="001C396F" w:rsidP="001C396F">
      <w:pPr>
        <w:jc w:val="right"/>
        <w:rPr>
          <w:rFonts w:ascii="Cambria" w:hAnsi="Cambria" w:cs="Calibri"/>
          <w:szCs w:val="24"/>
          <w:lang w:eastAsia="ar-SA"/>
        </w:rPr>
      </w:pPr>
      <w:r w:rsidRPr="00C171E8">
        <w:rPr>
          <w:rFonts w:ascii="Cambria" w:hAnsi="Cambria" w:cs="Calibri"/>
          <w:szCs w:val="24"/>
          <w:lang w:eastAsia="ar-SA"/>
        </w:rPr>
        <w:tab/>
      </w:r>
      <w:r w:rsidRPr="00C171E8">
        <w:rPr>
          <w:rFonts w:ascii="Cambria" w:hAnsi="Cambria" w:cs="Calibri"/>
          <w:szCs w:val="24"/>
          <w:lang w:eastAsia="ar-SA"/>
        </w:rPr>
        <w:tab/>
      </w:r>
      <w:r w:rsidRPr="00C171E8">
        <w:rPr>
          <w:rFonts w:ascii="Cambria" w:hAnsi="Cambria" w:cs="Calibri"/>
          <w:szCs w:val="24"/>
          <w:lang w:eastAsia="ar-SA"/>
        </w:rPr>
        <w:tab/>
      </w:r>
      <w:r w:rsidRPr="00C171E8">
        <w:rPr>
          <w:rFonts w:ascii="Cambria" w:hAnsi="Cambria" w:cs="Calibri"/>
          <w:szCs w:val="24"/>
          <w:lang w:eastAsia="ar-SA"/>
        </w:rPr>
        <w:tab/>
      </w:r>
      <w:r w:rsidRPr="00C171E8">
        <w:rPr>
          <w:rFonts w:ascii="Cambria" w:hAnsi="Cambria" w:cs="Calibri"/>
          <w:szCs w:val="24"/>
          <w:lang w:eastAsia="ar-SA"/>
        </w:rPr>
        <w:tab/>
      </w:r>
      <w:r w:rsidRPr="00C171E8">
        <w:rPr>
          <w:rFonts w:ascii="Cambria" w:hAnsi="Cambria" w:cs="Calibri"/>
          <w:szCs w:val="24"/>
          <w:lang w:eastAsia="ar-SA"/>
        </w:rPr>
        <w:tab/>
      </w:r>
      <w:r w:rsidRPr="00C171E8">
        <w:rPr>
          <w:rFonts w:ascii="Cambria" w:hAnsi="Cambria" w:cs="Calibri"/>
          <w:szCs w:val="24"/>
          <w:lang w:eastAsia="ar-SA"/>
        </w:rPr>
        <w:tab/>
      </w:r>
      <w:r w:rsidRPr="00C171E8">
        <w:rPr>
          <w:rFonts w:ascii="Cambria" w:hAnsi="Cambria" w:cs="Calibri"/>
          <w:szCs w:val="24"/>
          <w:lang w:eastAsia="ar-SA"/>
        </w:rPr>
        <w:tab/>
      </w:r>
      <w:r w:rsidRPr="00C171E8">
        <w:rPr>
          <w:rFonts w:ascii="Cambria" w:hAnsi="Cambria" w:cs="Calibri"/>
          <w:szCs w:val="24"/>
          <w:lang w:eastAsia="ar-SA"/>
        </w:rPr>
        <w:tab/>
      </w:r>
      <w:r w:rsidRPr="00C171E8">
        <w:rPr>
          <w:rFonts w:ascii="Cambria" w:hAnsi="Cambria" w:cs="Calibri"/>
          <w:szCs w:val="24"/>
          <w:lang w:eastAsia="ar-SA"/>
        </w:rPr>
        <w:tab/>
        <w:t>Załącznik nr 7 do SIWZ</w:t>
      </w:r>
    </w:p>
    <w:p w14:paraId="068D5AC3" w14:textId="77777777" w:rsidR="001C396F" w:rsidRPr="00C171E8" w:rsidRDefault="001C396F" w:rsidP="001C396F">
      <w:pPr>
        <w:jc w:val="both"/>
        <w:rPr>
          <w:rFonts w:ascii="Cambria" w:hAnsi="Cambria" w:cs="Calibri"/>
          <w:szCs w:val="24"/>
          <w:lang w:eastAsia="ar-SA"/>
        </w:rPr>
      </w:pPr>
    </w:p>
    <w:p w14:paraId="77DFABA6" w14:textId="77777777" w:rsidR="001C396F" w:rsidRPr="00C171E8" w:rsidRDefault="001C396F" w:rsidP="001C396F">
      <w:pPr>
        <w:jc w:val="center"/>
        <w:rPr>
          <w:rFonts w:ascii="Cambria" w:hAnsi="Cambria" w:cs="Calibri"/>
          <w:b/>
          <w:szCs w:val="24"/>
          <w:lang w:eastAsia="ar-SA"/>
        </w:rPr>
      </w:pPr>
      <w:r w:rsidRPr="00C171E8">
        <w:rPr>
          <w:rFonts w:ascii="Cambria" w:hAnsi="Cambria" w:cs="Calibri"/>
          <w:b/>
          <w:szCs w:val="24"/>
          <w:lang w:eastAsia="ar-SA"/>
        </w:rPr>
        <w:t>OŚWIADCZENIE</w:t>
      </w:r>
    </w:p>
    <w:p w14:paraId="5AC90414" w14:textId="77777777" w:rsidR="001C396F" w:rsidRPr="00C171E8" w:rsidRDefault="001C396F" w:rsidP="001C396F">
      <w:pPr>
        <w:jc w:val="center"/>
        <w:rPr>
          <w:rFonts w:ascii="Cambria" w:hAnsi="Cambria" w:cs="Calibri"/>
          <w:b/>
          <w:szCs w:val="24"/>
          <w:lang w:eastAsia="ar-SA"/>
        </w:rPr>
      </w:pPr>
      <w:r w:rsidRPr="00C171E8">
        <w:rPr>
          <w:rFonts w:ascii="Cambria" w:hAnsi="Cambria" w:cs="Calibri"/>
          <w:b/>
          <w:szCs w:val="24"/>
          <w:lang w:eastAsia="ar-SA"/>
        </w:rPr>
        <w:t>O POSIADANIU WYMAGANYCH UPRAWNIEŃ PRZEZ OSOBY,</w:t>
      </w:r>
    </w:p>
    <w:p w14:paraId="6CAE4802" w14:textId="77777777" w:rsidR="001C396F" w:rsidRPr="00C171E8" w:rsidRDefault="001C396F" w:rsidP="001C396F">
      <w:pPr>
        <w:jc w:val="center"/>
        <w:rPr>
          <w:rFonts w:ascii="Cambria" w:hAnsi="Cambria" w:cs="Calibri"/>
          <w:b/>
          <w:szCs w:val="24"/>
          <w:lang w:eastAsia="ar-SA"/>
        </w:rPr>
      </w:pPr>
      <w:r w:rsidRPr="00C171E8">
        <w:rPr>
          <w:rFonts w:ascii="Cambria" w:hAnsi="Cambria" w:cs="Calibri"/>
          <w:b/>
          <w:szCs w:val="24"/>
          <w:lang w:eastAsia="ar-SA"/>
        </w:rPr>
        <w:t>KTÓRE BĘDĄ UCZESTNICZYĆ W WYKONYWANIU ZAMÓWIENIA</w:t>
      </w:r>
    </w:p>
    <w:p w14:paraId="750D5F46" w14:textId="77777777" w:rsidR="001C396F" w:rsidRPr="00C171E8" w:rsidRDefault="001C396F" w:rsidP="001C396F">
      <w:pPr>
        <w:jc w:val="both"/>
        <w:rPr>
          <w:rFonts w:ascii="Cambria" w:hAnsi="Cambria" w:cs="Calibri"/>
          <w:b/>
          <w:szCs w:val="24"/>
          <w:lang w:eastAsia="ar-SA"/>
        </w:rPr>
      </w:pPr>
    </w:p>
    <w:p w14:paraId="1D0CE5A9" w14:textId="77777777" w:rsidR="001C396F" w:rsidRPr="00C171E8" w:rsidRDefault="001C396F" w:rsidP="001C396F">
      <w:pPr>
        <w:jc w:val="both"/>
        <w:rPr>
          <w:rFonts w:ascii="Cambria" w:hAnsi="Cambria" w:cs="Calibri"/>
          <w:b/>
          <w:szCs w:val="24"/>
          <w:lang w:eastAsia="ar-SA"/>
        </w:rPr>
      </w:pPr>
    </w:p>
    <w:p w14:paraId="12D34729" w14:textId="77777777" w:rsidR="001C396F" w:rsidRPr="00C171E8" w:rsidRDefault="001C396F" w:rsidP="001C396F">
      <w:pPr>
        <w:jc w:val="both"/>
        <w:rPr>
          <w:rFonts w:ascii="Cambria" w:hAnsi="Cambria" w:cs="Calibri"/>
          <w:b/>
          <w:szCs w:val="24"/>
          <w:lang w:eastAsia="ar-SA"/>
        </w:rPr>
      </w:pPr>
    </w:p>
    <w:p w14:paraId="4E5D9D4D" w14:textId="77777777" w:rsidR="001C396F" w:rsidRPr="00C171E8" w:rsidRDefault="001C396F" w:rsidP="001C396F">
      <w:pPr>
        <w:jc w:val="both"/>
        <w:rPr>
          <w:rFonts w:ascii="Cambria" w:hAnsi="Cambria" w:cs="Calibri"/>
          <w:szCs w:val="24"/>
          <w:lang w:eastAsia="ar-SA"/>
        </w:rPr>
      </w:pPr>
    </w:p>
    <w:p w14:paraId="78686FA8" w14:textId="77777777" w:rsidR="001C396F" w:rsidRPr="00C171E8" w:rsidRDefault="001C396F" w:rsidP="001C396F">
      <w:pPr>
        <w:jc w:val="both"/>
        <w:rPr>
          <w:rFonts w:ascii="Cambria" w:hAnsi="Cambria" w:cs="Calibri"/>
          <w:szCs w:val="24"/>
          <w:lang w:eastAsia="ar-SA"/>
        </w:rPr>
      </w:pPr>
    </w:p>
    <w:p w14:paraId="59907452" w14:textId="77777777" w:rsidR="001C396F" w:rsidRPr="00C171E8" w:rsidRDefault="001C396F" w:rsidP="001C396F">
      <w:pPr>
        <w:jc w:val="both"/>
        <w:rPr>
          <w:rFonts w:ascii="Cambria" w:hAnsi="Cambria" w:cs="Calibri"/>
          <w:szCs w:val="24"/>
          <w:lang w:eastAsia="ar-SA"/>
        </w:rPr>
      </w:pPr>
      <w:r w:rsidRPr="00C171E8">
        <w:rPr>
          <w:rFonts w:ascii="Cambria" w:hAnsi="Cambria" w:cs="Calibri"/>
          <w:szCs w:val="24"/>
          <w:lang w:eastAsia="ar-SA"/>
        </w:rPr>
        <w:t>.................................................................</w:t>
      </w:r>
      <w:r w:rsidRPr="00C171E8">
        <w:rPr>
          <w:rFonts w:ascii="Cambria" w:hAnsi="Cambria" w:cs="Calibri"/>
          <w:szCs w:val="24"/>
          <w:lang w:eastAsia="ar-SA"/>
        </w:rPr>
        <w:tab/>
      </w:r>
      <w:r w:rsidRPr="00C171E8">
        <w:rPr>
          <w:rFonts w:ascii="Cambria" w:hAnsi="Cambria" w:cs="Calibri"/>
          <w:szCs w:val="24"/>
          <w:lang w:eastAsia="ar-SA"/>
        </w:rPr>
        <w:tab/>
      </w:r>
      <w:r>
        <w:rPr>
          <w:rFonts w:ascii="Cambria" w:hAnsi="Cambria" w:cs="Calibri"/>
          <w:szCs w:val="24"/>
          <w:lang w:eastAsia="ar-SA"/>
        </w:rPr>
        <w:t xml:space="preserve">                   </w:t>
      </w:r>
      <w:r w:rsidRPr="00C171E8">
        <w:rPr>
          <w:rFonts w:ascii="Cambria" w:hAnsi="Cambria" w:cs="Calibri"/>
          <w:szCs w:val="24"/>
          <w:lang w:eastAsia="ar-SA"/>
        </w:rPr>
        <w:t>..............................................., dnia  .........................</w:t>
      </w:r>
    </w:p>
    <w:p w14:paraId="15CB4409" w14:textId="77777777" w:rsidR="001C396F" w:rsidRPr="00C171E8" w:rsidRDefault="001C396F" w:rsidP="001C396F">
      <w:pPr>
        <w:ind w:firstLine="1250"/>
        <w:jc w:val="both"/>
        <w:rPr>
          <w:rFonts w:ascii="Cambria" w:hAnsi="Cambria" w:cs="Calibri"/>
          <w:szCs w:val="24"/>
          <w:lang w:eastAsia="ar-SA"/>
        </w:rPr>
      </w:pPr>
      <w:r w:rsidRPr="00C171E8">
        <w:rPr>
          <w:rFonts w:ascii="Cambria" w:hAnsi="Cambria" w:cs="Calibri"/>
          <w:szCs w:val="24"/>
          <w:lang w:eastAsia="ar-SA"/>
        </w:rPr>
        <w:t>(pieczątka firmy)</w:t>
      </w:r>
    </w:p>
    <w:p w14:paraId="31FDC35E" w14:textId="77777777" w:rsidR="001C396F" w:rsidRPr="00C171E8" w:rsidRDefault="001C396F" w:rsidP="001C396F">
      <w:pPr>
        <w:ind w:firstLine="1250"/>
        <w:jc w:val="both"/>
        <w:rPr>
          <w:rFonts w:ascii="Cambria" w:hAnsi="Cambria" w:cs="Calibri"/>
          <w:szCs w:val="24"/>
          <w:lang w:eastAsia="ar-SA"/>
        </w:rPr>
      </w:pPr>
    </w:p>
    <w:p w14:paraId="6F3CCC88" w14:textId="77777777" w:rsidR="001C396F" w:rsidRPr="00C171E8" w:rsidRDefault="001C396F" w:rsidP="001C396F">
      <w:pPr>
        <w:jc w:val="both"/>
        <w:rPr>
          <w:rFonts w:ascii="Cambria" w:hAnsi="Cambria" w:cs="Calibri"/>
          <w:szCs w:val="24"/>
          <w:lang w:eastAsia="ar-SA"/>
        </w:rPr>
      </w:pPr>
    </w:p>
    <w:p w14:paraId="0A7F6004" w14:textId="77777777" w:rsidR="001C396F" w:rsidRPr="00C171E8" w:rsidRDefault="001C396F" w:rsidP="001C396F">
      <w:pPr>
        <w:jc w:val="both"/>
        <w:rPr>
          <w:rFonts w:ascii="Cambria" w:hAnsi="Cambria" w:cs="Calibri"/>
          <w:szCs w:val="24"/>
          <w:lang w:eastAsia="ar-SA"/>
        </w:rPr>
      </w:pPr>
      <w:r w:rsidRPr="00C171E8">
        <w:rPr>
          <w:rFonts w:ascii="Cambria" w:hAnsi="Cambria" w:cs="Calibri"/>
          <w:szCs w:val="24"/>
          <w:lang w:eastAsia="ar-SA"/>
        </w:rPr>
        <w:t>Nazwa Wykonawcy: .......................................</w:t>
      </w:r>
      <w:r>
        <w:rPr>
          <w:rFonts w:ascii="Cambria" w:hAnsi="Cambria" w:cs="Calibri"/>
          <w:szCs w:val="24"/>
          <w:lang w:eastAsia="ar-SA"/>
        </w:rPr>
        <w:t>................................</w:t>
      </w:r>
      <w:r w:rsidRPr="00C171E8">
        <w:rPr>
          <w:rFonts w:ascii="Cambria" w:hAnsi="Cambria" w:cs="Calibri"/>
          <w:szCs w:val="24"/>
          <w:lang w:eastAsia="ar-SA"/>
        </w:rPr>
        <w:t>.......................................................................................</w:t>
      </w:r>
    </w:p>
    <w:p w14:paraId="53932E6D" w14:textId="77777777" w:rsidR="001C396F" w:rsidRPr="00C171E8" w:rsidRDefault="001C396F" w:rsidP="001C396F">
      <w:pPr>
        <w:jc w:val="both"/>
        <w:rPr>
          <w:rFonts w:ascii="Cambria" w:hAnsi="Cambria" w:cs="Calibri"/>
          <w:szCs w:val="24"/>
          <w:lang w:eastAsia="ar-SA"/>
        </w:rPr>
      </w:pPr>
      <w:r w:rsidRPr="00C171E8">
        <w:rPr>
          <w:rFonts w:ascii="Cambria" w:hAnsi="Cambria" w:cs="Calibri"/>
          <w:szCs w:val="24"/>
          <w:lang w:eastAsia="ar-SA"/>
        </w:rPr>
        <w:t>............................................................................................</w:t>
      </w:r>
      <w:r>
        <w:rPr>
          <w:rFonts w:ascii="Cambria" w:hAnsi="Cambria" w:cs="Calibri"/>
          <w:szCs w:val="24"/>
          <w:lang w:eastAsia="ar-SA"/>
        </w:rPr>
        <w:t>........................................</w:t>
      </w:r>
      <w:r w:rsidRPr="00C171E8">
        <w:rPr>
          <w:rFonts w:ascii="Cambria" w:hAnsi="Cambria" w:cs="Calibri"/>
          <w:szCs w:val="24"/>
          <w:lang w:eastAsia="ar-SA"/>
        </w:rPr>
        <w:t>....................................................................</w:t>
      </w:r>
    </w:p>
    <w:p w14:paraId="5068F58C" w14:textId="77777777" w:rsidR="001C396F" w:rsidRPr="00C171E8" w:rsidRDefault="001C396F" w:rsidP="001C396F">
      <w:pPr>
        <w:jc w:val="both"/>
        <w:rPr>
          <w:rFonts w:ascii="Cambria" w:hAnsi="Cambria" w:cs="Calibri"/>
          <w:szCs w:val="24"/>
          <w:lang w:eastAsia="ar-SA"/>
        </w:rPr>
      </w:pPr>
      <w:r w:rsidRPr="00C171E8">
        <w:rPr>
          <w:rFonts w:ascii="Cambria" w:hAnsi="Cambria" w:cs="Calibri"/>
          <w:szCs w:val="24"/>
          <w:lang w:eastAsia="ar-SA"/>
        </w:rPr>
        <w:t>Siedziba Wykonawcy: ..............................................................</w:t>
      </w:r>
      <w:r>
        <w:rPr>
          <w:rFonts w:ascii="Cambria" w:hAnsi="Cambria" w:cs="Calibri"/>
          <w:szCs w:val="24"/>
          <w:lang w:eastAsia="ar-SA"/>
        </w:rPr>
        <w:t>...............................</w:t>
      </w:r>
      <w:r w:rsidRPr="00C171E8">
        <w:rPr>
          <w:rFonts w:ascii="Cambria" w:hAnsi="Cambria" w:cs="Calibri"/>
          <w:szCs w:val="24"/>
          <w:lang w:eastAsia="ar-SA"/>
        </w:rPr>
        <w:t>.............................................................</w:t>
      </w:r>
    </w:p>
    <w:p w14:paraId="65A0CF8D" w14:textId="77777777" w:rsidR="001C396F" w:rsidRPr="00C171E8" w:rsidRDefault="001C396F" w:rsidP="001C396F">
      <w:pPr>
        <w:ind w:left="15"/>
        <w:jc w:val="both"/>
        <w:rPr>
          <w:rFonts w:ascii="Cambria" w:hAnsi="Cambria" w:cs="Calibri"/>
          <w:szCs w:val="24"/>
          <w:lang w:eastAsia="ar-SA"/>
        </w:rPr>
      </w:pPr>
      <w:r w:rsidRPr="00C171E8">
        <w:rPr>
          <w:rFonts w:ascii="Cambria" w:hAnsi="Cambria" w:cs="Calibri"/>
          <w:szCs w:val="24"/>
          <w:lang w:eastAsia="ar-SA"/>
        </w:rPr>
        <w:t>..........................................................................................................</w:t>
      </w:r>
      <w:r>
        <w:rPr>
          <w:rFonts w:ascii="Cambria" w:hAnsi="Cambria" w:cs="Calibri"/>
          <w:szCs w:val="24"/>
          <w:lang w:eastAsia="ar-SA"/>
        </w:rPr>
        <w:t>........................................</w:t>
      </w:r>
      <w:r w:rsidRPr="00C171E8">
        <w:rPr>
          <w:rFonts w:ascii="Cambria" w:hAnsi="Cambria" w:cs="Calibri"/>
          <w:szCs w:val="24"/>
          <w:lang w:eastAsia="ar-SA"/>
        </w:rPr>
        <w:t>......................................................</w:t>
      </w:r>
    </w:p>
    <w:p w14:paraId="6547504D" w14:textId="77777777" w:rsidR="001C396F" w:rsidRPr="00C171E8" w:rsidRDefault="001C396F" w:rsidP="001C396F">
      <w:pPr>
        <w:jc w:val="both"/>
        <w:rPr>
          <w:rFonts w:ascii="Cambria" w:hAnsi="Cambria" w:cs="Calibri"/>
          <w:b/>
          <w:szCs w:val="24"/>
          <w:lang w:eastAsia="ar-SA"/>
        </w:rPr>
      </w:pPr>
      <w:r w:rsidRPr="00C171E8">
        <w:rPr>
          <w:rFonts w:ascii="Cambria" w:hAnsi="Cambria" w:cs="Calibri"/>
          <w:b/>
          <w:szCs w:val="24"/>
          <w:lang w:eastAsia="ar-SA"/>
        </w:rPr>
        <w:t xml:space="preserve"> </w:t>
      </w:r>
    </w:p>
    <w:p w14:paraId="7BE09261" w14:textId="77777777" w:rsidR="001C396F" w:rsidRPr="00C171E8" w:rsidRDefault="001C396F" w:rsidP="001C396F">
      <w:pPr>
        <w:spacing w:line="480" w:lineRule="auto"/>
        <w:jc w:val="both"/>
        <w:rPr>
          <w:rFonts w:ascii="Cambria" w:hAnsi="Cambria" w:cs="Calibri"/>
          <w:szCs w:val="24"/>
          <w:lang w:eastAsia="ar-SA"/>
        </w:rPr>
      </w:pPr>
      <w:r w:rsidRPr="00C171E8">
        <w:rPr>
          <w:rFonts w:ascii="Cambria" w:hAnsi="Cambria" w:cs="Calibri"/>
          <w:szCs w:val="24"/>
          <w:lang w:eastAsia="ar-SA"/>
        </w:rPr>
        <w:t xml:space="preserve">Oświadczam/oświadczamy, że osoby, skierowane do realizacji zamówienia publicznego w szczególności odpowiedzialne za kierowanie robotami budowlanymi, wskazane w „Wykazie osób skierowanych do realizacji zamówienia publicznego”, posiadają wymagane przez Zamawiającego kwalifikacje zawodowe. </w:t>
      </w:r>
    </w:p>
    <w:p w14:paraId="715C8F77" w14:textId="77777777" w:rsidR="001C396F" w:rsidRPr="00C171E8" w:rsidRDefault="001C396F" w:rsidP="001C396F">
      <w:pPr>
        <w:tabs>
          <w:tab w:val="left" w:pos="643"/>
        </w:tabs>
        <w:suppressAutoHyphens w:val="0"/>
        <w:ind w:left="283"/>
        <w:jc w:val="both"/>
        <w:rPr>
          <w:rFonts w:ascii="Cambria" w:hAnsi="Cambria" w:cs="Calibri"/>
          <w:szCs w:val="24"/>
          <w:lang w:eastAsia="ar-SA"/>
        </w:rPr>
      </w:pPr>
    </w:p>
    <w:p w14:paraId="06F8CEBB" w14:textId="77777777" w:rsidR="001C396F" w:rsidRPr="00C171E8" w:rsidRDefault="001C396F" w:rsidP="001C396F">
      <w:pPr>
        <w:tabs>
          <w:tab w:val="left" w:pos="643"/>
        </w:tabs>
        <w:suppressAutoHyphens w:val="0"/>
        <w:ind w:left="283"/>
        <w:jc w:val="both"/>
        <w:rPr>
          <w:rFonts w:ascii="Cambria" w:hAnsi="Cambria" w:cs="Calibri"/>
          <w:szCs w:val="24"/>
          <w:lang w:eastAsia="ar-SA"/>
        </w:rPr>
      </w:pPr>
    </w:p>
    <w:p w14:paraId="121F9136" w14:textId="77777777" w:rsidR="001C396F" w:rsidRPr="00C171E8" w:rsidRDefault="001C396F" w:rsidP="001C396F">
      <w:pPr>
        <w:tabs>
          <w:tab w:val="left" w:pos="643"/>
        </w:tabs>
        <w:suppressAutoHyphens w:val="0"/>
        <w:ind w:left="283"/>
        <w:jc w:val="both"/>
        <w:rPr>
          <w:rFonts w:ascii="Cambria" w:hAnsi="Cambria" w:cs="Calibri"/>
          <w:szCs w:val="24"/>
          <w:lang w:eastAsia="ar-SA"/>
        </w:rPr>
      </w:pPr>
    </w:p>
    <w:p w14:paraId="60127DB6" w14:textId="77777777" w:rsidR="001C396F" w:rsidRPr="00C171E8" w:rsidRDefault="001C396F" w:rsidP="001C396F">
      <w:pPr>
        <w:tabs>
          <w:tab w:val="left" w:pos="643"/>
        </w:tabs>
        <w:suppressAutoHyphens w:val="0"/>
        <w:ind w:left="283"/>
        <w:jc w:val="both"/>
        <w:rPr>
          <w:rFonts w:ascii="Cambria" w:hAnsi="Cambria" w:cs="Calibri"/>
          <w:szCs w:val="24"/>
          <w:lang w:eastAsia="ar-SA"/>
        </w:rPr>
      </w:pPr>
    </w:p>
    <w:p w14:paraId="406D98B1" w14:textId="77777777" w:rsidR="001C396F" w:rsidRPr="00C171E8" w:rsidRDefault="001C396F" w:rsidP="001C396F">
      <w:pPr>
        <w:jc w:val="both"/>
        <w:rPr>
          <w:rFonts w:ascii="Cambria" w:hAnsi="Cambria" w:cs="Calibri"/>
          <w:szCs w:val="24"/>
          <w:lang w:eastAsia="ar-SA"/>
        </w:rPr>
      </w:pPr>
      <w:r w:rsidRPr="00C171E8">
        <w:rPr>
          <w:rFonts w:ascii="Cambria" w:hAnsi="Cambria" w:cs="Calibri"/>
          <w:szCs w:val="24"/>
          <w:lang w:eastAsia="ar-SA"/>
        </w:rPr>
        <w:tab/>
      </w:r>
      <w:r w:rsidRPr="00C171E8">
        <w:rPr>
          <w:rFonts w:ascii="Cambria" w:hAnsi="Cambria" w:cs="Calibri"/>
          <w:szCs w:val="24"/>
          <w:lang w:eastAsia="ar-SA"/>
        </w:rPr>
        <w:tab/>
      </w:r>
      <w:r w:rsidRPr="00C171E8">
        <w:rPr>
          <w:rFonts w:ascii="Cambria" w:hAnsi="Cambria" w:cs="Calibri"/>
          <w:szCs w:val="24"/>
          <w:lang w:eastAsia="ar-SA"/>
        </w:rPr>
        <w:tab/>
      </w:r>
      <w:r w:rsidRPr="00C171E8">
        <w:rPr>
          <w:rFonts w:ascii="Cambria" w:hAnsi="Cambria" w:cs="Calibri"/>
          <w:szCs w:val="24"/>
          <w:lang w:eastAsia="ar-SA"/>
        </w:rPr>
        <w:tab/>
      </w:r>
      <w:r w:rsidRPr="00C171E8">
        <w:rPr>
          <w:rFonts w:ascii="Cambria" w:hAnsi="Cambria" w:cs="Calibri"/>
          <w:szCs w:val="24"/>
          <w:lang w:eastAsia="ar-SA"/>
        </w:rPr>
        <w:tab/>
      </w:r>
      <w:r w:rsidRPr="00C171E8">
        <w:rPr>
          <w:rFonts w:ascii="Cambria" w:hAnsi="Cambria" w:cs="Calibri"/>
          <w:szCs w:val="24"/>
          <w:lang w:eastAsia="ar-SA"/>
        </w:rPr>
        <w:tab/>
      </w:r>
      <w:r w:rsidRPr="00C171E8">
        <w:rPr>
          <w:rFonts w:ascii="Cambria" w:hAnsi="Cambria" w:cs="Calibri"/>
          <w:szCs w:val="24"/>
          <w:lang w:eastAsia="ar-SA"/>
        </w:rPr>
        <w:tab/>
      </w:r>
      <w:r w:rsidRPr="00C171E8">
        <w:rPr>
          <w:rFonts w:ascii="Cambria" w:hAnsi="Cambria" w:cs="Calibri"/>
          <w:szCs w:val="24"/>
          <w:lang w:eastAsia="ar-SA"/>
        </w:rPr>
        <w:tab/>
        <w:t>............................................................................</w:t>
      </w:r>
    </w:p>
    <w:p w14:paraId="47879584" w14:textId="77777777" w:rsidR="001C396F" w:rsidRPr="00C171E8" w:rsidRDefault="00A8676C" w:rsidP="00A8676C">
      <w:pPr>
        <w:jc w:val="both"/>
        <w:rPr>
          <w:rFonts w:ascii="Cambria" w:hAnsi="Cambria" w:cs="Calibri"/>
          <w:szCs w:val="24"/>
          <w:lang w:eastAsia="ar-SA"/>
        </w:rPr>
      </w:pPr>
      <w:r>
        <w:rPr>
          <w:rFonts w:ascii="Cambria" w:hAnsi="Cambria" w:cs="Calibri"/>
          <w:szCs w:val="24"/>
          <w:lang w:eastAsia="ar-SA"/>
        </w:rPr>
        <w:t xml:space="preserve">                                                                            </w:t>
      </w:r>
      <w:r w:rsidR="001C396F" w:rsidRPr="00C171E8">
        <w:rPr>
          <w:rFonts w:ascii="Cambria" w:hAnsi="Cambria" w:cs="Calibri"/>
          <w:szCs w:val="24"/>
          <w:lang w:eastAsia="ar-SA"/>
        </w:rPr>
        <w:t xml:space="preserve">(podpis i pieczątka Wykonawcy lub jego </w:t>
      </w:r>
      <w:r w:rsidR="001C396F" w:rsidRPr="00C171E8">
        <w:rPr>
          <w:rFonts w:ascii="Cambria" w:hAnsi="Cambria" w:cs="Calibri"/>
          <w:szCs w:val="24"/>
        </w:rPr>
        <w:t>pełnomocnika</w:t>
      </w:r>
      <w:r w:rsidR="001C396F" w:rsidRPr="00C171E8">
        <w:rPr>
          <w:rFonts w:ascii="Cambria" w:hAnsi="Cambria" w:cs="Calibri"/>
          <w:szCs w:val="24"/>
          <w:lang w:eastAsia="ar-SA"/>
        </w:rPr>
        <w:t>)</w:t>
      </w:r>
    </w:p>
    <w:p w14:paraId="377FD347" w14:textId="77777777" w:rsidR="001C396F" w:rsidRPr="00C171E8" w:rsidRDefault="001C396F" w:rsidP="001C396F">
      <w:pPr>
        <w:jc w:val="both"/>
        <w:rPr>
          <w:rFonts w:ascii="Cambria" w:hAnsi="Cambria" w:cs="Calibri"/>
          <w:szCs w:val="24"/>
          <w:lang w:eastAsia="ar-SA"/>
        </w:rPr>
      </w:pPr>
    </w:p>
    <w:p w14:paraId="3DD91AF7" w14:textId="77777777" w:rsidR="001C396F" w:rsidRPr="00C171E8" w:rsidRDefault="001C396F" w:rsidP="001C396F">
      <w:pPr>
        <w:rPr>
          <w:rFonts w:ascii="Cambria" w:hAnsi="Cambria" w:cs="Calibri"/>
          <w:szCs w:val="24"/>
        </w:rPr>
      </w:pPr>
      <w:r w:rsidRPr="00C171E8">
        <w:rPr>
          <w:rFonts w:ascii="Cambria" w:hAnsi="Cambria"/>
          <w:szCs w:val="24"/>
        </w:rPr>
        <w:br w:type="page"/>
      </w:r>
      <w:r w:rsidRPr="00C171E8">
        <w:rPr>
          <w:rFonts w:ascii="Cambria" w:hAnsi="Cambria" w:cs="Calibri"/>
          <w:b/>
          <w:bCs/>
          <w:szCs w:val="24"/>
        </w:rPr>
        <w:lastRenderedPageBreak/>
        <w:t xml:space="preserve"> </w:t>
      </w:r>
    </w:p>
    <w:p w14:paraId="4CEC5D35" w14:textId="77777777" w:rsidR="001C396F" w:rsidRPr="00C171E8" w:rsidRDefault="001C396F" w:rsidP="001C396F">
      <w:pPr>
        <w:widowControl/>
        <w:suppressAutoHyphens w:val="0"/>
        <w:overflowPunct/>
        <w:autoSpaceDE/>
        <w:textAlignment w:val="auto"/>
        <w:rPr>
          <w:rFonts w:ascii="Cambria" w:hAnsi="Cambria" w:cs="Calibri"/>
          <w:szCs w:val="24"/>
        </w:rPr>
      </w:pPr>
      <w:r w:rsidRPr="00C171E8">
        <w:rPr>
          <w:rFonts w:ascii="Cambria" w:hAnsi="Cambria" w:cs="Calibri"/>
          <w:b/>
          <w:bCs/>
          <w:szCs w:val="24"/>
        </w:rPr>
        <w:tab/>
      </w:r>
      <w:r w:rsidRPr="00C171E8">
        <w:rPr>
          <w:rFonts w:ascii="Cambria" w:hAnsi="Cambria" w:cs="Calibri"/>
          <w:b/>
          <w:bCs/>
          <w:szCs w:val="24"/>
        </w:rPr>
        <w:tab/>
      </w:r>
      <w:r w:rsidRPr="00C171E8">
        <w:rPr>
          <w:rFonts w:ascii="Cambria" w:hAnsi="Cambria" w:cs="Calibri"/>
          <w:b/>
          <w:bCs/>
          <w:szCs w:val="24"/>
        </w:rPr>
        <w:tab/>
      </w:r>
      <w:r w:rsidRPr="00C171E8">
        <w:rPr>
          <w:rFonts w:ascii="Cambria" w:hAnsi="Cambria" w:cs="Calibri"/>
          <w:b/>
          <w:bCs/>
          <w:szCs w:val="24"/>
        </w:rPr>
        <w:tab/>
      </w:r>
      <w:r w:rsidRPr="00C171E8">
        <w:rPr>
          <w:rFonts w:ascii="Cambria" w:hAnsi="Cambria" w:cs="Calibri"/>
          <w:b/>
          <w:bCs/>
          <w:szCs w:val="24"/>
        </w:rPr>
        <w:tab/>
      </w:r>
      <w:r w:rsidRPr="00C171E8">
        <w:rPr>
          <w:rFonts w:ascii="Cambria" w:hAnsi="Cambria" w:cs="Calibri"/>
          <w:b/>
          <w:bCs/>
          <w:szCs w:val="24"/>
        </w:rPr>
        <w:tab/>
      </w:r>
      <w:r w:rsidRPr="00C171E8">
        <w:rPr>
          <w:rFonts w:ascii="Cambria" w:hAnsi="Cambria" w:cs="Calibri"/>
          <w:b/>
          <w:bCs/>
          <w:szCs w:val="24"/>
        </w:rPr>
        <w:tab/>
      </w:r>
      <w:r w:rsidRPr="00C171E8">
        <w:rPr>
          <w:rFonts w:ascii="Cambria" w:hAnsi="Cambria" w:cs="Calibri"/>
          <w:b/>
          <w:bCs/>
          <w:szCs w:val="24"/>
        </w:rPr>
        <w:tab/>
      </w:r>
      <w:r w:rsidRPr="00C171E8">
        <w:rPr>
          <w:rFonts w:ascii="Cambria" w:hAnsi="Cambria" w:cs="Calibri"/>
          <w:b/>
          <w:bCs/>
          <w:szCs w:val="24"/>
        </w:rPr>
        <w:tab/>
      </w:r>
      <w:r>
        <w:rPr>
          <w:rFonts w:ascii="Cambria" w:hAnsi="Cambria" w:cs="Calibri"/>
          <w:b/>
          <w:bCs/>
          <w:szCs w:val="24"/>
        </w:rPr>
        <w:t xml:space="preserve">            </w:t>
      </w:r>
      <w:r w:rsidRPr="00C171E8">
        <w:rPr>
          <w:rFonts w:ascii="Cambria" w:hAnsi="Cambria" w:cs="Calibri"/>
          <w:szCs w:val="24"/>
        </w:rPr>
        <w:t xml:space="preserve">Załącznik nr </w:t>
      </w:r>
      <w:r>
        <w:rPr>
          <w:rFonts w:ascii="Cambria" w:hAnsi="Cambria" w:cs="Calibri"/>
          <w:szCs w:val="24"/>
        </w:rPr>
        <w:t>8</w:t>
      </w:r>
      <w:r w:rsidRPr="00C171E8">
        <w:rPr>
          <w:rFonts w:ascii="Cambria" w:hAnsi="Cambria" w:cs="Calibri"/>
          <w:szCs w:val="24"/>
        </w:rPr>
        <w:t xml:space="preserve"> do SIWZ</w:t>
      </w:r>
    </w:p>
    <w:p w14:paraId="22C08E2D" w14:textId="77777777" w:rsidR="001C396F" w:rsidRPr="00C171E8" w:rsidRDefault="001C396F" w:rsidP="001C396F">
      <w:pPr>
        <w:rPr>
          <w:rFonts w:ascii="Cambria" w:hAnsi="Cambria" w:cs="Calibri"/>
          <w:szCs w:val="24"/>
        </w:rPr>
      </w:pPr>
    </w:p>
    <w:p w14:paraId="501B189B" w14:textId="77777777" w:rsidR="001C396F" w:rsidRPr="00C171E8" w:rsidRDefault="001C396F" w:rsidP="001C396F">
      <w:pPr>
        <w:rPr>
          <w:rFonts w:ascii="Cambria" w:hAnsi="Cambria" w:cs="Calibri"/>
          <w:szCs w:val="24"/>
        </w:rPr>
      </w:pPr>
    </w:p>
    <w:p w14:paraId="3A8BDE5B" w14:textId="77777777" w:rsidR="001C396F" w:rsidRPr="00C171E8" w:rsidRDefault="001C396F" w:rsidP="001C396F">
      <w:pPr>
        <w:jc w:val="center"/>
        <w:rPr>
          <w:rFonts w:ascii="Cambria" w:hAnsi="Cambria" w:cs="Calibri"/>
          <w:b/>
          <w:szCs w:val="24"/>
        </w:rPr>
      </w:pPr>
      <w:r w:rsidRPr="00C171E8">
        <w:rPr>
          <w:rFonts w:ascii="Cambria" w:hAnsi="Cambria" w:cs="Calibri"/>
          <w:b/>
          <w:szCs w:val="24"/>
        </w:rPr>
        <w:t>WZÓR UMOWY</w:t>
      </w:r>
    </w:p>
    <w:p w14:paraId="22DE200D" w14:textId="77777777" w:rsidR="001C396F" w:rsidRPr="00C171E8" w:rsidRDefault="001C396F" w:rsidP="001C396F">
      <w:pPr>
        <w:jc w:val="center"/>
        <w:rPr>
          <w:rFonts w:ascii="Cambria" w:hAnsi="Cambria" w:cs="Calibri"/>
          <w:b/>
          <w:szCs w:val="24"/>
        </w:rPr>
      </w:pPr>
    </w:p>
    <w:p w14:paraId="3E806824" w14:textId="77777777" w:rsidR="001C396F" w:rsidRPr="00C171E8" w:rsidRDefault="001C396F" w:rsidP="001C396F">
      <w:pPr>
        <w:jc w:val="both"/>
        <w:rPr>
          <w:rFonts w:ascii="Cambria" w:hAnsi="Cambria" w:cs="Calibri"/>
          <w:szCs w:val="24"/>
        </w:rPr>
      </w:pPr>
      <w:r w:rsidRPr="00C171E8">
        <w:rPr>
          <w:rFonts w:ascii="Cambria" w:hAnsi="Cambria" w:cs="Calibri"/>
          <w:szCs w:val="24"/>
        </w:rPr>
        <w:t xml:space="preserve">Zawarta dnia </w:t>
      </w:r>
      <w:r w:rsidRPr="00C171E8">
        <w:rPr>
          <w:rFonts w:ascii="Cambria" w:hAnsi="Cambria" w:cs="Calibri"/>
          <w:b/>
          <w:szCs w:val="24"/>
        </w:rPr>
        <w:t>………...2020 r.</w:t>
      </w:r>
      <w:r w:rsidRPr="00C171E8">
        <w:rPr>
          <w:rFonts w:ascii="Cambria" w:hAnsi="Cambria" w:cs="Calibri"/>
          <w:szCs w:val="24"/>
        </w:rPr>
        <w:t xml:space="preserve"> w Białej pomiędzy:</w:t>
      </w:r>
    </w:p>
    <w:p w14:paraId="5F28099D" w14:textId="77777777" w:rsidR="001C396F" w:rsidRPr="00C171E8" w:rsidRDefault="001C396F" w:rsidP="001C396F">
      <w:pPr>
        <w:jc w:val="both"/>
        <w:rPr>
          <w:rFonts w:ascii="Cambria" w:hAnsi="Cambria" w:cs="Calibri"/>
          <w:b/>
          <w:szCs w:val="24"/>
        </w:rPr>
      </w:pPr>
      <w:r w:rsidRPr="00C171E8">
        <w:rPr>
          <w:rFonts w:ascii="Cambria" w:hAnsi="Cambria" w:cs="Calibri"/>
          <w:b/>
          <w:szCs w:val="24"/>
        </w:rPr>
        <w:t>Gminą Biała</w:t>
      </w:r>
      <w:r w:rsidRPr="00C171E8">
        <w:rPr>
          <w:rFonts w:ascii="Cambria" w:hAnsi="Cambria" w:cs="Calibri"/>
          <w:szCs w:val="24"/>
        </w:rPr>
        <w:t xml:space="preserve"> z siedzibą w</w:t>
      </w:r>
      <w:r w:rsidRPr="00C171E8">
        <w:rPr>
          <w:rFonts w:ascii="Cambria" w:hAnsi="Cambria" w:cs="Calibri"/>
          <w:b/>
          <w:szCs w:val="24"/>
        </w:rPr>
        <w:t xml:space="preserve"> Biała Druga 4 B, 98-350 Biała</w:t>
      </w:r>
    </w:p>
    <w:p w14:paraId="1E05B264" w14:textId="77777777" w:rsidR="001C396F" w:rsidRPr="00C171E8" w:rsidRDefault="001C396F" w:rsidP="001C396F">
      <w:pPr>
        <w:jc w:val="both"/>
        <w:rPr>
          <w:rFonts w:ascii="Cambria" w:hAnsi="Cambria" w:cs="Calibri"/>
          <w:szCs w:val="24"/>
        </w:rPr>
      </w:pPr>
      <w:r w:rsidRPr="00C171E8">
        <w:rPr>
          <w:rFonts w:ascii="Cambria" w:hAnsi="Cambria" w:cs="Calibri"/>
          <w:szCs w:val="24"/>
        </w:rPr>
        <w:t>NIP 832-19-64-556, REGON 730934602</w:t>
      </w:r>
    </w:p>
    <w:p w14:paraId="5B995E73" w14:textId="77777777" w:rsidR="001C396F" w:rsidRPr="00C171E8" w:rsidRDefault="001C396F" w:rsidP="001C396F">
      <w:pPr>
        <w:jc w:val="both"/>
        <w:rPr>
          <w:rFonts w:ascii="Cambria" w:hAnsi="Cambria" w:cs="Calibri"/>
          <w:szCs w:val="24"/>
        </w:rPr>
      </w:pPr>
      <w:r w:rsidRPr="00C171E8">
        <w:rPr>
          <w:rFonts w:ascii="Cambria" w:hAnsi="Cambria" w:cs="Calibri"/>
          <w:szCs w:val="24"/>
        </w:rPr>
        <w:t>reprezentowaną przez:</w:t>
      </w:r>
    </w:p>
    <w:p w14:paraId="25C93D7E" w14:textId="77777777" w:rsidR="001C396F" w:rsidRPr="00C171E8" w:rsidRDefault="001C396F" w:rsidP="001C396F">
      <w:pPr>
        <w:jc w:val="both"/>
        <w:rPr>
          <w:rFonts w:ascii="Cambria" w:hAnsi="Cambria" w:cs="Calibri"/>
          <w:b/>
          <w:szCs w:val="24"/>
        </w:rPr>
      </w:pPr>
      <w:r w:rsidRPr="00C171E8">
        <w:rPr>
          <w:rFonts w:ascii="Cambria" w:hAnsi="Cambria" w:cs="Calibri"/>
          <w:b/>
          <w:szCs w:val="24"/>
        </w:rPr>
        <w:t>Wójta Gminy Biała – Aleksandra Owczarka</w:t>
      </w:r>
    </w:p>
    <w:p w14:paraId="3448CAD7" w14:textId="77777777" w:rsidR="001C396F" w:rsidRPr="00C171E8" w:rsidRDefault="001C396F" w:rsidP="001C396F">
      <w:pPr>
        <w:jc w:val="both"/>
        <w:rPr>
          <w:rFonts w:ascii="Cambria" w:hAnsi="Cambria" w:cs="Calibri"/>
          <w:szCs w:val="24"/>
        </w:rPr>
      </w:pPr>
      <w:r w:rsidRPr="00C171E8">
        <w:rPr>
          <w:rFonts w:ascii="Cambria" w:hAnsi="Cambria" w:cs="Calibri"/>
          <w:szCs w:val="24"/>
        </w:rPr>
        <w:t xml:space="preserve">przy kontrasygnacie </w:t>
      </w:r>
    </w:p>
    <w:p w14:paraId="679A5931" w14:textId="77777777" w:rsidR="001C396F" w:rsidRPr="00C171E8" w:rsidRDefault="001C396F" w:rsidP="001C396F">
      <w:pPr>
        <w:jc w:val="both"/>
        <w:rPr>
          <w:rFonts w:ascii="Cambria" w:hAnsi="Cambria" w:cs="Calibri"/>
          <w:b/>
          <w:szCs w:val="24"/>
        </w:rPr>
      </w:pPr>
      <w:r w:rsidRPr="00C171E8">
        <w:rPr>
          <w:rFonts w:ascii="Cambria" w:hAnsi="Cambria" w:cs="Calibri"/>
          <w:b/>
          <w:szCs w:val="24"/>
        </w:rPr>
        <w:t>Skarbnika Gminy – Agnieszki Krzemińskiej</w:t>
      </w:r>
    </w:p>
    <w:p w14:paraId="275CAAC2" w14:textId="77777777" w:rsidR="001C396F" w:rsidRPr="00C171E8" w:rsidRDefault="001C396F" w:rsidP="001C396F">
      <w:pPr>
        <w:jc w:val="both"/>
        <w:rPr>
          <w:rFonts w:ascii="Cambria" w:hAnsi="Cambria" w:cs="Calibri"/>
          <w:szCs w:val="24"/>
        </w:rPr>
      </w:pPr>
      <w:r w:rsidRPr="00C171E8">
        <w:rPr>
          <w:rFonts w:ascii="Cambria" w:hAnsi="Cambria" w:cs="Calibri"/>
          <w:szCs w:val="24"/>
        </w:rPr>
        <w:t>zwaną dalej Zamawiającym</w:t>
      </w:r>
    </w:p>
    <w:p w14:paraId="290F94EB" w14:textId="77777777" w:rsidR="001C396F" w:rsidRPr="00C171E8" w:rsidRDefault="001C396F" w:rsidP="001C396F">
      <w:pPr>
        <w:jc w:val="both"/>
        <w:rPr>
          <w:rFonts w:ascii="Cambria" w:hAnsi="Cambria" w:cs="Calibri"/>
          <w:szCs w:val="24"/>
        </w:rPr>
      </w:pPr>
      <w:r w:rsidRPr="00C171E8">
        <w:rPr>
          <w:rFonts w:ascii="Cambria" w:hAnsi="Cambria" w:cs="Calibri"/>
          <w:szCs w:val="24"/>
        </w:rPr>
        <w:t>a  ……………………………………… z siedzibą w ……………………………………….…</w:t>
      </w:r>
      <w:r w:rsidRPr="00C171E8">
        <w:rPr>
          <w:rFonts w:ascii="Cambria" w:hAnsi="Cambria" w:cs="Calibri"/>
          <w:b/>
          <w:bCs/>
          <w:szCs w:val="24"/>
        </w:rPr>
        <w:t xml:space="preserve">, </w:t>
      </w:r>
      <w:r w:rsidRPr="00C171E8">
        <w:rPr>
          <w:rFonts w:ascii="Cambria" w:hAnsi="Cambria" w:cs="Calibri"/>
          <w:szCs w:val="24"/>
        </w:rPr>
        <w:t>NIP ……………., REGON …………….</w:t>
      </w:r>
    </w:p>
    <w:p w14:paraId="55D0B6F0" w14:textId="77777777" w:rsidR="001C396F" w:rsidRPr="00C171E8" w:rsidRDefault="001C396F" w:rsidP="001C396F">
      <w:pPr>
        <w:pStyle w:val="NormalnyWeb"/>
        <w:spacing w:before="0" w:after="0" w:line="240" w:lineRule="auto"/>
        <w:rPr>
          <w:rFonts w:ascii="Cambria" w:hAnsi="Cambria" w:cs="Calibri"/>
          <w:sz w:val="24"/>
          <w:szCs w:val="24"/>
        </w:rPr>
      </w:pPr>
      <w:r w:rsidRPr="00C171E8">
        <w:rPr>
          <w:rFonts w:ascii="Cambria" w:hAnsi="Cambria" w:cs="Calibri"/>
          <w:sz w:val="24"/>
          <w:szCs w:val="24"/>
        </w:rPr>
        <w:t>prowadzącą działalność gospodarczą wpisaną do KRS pod nr ……………, reprezentowaną przez:</w:t>
      </w:r>
    </w:p>
    <w:p w14:paraId="4306FE89" w14:textId="77777777" w:rsidR="001C396F" w:rsidRPr="00C171E8" w:rsidRDefault="001C396F" w:rsidP="001C396F">
      <w:pPr>
        <w:pStyle w:val="NormalnyWeb"/>
        <w:spacing w:before="0" w:after="0" w:line="240" w:lineRule="auto"/>
        <w:rPr>
          <w:rFonts w:ascii="Cambria" w:hAnsi="Cambria" w:cs="Calibri"/>
          <w:sz w:val="24"/>
          <w:szCs w:val="24"/>
        </w:rPr>
      </w:pPr>
      <w:r w:rsidRPr="00C171E8">
        <w:rPr>
          <w:rFonts w:ascii="Cambria" w:hAnsi="Cambria" w:cs="Calibri"/>
          <w:sz w:val="24"/>
          <w:szCs w:val="24"/>
        </w:rPr>
        <w:t>……………………………………………………..*</w:t>
      </w:r>
    </w:p>
    <w:p w14:paraId="7E5FB671" w14:textId="77777777" w:rsidR="001C396F" w:rsidRPr="00C171E8" w:rsidRDefault="001C396F" w:rsidP="001C396F">
      <w:pPr>
        <w:pStyle w:val="NormalnyWeb"/>
        <w:spacing w:before="0" w:after="0" w:line="240" w:lineRule="auto"/>
        <w:rPr>
          <w:rFonts w:ascii="Cambria" w:hAnsi="Cambria" w:cs="Calibri"/>
          <w:i/>
          <w:sz w:val="24"/>
          <w:szCs w:val="24"/>
        </w:rPr>
      </w:pPr>
      <w:r w:rsidRPr="00C171E8">
        <w:rPr>
          <w:rFonts w:ascii="Cambria" w:hAnsi="Cambria" w:cs="Calibri"/>
          <w:i/>
          <w:sz w:val="24"/>
          <w:szCs w:val="24"/>
        </w:rPr>
        <w:t>a Panem/Panią ………....................………… prowadzącym działalność gospodarczą pn. „……………………..” z siedzibą w ………………………………………..wpisaną do Centralnej Ewidencji i Informacji o Działalności Gospodarczej Rzeczypospolitej Polskiej, NIP …………… REGON …………….*</w:t>
      </w:r>
    </w:p>
    <w:p w14:paraId="38E703BD" w14:textId="77777777" w:rsidR="001C396F" w:rsidRPr="00C171E8" w:rsidRDefault="001C396F" w:rsidP="001C396F">
      <w:pPr>
        <w:pStyle w:val="NormalnyWeb"/>
        <w:spacing w:before="0" w:after="0" w:line="240" w:lineRule="auto"/>
        <w:rPr>
          <w:rFonts w:ascii="Cambria" w:hAnsi="Cambria" w:cs="Calibri"/>
          <w:sz w:val="24"/>
          <w:szCs w:val="24"/>
        </w:rPr>
      </w:pPr>
      <w:r w:rsidRPr="00C171E8">
        <w:rPr>
          <w:rFonts w:ascii="Cambria" w:hAnsi="Cambria" w:cs="Calibri"/>
          <w:sz w:val="24"/>
          <w:szCs w:val="24"/>
        </w:rPr>
        <w:t>zwanym dalej Wykonawcą.</w:t>
      </w:r>
    </w:p>
    <w:p w14:paraId="118738B6" w14:textId="77777777" w:rsidR="001C396F" w:rsidRPr="00C171E8" w:rsidRDefault="001C396F" w:rsidP="001C396F">
      <w:pPr>
        <w:jc w:val="both"/>
        <w:rPr>
          <w:rFonts w:ascii="Cambria" w:hAnsi="Cambria" w:cs="Calibri"/>
          <w:szCs w:val="24"/>
        </w:rPr>
      </w:pPr>
    </w:p>
    <w:p w14:paraId="0B9769CC" w14:textId="1D7A384B" w:rsidR="001C396F" w:rsidRPr="00C171E8" w:rsidRDefault="001C396F" w:rsidP="001C396F">
      <w:pPr>
        <w:widowControl/>
        <w:suppressAutoHyphens w:val="0"/>
        <w:overflowPunct/>
        <w:autoSpaceDE/>
        <w:jc w:val="both"/>
        <w:textAlignment w:val="auto"/>
        <w:rPr>
          <w:rFonts w:ascii="Cambria" w:hAnsi="Cambria" w:cs="Calibri"/>
          <w:b/>
          <w:szCs w:val="24"/>
          <w:lang w:eastAsia="pl-PL"/>
        </w:rPr>
      </w:pPr>
      <w:r w:rsidRPr="00C171E8">
        <w:rPr>
          <w:rFonts w:ascii="Cambria" w:hAnsi="Cambria" w:cs="Calibri"/>
          <w:szCs w:val="24"/>
        </w:rPr>
        <w:t>W wyniku dokonania przez Zamawiającego wyboru najkorzystniejszej oferty Wykonawcy w postępowaniu prowadzonym w trybie przetargu nieograniczonego, przeprowadzonego na podstawie przepisów Ustawy z dnia 29 stycznia 2004 r. Prawo zamówień publicznych</w:t>
      </w:r>
      <w:r>
        <w:rPr>
          <w:rFonts w:ascii="Cambria" w:hAnsi="Cambria" w:cs="Calibri"/>
          <w:szCs w:val="24"/>
        </w:rPr>
        <w:t xml:space="preserve">                                </w:t>
      </w:r>
      <w:r w:rsidRPr="00C171E8">
        <w:rPr>
          <w:rFonts w:ascii="Cambria" w:hAnsi="Cambria" w:cs="Calibri"/>
          <w:szCs w:val="24"/>
        </w:rPr>
        <w:t xml:space="preserve"> (Dz.U. </w:t>
      </w:r>
      <w:r>
        <w:rPr>
          <w:rFonts w:ascii="Cambria" w:hAnsi="Cambria" w:cs="Calibri"/>
          <w:szCs w:val="24"/>
        </w:rPr>
        <w:t xml:space="preserve"> </w:t>
      </w:r>
      <w:r w:rsidRPr="00C171E8">
        <w:rPr>
          <w:rFonts w:ascii="Cambria" w:hAnsi="Cambria" w:cs="Calibri"/>
          <w:szCs w:val="24"/>
        </w:rPr>
        <w:t>z 201</w:t>
      </w:r>
      <w:r>
        <w:rPr>
          <w:rFonts w:ascii="Cambria" w:hAnsi="Cambria" w:cs="Calibri"/>
          <w:szCs w:val="24"/>
        </w:rPr>
        <w:t>9</w:t>
      </w:r>
      <w:r w:rsidRPr="00C171E8">
        <w:rPr>
          <w:rFonts w:ascii="Cambria" w:hAnsi="Cambria" w:cs="Calibri"/>
          <w:szCs w:val="24"/>
        </w:rPr>
        <w:t xml:space="preserve"> r., poz. </w:t>
      </w:r>
      <w:r>
        <w:rPr>
          <w:rFonts w:ascii="Cambria" w:hAnsi="Cambria" w:cs="Calibri"/>
          <w:szCs w:val="24"/>
        </w:rPr>
        <w:t>1843</w:t>
      </w:r>
      <w:r w:rsidRPr="00C171E8">
        <w:rPr>
          <w:rFonts w:ascii="Cambria" w:hAnsi="Cambria" w:cs="Calibri"/>
          <w:szCs w:val="24"/>
        </w:rPr>
        <w:t xml:space="preserve"> z późn.zm., zwanej dalej „ustawą </w:t>
      </w:r>
      <w:proofErr w:type="spellStart"/>
      <w:r w:rsidRPr="00C171E8">
        <w:rPr>
          <w:rFonts w:ascii="Cambria" w:hAnsi="Cambria" w:cs="Calibri"/>
          <w:szCs w:val="24"/>
        </w:rPr>
        <w:t>Pzp</w:t>
      </w:r>
      <w:proofErr w:type="spellEnd"/>
      <w:r w:rsidRPr="00C171E8">
        <w:rPr>
          <w:rFonts w:ascii="Cambria" w:hAnsi="Cambria" w:cs="Calibri"/>
          <w:szCs w:val="24"/>
        </w:rPr>
        <w:t xml:space="preserve">, Wykonawca przyjmuje do realizacji zadanie pn.: </w:t>
      </w:r>
      <w:r w:rsidRPr="00C171E8">
        <w:rPr>
          <w:rFonts w:ascii="Cambria" w:hAnsi="Cambria" w:cs="Calibri"/>
          <w:b/>
          <w:szCs w:val="24"/>
          <w:lang w:eastAsia="pl-PL"/>
        </w:rPr>
        <w:t xml:space="preserve">„Przebudowa </w:t>
      </w:r>
      <w:r w:rsidR="009E296E">
        <w:rPr>
          <w:rFonts w:ascii="Cambria" w:hAnsi="Cambria" w:cs="Calibri"/>
          <w:b/>
          <w:szCs w:val="24"/>
          <w:lang w:eastAsia="pl-PL"/>
        </w:rPr>
        <w:t>dróg wewnętrznych na terenie Gminy Biała</w:t>
      </w:r>
      <w:r w:rsidRPr="00C171E8">
        <w:rPr>
          <w:rFonts w:ascii="Cambria" w:hAnsi="Cambria" w:cs="Calibri"/>
          <w:b/>
          <w:szCs w:val="24"/>
          <w:lang w:eastAsia="pl-PL"/>
        </w:rPr>
        <w:t xml:space="preserve">” </w:t>
      </w:r>
      <w:r w:rsidRPr="00C171E8">
        <w:rPr>
          <w:rFonts w:ascii="Cambria" w:hAnsi="Cambria" w:cs="Calibri"/>
          <w:szCs w:val="24"/>
        </w:rPr>
        <w:t>w świetle czego została zawarta umowa o następującej treści:</w:t>
      </w:r>
    </w:p>
    <w:p w14:paraId="4AC27C1E" w14:textId="77777777" w:rsidR="001C396F" w:rsidRPr="00C171E8" w:rsidRDefault="001C396F" w:rsidP="001C396F">
      <w:pPr>
        <w:jc w:val="center"/>
        <w:rPr>
          <w:rFonts w:ascii="Cambria" w:hAnsi="Cambria" w:cs="Calibri"/>
          <w:b/>
          <w:szCs w:val="24"/>
        </w:rPr>
      </w:pPr>
    </w:p>
    <w:p w14:paraId="22206FE7" w14:textId="77777777" w:rsidR="001C396F" w:rsidRPr="00C171E8" w:rsidRDefault="001C396F" w:rsidP="001C396F">
      <w:pPr>
        <w:jc w:val="center"/>
        <w:rPr>
          <w:rFonts w:ascii="Cambria" w:hAnsi="Cambria" w:cs="Calibri"/>
          <w:szCs w:val="24"/>
        </w:rPr>
      </w:pPr>
      <w:r w:rsidRPr="00C171E8">
        <w:rPr>
          <w:rFonts w:ascii="Cambria" w:hAnsi="Cambria" w:cs="Calibri"/>
          <w:b/>
          <w:szCs w:val="24"/>
        </w:rPr>
        <w:t>§ 1</w:t>
      </w:r>
    </w:p>
    <w:p w14:paraId="5171C510" w14:textId="77777777" w:rsidR="001C396F" w:rsidRPr="00C171E8" w:rsidRDefault="001C396F" w:rsidP="001C396F">
      <w:pPr>
        <w:pStyle w:val="Nagwek2"/>
        <w:rPr>
          <w:rFonts w:ascii="Cambria" w:hAnsi="Cambria" w:cs="Calibri"/>
          <w:sz w:val="24"/>
          <w:szCs w:val="24"/>
        </w:rPr>
      </w:pPr>
      <w:r w:rsidRPr="00C171E8">
        <w:rPr>
          <w:rFonts w:ascii="Cambria" w:hAnsi="Cambria" w:cs="Calibri"/>
          <w:sz w:val="24"/>
          <w:szCs w:val="24"/>
        </w:rPr>
        <w:t>Przedmiot umowy</w:t>
      </w:r>
    </w:p>
    <w:p w14:paraId="14A1CFFB" w14:textId="7F1D3FBC" w:rsidR="001C396F" w:rsidRPr="00C171E8" w:rsidRDefault="001C396F" w:rsidP="001C396F">
      <w:pPr>
        <w:pStyle w:val="Listanumerowana"/>
        <w:numPr>
          <w:ilvl w:val="0"/>
          <w:numId w:val="0"/>
        </w:numPr>
        <w:spacing w:before="120"/>
        <w:jc w:val="both"/>
        <w:rPr>
          <w:rFonts w:ascii="Cambria" w:hAnsi="Cambria" w:cstheme="minorHAnsi"/>
          <w:b/>
          <w:szCs w:val="24"/>
        </w:rPr>
      </w:pPr>
      <w:r w:rsidRPr="00C171E8">
        <w:rPr>
          <w:rFonts w:ascii="Cambria" w:hAnsi="Cambria" w:cs="Calibri"/>
          <w:b/>
          <w:szCs w:val="24"/>
        </w:rPr>
        <w:t xml:space="preserve">1.  </w:t>
      </w:r>
      <w:r w:rsidRPr="00C171E8">
        <w:rPr>
          <w:rFonts w:ascii="Cambria" w:hAnsi="Cambria" w:cs="Calibri"/>
          <w:szCs w:val="24"/>
        </w:rPr>
        <w:t xml:space="preserve">Przedmiotem zamówienia jest wykonanie robót budowlanych polegających na realizacji zadania pn.: </w:t>
      </w:r>
      <w:r w:rsidRPr="00C171E8">
        <w:rPr>
          <w:rFonts w:ascii="Cambria" w:hAnsi="Cambria" w:cs="Calibri"/>
          <w:b/>
          <w:szCs w:val="24"/>
          <w:lang w:eastAsia="pl-PL"/>
        </w:rPr>
        <w:t>„Przebudowa dr</w:t>
      </w:r>
      <w:r w:rsidR="009E296E">
        <w:rPr>
          <w:rFonts w:ascii="Cambria" w:hAnsi="Cambria" w:cs="Calibri"/>
          <w:b/>
          <w:szCs w:val="24"/>
          <w:lang w:eastAsia="pl-PL"/>
        </w:rPr>
        <w:t>óg wewnętrznych na terenie Gminy Biała</w:t>
      </w:r>
      <w:r w:rsidR="009E296E">
        <w:rPr>
          <w:rFonts w:ascii="Cambria" w:hAnsi="Cambria" w:cstheme="minorHAnsi"/>
          <w:szCs w:val="24"/>
        </w:rPr>
        <w:t>” w tym:</w:t>
      </w:r>
    </w:p>
    <w:p w14:paraId="6ECC9C57" w14:textId="77777777" w:rsidR="009E296E" w:rsidRDefault="009E296E" w:rsidP="009E296E">
      <w:pPr>
        <w:pStyle w:val="Listanumerowana"/>
        <w:numPr>
          <w:ilvl w:val="0"/>
          <w:numId w:val="0"/>
        </w:numPr>
        <w:spacing w:before="120"/>
        <w:jc w:val="both"/>
        <w:rPr>
          <w:rFonts w:ascii="Cambria" w:hAnsi="Cambria" w:cstheme="minorHAnsi"/>
          <w:kern w:val="2"/>
          <w:szCs w:val="24"/>
        </w:rPr>
      </w:pPr>
      <w:r>
        <w:rPr>
          <w:rFonts w:ascii="Cambria" w:hAnsi="Cambria" w:cstheme="minorHAnsi"/>
          <w:b/>
          <w:bCs/>
          <w:szCs w:val="24"/>
        </w:rPr>
        <w:t xml:space="preserve">I. „Przebudowa drogi wewnętrznej w miejscowości </w:t>
      </w:r>
      <w:proofErr w:type="spellStart"/>
      <w:r>
        <w:rPr>
          <w:rFonts w:ascii="Cambria" w:hAnsi="Cambria" w:cstheme="minorHAnsi"/>
          <w:b/>
          <w:bCs/>
          <w:szCs w:val="24"/>
        </w:rPr>
        <w:t>Kopydłówek</w:t>
      </w:r>
      <w:proofErr w:type="spellEnd"/>
      <w:r>
        <w:rPr>
          <w:rFonts w:ascii="Cambria" w:hAnsi="Cambria" w:cstheme="minorHAnsi"/>
          <w:b/>
          <w:bCs/>
          <w:szCs w:val="24"/>
        </w:rPr>
        <w:t>” na odcinku od km 0+930 do 1+705</w:t>
      </w:r>
      <w:r>
        <w:rPr>
          <w:rFonts w:ascii="Cambria" w:hAnsi="Cambria" w:cstheme="minorHAnsi"/>
          <w:szCs w:val="24"/>
        </w:rPr>
        <w:t xml:space="preserve"> na działkach nr ewidencyjny </w:t>
      </w:r>
      <w:bookmarkStart w:id="1" w:name="_Hlk30421519"/>
      <w:r>
        <w:rPr>
          <w:rFonts w:ascii="Cambria" w:hAnsi="Cambria" w:cstheme="minorHAnsi"/>
          <w:szCs w:val="24"/>
        </w:rPr>
        <w:t>276/1, 277/6, 277/7, 278/2, 2.22/1, 2.10/1, 2.11/2, 277/3, 278/1</w:t>
      </w:r>
      <w:bookmarkEnd w:id="1"/>
      <w:r>
        <w:rPr>
          <w:rFonts w:ascii="Cambria" w:hAnsi="Cambria" w:cstheme="minorHAnsi"/>
          <w:szCs w:val="24"/>
        </w:rPr>
        <w:t>, obręb  geodezyjny Kopydłów; gmina Biała.</w:t>
      </w:r>
    </w:p>
    <w:p w14:paraId="3A96979D" w14:textId="77777777" w:rsidR="009E296E" w:rsidRDefault="009E296E" w:rsidP="009E296E">
      <w:pPr>
        <w:pStyle w:val="Akapitzlist"/>
        <w:ind w:left="426"/>
        <w:jc w:val="both"/>
        <w:rPr>
          <w:rFonts w:ascii="Cambria" w:hAnsi="Cambria" w:cstheme="minorHAnsi"/>
          <w:sz w:val="24"/>
          <w:szCs w:val="24"/>
        </w:rPr>
      </w:pPr>
      <w:r>
        <w:rPr>
          <w:rFonts w:ascii="Cambria" w:hAnsi="Cambria" w:cstheme="minorHAnsi"/>
          <w:sz w:val="24"/>
          <w:szCs w:val="24"/>
        </w:rPr>
        <w:t>Inwestycja liniowa – przebudowa drogi o łącznej długości 775 m wraz obustronnymi poboczami. Szerokość jezdni 3,50 m, obustronne pobocze szerokości 0,5 m.</w:t>
      </w:r>
    </w:p>
    <w:p w14:paraId="3E432BFD" w14:textId="77777777" w:rsidR="009E296E" w:rsidRDefault="009E296E" w:rsidP="009E296E">
      <w:pPr>
        <w:pStyle w:val="Akapitzlist"/>
        <w:ind w:left="426"/>
        <w:jc w:val="both"/>
        <w:rPr>
          <w:rFonts w:ascii="Cambria" w:hAnsi="Cambria" w:cstheme="minorHAnsi"/>
          <w:sz w:val="24"/>
          <w:szCs w:val="24"/>
        </w:rPr>
      </w:pPr>
      <w:r>
        <w:rPr>
          <w:rFonts w:ascii="Cambria" w:hAnsi="Cambria" w:cstheme="minorHAnsi"/>
          <w:sz w:val="24"/>
          <w:szCs w:val="24"/>
        </w:rPr>
        <w:t xml:space="preserve">Zamówienie obejmuje: </w:t>
      </w:r>
    </w:p>
    <w:p w14:paraId="31FB6D77" w14:textId="77777777" w:rsidR="009E296E" w:rsidRDefault="009E296E" w:rsidP="009E296E">
      <w:pPr>
        <w:pStyle w:val="Akapitzlist"/>
        <w:ind w:left="426"/>
        <w:jc w:val="both"/>
        <w:rPr>
          <w:rFonts w:ascii="Cambria" w:hAnsi="Cambria" w:cstheme="minorHAnsi"/>
          <w:sz w:val="24"/>
          <w:szCs w:val="24"/>
        </w:rPr>
      </w:pPr>
      <w:r>
        <w:rPr>
          <w:rFonts w:ascii="Cambria" w:hAnsi="Cambria" w:cstheme="minorHAnsi"/>
          <w:sz w:val="24"/>
          <w:szCs w:val="24"/>
        </w:rPr>
        <w:t>- wykonanie podbudowy z kruszywa łamanego,</w:t>
      </w:r>
    </w:p>
    <w:p w14:paraId="15A33EEE" w14:textId="77777777" w:rsidR="009E296E" w:rsidRDefault="009E296E" w:rsidP="009E296E">
      <w:pPr>
        <w:pStyle w:val="Akapitzlist"/>
        <w:ind w:left="426"/>
        <w:jc w:val="both"/>
        <w:rPr>
          <w:rFonts w:ascii="Cambria" w:hAnsi="Cambria" w:cstheme="minorHAnsi"/>
          <w:sz w:val="24"/>
          <w:szCs w:val="24"/>
        </w:rPr>
      </w:pPr>
      <w:r>
        <w:rPr>
          <w:rFonts w:ascii="Cambria" w:hAnsi="Cambria" w:cstheme="minorHAnsi"/>
          <w:sz w:val="24"/>
          <w:szCs w:val="24"/>
        </w:rPr>
        <w:t>- wykonanie bitumicznej nawierzchni jezdni,</w:t>
      </w:r>
    </w:p>
    <w:p w14:paraId="32B1FBFD" w14:textId="77777777" w:rsidR="009E296E" w:rsidRDefault="009E296E" w:rsidP="009E296E">
      <w:pPr>
        <w:pStyle w:val="Akapitzlist"/>
        <w:ind w:left="426"/>
        <w:jc w:val="both"/>
        <w:rPr>
          <w:rFonts w:ascii="Cambria" w:hAnsi="Cambria" w:cstheme="minorHAnsi"/>
          <w:sz w:val="24"/>
          <w:szCs w:val="24"/>
        </w:rPr>
      </w:pPr>
      <w:r>
        <w:rPr>
          <w:rFonts w:ascii="Cambria" w:hAnsi="Cambria" w:cstheme="minorHAnsi"/>
          <w:sz w:val="24"/>
          <w:szCs w:val="24"/>
        </w:rPr>
        <w:t>- wykonanie poboczy utwardzonych o nawierzchni z destruktu.</w:t>
      </w:r>
    </w:p>
    <w:p w14:paraId="711CF658" w14:textId="77777777" w:rsidR="009E296E" w:rsidRDefault="009E296E" w:rsidP="009E296E">
      <w:pPr>
        <w:pStyle w:val="Akapitzlist"/>
        <w:ind w:left="15"/>
        <w:jc w:val="both"/>
        <w:rPr>
          <w:rFonts w:ascii="Cambria" w:hAnsi="Cambria" w:cstheme="minorHAnsi"/>
          <w:sz w:val="24"/>
          <w:szCs w:val="24"/>
        </w:rPr>
      </w:pPr>
      <w:r w:rsidRPr="009E296E">
        <w:rPr>
          <w:rFonts w:ascii="Cambria" w:hAnsi="Cambria" w:cstheme="minorHAnsi"/>
          <w:b/>
          <w:bCs/>
          <w:sz w:val="24"/>
          <w:szCs w:val="24"/>
        </w:rPr>
        <w:t>II.</w:t>
      </w:r>
      <w:r>
        <w:rPr>
          <w:rFonts w:ascii="Cambria" w:hAnsi="Cambria" w:cstheme="minorHAnsi"/>
          <w:sz w:val="24"/>
          <w:szCs w:val="24"/>
        </w:rPr>
        <w:t xml:space="preserve"> </w:t>
      </w:r>
      <w:r>
        <w:rPr>
          <w:rFonts w:ascii="Cambria" w:hAnsi="Cambria" w:cstheme="minorHAnsi"/>
          <w:b/>
          <w:bCs/>
          <w:sz w:val="24"/>
          <w:szCs w:val="24"/>
        </w:rPr>
        <w:t>„Przebudowa drogi wewnętrznej na działce nr 70 w miejscowości Biała Parcela”</w:t>
      </w:r>
    </w:p>
    <w:p w14:paraId="7F237B36" w14:textId="77777777" w:rsidR="009E296E" w:rsidRDefault="009E296E" w:rsidP="009E296E">
      <w:pPr>
        <w:pStyle w:val="Akapitzlist"/>
        <w:ind w:left="426"/>
        <w:jc w:val="both"/>
        <w:rPr>
          <w:rFonts w:ascii="Cambria" w:hAnsi="Cambria" w:cstheme="minorHAnsi"/>
          <w:sz w:val="24"/>
          <w:szCs w:val="24"/>
        </w:rPr>
      </w:pPr>
      <w:r>
        <w:rPr>
          <w:rFonts w:ascii="Cambria" w:hAnsi="Cambria" w:cstheme="minorHAnsi"/>
          <w:sz w:val="24"/>
          <w:szCs w:val="24"/>
        </w:rPr>
        <w:tab/>
        <w:t>Inwestycja liniowa – przebudowa drogi o łącznej długości 650 m wraz obustronnymi poboczami. Szerokość jezdni 3,50 m, obustronne pobocze szerokości 0,75 m.</w:t>
      </w:r>
    </w:p>
    <w:p w14:paraId="0F3AC087" w14:textId="77777777" w:rsidR="009E296E" w:rsidRDefault="009E296E" w:rsidP="009E296E">
      <w:pPr>
        <w:pStyle w:val="Akapitzlist"/>
        <w:ind w:left="426"/>
        <w:jc w:val="both"/>
        <w:rPr>
          <w:rFonts w:ascii="Cambria" w:hAnsi="Cambria" w:cstheme="minorHAnsi"/>
          <w:sz w:val="24"/>
          <w:szCs w:val="24"/>
        </w:rPr>
      </w:pPr>
      <w:r>
        <w:rPr>
          <w:rFonts w:ascii="Cambria" w:hAnsi="Cambria" w:cstheme="minorHAnsi"/>
          <w:sz w:val="24"/>
          <w:szCs w:val="24"/>
        </w:rPr>
        <w:t xml:space="preserve">Zamówienie obejmuje: </w:t>
      </w:r>
    </w:p>
    <w:p w14:paraId="5BF8C2E6" w14:textId="77777777" w:rsidR="009E296E" w:rsidRDefault="009E296E" w:rsidP="009E296E">
      <w:pPr>
        <w:pStyle w:val="Akapitzlist"/>
        <w:ind w:left="426"/>
        <w:jc w:val="both"/>
        <w:rPr>
          <w:rFonts w:ascii="Cambria" w:hAnsi="Cambria" w:cstheme="minorHAnsi"/>
          <w:sz w:val="24"/>
          <w:szCs w:val="24"/>
        </w:rPr>
      </w:pPr>
      <w:r>
        <w:rPr>
          <w:rFonts w:ascii="Cambria" w:hAnsi="Cambria" w:cstheme="minorHAnsi"/>
          <w:sz w:val="24"/>
          <w:szCs w:val="24"/>
        </w:rPr>
        <w:t>- wykonanie podbudowy z kruszywa łamanego,</w:t>
      </w:r>
    </w:p>
    <w:p w14:paraId="7159D2CF" w14:textId="77777777" w:rsidR="009E296E" w:rsidRDefault="009E296E" w:rsidP="009E296E">
      <w:pPr>
        <w:pStyle w:val="Akapitzlist"/>
        <w:ind w:left="426"/>
        <w:jc w:val="both"/>
        <w:rPr>
          <w:rFonts w:ascii="Cambria" w:hAnsi="Cambria" w:cstheme="minorHAnsi"/>
          <w:sz w:val="24"/>
          <w:szCs w:val="24"/>
        </w:rPr>
      </w:pPr>
      <w:r>
        <w:rPr>
          <w:rFonts w:ascii="Cambria" w:hAnsi="Cambria" w:cstheme="minorHAnsi"/>
          <w:sz w:val="24"/>
          <w:szCs w:val="24"/>
        </w:rPr>
        <w:lastRenderedPageBreak/>
        <w:t>- wykonanie bitumicznej nawierzchni jezdni,</w:t>
      </w:r>
    </w:p>
    <w:p w14:paraId="1DF94690" w14:textId="77777777" w:rsidR="009E296E" w:rsidRDefault="009E296E" w:rsidP="009E296E">
      <w:pPr>
        <w:pStyle w:val="Akapitzlist"/>
        <w:ind w:left="426"/>
        <w:jc w:val="both"/>
        <w:rPr>
          <w:rFonts w:ascii="Cambria" w:hAnsi="Cambria" w:cstheme="minorHAnsi"/>
          <w:sz w:val="24"/>
          <w:szCs w:val="24"/>
        </w:rPr>
      </w:pPr>
      <w:r>
        <w:rPr>
          <w:rFonts w:ascii="Cambria" w:hAnsi="Cambria" w:cstheme="minorHAnsi"/>
          <w:sz w:val="24"/>
          <w:szCs w:val="24"/>
        </w:rPr>
        <w:t>- wykonanie poboczy utwardzonych o nawierzchni z kruszywa łamanego.</w:t>
      </w:r>
    </w:p>
    <w:p w14:paraId="5030572A" w14:textId="77777777" w:rsidR="001C396F" w:rsidRPr="00C171E8" w:rsidRDefault="001C396F" w:rsidP="001C396F">
      <w:pPr>
        <w:jc w:val="both"/>
        <w:rPr>
          <w:rFonts w:ascii="Cambria" w:hAnsi="Cambria" w:cs="Calibri"/>
          <w:szCs w:val="24"/>
        </w:rPr>
      </w:pPr>
      <w:r w:rsidRPr="00C171E8">
        <w:rPr>
          <w:rFonts w:ascii="Cambria" w:hAnsi="Cambria" w:cs="Calibri"/>
          <w:b/>
          <w:szCs w:val="24"/>
        </w:rPr>
        <w:t>2.</w:t>
      </w:r>
      <w:r w:rsidRPr="00C171E8">
        <w:rPr>
          <w:rFonts w:ascii="Cambria" w:hAnsi="Cambria" w:cs="Calibri"/>
          <w:szCs w:val="24"/>
        </w:rPr>
        <w:t> Zakres zadania, o którym mowa w ust. 1, oprócz niniejszej umowy określają:</w:t>
      </w:r>
    </w:p>
    <w:p w14:paraId="698CBFCB" w14:textId="77777777" w:rsidR="001C396F" w:rsidRPr="00C171E8" w:rsidRDefault="001C396F" w:rsidP="001C396F">
      <w:pPr>
        <w:jc w:val="both"/>
        <w:rPr>
          <w:rFonts w:ascii="Cambria" w:hAnsi="Cambria" w:cs="Calibri"/>
          <w:szCs w:val="24"/>
        </w:rPr>
      </w:pPr>
      <w:r w:rsidRPr="00C171E8">
        <w:rPr>
          <w:rFonts w:ascii="Cambria" w:hAnsi="Cambria" w:cs="Calibri"/>
          <w:szCs w:val="24"/>
        </w:rPr>
        <w:t xml:space="preserve">1) dokumentacja projektowa; </w:t>
      </w:r>
    </w:p>
    <w:p w14:paraId="35B72DF1" w14:textId="1E536317" w:rsidR="001C396F" w:rsidRDefault="001C396F" w:rsidP="001C396F">
      <w:pPr>
        <w:jc w:val="both"/>
        <w:rPr>
          <w:rFonts w:ascii="Cambria" w:hAnsi="Cambria" w:cs="Calibri"/>
          <w:szCs w:val="24"/>
        </w:rPr>
      </w:pPr>
      <w:r w:rsidRPr="00C171E8">
        <w:rPr>
          <w:rFonts w:ascii="Cambria" w:hAnsi="Cambria" w:cs="Calibri"/>
          <w:szCs w:val="24"/>
        </w:rPr>
        <w:t>2) specyfikacja techniczna wykonania i odbioru robót budowlanych (w części zawierającej zbiory wymagań w zakresie sposobu wykonania robót budowlanych, obejmujące wymagania w zakresie właściwości materiałów, wymagania dotyczące sposobu wykonania i oceny prawidłowości wykonania poszczególnych robót);</w:t>
      </w:r>
    </w:p>
    <w:p w14:paraId="4F6A4347" w14:textId="77777777" w:rsidR="001C396F" w:rsidRPr="00C171E8" w:rsidRDefault="001C396F" w:rsidP="001C396F">
      <w:pPr>
        <w:jc w:val="both"/>
        <w:rPr>
          <w:rFonts w:ascii="Cambria" w:hAnsi="Cambria" w:cs="Calibri"/>
          <w:szCs w:val="24"/>
        </w:rPr>
      </w:pPr>
      <w:r w:rsidRPr="00C171E8">
        <w:rPr>
          <w:rFonts w:ascii="Cambria" w:hAnsi="Cambria" w:cs="Calibri"/>
          <w:szCs w:val="24"/>
        </w:rPr>
        <w:t xml:space="preserve">3) Specyfikacja istotnych warunków zamówienia; </w:t>
      </w:r>
    </w:p>
    <w:p w14:paraId="3AA3D4A2" w14:textId="77777777" w:rsidR="001C396F" w:rsidRPr="00C171E8" w:rsidRDefault="001C396F" w:rsidP="001C396F">
      <w:pPr>
        <w:jc w:val="both"/>
        <w:rPr>
          <w:rFonts w:ascii="Cambria" w:hAnsi="Cambria" w:cs="Calibri"/>
          <w:szCs w:val="24"/>
        </w:rPr>
      </w:pPr>
      <w:r w:rsidRPr="00C171E8">
        <w:rPr>
          <w:rFonts w:ascii="Cambria" w:hAnsi="Cambria" w:cs="Calibri"/>
          <w:szCs w:val="24"/>
        </w:rPr>
        <w:t xml:space="preserve">4) oferta przetargowa Wykonawcy. </w:t>
      </w:r>
    </w:p>
    <w:p w14:paraId="3A211C86" w14:textId="77777777" w:rsidR="001C396F" w:rsidRPr="00C171E8" w:rsidRDefault="001C396F" w:rsidP="001C396F">
      <w:pPr>
        <w:jc w:val="both"/>
        <w:rPr>
          <w:rFonts w:ascii="Cambria" w:hAnsi="Cambria" w:cs="Calibri"/>
          <w:szCs w:val="24"/>
        </w:rPr>
      </w:pPr>
      <w:r w:rsidRPr="00C171E8">
        <w:rPr>
          <w:rFonts w:ascii="Cambria" w:hAnsi="Cambria" w:cs="Calibri"/>
          <w:szCs w:val="24"/>
        </w:rPr>
        <w:t>Wyżej wymienione dokumenty stanowią integralną część umowy. Przedmiot umowy musi być wykonany zgodnie z obowiązującymi przepisami, normami oraz na ustalonych niniejszą umową warunkach.</w:t>
      </w:r>
    </w:p>
    <w:p w14:paraId="23501A12" w14:textId="77777777" w:rsidR="001C396F" w:rsidRPr="00C171E8" w:rsidRDefault="001C396F" w:rsidP="001C396F">
      <w:pPr>
        <w:jc w:val="both"/>
        <w:rPr>
          <w:rFonts w:ascii="Cambria" w:hAnsi="Cambria" w:cs="Calibri"/>
          <w:szCs w:val="24"/>
        </w:rPr>
      </w:pPr>
      <w:r w:rsidRPr="00C171E8">
        <w:rPr>
          <w:rFonts w:ascii="Cambria" w:hAnsi="Cambria" w:cs="Calibri"/>
          <w:b/>
          <w:szCs w:val="24"/>
        </w:rPr>
        <w:t>3.</w:t>
      </w:r>
      <w:r w:rsidRPr="00C171E8">
        <w:rPr>
          <w:rFonts w:ascii="Cambria" w:hAnsi="Cambria" w:cs="Calibri"/>
          <w:szCs w:val="24"/>
        </w:rPr>
        <w:t> W przypadku rozbieżności pomiędzy dokumentami wskazanymi w ust. 2 powyżej, rozstrzygająca jest treść niniejszej umowy, a w dalszej kolejności dokumenty zgodnie z kolejnością wskazaną w ust. 2 powyżej.</w:t>
      </w:r>
    </w:p>
    <w:p w14:paraId="5304F2C3" w14:textId="77777777" w:rsidR="001C396F" w:rsidRPr="00C171E8" w:rsidRDefault="001C396F" w:rsidP="001C396F">
      <w:pPr>
        <w:jc w:val="both"/>
        <w:rPr>
          <w:rFonts w:ascii="Cambria" w:hAnsi="Cambria" w:cs="Calibri"/>
          <w:b/>
          <w:szCs w:val="24"/>
        </w:rPr>
      </w:pPr>
      <w:r w:rsidRPr="00C171E8">
        <w:rPr>
          <w:rFonts w:ascii="Cambria" w:hAnsi="Cambria" w:cs="Calibri"/>
          <w:b/>
          <w:szCs w:val="24"/>
        </w:rPr>
        <w:t>4.</w:t>
      </w:r>
      <w:r w:rsidRPr="00C171E8">
        <w:rPr>
          <w:rFonts w:ascii="Cambria" w:hAnsi="Cambria" w:cs="Calibri"/>
          <w:szCs w:val="24"/>
        </w:rPr>
        <w:t> 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2 niniejszego paragrafu.</w:t>
      </w:r>
    </w:p>
    <w:p w14:paraId="7FE214F4" w14:textId="77777777" w:rsidR="001C396F" w:rsidRPr="00C171E8" w:rsidRDefault="001C396F" w:rsidP="001C396F">
      <w:pPr>
        <w:jc w:val="both"/>
        <w:rPr>
          <w:rFonts w:ascii="Cambria" w:hAnsi="Cambria" w:cs="Calibri"/>
          <w:b/>
          <w:szCs w:val="24"/>
        </w:rPr>
      </w:pPr>
      <w:r w:rsidRPr="00C171E8">
        <w:rPr>
          <w:rFonts w:ascii="Cambria" w:hAnsi="Cambria" w:cs="Calibri"/>
          <w:b/>
          <w:szCs w:val="24"/>
        </w:rPr>
        <w:t>5.</w:t>
      </w:r>
      <w:r w:rsidRPr="00C171E8">
        <w:rPr>
          <w:rFonts w:ascii="Cambria" w:hAnsi="Cambria" w:cs="Calibri"/>
          <w:szCs w:val="24"/>
        </w:rPr>
        <w:t> Przewiduje się także możliwość ograniczenia zakresu rzeczowego przedmiotu umowy (roboty zaniechane), w sytuacji, gdy wykonanie danych robót będzie zbędne do prawidłowego, tj. zgodnego      z zasadami wiedzy technicznej i obowiązującymi na dzień odbioru robót przepisami, wykonanie przedmiotu umowy określonego w ust. 2 niniejszego paragrafu. Zasady rozliczenia tych robót znajdują się w § 5 ust. 4 umowy, dotyczącym wynagrodzenia.</w:t>
      </w:r>
    </w:p>
    <w:p w14:paraId="1F4AC6FC" w14:textId="77777777" w:rsidR="001C396F" w:rsidRPr="00C171E8" w:rsidRDefault="001C396F" w:rsidP="001C396F">
      <w:pPr>
        <w:jc w:val="both"/>
        <w:rPr>
          <w:rFonts w:ascii="Cambria" w:hAnsi="Cambria" w:cs="Calibri"/>
          <w:szCs w:val="24"/>
        </w:rPr>
      </w:pPr>
      <w:r w:rsidRPr="00C171E8">
        <w:rPr>
          <w:rFonts w:ascii="Cambria" w:hAnsi="Cambria" w:cs="Calibri"/>
          <w:b/>
          <w:szCs w:val="24"/>
        </w:rPr>
        <w:t>6.</w:t>
      </w:r>
      <w:r w:rsidRPr="00C171E8">
        <w:rPr>
          <w:rFonts w:ascii="Cambria" w:hAnsi="Cambria" w:cs="Calibri"/>
          <w:szCs w:val="24"/>
        </w:rPr>
        <w:t xml:space="preserve"> Zamawiający dopuszcza wprowadzenie zamiany materiałów przedstawionych w ofercie przetargowej, pod warunkiem, że zmiany te będą korzystne dla Zamawiającego. Będą to np. okoliczności: </w:t>
      </w:r>
    </w:p>
    <w:p w14:paraId="12C06C38" w14:textId="77777777" w:rsidR="001C396F" w:rsidRPr="00C171E8" w:rsidRDefault="001C396F" w:rsidP="001C396F">
      <w:pPr>
        <w:jc w:val="both"/>
        <w:rPr>
          <w:rFonts w:ascii="Cambria" w:hAnsi="Cambria" w:cs="Calibri"/>
          <w:szCs w:val="24"/>
        </w:rPr>
      </w:pPr>
      <w:r w:rsidRPr="00C171E8">
        <w:rPr>
          <w:rFonts w:ascii="Cambria" w:hAnsi="Cambria" w:cs="Calibri"/>
          <w:szCs w:val="24"/>
        </w:rPr>
        <w:t xml:space="preserve">1) powodujące obniżenie kosztu ponoszonego przez Zamawiającego na eksploatację </w:t>
      </w:r>
      <w:r>
        <w:rPr>
          <w:rFonts w:ascii="Cambria" w:hAnsi="Cambria" w:cs="Calibri"/>
          <w:szCs w:val="24"/>
        </w:rPr>
        <w:t xml:space="preserve">                                           </w:t>
      </w:r>
      <w:r w:rsidRPr="00C171E8">
        <w:rPr>
          <w:rFonts w:ascii="Cambria" w:hAnsi="Cambria" w:cs="Calibri"/>
          <w:szCs w:val="24"/>
        </w:rPr>
        <w:t>i konserwację wykonanego przedmiotu umowy;</w:t>
      </w:r>
    </w:p>
    <w:p w14:paraId="7B045C6F" w14:textId="77777777" w:rsidR="001C396F" w:rsidRPr="00C171E8" w:rsidRDefault="001C396F" w:rsidP="001C396F">
      <w:pPr>
        <w:jc w:val="both"/>
        <w:rPr>
          <w:rFonts w:ascii="Cambria" w:hAnsi="Cambria" w:cs="Calibri"/>
          <w:szCs w:val="24"/>
        </w:rPr>
      </w:pPr>
      <w:r w:rsidRPr="00C171E8">
        <w:rPr>
          <w:rFonts w:ascii="Cambria" w:hAnsi="Cambria" w:cs="Calibri"/>
          <w:szCs w:val="24"/>
        </w:rPr>
        <w:t>2) powodujące poprawienie parametrów technicznych;</w:t>
      </w:r>
    </w:p>
    <w:p w14:paraId="715B0216" w14:textId="77777777" w:rsidR="001C396F" w:rsidRPr="00C171E8" w:rsidRDefault="001C396F" w:rsidP="001C396F">
      <w:pPr>
        <w:jc w:val="both"/>
        <w:rPr>
          <w:rFonts w:ascii="Cambria" w:hAnsi="Cambria" w:cs="Calibri"/>
          <w:szCs w:val="24"/>
        </w:rPr>
      </w:pPr>
      <w:r w:rsidRPr="00C171E8">
        <w:rPr>
          <w:rFonts w:ascii="Cambria" w:hAnsi="Cambria" w:cs="Calibri"/>
          <w:szCs w:val="24"/>
        </w:rPr>
        <w:t>3) wynikające z aktualizacji rozwiązań z uwagi na postęp technologiczny lub zmiany obowiązujących przepisów.</w:t>
      </w:r>
    </w:p>
    <w:p w14:paraId="4B6BF842" w14:textId="77777777" w:rsidR="001C396F" w:rsidRPr="00C171E8" w:rsidRDefault="001C396F" w:rsidP="001C396F">
      <w:pPr>
        <w:jc w:val="both"/>
        <w:rPr>
          <w:rFonts w:ascii="Cambria" w:hAnsi="Cambria" w:cs="Calibri"/>
          <w:b/>
          <w:szCs w:val="24"/>
        </w:rPr>
      </w:pPr>
      <w:r w:rsidRPr="00C171E8">
        <w:rPr>
          <w:rFonts w:ascii="Cambria" w:hAnsi="Cambria" w:cs="Calibri"/>
          <w:szCs w:val="24"/>
        </w:rPr>
        <w:t>Dodatkowo możliwa jest zmiana producenta poszczególnych materiałów przedstawionych w ofercie przetargowej, pod warunkiem, że zmiana ta nie spowoduje obniżenia parametrów tych materiałów.</w:t>
      </w:r>
    </w:p>
    <w:p w14:paraId="081FD5F8" w14:textId="77777777" w:rsidR="001C396F" w:rsidRPr="00C171E8" w:rsidRDefault="001C396F" w:rsidP="001C396F">
      <w:pPr>
        <w:jc w:val="both"/>
        <w:rPr>
          <w:rFonts w:ascii="Cambria" w:hAnsi="Cambria" w:cs="Calibri"/>
          <w:b/>
          <w:szCs w:val="24"/>
        </w:rPr>
      </w:pPr>
      <w:r w:rsidRPr="00C171E8">
        <w:rPr>
          <w:rFonts w:ascii="Cambria" w:hAnsi="Cambria" w:cs="Calibri"/>
          <w:b/>
          <w:szCs w:val="24"/>
        </w:rPr>
        <w:t>7.</w:t>
      </w:r>
      <w:r w:rsidRPr="00C171E8">
        <w:rPr>
          <w:rFonts w:ascii="Cambria" w:hAnsi="Cambria" w:cs="Calibri"/>
          <w:szCs w:val="24"/>
        </w:rPr>
        <w:t> Zmiany, o których mowa w ust. 4, 5 i 6 niniejszego paragrafu, muszą być każdorazowo zatwierdzone przez Zamawiającego w porozumieniu z projektantem.</w:t>
      </w:r>
    </w:p>
    <w:p w14:paraId="48604457" w14:textId="77777777" w:rsidR="001C396F" w:rsidRPr="00C171E8" w:rsidRDefault="001C396F" w:rsidP="001C396F">
      <w:pPr>
        <w:jc w:val="both"/>
        <w:rPr>
          <w:rFonts w:ascii="Cambria" w:hAnsi="Cambria" w:cs="Calibri"/>
          <w:b/>
          <w:szCs w:val="24"/>
        </w:rPr>
      </w:pPr>
      <w:r w:rsidRPr="00C171E8">
        <w:rPr>
          <w:rFonts w:ascii="Cambria" w:hAnsi="Cambria" w:cs="Calibri"/>
          <w:b/>
          <w:szCs w:val="24"/>
        </w:rPr>
        <w:t>8.</w:t>
      </w:r>
      <w:r w:rsidRPr="00C171E8">
        <w:rPr>
          <w:rFonts w:ascii="Cambria" w:hAnsi="Cambria" w:cs="Calibri"/>
          <w:szCs w:val="24"/>
        </w:rPr>
        <w:t> Zmiany, o których mowa w ust. 4 i 6 niniejszego paragrafu, nie spowodują zwiększenia wynagrodzenia za wykonanie przedmiotu umowy, o którym mowa w § 5 ust. 1 niniejszej umowy.</w:t>
      </w:r>
    </w:p>
    <w:p w14:paraId="302A8EC1" w14:textId="77777777" w:rsidR="001C396F" w:rsidRPr="00C171E8" w:rsidRDefault="001C396F" w:rsidP="001C396F">
      <w:pPr>
        <w:jc w:val="center"/>
        <w:rPr>
          <w:rFonts w:ascii="Cambria" w:hAnsi="Cambria" w:cs="Calibri"/>
          <w:b/>
          <w:szCs w:val="24"/>
        </w:rPr>
      </w:pPr>
    </w:p>
    <w:p w14:paraId="6BB35116" w14:textId="77777777" w:rsidR="001C396F" w:rsidRPr="00C171E8" w:rsidRDefault="001C396F" w:rsidP="001C396F">
      <w:pPr>
        <w:jc w:val="center"/>
        <w:rPr>
          <w:rFonts w:ascii="Cambria" w:hAnsi="Cambria" w:cs="Calibri"/>
          <w:b/>
          <w:szCs w:val="24"/>
        </w:rPr>
      </w:pPr>
    </w:p>
    <w:p w14:paraId="593AA410" w14:textId="77777777" w:rsidR="001C396F" w:rsidRPr="00C171E8" w:rsidRDefault="001C396F" w:rsidP="001C396F">
      <w:pPr>
        <w:jc w:val="center"/>
        <w:rPr>
          <w:rFonts w:ascii="Cambria" w:hAnsi="Cambria" w:cs="Calibri"/>
          <w:b/>
          <w:szCs w:val="24"/>
        </w:rPr>
      </w:pPr>
      <w:r w:rsidRPr="00C171E8">
        <w:rPr>
          <w:rFonts w:ascii="Cambria" w:hAnsi="Cambria" w:cs="Calibri"/>
          <w:b/>
          <w:szCs w:val="24"/>
        </w:rPr>
        <w:t>§ 2</w:t>
      </w:r>
    </w:p>
    <w:p w14:paraId="39B4E962" w14:textId="77777777" w:rsidR="001C396F" w:rsidRPr="00C171E8" w:rsidRDefault="001C396F" w:rsidP="001C396F">
      <w:pPr>
        <w:jc w:val="center"/>
        <w:rPr>
          <w:rFonts w:ascii="Cambria" w:hAnsi="Cambria" w:cs="Calibri"/>
          <w:b/>
          <w:szCs w:val="24"/>
        </w:rPr>
      </w:pPr>
      <w:r w:rsidRPr="00C171E8">
        <w:rPr>
          <w:rFonts w:ascii="Cambria" w:hAnsi="Cambria" w:cs="Calibri"/>
          <w:b/>
          <w:szCs w:val="24"/>
        </w:rPr>
        <w:t>Obowiązki stron</w:t>
      </w:r>
    </w:p>
    <w:p w14:paraId="6C6A19D5" w14:textId="77777777" w:rsidR="001C396F" w:rsidRPr="00C171E8" w:rsidRDefault="001C396F" w:rsidP="001C396F">
      <w:pPr>
        <w:jc w:val="both"/>
        <w:rPr>
          <w:rFonts w:ascii="Cambria" w:hAnsi="Cambria" w:cs="Calibri"/>
          <w:szCs w:val="24"/>
        </w:rPr>
      </w:pPr>
      <w:r w:rsidRPr="00C171E8">
        <w:rPr>
          <w:rFonts w:ascii="Cambria" w:hAnsi="Cambria" w:cs="Calibri"/>
          <w:b/>
          <w:szCs w:val="24"/>
        </w:rPr>
        <w:t>1.</w:t>
      </w:r>
      <w:r w:rsidRPr="00C171E8">
        <w:rPr>
          <w:rFonts w:ascii="Cambria" w:hAnsi="Cambria" w:cs="Calibri"/>
          <w:szCs w:val="24"/>
        </w:rPr>
        <w:t xml:space="preserve"> Obowiązki Zamawiającego:</w:t>
      </w:r>
    </w:p>
    <w:p w14:paraId="3D6DFA4A" w14:textId="77777777" w:rsidR="001C396F" w:rsidRPr="00C171E8" w:rsidRDefault="001C396F" w:rsidP="001C396F">
      <w:pPr>
        <w:jc w:val="both"/>
        <w:rPr>
          <w:rFonts w:ascii="Cambria" w:hAnsi="Cambria" w:cs="Calibri"/>
          <w:szCs w:val="24"/>
        </w:rPr>
      </w:pPr>
      <w:r w:rsidRPr="00C171E8">
        <w:rPr>
          <w:rFonts w:ascii="Cambria" w:hAnsi="Cambria" w:cs="Calibri"/>
          <w:szCs w:val="24"/>
        </w:rPr>
        <w:t>1) dostarczenie w 1 egzemplarzu dokumentacji projektowej w terminie do 7 dni od daty podpisania niniejszej umowy;</w:t>
      </w:r>
    </w:p>
    <w:p w14:paraId="3F27B0BD" w14:textId="77777777" w:rsidR="001C396F" w:rsidRPr="00C171E8" w:rsidRDefault="001C396F" w:rsidP="001C396F">
      <w:pPr>
        <w:jc w:val="both"/>
        <w:rPr>
          <w:rFonts w:ascii="Cambria" w:hAnsi="Cambria" w:cs="Calibri"/>
          <w:szCs w:val="24"/>
        </w:rPr>
      </w:pPr>
      <w:r w:rsidRPr="00C171E8">
        <w:rPr>
          <w:rFonts w:ascii="Cambria" w:hAnsi="Cambria" w:cs="Calibri"/>
          <w:szCs w:val="24"/>
        </w:rPr>
        <w:t xml:space="preserve">2) przekazanie kopii dokumentu uprawniającego do rozpoczęcia robót budowlanych w terminie </w:t>
      </w:r>
      <w:r w:rsidRPr="00C171E8">
        <w:rPr>
          <w:rFonts w:ascii="Cambria" w:hAnsi="Cambria" w:cs="Calibri"/>
          <w:szCs w:val="24"/>
        </w:rPr>
        <w:lastRenderedPageBreak/>
        <w:t>do 7 dni od daty podpisania niniejszej umowy;</w:t>
      </w:r>
    </w:p>
    <w:p w14:paraId="70B423EA" w14:textId="77777777" w:rsidR="001C396F" w:rsidRPr="00C171E8" w:rsidRDefault="001C396F" w:rsidP="001C396F">
      <w:pPr>
        <w:jc w:val="both"/>
        <w:rPr>
          <w:rFonts w:ascii="Cambria" w:hAnsi="Cambria" w:cs="Calibri"/>
          <w:szCs w:val="24"/>
        </w:rPr>
      </w:pPr>
      <w:r w:rsidRPr="00C171E8">
        <w:rPr>
          <w:rFonts w:ascii="Cambria" w:hAnsi="Cambria" w:cs="Calibri"/>
          <w:szCs w:val="24"/>
        </w:rPr>
        <w:t>3) przekazanie placu budowy w terminie do 7 dni od daty przedłożenia kopii oświadczenia kierownika budowy o podjęciu obowiązków;</w:t>
      </w:r>
    </w:p>
    <w:p w14:paraId="49D2BF5E" w14:textId="77777777" w:rsidR="001C396F" w:rsidRPr="00C171E8" w:rsidRDefault="001C396F" w:rsidP="001C396F">
      <w:pPr>
        <w:jc w:val="both"/>
        <w:rPr>
          <w:rFonts w:ascii="Cambria" w:hAnsi="Cambria" w:cs="Calibri"/>
          <w:szCs w:val="24"/>
        </w:rPr>
      </w:pPr>
      <w:r w:rsidRPr="00C171E8">
        <w:rPr>
          <w:rFonts w:ascii="Cambria" w:hAnsi="Cambria" w:cs="Calibri"/>
          <w:szCs w:val="24"/>
        </w:rPr>
        <w:t>4) wskazanie punktów poboru energii elektrycznej i wody do celów budowy i socjalnych;</w:t>
      </w:r>
    </w:p>
    <w:p w14:paraId="350460A0" w14:textId="77777777" w:rsidR="001C396F" w:rsidRPr="00C171E8" w:rsidRDefault="001C396F" w:rsidP="001C396F">
      <w:pPr>
        <w:jc w:val="both"/>
        <w:rPr>
          <w:rFonts w:ascii="Cambria" w:hAnsi="Cambria" w:cs="Calibri"/>
          <w:szCs w:val="24"/>
        </w:rPr>
      </w:pPr>
      <w:r w:rsidRPr="00C171E8">
        <w:rPr>
          <w:rFonts w:ascii="Cambria" w:hAnsi="Cambria" w:cs="Calibri"/>
          <w:szCs w:val="24"/>
        </w:rPr>
        <w:t>5) dokonanie odbioru wykonanych prac na zasadach określonych w § 4 niniejszej umowy;</w:t>
      </w:r>
    </w:p>
    <w:p w14:paraId="5AE08772" w14:textId="6E74C34B" w:rsidR="002A1AC8" w:rsidRPr="006A3DAE" w:rsidRDefault="001C396F" w:rsidP="001C396F">
      <w:pPr>
        <w:jc w:val="both"/>
        <w:rPr>
          <w:rFonts w:ascii="Cambria" w:hAnsi="Cambria" w:cs="Calibri"/>
          <w:szCs w:val="24"/>
        </w:rPr>
      </w:pPr>
      <w:r w:rsidRPr="00C171E8">
        <w:rPr>
          <w:rFonts w:ascii="Cambria" w:hAnsi="Cambria" w:cs="Calibri"/>
          <w:szCs w:val="24"/>
        </w:rPr>
        <w:t>6) zapewnienie bieżącego nadzoru inwestorskiego i autorskiego obejmującego przedmiot umowy;</w:t>
      </w:r>
    </w:p>
    <w:p w14:paraId="72B8F767" w14:textId="77777777" w:rsidR="001C396F" w:rsidRPr="00C171E8" w:rsidRDefault="001C396F" w:rsidP="001C396F">
      <w:pPr>
        <w:jc w:val="both"/>
        <w:rPr>
          <w:rFonts w:ascii="Cambria" w:hAnsi="Cambria" w:cs="Calibri"/>
          <w:szCs w:val="24"/>
        </w:rPr>
      </w:pPr>
      <w:r w:rsidRPr="00C171E8">
        <w:rPr>
          <w:rFonts w:ascii="Cambria" w:hAnsi="Cambria" w:cs="Calibri"/>
          <w:b/>
          <w:szCs w:val="24"/>
        </w:rPr>
        <w:t>2.</w:t>
      </w:r>
      <w:r w:rsidRPr="00C171E8">
        <w:rPr>
          <w:rFonts w:ascii="Cambria" w:hAnsi="Cambria" w:cs="Calibri"/>
          <w:szCs w:val="24"/>
        </w:rPr>
        <w:t xml:space="preserve"> Obowiązki Wykonawcy:</w:t>
      </w:r>
    </w:p>
    <w:p w14:paraId="3CF82633" w14:textId="77777777" w:rsidR="001C396F" w:rsidRPr="00C171E8" w:rsidRDefault="001C396F" w:rsidP="001C396F">
      <w:pPr>
        <w:jc w:val="both"/>
        <w:rPr>
          <w:rFonts w:ascii="Cambria" w:hAnsi="Cambria" w:cs="Calibri"/>
          <w:szCs w:val="24"/>
        </w:rPr>
      </w:pPr>
      <w:r w:rsidRPr="00C171E8">
        <w:rPr>
          <w:rFonts w:ascii="Cambria" w:hAnsi="Cambria" w:cs="Calibri"/>
          <w:szCs w:val="24"/>
        </w:rPr>
        <w:t>1) prawidłowe wykonanie wszystkich prac związanych z realizacją przedmiotu umowy zgodnie z dokumentacją projektową, warunkami wykonania oraz z aktualnie obowiązującymi normami polskimi, polskim prawem budowlanym wraz z aktami wykonawczymi do niego i innymi obowiązującymi przepisami;</w:t>
      </w:r>
    </w:p>
    <w:p w14:paraId="16DE4F11" w14:textId="77777777" w:rsidR="001C396F" w:rsidRPr="00C171E8" w:rsidRDefault="001C396F" w:rsidP="001C396F">
      <w:pPr>
        <w:jc w:val="both"/>
        <w:rPr>
          <w:rFonts w:ascii="Cambria" w:hAnsi="Cambria" w:cs="Calibri"/>
          <w:szCs w:val="24"/>
        </w:rPr>
      </w:pPr>
      <w:r w:rsidRPr="00C171E8">
        <w:rPr>
          <w:rFonts w:ascii="Cambria" w:hAnsi="Cambria" w:cs="Calibri"/>
          <w:szCs w:val="24"/>
        </w:rPr>
        <w:t>2) opracowanie kompletnej dokumentacji powykonawczej w 1 (jednym) egzemplarzu i przekazanie jej Zamawiającemu w terminie odbioru końcowego całego przedmiotu umowy</w:t>
      </w:r>
      <w:r w:rsidRPr="00C171E8">
        <w:rPr>
          <w:rFonts w:ascii="Cambria" w:hAnsi="Cambria" w:cs="Calibri"/>
          <w:szCs w:val="24"/>
          <w:lang w:eastAsia="pl-PL"/>
        </w:rPr>
        <w:t xml:space="preserve"> oraz dostarczenie Zamawiającemu niezbędnego dokumentu gwarancyjnego w dacie odbioru końcowego przedmiotu umowy</w:t>
      </w:r>
      <w:r w:rsidRPr="00C171E8">
        <w:rPr>
          <w:rFonts w:ascii="Cambria" w:hAnsi="Cambria" w:cs="Calibri"/>
          <w:szCs w:val="24"/>
        </w:rPr>
        <w:t>;</w:t>
      </w:r>
    </w:p>
    <w:p w14:paraId="698BFF2A" w14:textId="77777777" w:rsidR="001C396F" w:rsidRPr="00C171E8" w:rsidRDefault="001C396F" w:rsidP="001C396F">
      <w:pPr>
        <w:jc w:val="both"/>
        <w:rPr>
          <w:rFonts w:ascii="Cambria" w:hAnsi="Cambria" w:cs="Calibri"/>
          <w:szCs w:val="24"/>
        </w:rPr>
      </w:pPr>
      <w:r w:rsidRPr="00C171E8">
        <w:rPr>
          <w:rFonts w:ascii="Cambria" w:hAnsi="Cambria" w:cs="Calibri"/>
          <w:szCs w:val="24"/>
        </w:rPr>
        <w:t>3) zorganizowanie placu budowy i wszystkich innych czynności niezbędnych do właściwego wykonania prac. Wykonawca jest zobowiązany zabezpieczyć i oznakować prowadzone roboty oraz dbać o stan techniczny i prawidłowość oznakowania przez cały czas trwania realizacji zadania. Wykonawca ponosi pełną odpowiedzialność za teren budowy od chwili podpisania protokołu przekazania placu budowy do dnia podpisania protokołu odbioru końcowego zadania;</w:t>
      </w:r>
    </w:p>
    <w:p w14:paraId="3AC8CCBE" w14:textId="77777777" w:rsidR="001C396F" w:rsidRPr="00C171E8" w:rsidRDefault="001C396F" w:rsidP="001C396F">
      <w:pPr>
        <w:jc w:val="both"/>
        <w:rPr>
          <w:rFonts w:ascii="Cambria" w:hAnsi="Cambria" w:cs="Calibri"/>
          <w:szCs w:val="24"/>
        </w:rPr>
      </w:pPr>
      <w:r w:rsidRPr="00C171E8">
        <w:rPr>
          <w:rFonts w:ascii="Cambria" w:hAnsi="Cambria" w:cs="Calibri"/>
          <w:szCs w:val="24"/>
        </w:rPr>
        <w:t>4) współpraca ze służbami Zamawiającego;</w:t>
      </w:r>
    </w:p>
    <w:p w14:paraId="446370BC" w14:textId="77777777" w:rsidR="001C396F" w:rsidRPr="00C171E8" w:rsidRDefault="002A1AC8" w:rsidP="001C396F">
      <w:pPr>
        <w:jc w:val="both"/>
        <w:rPr>
          <w:rFonts w:ascii="Cambria" w:hAnsi="Cambria" w:cs="Calibri"/>
          <w:szCs w:val="24"/>
        </w:rPr>
      </w:pPr>
      <w:r>
        <w:rPr>
          <w:rFonts w:ascii="Cambria" w:hAnsi="Cambria" w:cs="Calibri"/>
          <w:szCs w:val="24"/>
        </w:rPr>
        <w:t>5</w:t>
      </w:r>
      <w:r w:rsidR="001C396F" w:rsidRPr="00C171E8">
        <w:rPr>
          <w:rFonts w:ascii="Cambria" w:hAnsi="Cambria" w:cs="Calibri"/>
          <w:szCs w:val="24"/>
        </w:rPr>
        <w:t>) przygotowanie obiektu i wymaganych dokumentów łącznie z dokumentacją powykonawczą do dokonania odbioru przez Zamawiającego;</w:t>
      </w:r>
    </w:p>
    <w:p w14:paraId="35E8C2BA" w14:textId="77777777" w:rsidR="001C396F" w:rsidRPr="00C171E8" w:rsidRDefault="002A1AC8" w:rsidP="001C396F">
      <w:pPr>
        <w:jc w:val="both"/>
        <w:rPr>
          <w:rFonts w:ascii="Cambria" w:hAnsi="Cambria" w:cs="Calibri"/>
          <w:szCs w:val="24"/>
        </w:rPr>
      </w:pPr>
      <w:r>
        <w:rPr>
          <w:rFonts w:ascii="Cambria" w:hAnsi="Cambria" w:cs="Calibri"/>
          <w:szCs w:val="24"/>
        </w:rPr>
        <w:t>6</w:t>
      </w:r>
      <w:r w:rsidR="001C396F" w:rsidRPr="00C171E8">
        <w:rPr>
          <w:rFonts w:ascii="Cambria" w:hAnsi="Cambria" w:cs="Calibri"/>
          <w:szCs w:val="24"/>
        </w:rPr>
        <w:t>) zgłaszanie robót podlegających zakryciu do odbioru;</w:t>
      </w:r>
    </w:p>
    <w:p w14:paraId="3D8318A9" w14:textId="77777777" w:rsidR="001C396F" w:rsidRPr="00C171E8" w:rsidRDefault="002A1AC8" w:rsidP="001C396F">
      <w:pPr>
        <w:jc w:val="both"/>
        <w:rPr>
          <w:rFonts w:ascii="Cambria" w:hAnsi="Cambria" w:cs="Calibri"/>
          <w:szCs w:val="24"/>
        </w:rPr>
      </w:pPr>
      <w:r>
        <w:rPr>
          <w:rFonts w:ascii="Cambria" w:hAnsi="Cambria" w:cs="Calibri"/>
          <w:szCs w:val="24"/>
        </w:rPr>
        <w:t>7</w:t>
      </w:r>
      <w:r w:rsidR="001C396F" w:rsidRPr="00C171E8">
        <w:rPr>
          <w:rFonts w:ascii="Cambria" w:hAnsi="Cambria" w:cs="Calibri"/>
          <w:szCs w:val="24"/>
        </w:rPr>
        <w:t>) przestrzeganie przepisów bhp i ppoż.;</w:t>
      </w:r>
    </w:p>
    <w:p w14:paraId="6955E2FC" w14:textId="77777777" w:rsidR="001C396F" w:rsidRPr="00C171E8" w:rsidRDefault="002A1AC8" w:rsidP="001C396F">
      <w:pPr>
        <w:jc w:val="both"/>
        <w:rPr>
          <w:rFonts w:ascii="Cambria" w:hAnsi="Cambria" w:cs="Calibri"/>
          <w:szCs w:val="24"/>
        </w:rPr>
      </w:pPr>
      <w:r>
        <w:rPr>
          <w:rFonts w:ascii="Cambria" w:hAnsi="Cambria" w:cs="Calibri"/>
          <w:szCs w:val="24"/>
        </w:rPr>
        <w:t>8</w:t>
      </w:r>
      <w:r w:rsidR="001C396F" w:rsidRPr="00C171E8">
        <w:rPr>
          <w:rFonts w:ascii="Cambria" w:hAnsi="Cambria" w:cs="Calibri"/>
          <w:szCs w:val="24"/>
        </w:rPr>
        <w:t>) zapewnienie kadry i nadzoru z wymaganymi uprawnieniami;</w:t>
      </w:r>
    </w:p>
    <w:p w14:paraId="1EF1C45A" w14:textId="77777777" w:rsidR="001C396F" w:rsidRPr="00C171E8" w:rsidRDefault="002A1AC8" w:rsidP="001C396F">
      <w:pPr>
        <w:jc w:val="both"/>
        <w:rPr>
          <w:rFonts w:ascii="Cambria" w:hAnsi="Cambria" w:cs="Calibri"/>
          <w:szCs w:val="24"/>
        </w:rPr>
      </w:pPr>
      <w:r>
        <w:rPr>
          <w:rFonts w:ascii="Cambria" w:hAnsi="Cambria" w:cs="Calibri"/>
          <w:szCs w:val="24"/>
        </w:rPr>
        <w:t>9</w:t>
      </w:r>
      <w:r w:rsidR="001C396F" w:rsidRPr="00C171E8">
        <w:rPr>
          <w:rFonts w:ascii="Cambria" w:hAnsi="Cambria" w:cs="Calibri"/>
          <w:szCs w:val="24"/>
        </w:rPr>
        <w:t>) zapewnienie sprzętu spełniającego wymagania norm technicznych;</w:t>
      </w:r>
    </w:p>
    <w:p w14:paraId="3C066C44" w14:textId="77777777" w:rsidR="001C396F" w:rsidRPr="00C171E8" w:rsidRDefault="002A1AC8" w:rsidP="001C396F">
      <w:pPr>
        <w:jc w:val="both"/>
        <w:rPr>
          <w:rFonts w:ascii="Cambria" w:hAnsi="Cambria" w:cs="Calibri"/>
          <w:szCs w:val="24"/>
        </w:rPr>
      </w:pPr>
      <w:r>
        <w:rPr>
          <w:rFonts w:ascii="Cambria" w:hAnsi="Cambria" w:cs="Calibri"/>
          <w:szCs w:val="24"/>
        </w:rPr>
        <w:t>10</w:t>
      </w:r>
      <w:r w:rsidR="001C396F" w:rsidRPr="00C171E8">
        <w:rPr>
          <w:rFonts w:ascii="Cambria" w:hAnsi="Cambria" w:cs="Calibri"/>
          <w:szCs w:val="24"/>
        </w:rPr>
        <w:t>) utrzymanie porządku na placu budowy w czasie realizacji prac;</w:t>
      </w:r>
    </w:p>
    <w:p w14:paraId="5D742FB0" w14:textId="77777777" w:rsidR="001C396F" w:rsidRPr="00C171E8" w:rsidRDefault="002A1AC8" w:rsidP="001C396F">
      <w:pPr>
        <w:jc w:val="both"/>
        <w:rPr>
          <w:rFonts w:ascii="Cambria" w:hAnsi="Cambria" w:cs="Calibri"/>
          <w:szCs w:val="24"/>
        </w:rPr>
      </w:pPr>
      <w:r>
        <w:rPr>
          <w:rFonts w:ascii="Cambria" w:hAnsi="Cambria" w:cs="Calibri"/>
          <w:szCs w:val="24"/>
        </w:rPr>
        <w:t>11</w:t>
      </w:r>
      <w:r w:rsidR="001C396F" w:rsidRPr="00C171E8">
        <w:rPr>
          <w:rFonts w:ascii="Cambria" w:hAnsi="Cambria" w:cs="Calibri"/>
          <w:szCs w:val="24"/>
        </w:rPr>
        <w:t>) likwidacja placu budowy i zaplecza własnego Wykonawcy bezzwłocznie po zakończeniu prac, lecz nie później niż do dnia odbioru końcowego;</w:t>
      </w:r>
    </w:p>
    <w:p w14:paraId="4D565B9D" w14:textId="77777777" w:rsidR="001C396F" w:rsidRPr="00C171E8" w:rsidRDefault="002A1AC8" w:rsidP="001C396F">
      <w:pPr>
        <w:jc w:val="both"/>
        <w:rPr>
          <w:rFonts w:ascii="Cambria" w:hAnsi="Cambria" w:cs="Calibri"/>
          <w:iCs/>
          <w:szCs w:val="24"/>
        </w:rPr>
      </w:pPr>
      <w:r>
        <w:rPr>
          <w:rFonts w:ascii="Cambria" w:hAnsi="Cambria" w:cs="Calibri"/>
          <w:szCs w:val="24"/>
        </w:rPr>
        <w:t>12</w:t>
      </w:r>
      <w:r w:rsidR="001C396F" w:rsidRPr="00C171E8">
        <w:rPr>
          <w:rFonts w:ascii="Cambria" w:hAnsi="Cambria" w:cs="Calibri"/>
          <w:szCs w:val="24"/>
        </w:rPr>
        <w:t xml:space="preserve">) najpóźniej w dniu podpisania umowy złożenia kosztorysu ofertowego, na podstawie, którego Wykonawca dokonał wyliczenia ceny ofertowej. Będzie on stanowić załącznik do umowy. Kosztorys ofertowy winien być wydrukowany i przedłożony w opcji „Kalkulacja szczegółowa”. </w:t>
      </w:r>
      <w:r w:rsidR="001C396F" w:rsidRPr="00C171E8">
        <w:rPr>
          <w:rFonts w:ascii="Cambria" w:hAnsi="Cambria" w:cs="Calibri"/>
          <w:szCs w:val="24"/>
          <w:lang w:eastAsia="ar-SA"/>
        </w:rPr>
        <w:t>Wyliczone w kosztorysie ceny poszczególnych elementów, jak również cena całkowita musi być zgodna z cenami przedstawionymi w ofercie przetargowej. Ceny tych samych składników cenotwórczych (R, Ko, Z, M, S) muszą być takie same dla wszystkich wycenianych pozycji przedmiarowych. Tak opracowane kosztorysy będą podstawą do rozliczania:</w:t>
      </w:r>
      <w:r w:rsidR="001C396F" w:rsidRPr="00C171E8">
        <w:rPr>
          <w:rFonts w:ascii="Cambria" w:hAnsi="Cambria" w:cs="Calibri"/>
          <w:iCs/>
          <w:szCs w:val="24"/>
        </w:rPr>
        <w:t xml:space="preserve"> „dodatkowych robót budowlanych” wykraczających poza określenie przedmiotu zamówienia podstawowego”, w sytuacji gdy umowa zostanie zmieniona (aneksowana) na podstawie  art. 144 ust. 1 pkt 2 ustawy </w:t>
      </w:r>
      <w:proofErr w:type="spellStart"/>
      <w:r w:rsidR="001C396F" w:rsidRPr="00C171E8">
        <w:rPr>
          <w:rFonts w:ascii="Cambria" w:hAnsi="Cambria" w:cs="Calibri"/>
          <w:iCs/>
          <w:szCs w:val="24"/>
        </w:rPr>
        <w:t>Pzp</w:t>
      </w:r>
      <w:proofErr w:type="spellEnd"/>
      <w:r w:rsidR="001C396F" w:rsidRPr="00C171E8">
        <w:rPr>
          <w:rFonts w:ascii="Cambria" w:hAnsi="Cambria" w:cs="Calibri"/>
          <w:iCs/>
          <w:szCs w:val="24"/>
        </w:rPr>
        <w:t>.</w:t>
      </w:r>
    </w:p>
    <w:p w14:paraId="0505665D" w14:textId="77777777" w:rsidR="001C396F" w:rsidRPr="00C171E8" w:rsidRDefault="002A1AC8" w:rsidP="001C396F">
      <w:pPr>
        <w:jc w:val="both"/>
        <w:rPr>
          <w:rFonts w:ascii="Cambria" w:hAnsi="Cambria" w:cs="Calibri"/>
          <w:szCs w:val="24"/>
        </w:rPr>
      </w:pPr>
      <w:r>
        <w:rPr>
          <w:rFonts w:ascii="Cambria" w:hAnsi="Cambria" w:cs="Calibri"/>
          <w:szCs w:val="24"/>
        </w:rPr>
        <w:t>13</w:t>
      </w:r>
      <w:r w:rsidR="001C396F" w:rsidRPr="00C171E8">
        <w:rPr>
          <w:rFonts w:ascii="Cambria" w:hAnsi="Cambria" w:cs="Calibri"/>
          <w:szCs w:val="24"/>
        </w:rPr>
        <w:t>) zapewnienia na własny koszt transportu odpadów do miejsc ich wykorzystania lub utylizacji, łącznie z kosztami utylizacji;</w:t>
      </w:r>
    </w:p>
    <w:p w14:paraId="3B34A679" w14:textId="77777777" w:rsidR="001C396F" w:rsidRPr="00C171E8" w:rsidRDefault="002A1AC8" w:rsidP="001C396F">
      <w:pPr>
        <w:jc w:val="both"/>
        <w:rPr>
          <w:rFonts w:ascii="Cambria" w:hAnsi="Cambria" w:cs="Calibri"/>
          <w:szCs w:val="24"/>
        </w:rPr>
      </w:pPr>
      <w:r>
        <w:rPr>
          <w:rFonts w:ascii="Cambria" w:hAnsi="Cambria" w:cs="Calibri"/>
          <w:szCs w:val="24"/>
        </w:rPr>
        <w:t>14</w:t>
      </w:r>
      <w:r w:rsidR="001C396F" w:rsidRPr="00C171E8">
        <w:rPr>
          <w:rFonts w:ascii="Cambria" w:hAnsi="Cambria" w:cs="Calibri"/>
          <w:szCs w:val="24"/>
        </w:rPr>
        <w:t>) przestrzeganie przepisów prawnych wynikających z następujących ustaw:</w:t>
      </w:r>
    </w:p>
    <w:p w14:paraId="6DE33BA2" w14:textId="77777777" w:rsidR="001C396F" w:rsidRPr="00C171E8" w:rsidRDefault="001C396F" w:rsidP="001C396F">
      <w:pPr>
        <w:jc w:val="both"/>
        <w:rPr>
          <w:rFonts w:ascii="Cambria" w:hAnsi="Cambria" w:cs="Calibri"/>
          <w:szCs w:val="24"/>
        </w:rPr>
      </w:pPr>
      <w:r w:rsidRPr="00C171E8">
        <w:rPr>
          <w:rFonts w:ascii="Cambria" w:hAnsi="Cambria" w:cs="Calibri"/>
          <w:szCs w:val="24"/>
        </w:rPr>
        <w:tab/>
        <w:t>a) ustawy z dnia 27.04.2001 r. Prawo ochrony środowiska (Dz. U. z 20</w:t>
      </w:r>
      <w:r>
        <w:rPr>
          <w:rFonts w:ascii="Cambria" w:hAnsi="Cambria" w:cs="Calibri"/>
          <w:szCs w:val="24"/>
        </w:rPr>
        <w:t>19</w:t>
      </w:r>
      <w:r w:rsidRPr="00C171E8">
        <w:rPr>
          <w:rFonts w:ascii="Cambria" w:hAnsi="Cambria" w:cs="Calibri"/>
          <w:szCs w:val="24"/>
        </w:rPr>
        <w:t xml:space="preserve"> r. poz. </w:t>
      </w:r>
      <w:r>
        <w:rPr>
          <w:rFonts w:ascii="Cambria" w:hAnsi="Cambria" w:cs="Calibri"/>
          <w:szCs w:val="24"/>
        </w:rPr>
        <w:t>1396</w:t>
      </w:r>
      <w:r w:rsidRPr="00C171E8">
        <w:rPr>
          <w:rFonts w:ascii="Cambria" w:hAnsi="Cambria" w:cs="Calibri"/>
          <w:szCs w:val="24"/>
        </w:rPr>
        <w:t xml:space="preserve"> z późn.zm.),</w:t>
      </w:r>
    </w:p>
    <w:p w14:paraId="4173A139" w14:textId="77777777" w:rsidR="001C396F" w:rsidRPr="00C171E8" w:rsidRDefault="001C396F" w:rsidP="001C396F">
      <w:pPr>
        <w:jc w:val="both"/>
        <w:rPr>
          <w:rFonts w:ascii="Cambria" w:hAnsi="Cambria" w:cs="Calibri"/>
          <w:szCs w:val="24"/>
        </w:rPr>
      </w:pPr>
      <w:r w:rsidRPr="00C171E8">
        <w:rPr>
          <w:rFonts w:ascii="Cambria" w:hAnsi="Cambria" w:cs="Calibri"/>
          <w:szCs w:val="24"/>
        </w:rPr>
        <w:tab/>
        <w:t xml:space="preserve">b) ustawy z dnia 14.12.2012 r. o odpadach (Dz. U. z </w:t>
      </w:r>
      <w:r>
        <w:rPr>
          <w:rFonts w:ascii="Cambria" w:hAnsi="Cambria" w:cs="Calibri"/>
          <w:szCs w:val="24"/>
        </w:rPr>
        <w:t>2020</w:t>
      </w:r>
      <w:r w:rsidRPr="00C171E8">
        <w:rPr>
          <w:rFonts w:ascii="Cambria" w:hAnsi="Cambria" w:cs="Calibri"/>
          <w:szCs w:val="24"/>
        </w:rPr>
        <w:t xml:space="preserve"> r., poz. </w:t>
      </w:r>
      <w:r>
        <w:rPr>
          <w:rFonts w:ascii="Cambria" w:hAnsi="Cambria" w:cs="Calibri"/>
          <w:szCs w:val="24"/>
        </w:rPr>
        <w:t>797 Z późn.zm.</w:t>
      </w:r>
      <w:r w:rsidRPr="00C171E8">
        <w:rPr>
          <w:rFonts w:ascii="Cambria" w:hAnsi="Cambria" w:cs="Calibri"/>
          <w:szCs w:val="24"/>
        </w:rPr>
        <w:t>).</w:t>
      </w:r>
    </w:p>
    <w:p w14:paraId="0BFCECCA" w14:textId="77777777" w:rsidR="001C396F" w:rsidRPr="00C171E8" w:rsidRDefault="001C396F" w:rsidP="001C396F">
      <w:pPr>
        <w:jc w:val="both"/>
        <w:rPr>
          <w:rFonts w:ascii="Cambria" w:hAnsi="Cambria" w:cs="Calibri"/>
          <w:szCs w:val="24"/>
        </w:rPr>
      </w:pPr>
      <w:r w:rsidRPr="00C171E8">
        <w:rPr>
          <w:rFonts w:ascii="Cambria" w:hAnsi="Cambria" w:cs="Calibri"/>
          <w:szCs w:val="24"/>
        </w:rPr>
        <w:t>Powołane przepisy prawne Wykonawca zobowiązuje się stosować z uwzględnieniem ewentualnych zmian stanu prawnego w tym zakresie;</w:t>
      </w:r>
    </w:p>
    <w:p w14:paraId="0114B623" w14:textId="77777777" w:rsidR="001C396F" w:rsidRPr="00C171E8" w:rsidRDefault="001C396F" w:rsidP="001C396F">
      <w:pPr>
        <w:jc w:val="both"/>
        <w:rPr>
          <w:rFonts w:ascii="Cambria" w:hAnsi="Cambria" w:cs="Calibri"/>
          <w:szCs w:val="24"/>
        </w:rPr>
      </w:pPr>
      <w:r w:rsidRPr="00C171E8">
        <w:rPr>
          <w:rFonts w:ascii="Cambria" w:hAnsi="Cambria" w:cs="Calibri"/>
          <w:szCs w:val="24"/>
        </w:rPr>
        <w:lastRenderedPageBreak/>
        <w:t>1</w:t>
      </w:r>
      <w:r w:rsidR="002A1AC8">
        <w:rPr>
          <w:rFonts w:ascii="Cambria" w:hAnsi="Cambria" w:cs="Calibri"/>
          <w:szCs w:val="24"/>
        </w:rPr>
        <w:t>5</w:t>
      </w:r>
      <w:r w:rsidRPr="00C171E8">
        <w:rPr>
          <w:rFonts w:ascii="Cambria" w:hAnsi="Cambria" w:cs="Calibri"/>
          <w:szCs w:val="24"/>
        </w:rPr>
        <w:t>) posiadanie w okresie obowiązywania niniejszej umowy aktualnej polisy ubezpieczeniowej obejmującej prowadzoną działalność gospodarczą,</w:t>
      </w:r>
    </w:p>
    <w:p w14:paraId="129C0B66" w14:textId="2A272992" w:rsidR="001C396F" w:rsidRPr="00C171E8" w:rsidRDefault="001C396F" w:rsidP="001C396F">
      <w:pPr>
        <w:jc w:val="both"/>
        <w:rPr>
          <w:rFonts w:ascii="Cambria" w:hAnsi="Cambria" w:cs="Calibri"/>
          <w:szCs w:val="24"/>
        </w:rPr>
      </w:pPr>
      <w:r w:rsidRPr="00C171E8">
        <w:rPr>
          <w:rFonts w:ascii="Cambria" w:hAnsi="Cambria" w:cs="Calibri"/>
          <w:szCs w:val="24"/>
          <w:lang w:eastAsia="pl-PL"/>
        </w:rPr>
        <w:t>1</w:t>
      </w:r>
      <w:r w:rsidR="002A1AC8">
        <w:rPr>
          <w:rFonts w:ascii="Cambria" w:hAnsi="Cambria" w:cs="Calibri"/>
          <w:szCs w:val="24"/>
          <w:lang w:eastAsia="pl-PL"/>
        </w:rPr>
        <w:t>6</w:t>
      </w:r>
      <w:r w:rsidRPr="00C171E8">
        <w:rPr>
          <w:rFonts w:ascii="Cambria" w:hAnsi="Cambria" w:cs="Calibri"/>
          <w:szCs w:val="24"/>
          <w:lang w:eastAsia="pl-PL"/>
        </w:rPr>
        <w:t>) </w:t>
      </w:r>
      <w:r w:rsidRPr="00C171E8">
        <w:rPr>
          <w:rFonts w:ascii="Cambria" w:hAnsi="Cambria" w:cs="Calibri"/>
          <w:szCs w:val="24"/>
        </w:rPr>
        <w:t>sporządzenie harmonogramu rzeczowo-finansowego w rozbiciu na elementy robót po podpisaniu umowy i przedłożenie go Zamawiającemu do akceptacji w terminie do 7 dni od dnia podpisania umowy</w:t>
      </w:r>
      <w:r w:rsidR="006A3DAE">
        <w:rPr>
          <w:rFonts w:ascii="Cambria" w:hAnsi="Cambria" w:cs="Calibri"/>
          <w:szCs w:val="24"/>
        </w:rPr>
        <w:t>.</w:t>
      </w:r>
    </w:p>
    <w:p w14:paraId="72E803BA" w14:textId="3B7292F4" w:rsidR="005F7DB1" w:rsidRDefault="001C396F" w:rsidP="006A3DAE">
      <w:pPr>
        <w:jc w:val="center"/>
        <w:rPr>
          <w:rFonts w:ascii="Cambria" w:hAnsi="Cambria" w:cs="Calibri"/>
          <w:szCs w:val="24"/>
        </w:rPr>
      </w:pPr>
      <w:r w:rsidRPr="00C171E8">
        <w:rPr>
          <w:rFonts w:ascii="Cambria" w:hAnsi="Cambria" w:cs="Calibri"/>
          <w:b/>
          <w:szCs w:val="24"/>
        </w:rPr>
        <w:t>§ 3</w:t>
      </w:r>
    </w:p>
    <w:p w14:paraId="49E3E44D" w14:textId="77777777" w:rsidR="001C396F" w:rsidRPr="00C171E8" w:rsidRDefault="001C396F" w:rsidP="001C396F">
      <w:pPr>
        <w:pStyle w:val="Nagwek1"/>
        <w:jc w:val="center"/>
        <w:rPr>
          <w:rFonts w:ascii="Cambria" w:hAnsi="Cambria" w:cs="Calibri"/>
          <w:sz w:val="24"/>
          <w:szCs w:val="24"/>
        </w:rPr>
      </w:pPr>
      <w:r w:rsidRPr="00C171E8">
        <w:rPr>
          <w:rFonts w:ascii="Cambria" w:hAnsi="Cambria" w:cs="Calibri"/>
          <w:sz w:val="24"/>
          <w:szCs w:val="24"/>
        </w:rPr>
        <w:t>Terminy wykonania</w:t>
      </w:r>
    </w:p>
    <w:p w14:paraId="46BA4B98" w14:textId="77777777" w:rsidR="001C396F" w:rsidRPr="00C171E8" w:rsidRDefault="001C396F" w:rsidP="001C396F">
      <w:pPr>
        <w:numPr>
          <w:ilvl w:val="0"/>
          <w:numId w:val="1"/>
        </w:numPr>
        <w:tabs>
          <w:tab w:val="clear" w:pos="432"/>
          <w:tab w:val="num" w:pos="0"/>
        </w:tabs>
        <w:ind w:left="0" w:firstLine="0"/>
        <w:jc w:val="both"/>
        <w:rPr>
          <w:rFonts w:ascii="Cambria" w:hAnsi="Cambria" w:cs="Calibri"/>
          <w:bCs/>
          <w:i/>
          <w:szCs w:val="24"/>
        </w:rPr>
      </w:pPr>
      <w:r w:rsidRPr="00C171E8">
        <w:rPr>
          <w:rFonts w:ascii="Cambria" w:hAnsi="Cambria" w:cs="Calibri"/>
          <w:bCs/>
          <w:szCs w:val="24"/>
        </w:rPr>
        <w:t>Wymagany termin realizacji przedmiotu umowy:</w:t>
      </w:r>
    </w:p>
    <w:p w14:paraId="73F2D617" w14:textId="77777777" w:rsidR="001C396F" w:rsidRPr="00C171E8" w:rsidRDefault="001C396F" w:rsidP="001C396F">
      <w:pPr>
        <w:numPr>
          <w:ilvl w:val="0"/>
          <w:numId w:val="1"/>
        </w:numPr>
        <w:tabs>
          <w:tab w:val="clear" w:pos="432"/>
          <w:tab w:val="num" w:pos="0"/>
        </w:tabs>
        <w:ind w:left="0" w:firstLine="0"/>
        <w:jc w:val="both"/>
        <w:rPr>
          <w:rFonts w:ascii="Cambria" w:hAnsi="Cambria" w:cs="Calibri"/>
          <w:bCs/>
          <w:i/>
          <w:szCs w:val="24"/>
        </w:rPr>
      </w:pPr>
      <w:r w:rsidRPr="00C171E8">
        <w:rPr>
          <w:rFonts w:ascii="Cambria" w:hAnsi="Cambria" w:cs="Calibri"/>
          <w:bCs/>
          <w:szCs w:val="24"/>
        </w:rPr>
        <w:t>1) rozpoczęcie:</w:t>
      </w:r>
      <w:r w:rsidRPr="00C171E8">
        <w:rPr>
          <w:rFonts w:ascii="Cambria" w:hAnsi="Cambria" w:cs="Calibri"/>
          <w:b/>
          <w:bCs/>
          <w:szCs w:val="24"/>
        </w:rPr>
        <w:t xml:space="preserve"> </w:t>
      </w:r>
      <w:r w:rsidRPr="00C171E8">
        <w:rPr>
          <w:rFonts w:ascii="Cambria" w:hAnsi="Cambria" w:cs="Calibri"/>
          <w:bCs/>
          <w:szCs w:val="24"/>
        </w:rPr>
        <w:t>w terminie do 7 dni po podpisaniu umowy;</w:t>
      </w:r>
    </w:p>
    <w:p w14:paraId="460C2252" w14:textId="046094A4" w:rsidR="001C396F" w:rsidRPr="007E567E" w:rsidRDefault="001C396F" w:rsidP="001C396F">
      <w:pPr>
        <w:numPr>
          <w:ilvl w:val="0"/>
          <w:numId w:val="1"/>
        </w:numPr>
        <w:tabs>
          <w:tab w:val="clear" w:pos="432"/>
          <w:tab w:val="num" w:pos="0"/>
        </w:tabs>
        <w:ind w:left="0" w:firstLine="0"/>
        <w:jc w:val="both"/>
        <w:rPr>
          <w:rFonts w:ascii="Cambria" w:hAnsi="Cambria" w:cs="Calibri"/>
          <w:bCs/>
          <w:i/>
          <w:szCs w:val="24"/>
        </w:rPr>
      </w:pPr>
      <w:r w:rsidRPr="00C171E8">
        <w:rPr>
          <w:rFonts w:ascii="Cambria" w:hAnsi="Cambria" w:cs="Calibri"/>
          <w:bCs/>
          <w:szCs w:val="24"/>
        </w:rPr>
        <w:t xml:space="preserve">2) zakończenie: do dnia 30 </w:t>
      </w:r>
      <w:r w:rsidR="006A3DAE">
        <w:rPr>
          <w:rFonts w:ascii="Cambria" w:hAnsi="Cambria" w:cs="Calibri"/>
          <w:bCs/>
          <w:szCs w:val="24"/>
        </w:rPr>
        <w:t>października</w:t>
      </w:r>
      <w:r w:rsidRPr="00C171E8">
        <w:rPr>
          <w:rFonts w:ascii="Cambria" w:hAnsi="Cambria" w:cs="Calibri"/>
          <w:bCs/>
          <w:szCs w:val="24"/>
        </w:rPr>
        <w:t xml:space="preserve"> 2020 r.</w:t>
      </w:r>
    </w:p>
    <w:p w14:paraId="5A8D8844" w14:textId="77777777" w:rsidR="005F7DB1" w:rsidRDefault="005F7DB1" w:rsidP="001C396F">
      <w:pPr>
        <w:jc w:val="center"/>
        <w:rPr>
          <w:rFonts w:ascii="Cambria" w:hAnsi="Cambria" w:cs="Calibri"/>
          <w:b/>
          <w:szCs w:val="24"/>
        </w:rPr>
      </w:pPr>
    </w:p>
    <w:p w14:paraId="02B188CD" w14:textId="77777777" w:rsidR="001C396F" w:rsidRPr="00C171E8" w:rsidRDefault="001C396F" w:rsidP="001C396F">
      <w:pPr>
        <w:jc w:val="center"/>
        <w:rPr>
          <w:rFonts w:ascii="Cambria" w:hAnsi="Cambria" w:cs="Calibri"/>
          <w:b/>
          <w:szCs w:val="24"/>
        </w:rPr>
      </w:pPr>
      <w:r w:rsidRPr="00C171E8">
        <w:rPr>
          <w:rFonts w:ascii="Cambria" w:hAnsi="Cambria" w:cs="Calibri"/>
          <w:b/>
          <w:szCs w:val="24"/>
        </w:rPr>
        <w:t>§ 4</w:t>
      </w:r>
    </w:p>
    <w:p w14:paraId="6FD9C9C1" w14:textId="77777777" w:rsidR="001C396F" w:rsidRPr="00C171E8" w:rsidRDefault="001C396F" w:rsidP="001C396F">
      <w:pPr>
        <w:jc w:val="center"/>
        <w:rPr>
          <w:rFonts w:ascii="Cambria" w:hAnsi="Cambria" w:cs="Calibri"/>
          <w:b/>
          <w:szCs w:val="24"/>
        </w:rPr>
      </w:pPr>
      <w:r w:rsidRPr="00C171E8">
        <w:rPr>
          <w:rFonts w:ascii="Cambria" w:hAnsi="Cambria" w:cs="Calibri"/>
          <w:b/>
          <w:szCs w:val="24"/>
        </w:rPr>
        <w:t>Odbiory</w:t>
      </w:r>
    </w:p>
    <w:p w14:paraId="111DF48B" w14:textId="77777777" w:rsidR="001C396F" w:rsidRPr="00C171E8" w:rsidRDefault="001C396F" w:rsidP="001C396F">
      <w:pPr>
        <w:jc w:val="both"/>
        <w:rPr>
          <w:rFonts w:ascii="Cambria" w:hAnsi="Cambria" w:cs="Calibri"/>
          <w:b/>
          <w:szCs w:val="24"/>
        </w:rPr>
      </w:pPr>
      <w:r w:rsidRPr="00C171E8">
        <w:rPr>
          <w:rFonts w:ascii="Cambria" w:hAnsi="Cambria" w:cs="Calibri"/>
          <w:b/>
          <w:szCs w:val="24"/>
        </w:rPr>
        <w:t>1.</w:t>
      </w:r>
      <w:r w:rsidRPr="00C171E8">
        <w:rPr>
          <w:rFonts w:ascii="Cambria" w:hAnsi="Cambria" w:cs="Calibri"/>
          <w:szCs w:val="24"/>
        </w:rPr>
        <w:t xml:space="preserve"> Strony ustalają, że przedmiotem odbiorów częściowych oraz odbioru końcowego będzie bezusterkowe wykonanie elementów i całego przedmiotu umowy objętego niniejszą umową, potwierdzone odpowiednio protokołami odbiorów częściowych i protokołem odbioru końcowego. Data podpisania protokołu odbioru końcowego przez Zamawiającego jest datą zakończenia realizacji przedmiotu umowy. </w:t>
      </w:r>
    </w:p>
    <w:p w14:paraId="453B339D" w14:textId="77777777" w:rsidR="001C396F" w:rsidRPr="00C171E8" w:rsidRDefault="001C396F" w:rsidP="001C396F">
      <w:pPr>
        <w:jc w:val="both"/>
        <w:rPr>
          <w:rFonts w:ascii="Cambria" w:hAnsi="Cambria" w:cs="Calibri"/>
          <w:b/>
          <w:szCs w:val="24"/>
        </w:rPr>
      </w:pPr>
      <w:r w:rsidRPr="00C171E8">
        <w:rPr>
          <w:rFonts w:ascii="Cambria" w:hAnsi="Cambria" w:cs="Calibri"/>
          <w:b/>
          <w:szCs w:val="24"/>
        </w:rPr>
        <w:t>2.</w:t>
      </w:r>
      <w:r w:rsidRPr="00C171E8">
        <w:rPr>
          <w:rFonts w:ascii="Cambria" w:hAnsi="Cambria" w:cs="Calibri"/>
          <w:szCs w:val="24"/>
        </w:rPr>
        <w:t> Odbiorom częściowym będą podlegały roboty zanikające i ulegające zakryciu, z tym, że odbiór tych robót przez Zamawiającego nastąpi w terminie bezzwłocznym po zgłoszeniu przez Wykonawcę, nie dłuższym jednak niż 3 dni robocze.</w:t>
      </w:r>
    </w:p>
    <w:p w14:paraId="0B37F3F1" w14:textId="77777777" w:rsidR="001C396F" w:rsidRPr="00C171E8" w:rsidRDefault="002A1AC8" w:rsidP="001C396F">
      <w:pPr>
        <w:jc w:val="both"/>
        <w:rPr>
          <w:rFonts w:ascii="Cambria" w:hAnsi="Cambria" w:cs="Calibri"/>
          <w:b/>
          <w:szCs w:val="24"/>
        </w:rPr>
      </w:pPr>
      <w:r>
        <w:rPr>
          <w:rFonts w:ascii="Cambria" w:hAnsi="Cambria" w:cs="Calibri"/>
          <w:b/>
          <w:szCs w:val="24"/>
        </w:rPr>
        <w:t>3</w:t>
      </w:r>
      <w:r w:rsidR="001C396F" w:rsidRPr="00C171E8">
        <w:rPr>
          <w:rFonts w:ascii="Cambria" w:hAnsi="Cambria" w:cs="Calibri"/>
          <w:b/>
          <w:szCs w:val="24"/>
        </w:rPr>
        <w:t>.</w:t>
      </w:r>
      <w:r w:rsidR="001C396F" w:rsidRPr="00C171E8">
        <w:rPr>
          <w:rFonts w:ascii="Cambria" w:hAnsi="Cambria" w:cs="Calibri"/>
          <w:szCs w:val="24"/>
        </w:rPr>
        <w:t xml:space="preserve"> Zamawiający powoła specjalną komisję i dokona odbioru końcowego. </w:t>
      </w:r>
    </w:p>
    <w:p w14:paraId="7C961939" w14:textId="77777777" w:rsidR="001C396F" w:rsidRPr="00C171E8" w:rsidRDefault="002A1AC8" w:rsidP="001C396F">
      <w:pPr>
        <w:jc w:val="both"/>
        <w:rPr>
          <w:rFonts w:ascii="Cambria" w:hAnsi="Cambria" w:cs="Calibri"/>
          <w:b/>
          <w:szCs w:val="24"/>
        </w:rPr>
      </w:pPr>
      <w:r>
        <w:rPr>
          <w:rFonts w:ascii="Cambria" w:hAnsi="Cambria" w:cs="Calibri"/>
          <w:b/>
          <w:szCs w:val="24"/>
        </w:rPr>
        <w:t>4</w:t>
      </w:r>
      <w:r w:rsidR="001C396F" w:rsidRPr="00C171E8">
        <w:rPr>
          <w:rFonts w:ascii="Cambria" w:hAnsi="Cambria" w:cs="Calibri"/>
          <w:b/>
          <w:szCs w:val="24"/>
        </w:rPr>
        <w:t>.</w:t>
      </w:r>
      <w:r w:rsidR="001C396F" w:rsidRPr="00C171E8">
        <w:rPr>
          <w:rFonts w:ascii="Cambria" w:hAnsi="Cambria" w:cs="Calibri"/>
          <w:szCs w:val="24"/>
        </w:rPr>
        <w:t xml:space="preserve"> W czynnościach odbioru końcowego powinni uczestniczyć również przedstawiciele Wykonawcy oraz jednostek, których udział nakazują odrębne przepisy. </w:t>
      </w:r>
    </w:p>
    <w:p w14:paraId="25529426" w14:textId="77777777" w:rsidR="001C396F" w:rsidRPr="00C171E8" w:rsidRDefault="002A1AC8" w:rsidP="001C396F">
      <w:pPr>
        <w:jc w:val="both"/>
        <w:rPr>
          <w:rFonts w:ascii="Cambria" w:hAnsi="Cambria" w:cs="Calibri"/>
          <w:b/>
          <w:szCs w:val="24"/>
        </w:rPr>
      </w:pPr>
      <w:r>
        <w:rPr>
          <w:rFonts w:ascii="Cambria" w:hAnsi="Cambria" w:cs="Calibri"/>
          <w:b/>
          <w:szCs w:val="24"/>
        </w:rPr>
        <w:t>5</w:t>
      </w:r>
      <w:r w:rsidR="001C396F" w:rsidRPr="00C171E8">
        <w:rPr>
          <w:rFonts w:ascii="Cambria" w:hAnsi="Cambria" w:cs="Calibri"/>
          <w:b/>
          <w:szCs w:val="24"/>
        </w:rPr>
        <w:t>.</w:t>
      </w:r>
      <w:r w:rsidR="001C396F" w:rsidRPr="00C171E8">
        <w:rPr>
          <w:rFonts w:ascii="Cambria" w:hAnsi="Cambria" w:cs="Calibri"/>
          <w:szCs w:val="24"/>
        </w:rPr>
        <w:t> Nieobecność Wykonawcy nie wstrzymuje czynności odbioru. Wykonawca traci jednak prawo do zgłoszenia swoich zastrzeżeń i zarzutów w stosunku do wyniku odbioru.</w:t>
      </w:r>
    </w:p>
    <w:p w14:paraId="6C0A33C5" w14:textId="77777777" w:rsidR="001C396F" w:rsidRPr="00C171E8" w:rsidRDefault="002A1AC8" w:rsidP="001C396F">
      <w:pPr>
        <w:jc w:val="both"/>
        <w:rPr>
          <w:rFonts w:ascii="Cambria" w:hAnsi="Cambria" w:cs="Calibri"/>
          <w:b/>
          <w:szCs w:val="24"/>
        </w:rPr>
      </w:pPr>
      <w:r>
        <w:rPr>
          <w:rFonts w:ascii="Cambria" w:hAnsi="Cambria" w:cs="Calibri"/>
          <w:b/>
          <w:szCs w:val="24"/>
        </w:rPr>
        <w:t>6</w:t>
      </w:r>
      <w:r w:rsidR="001C396F" w:rsidRPr="00C171E8">
        <w:rPr>
          <w:rFonts w:ascii="Cambria" w:hAnsi="Cambria" w:cs="Calibri"/>
          <w:b/>
          <w:szCs w:val="24"/>
        </w:rPr>
        <w:t>.</w:t>
      </w:r>
      <w:r w:rsidR="001C396F" w:rsidRPr="00C171E8">
        <w:rPr>
          <w:rFonts w:ascii="Cambria" w:hAnsi="Cambria" w:cs="Calibri"/>
          <w:szCs w:val="24"/>
        </w:rPr>
        <w:t xml:space="preserve"> Na co najmniej 3 dni przed dniem odbioru końcowego Wykonawca przedłoży Zamawiającemu wszystkie dokumenty pozwalające na ocenę prawidłowości wykonania przedmiotu odbioru, a w szczególności: świadectwa jakości, certyfikaty oraz świadectwa wykonanych prób i atesty oraz inwentaryzację powykonawczą. </w:t>
      </w:r>
    </w:p>
    <w:p w14:paraId="5E70EEB9" w14:textId="77777777" w:rsidR="001C396F" w:rsidRPr="00C171E8" w:rsidRDefault="002A1AC8" w:rsidP="001C396F">
      <w:pPr>
        <w:jc w:val="both"/>
        <w:rPr>
          <w:rFonts w:ascii="Cambria" w:hAnsi="Cambria" w:cs="Calibri"/>
          <w:b/>
          <w:szCs w:val="24"/>
        </w:rPr>
      </w:pPr>
      <w:r>
        <w:rPr>
          <w:rFonts w:ascii="Cambria" w:hAnsi="Cambria" w:cs="Calibri"/>
          <w:b/>
          <w:szCs w:val="24"/>
        </w:rPr>
        <w:t>7</w:t>
      </w:r>
      <w:r w:rsidR="001C396F" w:rsidRPr="00C171E8">
        <w:rPr>
          <w:rFonts w:ascii="Cambria" w:hAnsi="Cambria" w:cs="Calibri"/>
          <w:b/>
          <w:szCs w:val="24"/>
        </w:rPr>
        <w:t>.</w:t>
      </w:r>
      <w:r w:rsidR="001C396F" w:rsidRPr="00C171E8">
        <w:rPr>
          <w:rFonts w:ascii="Cambria" w:hAnsi="Cambria" w:cs="Calibri"/>
          <w:szCs w:val="24"/>
        </w:rPr>
        <w:t> Z czynności odbioru zostanie sporządzony protokół, który zawierać będzie wszystkie ustalenia, zalecenia poczynione w trakcie odbioru.</w:t>
      </w:r>
    </w:p>
    <w:p w14:paraId="2D830740" w14:textId="77777777" w:rsidR="001C396F" w:rsidRPr="00C171E8" w:rsidRDefault="002A1AC8" w:rsidP="001C396F">
      <w:pPr>
        <w:jc w:val="both"/>
        <w:rPr>
          <w:rFonts w:ascii="Cambria" w:hAnsi="Cambria" w:cs="Calibri"/>
          <w:szCs w:val="24"/>
        </w:rPr>
      </w:pPr>
      <w:r>
        <w:rPr>
          <w:rFonts w:ascii="Cambria" w:hAnsi="Cambria" w:cs="Calibri"/>
          <w:b/>
          <w:szCs w:val="24"/>
        </w:rPr>
        <w:t>8</w:t>
      </w:r>
      <w:r w:rsidR="001C396F" w:rsidRPr="00C171E8">
        <w:rPr>
          <w:rFonts w:ascii="Cambria" w:hAnsi="Cambria" w:cs="Calibri"/>
          <w:b/>
          <w:szCs w:val="24"/>
        </w:rPr>
        <w:t>.</w:t>
      </w:r>
      <w:r w:rsidR="001C396F" w:rsidRPr="00C171E8">
        <w:rPr>
          <w:rFonts w:ascii="Cambria" w:hAnsi="Cambria" w:cs="Calibri"/>
          <w:szCs w:val="24"/>
        </w:rPr>
        <w:t> Jeżeli odbiór nie został dokonany w ustalonych terminach z winy Zamawiającego pomimo zgłoszenia gotowości odbioru, to Wykonawca:</w:t>
      </w:r>
    </w:p>
    <w:p w14:paraId="16B9E623" w14:textId="77777777" w:rsidR="001C396F" w:rsidRPr="00C171E8" w:rsidRDefault="001C396F" w:rsidP="001C396F">
      <w:pPr>
        <w:jc w:val="both"/>
        <w:rPr>
          <w:rFonts w:ascii="Cambria" w:hAnsi="Cambria" w:cs="Calibri"/>
          <w:szCs w:val="24"/>
        </w:rPr>
      </w:pPr>
      <w:r w:rsidRPr="00C171E8">
        <w:rPr>
          <w:rFonts w:ascii="Cambria" w:hAnsi="Cambria" w:cs="Calibri"/>
          <w:szCs w:val="24"/>
        </w:rPr>
        <w:t>1) nie pozostaje w zwłoce ze spełnieniem zobowiązania wynikającego z umowy;</w:t>
      </w:r>
    </w:p>
    <w:p w14:paraId="74BE95EB" w14:textId="77777777" w:rsidR="001C396F" w:rsidRPr="00C171E8" w:rsidRDefault="001C396F" w:rsidP="001C396F">
      <w:pPr>
        <w:jc w:val="both"/>
        <w:rPr>
          <w:rFonts w:ascii="Cambria" w:hAnsi="Cambria" w:cs="Calibri"/>
          <w:szCs w:val="24"/>
        </w:rPr>
      </w:pPr>
      <w:r w:rsidRPr="00C171E8">
        <w:rPr>
          <w:rFonts w:ascii="Cambria" w:hAnsi="Cambria" w:cs="Calibri"/>
          <w:szCs w:val="24"/>
        </w:rPr>
        <w:t>2) ustali jednostronnie, protokolarnie stan przedmiotu odbioru przez powołaną do tego komisję.</w:t>
      </w:r>
    </w:p>
    <w:p w14:paraId="4E8A43F8" w14:textId="77777777" w:rsidR="001C396F" w:rsidRPr="00C171E8" w:rsidRDefault="001C396F" w:rsidP="001C396F">
      <w:pPr>
        <w:jc w:val="both"/>
        <w:rPr>
          <w:rFonts w:ascii="Cambria" w:hAnsi="Cambria" w:cs="Calibri"/>
          <w:b/>
          <w:szCs w:val="24"/>
        </w:rPr>
      </w:pPr>
      <w:r w:rsidRPr="00C171E8">
        <w:rPr>
          <w:rFonts w:ascii="Cambria" w:hAnsi="Cambria" w:cs="Calibri"/>
          <w:szCs w:val="24"/>
        </w:rPr>
        <w:t>O terminie przeprowadzenia czynności odbioru Wykonawca powiadomi Zamawiającego. Protokół z tak przeprowadzonego odbioru stanowił będzie podstawę do wystawienia faktury i zażądania zapłaty należnego wynagrodzenia.</w:t>
      </w:r>
    </w:p>
    <w:p w14:paraId="295E54A4" w14:textId="77777777" w:rsidR="001C396F" w:rsidRPr="00C171E8" w:rsidRDefault="002A1AC8" w:rsidP="001C396F">
      <w:pPr>
        <w:jc w:val="both"/>
        <w:rPr>
          <w:rFonts w:ascii="Cambria" w:hAnsi="Cambria" w:cs="Calibri"/>
          <w:b/>
          <w:szCs w:val="24"/>
        </w:rPr>
      </w:pPr>
      <w:r>
        <w:rPr>
          <w:rFonts w:ascii="Cambria" w:hAnsi="Cambria" w:cs="Calibri"/>
          <w:b/>
          <w:szCs w:val="24"/>
        </w:rPr>
        <w:t>9</w:t>
      </w:r>
      <w:r w:rsidR="001C396F" w:rsidRPr="00C171E8">
        <w:rPr>
          <w:rFonts w:ascii="Cambria" w:hAnsi="Cambria" w:cs="Calibri"/>
          <w:b/>
          <w:szCs w:val="24"/>
        </w:rPr>
        <w:t>.</w:t>
      </w:r>
      <w:r w:rsidR="001C396F" w:rsidRPr="00C171E8">
        <w:rPr>
          <w:rFonts w:ascii="Cambria" w:hAnsi="Cambria" w:cs="Calibri"/>
          <w:szCs w:val="24"/>
        </w:rPr>
        <w:t> Z dniem protokolarnego odbioru końcowego przechodzi na Zamawiającego ryzyko utraty lub uszkodzenia przedmiotu umowy.</w:t>
      </w:r>
    </w:p>
    <w:p w14:paraId="22E1DF5D" w14:textId="77777777" w:rsidR="001C396F" w:rsidRPr="00C171E8" w:rsidRDefault="002A1AC8" w:rsidP="001C396F">
      <w:pPr>
        <w:jc w:val="both"/>
        <w:rPr>
          <w:rFonts w:ascii="Cambria" w:hAnsi="Cambria" w:cs="Calibri"/>
          <w:b/>
          <w:szCs w:val="24"/>
        </w:rPr>
      </w:pPr>
      <w:r>
        <w:rPr>
          <w:rFonts w:ascii="Cambria" w:hAnsi="Cambria" w:cs="Calibri"/>
          <w:b/>
          <w:szCs w:val="24"/>
        </w:rPr>
        <w:t>10</w:t>
      </w:r>
      <w:r w:rsidR="001C396F" w:rsidRPr="00C171E8">
        <w:rPr>
          <w:rFonts w:ascii="Cambria" w:hAnsi="Cambria" w:cs="Calibri"/>
          <w:b/>
          <w:szCs w:val="24"/>
        </w:rPr>
        <w:t>.</w:t>
      </w:r>
      <w:r w:rsidR="001C396F" w:rsidRPr="00C171E8">
        <w:rPr>
          <w:rFonts w:ascii="Cambria" w:hAnsi="Cambria" w:cs="Calibri"/>
          <w:szCs w:val="24"/>
        </w:rPr>
        <w:t> Jeżeli w toku czynności odbioru zostanie stwierdzone, że przedmiot odbioru nie osiągnął gotowości do odbioru z powodu niezakończenia robót lub jego wadliwego wykonania, to Zamawiający odmówi odbioru z winy Wykonawcy.</w:t>
      </w:r>
    </w:p>
    <w:p w14:paraId="4E42A6B6" w14:textId="77777777" w:rsidR="001C396F" w:rsidRPr="00C171E8" w:rsidRDefault="002A1AC8" w:rsidP="001C396F">
      <w:pPr>
        <w:jc w:val="both"/>
        <w:rPr>
          <w:rFonts w:ascii="Cambria" w:hAnsi="Cambria" w:cs="Calibri"/>
          <w:szCs w:val="24"/>
        </w:rPr>
      </w:pPr>
      <w:r>
        <w:rPr>
          <w:rFonts w:ascii="Cambria" w:hAnsi="Cambria" w:cs="Calibri"/>
          <w:b/>
          <w:szCs w:val="24"/>
        </w:rPr>
        <w:t>11</w:t>
      </w:r>
      <w:r w:rsidR="001C396F" w:rsidRPr="00C171E8">
        <w:rPr>
          <w:rFonts w:ascii="Cambria" w:hAnsi="Cambria" w:cs="Calibri"/>
          <w:b/>
          <w:szCs w:val="24"/>
        </w:rPr>
        <w:t>.</w:t>
      </w:r>
      <w:r w:rsidR="001C396F" w:rsidRPr="00C171E8">
        <w:rPr>
          <w:rFonts w:ascii="Cambria" w:hAnsi="Cambria" w:cs="Calibri"/>
          <w:szCs w:val="24"/>
        </w:rPr>
        <w:t> Jeżeli w toku czynności odbioru końcowego zadania zostaną stwierdzone wady:</w:t>
      </w:r>
    </w:p>
    <w:p w14:paraId="6E02693C" w14:textId="77777777" w:rsidR="001C396F" w:rsidRPr="00C171E8" w:rsidRDefault="001C396F" w:rsidP="001C396F">
      <w:pPr>
        <w:jc w:val="both"/>
        <w:rPr>
          <w:rFonts w:ascii="Cambria" w:hAnsi="Cambria" w:cs="Calibri"/>
          <w:szCs w:val="24"/>
        </w:rPr>
      </w:pPr>
      <w:r w:rsidRPr="00C171E8">
        <w:rPr>
          <w:rFonts w:ascii="Cambria" w:hAnsi="Cambria" w:cs="Calibri"/>
          <w:szCs w:val="24"/>
        </w:rPr>
        <w:t>1) nadające się do usunięcia, to Zamawiający może zażądać usunięcia wad, wyznaczając odpowiedni termin, fakt usunięcia wad zostanie stwierdzony protokolarnie, a terminem odbioru w takich sytuacjach będzie termin usunięcia wad określony w protokole usunięcia wad;</w:t>
      </w:r>
    </w:p>
    <w:p w14:paraId="6D8C09D2" w14:textId="77777777" w:rsidR="001C396F" w:rsidRPr="00C171E8" w:rsidRDefault="001C396F" w:rsidP="001C396F">
      <w:pPr>
        <w:jc w:val="both"/>
        <w:rPr>
          <w:rFonts w:ascii="Cambria" w:hAnsi="Cambria" w:cs="Calibri"/>
          <w:szCs w:val="24"/>
        </w:rPr>
      </w:pPr>
      <w:r w:rsidRPr="00C171E8">
        <w:rPr>
          <w:rFonts w:ascii="Cambria" w:hAnsi="Cambria" w:cs="Calibri"/>
          <w:szCs w:val="24"/>
        </w:rPr>
        <w:t>2) nie nadające się do usunięcia, to Zamawiający może:</w:t>
      </w:r>
    </w:p>
    <w:p w14:paraId="3061B434" w14:textId="77777777" w:rsidR="001C396F" w:rsidRPr="00C171E8" w:rsidRDefault="001C396F" w:rsidP="001C396F">
      <w:pPr>
        <w:ind w:firstLine="567"/>
        <w:jc w:val="both"/>
        <w:rPr>
          <w:rFonts w:ascii="Cambria" w:hAnsi="Cambria" w:cs="Calibri"/>
          <w:szCs w:val="24"/>
        </w:rPr>
      </w:pPr>
      <w:r w:rsidRPr="00C171E8">
        <w:rPr>
          <w:rFonts w:ascii="Cambria" w:hAnsi="Cambria" w:cs="Calibri"/>
          <w:szCs w:val="24"/>
        </w:rPr>
        <w:lastRenderedPageBreak/>
        <w:t>a) jeżeli wady umożliwiają użytkowanie obiektu zgodnie z jego przeznaczeniem, obniżyć wynagrodzenie Wykonawcy odpowiednio do utraconej wartości użytkowej, estetycznej i technicznej,</w:t>
      </w:r>
    </w:p>
    <w:p w14:paraId="2F4AEC8F" w14:textId="77777777" w:rsidR="001C396F" w:rsidRPr="00C171E8" w:rsidRDefault="001C396F" w:rsidP="001C396F">
      <w:pPr>
        <w:ind w:firstLine="567"/>
        <w:jc w:val="both"/>
        <w:rPr>
          <w:rFonts w:ascii="Cambria" w:hAnsi="Cambria" w:cs="Calibri"/>
          <w:szCs w:val="24"/>
        </w:rPr>
      </w:pPr>
      <w:r w:rsidRPr="00C171E8">
        <w:rPr>
          <w:rFonts w:ascii="Cambria" w:hAnsi="Cambria" w:cs="Calibri"/>
          <w:szCs w:val="24"/>
        </w:rPr>
        <w:t xml:space="preserve">b) jeżeli wady uniemożliwiają użytkowanie obiektu zgodnie z jego przeznaczeniem, zażądać </w:t>
      </w:r>
    </w:p>
    <w:p w14:paraId="1049EFD0" w14:textId="083310FA" w:rsidR="005F7DB1" w:rsidRDefault="001C396F" w:rsidP="006A3DAE">
      <w:pPr>
        <w:jc w:val="both"/>
        <w:rPr>
          <w:rFonts w:ascii="Cambria" w:hAnsi="Cambria" w:cs="Calibri"/>
          <w:szCs w:val="24"/>
        </w:rPr>
      </w:pPr>
      <w:r w:rsidRPr="00C171E8">
        <w:rPr>
          <w:rFonts w:ascii="Cambria" w:hAnsi="Cambria" w:cs="Calibri"/>
          <w:szCs w:val="24"/>
        </w:rPr>
        <w:t>wykonania przedmiotu umowy po raz drugi, zachowując prawo do naliczania Wykonawcy zastrzeżonych kar umownych i odszkodowań na zasadach określonych w § 9 niniejszej umowy,</w:t>
      </w:r>
    </w:p>
    <w:p w14:paraId="7F81B302" w14:textId="77777777" w:rsidR="001C396F" w:rsidRPr="00C171E8" w:rsidRDefault="001C396F" w:rsidP="001C396F">
      <w:pPr>
        <w:ind w:firstLine="567"/>
        <w:jc w:val="both"/>
        <w:rPr>
          <w:rFonts w:ascii="Cambria" w:hAnsi="Cambria" w:cs="Calibri"/>
          <w:b/>
          <w:szCs w:val="24"/>
        </w:rPr>
      </w:pPr>
      <w:r w:rsidRPr="00C171E8">
        <w:rPr>
          <w:rFonts w:ascii="Cambria" w:hAnsi="Cambria" w:cs="Calibri"/>
          <w:szCs w:val="24"/>
        </w:rPr>
        <w:t>c) w przypadku niewykonania w ustalonym terminie przedmiotu umowy po raz drugi odstąpić od umowy z winy Wykonawcy.</w:t>
      </w:r>
    </w:p>
    <w:p w14:paraId="2DBD59A0" w14:textId="77777777" w:rsidR="001C396F" w:rsidRPr="00C171E8" w:rsidRDefault="002A1AC8" w:rsidP="001C396F">
      <w:pPr>
        <w:jc w:val="both"/>
        <w:rPr>
          <w:rFonts w:ascii="Cambria" w:eastAsia="Calibri" w:hAnsi="Cambria" w:cs="Calibri"/>
          <w:szCs w:val="24"/>
          <w:lang w:eastAsia="en-US"/>
        </w:rPr>
      </w:pPr>
      <w:r>
        <w:rPr>
          <w:rFonts w:ascii="Cambria" w:hAnsi="Cambria" w:cs="Calibri"/>
          <w:b/>
          <w:szCs w:val="24"/>
        </w:rPr>
        <w:t>12</w:t>
      </w:r>
      <w:r w:rsidR="001C396F" w:rsidRPr="00C171E8">
        <w:rPr>
          <w:rFonts w:ascii="Cambria" w:hAnsi="Cambria" w:cs="Calibri"/>
          <w:b/>
          <w:szCs w:val="24"/>
        </w:rPr>
        <w:t>.</w:t>
      </w:r>
      <w:r w:rsidR="001C396F" w:rsidRPr="00C171E8">
        <w:rPr>
          <w:rFonts w:ascii="Cambria" w:hAnsi="Cambria" w:cs="Calibri"/>
          <w:szCs w:val="24"/>
        </w:rPr>
        <w:t> Jeżeli w trakcie realizacji robót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dodatkowych obciążają Wykonawcę. W przeciwnym wypadku koszty tych badań obciążają Zamawiającego.</w:t>
      </w:r>
    </w:p>
    <w:p w14:paraId="54241961" w14:textId="77777777" w:rsidR="001C396F" w:rsidRPr="00C171E8" w:rsidRDefault="001C396F" w:rsidP="001C396F">
      <w:pPr>
        <w:rPr>
          <w:rFonts w:ascii="Cambria" w:eastAsia="Calibri" w:hAnsi="Cambria" w:cs="Calibri"/>
          <w:szCs w:val="24"/>
          <w:lang w:eastAsia="en-US"/>
        </w:rPr>
      </w:pPr>
    </w:p>
    <w:p w14:paraId="07EE784E" w14:textId="77777777" w:rsidR="001C396F" w:rsidRPr="00C171E8" w:rsidRDefault="001C396F" w:rsidP="001C396F">
      <w:pPr>
        <w:jc w:val="center"/>
        <w:rPr>
          <w:rFonts w:ascii="Cambria" w:hAnsi="Cambria" w:cs="Calibri"/>
          <w:b/>
          <w:szCs w:val="24"/>
        </w:rPr>
      </w:pPr>
      <w:r w:rsidRPr="00C171E8">
        <w:rPr>
          <w:rFonts w:ascii="Cambria" w:hAnsi="Cambria" w:cs="Calibri"/>
          <w:b/>
          <w:szCs w:val="24"/>
        </w:rPr>
        <w:t>§ 5</w:t>
      </w:r>
    </w:p>
    <w:p w14:paraId="628A088C" w14:textId="77777777" w:rsidR="001C396F" w:rsidRPr="00C171E8" w:rsidRDefault="001C396F" w:rsidP="001C396F">
      <w:pPr>
        <w:jc w:val="center"/>
        <w:rPr>
          <w:rFonts w:ascii="Cambria" w:hAnsi="Cambria" w:cs="Calibri"/>
          <w:b/>
          <w:szCs w:val="24"/>
        </w:rPr>
      </w:pPr>
      <w:r w:rsidRPr="00C171E8">
        <w:rPr>
          <w:rFonts w:ascii="Cambria" w:hAnsi="Cambria" w:cs="Calibri"/>
          <w:b/>
          <w:szCs w:val="24"/>
        </w:rPr>
        <w:t>Wynagrodzenie</w:t>
      </w:r>
    </w:p>
    <w:p w14:paraId="6476D63F" w14:textId="60C74C56" w:rsidR="001C396F" w:rsidRDefault="001C396F" w:rsidP="001C396F">
      <w:pPr>
        <w:jc w:val="both"/>
        <w:rPr>
          <w:rFonts w:ascii="Cambria" w:hAnsi="Cambria" w:cs="Calibri"/>
          <w:szCs w:val="24"/>
        </w:rPr>
      </w:pPr>
      <w:r w:rsidRPr="00C171E8">
        <w:rPr>
          <w:rFonts w:ascii="Cambria" w:hAnsi="Cambria" w:cs="Calibri"/>
          <w:b/>
          <w:szCs w:val="24"/>
        </w:rPr>
        <w:t>1.</w:t>
      </w:r>
      <w:r w:rsidRPr="00C171E8">
        <w:rPr>
          <w:rFonts w:ascii="Cambria" w:hAnsi="Cambria" w:cs="Calibri"/>
          <w:szCs w:val="24"/>
        </w:rPr>
        <w:t xml:space="preserve"> Strony ustalają wynagrodzenie netto w wysokości </w:t>
      </w:r>
      <w:r w:rsidRPr="00C171E8">
        <w:rPr>
          <w:rFonts w:ascii="Cambria" w:hAnsi="Cambria" w:cs="Calibri"/>
          <w:b/>
          <w:szCs w:val="24"/>
        </w:rPr>
        <w:t>……….… zł</w:t>
      </w:r>
      <w:r w:rsidRPr="00C171E8">
        <w:rPr>
          <w:rFonts w:ascii="Cambria" w:hAnsi="Cambria" w:cs="Calibri"/>
          <w:szCs w:val="24"/>
        </w:rPr>
        <w:t xml:space="preserve"> (słownie: ………………), podatek VAT w wysokości </w:t>
      </w:r>
      <w:r w:rsidRPr="00C171E8">
        <w:rPr>
          <w:rFonts w:ascii="Cambria" w:hAnsi="Cambria" w:cs="Calibri"/>
          <w:b/>
          <w:bCs/>
          <w:szCs w:val="24"/>
        </w:rPr>
        <w:t>23</w:t>
      </w:r>
      <w:r w:rsidRPr="00C171E8">
        <w:rPr>
          <w:rFonts w:ascii="Cambria" w:hAnsi="Cambria" w:cs="Calibri"/>
          <w:b/>
          <w:szCs w:val="24"/>
        </w:rPr>
        <w:t xml:space="preserve"> %</w:t>
      </w:r>
      <w:r w:rsidRPr="00C171E8">
        <w:rPr>
          <w:rFonts w:ascii="Cambria" w:hAnsi="Cambria" w:cs="Calibri"/>
          <w:szCs w:val="24"/>
        </w:rPr>
        <w:t xml:space="preserve"> co stanowi kwotę </w:t>
      </w:r>
      <w:r w:rsidRPr="00C171E8">
        <w:rPr>
          <w:rFonts w:ascii="Cambria" w:hAnsi="Cambria" w:cs="Calibri"/>
          <w:b/>
          <w:szCs w:val="24"/>
        </w:rPr>
        <w:t>………… zł</w:t>
      </w:r>
      <w:r w:rsidRPr="00C171E8">
        <w:rPr>
          <w:rFonts w:ascii="Cambria" w:hAnsi="Cambria" w:cs="Calibri"/>
          <w:szCs w:val="24"/>
        </w:rPr>
        <w:t xml:space="preserve"> (słownie: …….…………………), brutto w wysokości </w:t>
      </w:r>
      <w:r w:rsidRPr="00C171E8">
        <w:rPr>
          <w:rFonts w:ascii="Cambria" w:hAnsi="Cambria" w:cs="Calibri"/>
          <w:b/>
          <w:szCs w:val="24"/>
        </w:rPr>
        <w:t>………. zł</w:t>
      </w:r>
      <w:r w:rsidRPr="00C171E8">
        <w:rPr>
          <w:rFonts w:ascii="Cambria" w:hAnsi="Cambria" w:cs="Calibri"/>
          <w:szCs w:val="24"/>
        </w:rPr>
        <w:t xml:space="preserve"> (słownie: …………………………………….……</w:t>
      </w:r>
      <w:r w:rsidR="002A1AC8">
        <w:rPr>
          <w:rFonts w:ascii="Cambria" w:hAnsi="Cambria" w:cs="Calibri"/>
          <w:szCs w:val="24"/>
        </w:rPr>
        <w:t>……………………………….</w:t>
      </w:r>
      <w:r w:rsidRPr="00C171E8">
        <w:rPr>
          <w:rFonts w:ascii="Cambria" w:hAnsi="Cambria" w:cs="Calibri"/>
          <w:szCs w:val="24"/>
        </w:rPr>
        <w:t>…………..…….)</w:t>
      </w:r>
      <w:r w:rsidR="006705CA">
        <w:rPr>
          <w:rFonts w:ascii="Cambria" w:hAnsi="Cambria" w:cs="Calibri"/>
          <w:szCs w:val="24"/>
        </w:rPr>
        <w:t>, w tym:</w:t>
      </w:r>
    </w:p>
    <w:p w14:paraId="58C858B5" w14:textId="66545011" w:rsidR="006705CA" w:rsidRDefault="006705CA" w:rsidP="001C396F">
      <w:pPr>
        <w:jc w:val="both"/>
        <w:rPr>
          <w:rFonts w:ascii="Cambria" w:hAnsi="Cambria" w:cstheme="minorHAnsi"/>
          <w:b/>
          <w:bCs/>
          <w:szCs w:val="24"/>
        </w:rPr>
      </w:pPr>
      <w:r w:rsidRPr="006705CA">
        <w:rPr>
          <w:rFonts w:ascii="Cambria" w:hAnsi="Cambria" w:cs="Calibri"/>
          <w:b/>
          <w:bCs/>
          <w:szCs w:val="24"/>
        </w:rPr>
        <w:t xml:space="preserve">I. „Przebudowa drogi wewnętrznej w miejscowości </w:t>
      </w:r>
      <w:proofErr w:type="spellStart"/>
      <w:r w:rsidRPr="006705CA">
        <w:rPr>
          <w:rFonts w:ascii="Cambria" w:hAnsi="Cambria" w:cs="Calibri"/>
          <w:b/>
          <w:bCs/>
          <w:szCs w:val="24"/>
        </w:rPr>
        <w:t>Kopydłówek</w:t>
      </w:r>
      <w:proofErr w:type="spellEnd"/>
      <w:r w:rsidRPr="006705CA">
        <w:rPr>
          <w:rFonts w:ascii="Cambria" w:hAnsi="Cambria" w:cs="Calibri"/>
          <w:b/>
          <w:bCs/>
          <w:szCs w:val="24"/>
        </w:rPr>
        <w:t>”</w:t>
      </w:r>
      <w:r w:rsidRPr="006705CA">
        <w:rPr>
          <w:rFonts w:ascii="Cambria" w:hAnsi="Cambria" w:cstheme="minorHAnsi"/>
          <w:b/>
          <w:bCs/>
          <w:szCs w:val="24"/>
        </w:rPr>
        <w:t xml:space="preserve"> </w:t>
      </w:r>
      <w:r>
        <w:rPr>
          <w:rFonts w:ascii="Cambria" w:hAnsi="Cambria" w:cstheme="minorHAnsi"/>
          <w:b/>
          <w:bCs/>
          <w:szCs w:val="24"/>
        </w:rPr>
        <w:t>na odcinku od km 0+930 do 1+705</w:t>
      </w:r>
    </w:p>
    <w:p w14:paraId="4B909B7B" w14:textId="7F6DD3BE" w:rsidR="006705CA" w:rsidRDefault="006705CA" w:rsidP="001C396F">
      <w:pPr>
        <w:jc w:val="both"/>
        <w:rPr>
          <w:rFonts w:ascii="Cambria" w:hAnsi="Cambria" w:cs="Calibri"/>
          <w:szCs w:val="24"/>
        </w:rPr>
      </w:pPr>
      <w:r>
        <w:rPr>
          <w:rFonts w:ascii="Cambria" w:hAnsi="Cambria" w:cs="Calibri"/>
          <w:szCs w:val="24"/>
        </w:rPr>
        <w:t>Netto: ………………………….. zł</w:t>
      </w:r>
    </w:p>
    <w:p w14:paraId="336118CF" w14:textId="56692544" w:rsidR="006705CA" w:rsidRDefault="006705CA" w:rsidP="001C396F">
      <w:pPr>
        <w:jc w:val="both"/>
        <w:rPr>
          <w:rFonts w:ascii="Cambria" w:hAnsi="Cambria" w:cs="Calibri"/>
          <w:szCs w:val="24"/>
        </w:rPr>
      </w:pPr>
      <w:r>
        <w:rPr>
          <w:rFonts w:ascii="Cambria" w:hAnsi="Cambria" w:cs="Calibri"/>
          <w:szCs w:val="24"/>
        </w:rPr>
        <w:t>Podatek VAT: ………………………. zł</w:t>
      </w:r>
    </w:p>
    <w:p w14:paraId="70AF66EF" w14:textId="04B48956" w:rsidR="006705CA" w:rsidRDefault="006705CA" w:rsidP="001C396F">
      <w:pPr>
        <w:jc w:val="both"/>
        <w:rPr>
          <w:rFonts w:ascii="Cambria" w:hAnsi="Cambria" w:cs="Calibri"/>
          <w:szCs w:val="24"/>
        </w:rPr>
      </w:pPr>
      <w:r>
        <w:rPr>
          <w:rFonts w:ascii="Cambria" w:hAnsi="Cambria" w:cs="Calibri"/>
          <w:szCs w:val="24"/>
        </w:rPr>
        <w:t>Brutto: ………………………………. zł</w:t>
      </w:r>
    </w:p>
    <w:p w14:paraId="03CFE7C5" w14:textId="77777777" w:rsidR="006705CA" w:rsidRDefault="006705CA" w:rsidP="006705CA">
      <w:pPr>
        <w:pStyle w:val="Akapitzlist"/>
        <w:ind w:left="15"/>
        <w:jc w:val="both"/>
        <w:rPr>
          <w:rFonts w:ascii="Cambria" w:hAnsi="Cambria" w:cstheme="minorHAnsi"/>
          <w:kern w:val="2"/>
          <w:sz w:val="24"/>
          <w:szCs w:val="24"/>
        </w:rPr>
      </w:pPr>
      <w:r w:rsidRPr="006705CA">
        <w:rPr>
          <w:rFonts w:ascii="Cambria" w:hAnsi="Cambria" w:cstheme="minorHAnsi"/>
          <w:b/>
          <w:bCs/>
          <w:sz w:val="24"/>
          <w:szCs w:val="24"/>
        </w:rPr>
        <w:t>II</w:t>
      </w:r>
      <w:bookmarkStart w:id="2" w:name="_Hlk46128868"/>
      <w:r w:rsidRPr="006705CA">
        <w:rPr>
          <w:rFonts w:ascii="Cambria" w:hAnsi="Cambria" w:cstheme="minorHAnsi"/>
          <w:b/>
          <w:bCs/>
          <w:sz w:val="24"/>
          <w:szCs w:val="24"/>
        </w:rPr>
        <w:t>. „Przebudowa</w:t>
      </w:r>
      <w:r>
        <w:rPr>
          <w:rFonts w:ascii="Cambria" w:hAnsi="Cambria" w:cstheme="minorHAnsi"/>
          <w:b/>
          <w:bCs/>
          <w:sz w:val="24"/>
          <w:szCs w:val="24"/>
        </w:rPr>
        <w:t xml:space="preserve"> drogi wewnętrznej na działce nr 70 w miejscowości Biała Parcela”</w:t>
      </w:r>
      <w:bookmarkEnd w:id="2"/>
    </w:p>
    <w:p w14:paraId="18C6E2B7" w14:textId="77777777" w:rsidR="006705CA" w:rsidRDefault="006705CA" w:rsidP="006705CA">
      <w:pPr>
        <w:jc w:val="both"/>
        <w:rPr>
          <w:rFonts w:ascii="Cambria" w:hAnsi="Cambria" w:cs="Calibri"/>
          <w:szCs w:val="24"/>
        </w:rPr>
      </w:pPr>
      <w:r>
        <w:rPr>
          <w:rFonts w:ascii="Cambria" w:hAnsi="Cambria" w:cs="Calibri"/>
          <w:szCs w:val="24"/>
        </w:rPr>
        <w:t>Netto: ………………………….. zł</w:t>
      </w:r>
    </w:p>
    <w:p w14:paraId="20F4492B" w14:textId="77777777" w:rsidR="006705CA" w:rsidRDefault="006705CA" w:rsidP="006705CA">
      <w:pPr>
        <w:jc w:val="both"/>
        <w:rPr>
          <w:rFonts w:ascii="Cambria" w:hAnsi="Cambria" w:cs="Calibri"/>
          <w:szCs w:val="24"/>
        </w:rPr>
      </w:pPr>
      <w:r>
        <w:rPr>
          <w:rFonts w:ascii="Cambria" w:hAnsi="Cambria" w:cs="Calibri"/>
          <w:szCs w:val="24"/>
        </w:rPr>
        <w:t>Podatek VAT: ………………………. zł</w:t>
      </w:r>
    </w:p>
    <w:p w14:paraId="73AD0037" w14:textId="7D00E70A" w:rsidR="006705CA" w:rsidRPr="00C171E8" w:rsidRDefault="006705CA" w:rsidP="001C396F">
      <w:pPr>
        <w:jc w:val="both"/>
        <w:rPr>
          <w:rFonts w:ascii="Cambria" w:hAnsi="Cambria" w:cs="Calibri"/>
          <w:szCs w:val="24"/>
        </w:rPr>
      </w:pPr>
      <w:r>
        <w:rPr>
          <w:rFonts w:ascii="Cambria" w:hAnsi="Cambria" w:cs="Calibri"/>
          <w:szCs w:val="24"/>
        </w:rPr>
        <w:t>Brutto: ………………………………. zł</w:t>
      </w:r>
    </w:p>
    <w:p w14:paraId="3E062499" w14:textId="77777777" w:rsidR="001C396F" w:rsidRPr="00C171E8" w:rsidRDefault="001C396F" w:rsidP="001C396F">
      <w:pPr>
        <w:pStyle w:val="Numeracja1"/>
        <w:spacing w:after="0"/>
        <w:ind w:left="0" w:firstLine="0"/>
        <w:jc w:val="both"/>
        <w:rPr>
          <w:rFonts w:ascii="Cambria" w:hAnsi="Cambria" w:cs="Calibri"/>
          <w:szCs w:val="24"/>
        </w:rPr>
      </w:pPr>
      <w:r w:rsidRPr="00C171E8">
        <w:rPr>
          <w:rFonts w:ascii="Cambria" w:hAnsi="Cambria" w:cs="Calibri"/>
          <w:b/>
          <w:szCs w:val="24"/>
        </w:rPr>
        <w:t>2.</w:t>
      </w:r>
      <w:r w:rsidRPr="00C171E8">
        <w:rPr>
          <w:rFonts w:ascii="Cambria" w:hAnsi="Cambria" w:cs="Calibri"/>
          <w:szCs w:val="24"/>
        </w:rPr>
        <w:t> Wynagrodzenie, określone w ust. 1 odpowiada zakresowi robót przedstawionemu w ofercie Wykonawcy i jest wynagrodzeniem ryczałtowym. Wynagrodzenie ryczałtowe, o którym mowa w ust. 1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 Wynagrodzenie ryczałtowe obejmuje wszelkie koszty niezbędne do zrealizowania przedmiotu umowy wynikające wprost z dokumentacji projektowej, jak również w nim nie ujęte, a bez których nie można wykonać przedmiotu umowy.</w:t>
      </w:r>
      <w:r w:rsidRPr="00C171E8">
        <w:rPr>
          <w:rFonts w:ascii="Cambria" w:hAnsi="Cambria" w:cs="Calibri"/>
          <w:b/>
          <w:szCs w:val="24"/>
        </w:rPr>
        <w:t xml:space="preserve"> </w:t>
      </w:r>
      <w:r w:rsidRPr="00C171E8">
        <w:rPr>
          <w:rFonts w:ascii="Cambria" w:hAnsi="Cambria" w:cs="Calibri"/>
          <w:szCs w:val="24"/>
        </w:rPr>
        <w:t>Wynagrodzenie obejmuje również m.in. koszty projektu tymczasowej organizacji ruchu, koszt obsługi geodezyjnej i wykonania inwentaryzacji powykonawczej</w:t>
      </w:r>
      <w:r w:rsidR="002A1AC8">
        <w:rPr>
          <w:rFonts w:ascii="Cambria" w:hAnsi="Cambria" w:cs="Calibri"/>
          <w:szCs w:val="24"/>
          <w:lang w:eastAsia="pl-PL"/>
        </w:rPr>
        <w:t>.</w:t>
      </w:r>
      <w:r w:rsidRPr="00C171E8">
        <w:rPr>
          <w:rFonts w:ascii="Cambria" w:hAnsi="Cambria" w:cs="Calibri"/>
          <w:szCs w:val="24"/>
        </w:rPr>
        <w:t xml:space="preserve"> </w:t>
      </w:r>
    </w:p>
    <w:p w14:paraId="0CB6E923" w14:textId="77777777" w:rsidR="001C396F" w:rsidRPr="00C171E8" w:rsidRDefault="001C396F" w:rsidP="001C396F">
      <w:pPr>
        <w:jc w:val="both"/>
        <w:rPr>
          <w:rFonts w:ascii="Cambria" w:hAnsi="Cambria" w:cs="Calibri"/>
          <w:b/>
          <w:szCs w:val="24"/>
        </w:rPr>
      </w:pPr>
      <w:r w:rsidRPr="00C171E8">
        <w:rPr>
          <w:rFonts w:ascii="Cambria" w:hAnsi="Cambria" w:cs="Calibri"/>
          <w:b/>
          <w:szCs w:val="24"/>
        </w:rPr>
        <w:t>3.</w:t>
      </w:r>
      <w:r w:rsidRPr="00C171E8">
        <w:rPr>
          <w:rFonts w:ascii="Cambria" w:hAnsi="Cambria" w:cs="Calibri"/>
          <w:szCs w:val="24"/>
        </w:rPr>
        <w:t> Strony niniejszej umowy nie mogą zmienić wysokości wynagrodzenia przedstawionego w ust. 1, za wyjątkiem okoliczności zawartych w § 10 ust. 5 i § 11.</w:t>
      </w:r>
    </w:p>
    <w:p w14:paraId="601A983D" w14:textId="77777777" w:rsidR="001C396F" w:rsidRPr="00C171E8" w:rsidRDefault="001C396F" w:rsidP="001C396F">
      <w:pPr>
        <w:jc w:val="both"/>
        <w:rPr>
          <w:rFonts w:ascii="Cambria" w:hAnsi="Cambria" w:cs="Calibri"/>
          <w:szCs w:val="24"/>
        </w:rPr>
      </w:pPr>
      <w:r w:rsidRPr="00C171E8">
        <w:rPr>
          <w:rFonts w:ascii="Cambria" w:hAnsi="Cambria" w:cs="Calibri"/>
          <w:b/>
          <w:szCs w:val="24"/>
        </w:rPr>
        <w:t>4.</w:t>
      </w:r>
      <w:r w:rsidRPr="00C171E8">
        <w:rPr>
          <w:rFonts w:ascii="Cambria" w:hAnsi="Cambria" w:cs="Calibri"/>
          <w:szCs w:val="24"/>
        </w:rPr>
        <w:t> W przypadku ograniczenia zakresu rzeczowego przedmiotu umowy (roboty zaniechane) sposób obliczenia kwoty, która będzie potrącona Wykonawcy, będzie następujący:</w:t>
      </w:r>
    </w:p>
    <w:p w14:paraId="774F42A9" w14:textId="77777777" w:rsidR="001C396F" w:rsidRPr="00C171E8" w:rsidRDefault="001C396F" w:rsidP="001C396F">
      <w:pPr>
        <w:jc w:val="both"/>
        <w:rPr>
          <w:rFonts w:ascii="Cambria" w:hAnsi="Cambria" w:cs="Calibri"/>
          <w:szCs w:val="24"/>
        </w:rPr>
      </w:pPr>
      <w:r w:rsidRPr="00C171E8">
        <w:rPr>
          <w:rFonts w:ascii="Cambria" w:hAnsi="Cambria" w:cs="Calibri"/>
          <w:szCs w:val="24"/>
        </w:rPr>
        <w:t>1) w przypadku odstąpienia od całego elementu robót określonego w kosztorysie ofertowym nastąpi odliczenie wartości tego elementu od ogólnej wartości przedmiotu umowy;</w:t>
      </w:r>
    </w:p>
    <w:p w14:paraId="36BD39D1" w14:textId="77777777" w:rsidR="001C396F" w:rsidRPr="00C171E8" w:rsidRDefault="001C396F" w:rsidP="001C396F">
      <w:pPr>
        <w:jc w:val="both"/>
        <w:rPr>
          <w:rFonts w:ascii="Cambria" w:hAnsi="Cambria" w:cs="Calibri"/>
          <w:szCs w:val="24"/>
        </w:rPr>
      </w:pPr>
      <w:r w:rsidRPr="00C171E8">
        <w:rPr>
          <w:rFonts w:ascii="Cambria" w:hAnsi="Cambria" w:cs="Calibri"/>
          <w:szCs w:val="24"/>
        </w:rPr>
        <w:t xml:space="preserve">2) w przypadku odstąpienia od części robót z danego elementu określonego w kosztorysie ofertowym obliczenie niewykonanej części tego elementu nastąpi na podstawie ustalenia przez Zamawiającego i Wykonawcę procentowego stosunku niewykonanych robót i odliczone od </w:t>
      </w:r>
      <w:r w:rsidRPr="00C171E8">
        <w:rPr>
          <w:rFonts w:ascii="Cambria" w:hAnsi="Cambria" w:cs="Calibri"/>
          <w:szCs w:val="24"/>
        </w:rPr>
        <w:lastRenderedPageBreak/>
        <w:t xml:space="preserve">ogólnej wartości przedmiotu umowy, w przypadku gdy ten sposób wyliczenia byłby za bardzo niedokładny, dopuszcza się także możliwość obliczenia niewykonanej części danego elementu na podstawie kosztorysu przygotowanego przez Wykonawcę w oparciu o KNR-y lub KNNR-y oraz rynkowe ceny materiałów, robocizny oraz sprzętu, a zatwierdzonego przez Zamawiającego. </w:t>
      </w:r>
    </w:p>
    <w:p w14:paraId="145FDA79" w14:textId="77777777" w:rsidR="001C396F" w:rsidRPr="00C171E8" w:rsidRDefault="001C396F" w:rsidP="001C396F">
      <w:pPr>
        <w:jc w:val="both"/>
        <w:rPr>
          <w:rFonts w:ascii="Cambria" w:hAnsi="Cambria" w:cs="Calibri"/>
          <w:szCs w:val="24"/>
        </w:rPr>
      </w:pPr>
    </w:p>
    <w:p w14:paraId="3C4D1BBD" w14:textId="77777777" w:rsidR="001C396F" w:rsidRPr="00C171E8" w:rsidRDefault="001C396F" w:rsidP="001C396F">
      <w:pPr>
        <w:jc w:val="center"/>
        <w:rPr>
          <w:rFonts w:ascii="Cambria" w:hAnsi="Cambria" w:cs="Calibri"/>
          <w:b/>
          <w:szCs w:val="24"/>
        </w:rPr>
      </w:pPr>
      <w:r w:rsidRPr="00C171E8">
        <w:rPr>
          <w:rFonts w:ascii="Cambria" w:hAnsi="Cambria" w:cs="Calibri"/>
          <w:b/>
          <w:szCs w:val="24"/>
        </w:rPr>
        <w:t>§ 6</w:t>
      </w:r>
    </w:p>
    <w:p w14:paraId="752DFBF2" w14:textId="77777777" w:rsidR="001C396F" w:rsidRPr="00C171E8" w:rsidRDefault="001C396F" w:rsidP="001C396F">
      <w:pPr>
        <w:jc w:val="center"/>
        <w:rPr>
          <w:rFonts w:ascii="Cambria" w:hAnsi="Cambria" w:cs="Calibri"/>
          <w:b/>
          <w:szCs w:val="24"/>
        </w:rPr>
      </w:pPr>
      <w:r w:rsidRPr="00C171E8">
        <w:rPr>
          <w:rFonts w:ascii="Cambria" w:hAnsi="Cambria" w:cs="Calibri"/>
          <w:b/>
          <w:szCs w:val="24"/>
        </w:rPr>
        <w:t>Zabezpieczenie należytego wykonania umowy</w:t>
      </w:r>
    </w:p>
    <w:p w14:paraId="00276E66" w14:textId="77777777" w:rsidR="001C396F" w:rsidRPr="00C171E8" w:rsidRDefault="001C396F" w:rsidP="001C396F">
      <w:pPr>
        <w:jc w:val="both"/>
        <w:rPr>
          <w:rFonts w:ascii="Cambria" w:hAnsi="Cambria" w:cs="Calibri"/>
          <w:b/>
          <w:szCs w:val="24"/>
        </w:rPr>
      </w:pPr>
      <w:r w:rsidRPr="00C171E8">
        <w:rPr>
          <w:rFonts w:ascii="Cambria" w:hAnsi="Cambria" w:cs="Calibri"/>
          <w:b/>
          <w:szCs w:val="24"/>
        </w:rPr>
        <w:t>1.</w:t>
      </w:r>
      <w:r w:rsidRPr="00C171E8">
        <w:rPr>
          <w:rFonts w:ascii="Cambria" w:hAnsi="Cambria" w:cs="Calibri"/>
          <w:szCs w:val="24"/>
        </w:rPr>
        <w:t xml:space="preserve"> Wykonawca wniósł zabezpieczenie należytego wykonania umowy w wysokości </w:t>
      </w:r>
      <w:r w:rsidRPr="00C171E8">
        <w:rPr>
          <w:rFonts w:ascii="Cambria" w:hAnsi="Cambria" w:cs="Calibri"/>
          <w:b/>
          <w:bCs/>
          <w:szCs w:val="24"/>
        </w:rPr>
        <w:t>5</w:t>
      </w:r>
      <w:r w:rsidRPr="00C171E8">
        <w:rPr>
          <w:rFonts w:ascii="Cambria" w:hAnsi="Cambria" w:cs="Calibri"/>
          <w:b/>
          <w:szCs w:val="24"/>
        </w:rPr>
        <w:t> %</w:t>
      </w:r>
      <w:r w:rsidRPr="00C171E8">
        <w:rPr>
          <w:rFonts w:ascii="Cambria" w:hAnsi="Cambria" w:cs="Calibri"/>
          <w:szCs w:val="24"/>
        </w:rPr>
        <w:t xml:space="preserve"> wynagrodzenia brutto podanego w § 5 ust. 1 niniejszej umowy, co stanowi kwotę: ……………… zł (słownie: …………...………………………………) w formie …………………………………..….</w:t>
      </w:r>
    </w:p>
    <w:p w14:paraId="03C2FFB9" w14:textId="77777777" w:rsidR="001C396F" w:rsidRPr="00C171E8" w:rsidRDefault="001C396F" w:rsidP="001C396F">
      <w:pPr>
        <w:jc w:val="both"/>
        <w:rPr>
          <w:rFonts w:ascii="Cambria" w:eastAsia="Arial Unicode MS" w:hAnsi="Cambria" w:cs="Calibri"/>
          <w:b/>
          <w:szCs w:val="24"/>
        </w:rPr>
      </w:pPr>
      <w:r w:rsidRPr="00C171E8">
        <w:rPr>
          <w:rFonts w:ascii="Cambria" w:hAnsi="Cambria" w:cs="Calibri"/>
          <w:b/>
          <w:szCs w:val="24"/>
        </w:rPr>
        <w:t>2.</w:t>
      </w:r>
      <w:r w:rsidRPr="00C171E8">
        <w:rPr>
          <w:rFonts w:ascii="Cambria" w:hAnsi="Cambria" w:cs="Calibri"/>
          <w:szCs w:val="24"/>
        </w:rPr>
        <w:t> W trakcie realizacji umowy Wykonawca może dokonać zmiany formy zabezpieczenia na jedną lub kilka form, o których mowa w Rozdziale 28 Specyfikacji istotnych warunków zamówienia. Zmiana formy zabezpieczenia musi być dokonana z zachowaniem ciągłości zabezpieczenia i bez zmiany jego wysokości.</w:t>
      </w:r>
    </w:p>
    <w:p w14:paraId="22D43CC9" w14:textId="2A1EFF8B" w:rsidR="005F7DB1" w:rsidRDefault="001C396F" w:rsidP="001C396F">
      <w:pPr>
        <w:jc w:val="both"/>
        <w:rPr>
          <w:rFonts w:ascii="Cambria" w:eastAsia="Arial Unicode MS" w:hAnsi="Cambria" w:cs="Calibri"/>
          <w:b/>
          <w:bCs/>
          <w:szCs w:val="24"/>
        </w:rPr>
      </w:pPr>
      <w:r w:rsidRPr="00C171E8">
        <w:rPr>
          <w:rFonts w:ascii="Cambria" w:eastAsia="Arial Unicode MS" w:hAnsi="Cambria" w:cs="Calibri"/>
          <w:b/>
          <w:szCs w:val="24"/>
        </w:rPr>
        <w:t>3.</w:t>
      </w:r>
      <w:r w:rsidRPr="00C171E8">
        <w:rPr>
          <w:rFonts w:ascii="Cambria" w:eastAsia="Arial Unicode MS" w:hAnsi="Cambria" w:cs="Calibri"/>
          <w:szCs w:val="24"/>
        </w:rPr>
        <w:t xml:space="preserve"> Zwrot zabezpieczenia nastąpi zgodnie z art. 151 ustawy </w:t>
      </w:r>
      <w:proofErr w:type="spellStart"/>
      <w:r w:rsidRPr="00C171E8">
        <w:rPr>
          <w:rFonts w:ascii="Cambria" w:eastAsia="Arial Unicode MS" w:hAnsi="Cambria" w:cs="Calibri"/>
          <w:szCs w:val="24"/>
        </w:rPr>
        <w:t>Pzp</w:t>
      </w:r>
      <w:proofErr w:type="spellEnd"/>
      <w:r w:rsidRPr="00C171E8">
        <w:rPr>
          <w:rFonts w:ascii="Cambria" w:eastAsia="Arial Unicode MS" w:hAnsi="Cambria" w:cs="Calibri"/>
          <w:szCs w:val="24"/>
        </w:rPr>
        <w:t>. Kwota pozostawiona na zabezpieczenie roszczeń z tytułu rękojmi za wady wynosi 30 % wartości zabezpieczenia.</w:t>
      </w:r>
    </w:p>
    <w:p w14:paraId="432CB92B" w14:textId="77777777" w:rsidR="001C396F" w:rsidRPr="00C171E8" w:rsidRDefault="001C396F" w:rsidP="001C396F">
      <w:pPr>
        <w:jc w:val="both"/>
        <w:rPr>
          <w:rFonts w:ascii="Cambria" w:eastAsia="Arial Unicode MS" w:hAnsi="Cambria" w:cs="Calibri"/>
          <w:b/>
          <w:bCs/>
          <w:szCs w:val="24"/>
        </w:rPr>
      </w:pPr>
      <w:r w:rsidRPr="00C171E8">
        <w:rPr>
          <w:rFonts w:ascii="Cambria" w:eastAsia="Arial Unicode MS" w:hAnsi="Cambria" w:cs="Calibri"/>
          <w:b/>
          <w:bCs/>
          <w:szCs w:val="24"/>
        </w:rPr>
        <w:t>4.</w:t>
      </w:r>
      <w:r w:rsidRPr="00C171E8">
        <w:rPr>
          <w:rFonts w:ascii="Cambria" w:eastAsia="Arial Unicode MS" w:hAnsi="Cambria" w:cs="Calibri"/>
          <w:szCs w:val="24"/>
        </w:rPr>
        <w:t> Zabezpieczenie wniesione w pieniądzu zostanie zwrócone wraz z odsetkami wynikającymi z umowy rachunku bankowego, na którym było ono przechowywane, pomniejszone o koszty prowadzenia tego rachunku oraz prowizji bankowej za przelew pieniędzy na rachunek bankowy Wykonawcy.</w:t>
      </w:r>
    </w:p>
    <w:p w14:paraId="25C891C5" w14:textId="77777777" w:rsidR="001C396F" w:rsidRPr="00C171E8" w:rsidRDefault="001C396F" w:rsidP="001C396F">
      <w:pPr>
        <w:jc w:val="both"/>
        <w:rPr>
          <w:rFonts w:ascii="Cambria" w:eastAsia="Arial Unicode MS" w:hAnsi="Cambria" w:cs="Calibri"/>
          <w:b/>
          <w:bCs/>
          <w:szCs w:val="24"/>
        </w:rPr>
      </w:pPr>
      <w:r w:rsidRPr="00C171E8">
        <w:rPr>
          <w:rFonts w:ascii="Cambria" w:eastAsia="Arial Unicode MS" w:hAnsi="Cambria" w:cs="Calibri"/>
          <w:b/>
          <w:bCs/>
          <w:szCs w:val="24"/>
        </w:rPr>
        <w:t>5.</w:t>
      </w:r>
      <w:r w:rsidRPr="00C171E8">
        <w:rPr>
          <w:rFonts w:ascii="Cambria" w:eastAsia="Arial Unicode MS" w:hAnsi="Cambria" w:cs="Calibri"/>
          <w:szCs w:val="24"/>
        </w:rPr>
        <w:t> Zabezpieczenie może zostać zaliczone na poczet ewentualnych kar umownych, co niniejszym Wykonawca przyjmuje do wiadomości i na co wyraża nieodwołalną zgodę.</w:t>
      </w:r>
    </w:p>
    <w:p w14:paraId="1A8D02AB" w14:textId="77777777" w:rsidR="001C396F" w:rsidRPr="00C171E8" w:rsidRDefault="001C396F" w:rsidP="001C396F">
      <w:pPr>
        <w:ind w:left="-23" w:firstLine="11"/>
        <w:jc w:val="both"/>
        <w:rPr>
          <w:rFonts w:ascii="Cambria" w:hAnsi="Cambria" w:cs="Calibri"/>
          <w:b/>
          <w:szCs w:val="24"/>
        </w:rPr>
      </w:pPr>
      <w:r w:rsidRPr="00C171E8">
        <w:rPr>
          <w:rFonts w:ascii="Cambria" w:eastAsia="Arial Unicode MS" w:hAnsi="Cambria" w:cs="Calibri"/>
          <w:b/>
          <w:bCs/>
          <w:szCs w:val="24"/>
        </w:rPr>
        <w:t>6.</w:t>
      </w:r>
      <w:r w:rsidRPr="00C171E8">
        <w:rPr>
          <w:rFonts w:ascii="Cambria" w:eastAsia="Arial Unicode MS" w:hAnsi="Cambria" w:cs="Calibri"/>
          <w:szCs w:val="24"/>
        </w:rPr>
        <w:t> W przypadku niewykonania lub nienależytego wykonania przedmiotu umowy zabezpieczenie wraz z powstałymi odsetkami staje się własnością Zamawiającego i będzie wykorzystane do zgodnego z umową wykonania robót i do pokrycia roszczeń z tytułu rękojmi za wykonane roboty.</w:t>
      </w:r>
    </w:p>
    <w:p w14:paraId="2EAC1444" w14:textId="77777777" w:rsidR="001C396F" w:rsidRPr="00C171E8" w:rsidRDefault="001C396F" w:rsidP="001C396F">
      <w:pPr>
        <w:jc w:val="both"/>
        <w:rPr>
          <w:rFonts w:ascii="Cambria" w:hAnsi="Cambria" w:cs="Calibri"/>
          <w:b/>
          <w:szCs w:val="24"/>
        </w:rPr>
      </w:pPr>
      <w:r w:rsidRPr="00C171E8">
        <w:rPr>
          <w:rFonts w:ascii="Cambria" w:hAnsi="Cambria" w:cs="Calibri"/>
          <w:b/>
          <w:szCs w:val="24"/>
        </w:rPr>
        <w:t>7.</w:t>
      </w:r>
      <w:r w:rsidRPr="00C171E8">
        <w:rPr>
          <w:rFonts w:ascii="Cambria" w:hAnsi="Cambria" w:cs="Calibri"/>
          <w:szCs w:val="24"/>
        </w:rPr>
        <w:t> W przypadku nie wniesienia 30 % wartości zabezpieczenia roszczeń z tytułu rękojmi, Zamawiający ma prawo do potrącenia należnej kwoty z faktury końcowej Wykonawcy.</w:t>
      </w:r>
    </w:p>
    <w:p w14:paraId="1A924CBF" w14:textId="77777777" w:rsidR="001C396F" w:rsidRPr="00C171E8" w:rsidRDefault="001C396F" w:rsidP="001C396F">
      <w:pPr>
        <w:widowControl/>
        <w:tabs>
          <w:tab w:val="left" w:pos="13348"/>
        </w:tabs>
        <w:overflowPunct/>
        <w:autoSpaceDE/>
        <w:snapToGrid w:val="0"/>
        <w:jc w:val="both"/>
        <w:textAlignment w:val="auto"/>
        <w:rPr>
          <w:rFonts w:ascii="Cambria" w:hAnsi="Cambria" w:cs="Calibri"/>
          <w:szCs w:val="24"/>
        </w:rPr>
      </w:pPr>
      <w:r w:rsidRPr="00C171E8">
        <w:rPr>
          <w:rFonts w:ascii="Cambria" w:hAnsi="Cambria" w:cs="Calibri"/>
          <w:b/>
          <w:szCs w:val="24"/>
        </w:rPr>
        <w:t>8.</w:t>
      </w:r>
      <w:r w:rsidRPr="00C171E8">
        <w:rPr>
          <w:rFonts w:ascii="Cambria" w:hAnsi="Cambria" w:cs="Calibri"/>
          <w:szCs w:val="24"/>
        </w:rPr>
        <w:t> W sytuacji, gdy wskutek okoliczności, o których mowa w § 10 ust. 2 i 3 niniejszej umowy wystąpi konieczność przedłużenia terminu realizacji przedmiotu umowy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7996FF45" w14:textId="77777777" w:rsidR="001C396F" w:rsidRPr="00C171E8" w:rsidRDefault="001C396F" w:rsidP="001C396F">
      <w:pPr>
        <w:jc w:val="center"/>
        <w:rPr>
          <w:rFonts w:ascii="Cambria" w:hAnsi="Cambria" w:cs="Calibri"/>
          <w:b/>
          <w:szCs w:val="24"/>
        </w:rPr>
      </w:pPr>
      <w:r w:rsidRPr="00C171E8">
        <w:rPr>
          <w:rFonts w:ascii="Cambria" w:hAnsi="Cambria" w:cs="Calibri"/>
          <w:b/>
          <w:szCs w:val="24"/>
        </w:rPr>
        <w:t>§ 7</w:t>
      </w:r>
    </w:p>
    <w:p w14:paraId="30CBE9A3" w14:textId="77777777" w:rsidR="001C396F" w:rsidRPr="00C171E8" w:rsidRDefault="001C396F" w:rsidP="001C396F">
      <w:pPr>
        <w:jc w:val="center"/>
        <w:rPr>
          <w:rFonts w:ascii="Cambria" w:hAnsi="Cambria" w:cs="Calibri"/>
          <w:b/>
          <w:szCs w:val="24"/>
        </w:rPr>
      </w:pPr>
      <w:r w:rsidRPr="00C171E8">
        <w:rPr>
          <w:rFonts w:ascii="Cambria" w:hAnsi="Cambria" w:cs="Calibri"/>
          <w:b/>
          <w:szCs w:val="24"/>
        </w:rPr>
        <w:t>Warunki płatności</w:t>
      </w:r>
    </w:p>
    <w:p w14:paraId="19CED787" w14:textId="77777777" w:rsidR="001C396F" w:rsidRPr="00C171E8" w:rsidRDefault="001C396F" w:rsidP="001C396F">
      <w:pPr>
        <w:jc w:val="both"/>
        <w:rPr>
          <w:rFonts w:ascii="Cambria" w:hAnsi="Cambria" w:cs="Calibri"/>
          <w:szCs w:val="24"/>
        </w:rPr>
      </w:pPr>
      <w:r w:rsidRPr="00C171E8">
        <w:rPr>
          <w:rFonts w:ascii="Cambria" w:hAnsi="Cambria" w:cs="Calibri"/>
          <w:b/>
          <w:szCs w:val="24"/>
        </w:rPr>
        <w:t>1.</w:t>
      </w:r>
      <w:r w:rsidRPr="00C171E8">
        <w:rPr>
          <w:rFonts w:ascii="Cambria" w:hAnsi="Cambria" w:cs="Calibri"/>
          <w:szCs w:val="24"/>
        </w:rPr>
        <w:t> Rozliczanie robót będzie się odbywało na podstawie faktury końcowej za wykonane elementy robót ujęte w harmonogramie rzeczowo-finansowym zatwierdzonym przez Zamawiającego.</w:t>
      </w:r>
    </w:p>
    <w:p w14:paraId="2F2F0A32" w14:textId="77777777" w:rsidR="001C396F" w:rsidRPr="00C171E8" w:rsidRDefault="001C396F" w:rsidP="001C396F">
      <w:pPr>
        <w:jc w:val="both"/>
        <w:rPr>
          <w:rFonts w:ascii="Cambria" w:hAnsi="Cambria" w:cs="Calibri"/>
          <w:szCs w:val="24"/>
        </w:rPr>
      </w:pPr>
      <w:r w:rsidRPr="00C171E8">
        <w:rPr>
          <w:rFonts w:ascii="Cambria" w:hAnsi="Cambria" w:cs="Calibri"/>
          <w:b/>
          <w:szCs w:val="24"/>
        </w:rPr>
        <w:t>2.</w:t>
      </w:r>
      <w:r w:rsidRPr="00C171E8">
        <w:rPr>
          <w:rFonts w:ascii="Cambria" w:hAnsi="Cambria" w:cs="Calibri"/>
          <w:szCs w:val="24"/>
        </w:rPr>
        <w:t> Ostateczne rozliczenie za wykonanie przedmiotu umowy nastąpi w oparciu o fakturę końcową, wystawioną na podstawie protokołu odbioru końcowego podpisanego bez zastrzeżeń przez Zamawiającego.</w:t>
      </w:r>
      <w:r w:rsidRPr="00C171E8">
        <w:rPr>
          <w:rFonts w:ascii="Cambria" w:hAnsi="Cambria" w:cs="Calibri"/>
          <w:color w:val="FF0000"/>
          <w:szCs w:val="24"/>
        </w:rPr>
        <w:t xml:space="preserve"> </w:t>
      </w:r>
      <w:r w:rsidRPr="00C171E8">
        <w:rPr>
          <w:rFonts w:ascii="Cambria" w:hAnsi="Cambria" w:cs="Calibri"/>
          <w:szCs w:val="24"/>
        </w:rPr>
        <w:t xml:space="preserve">Faktura końcowa regulowana będzie w terminie do </w:t>
      </w:r>
      <w:r w:rsidRPr="00C171E8">
        <w:rPr>
          <w:rFonts w:ascii="Cambria" w:hAnsi="Cambria" w:cs="Calibri"/>
          <w:b/>
          <w:bCs/>
          <w:szCs w:val="24"/>
        </w:rPr>
        <w:t>30</w:t>
      </w:r>
      <w:r w:rsidRPr="00C171E8">
        <w:rPr>
          <w:rFonts w:ascii="Cambria" w:hAnsi="Cambria" w:cs="Calibri"/>
          <w:b/>
          <w:szCs w:val="24"/>
        </w:rPr>
        <w:t xml:space="preserve"> dni</w:t>
      </w:r>
      <w:r w:rsidRPr="00C171E8">
        <w:rPr>
          <w:rFonts w:ascii="Cambria" w:hAnsi="Cambria" w:cs="Calibri"/>
          <w:szCs w:val="24"/>
        </w:rPr>
        <w:t xml:space="preserve"> od daty otrzymania przez Zamawiającego prawidłowo wystawionej faktury.</w:t>
      </w:r>
    </w:p>
    <w:p w14:paraId="3AA6E3D3" w14:textId="77777777" w:rsidR="001C396F" w:rsidRPr="00C171E8" w:rsidRDefault="001C396F" w:rsidP="001C396F">
      <w:pPr>
        <w:jc w:val="both"/>
        <w:rPr>
          <w:rFonts w:ascii="Cambria" w:hAnsi="Cambria" w:cs="Calibri"/>
          <w:szCs w:val="24"/>
        </w:rPr>
      </w:pPr>
      <w:r w:rsidRPr="00C171E8">
        <w:rPr>
          <w:rFonts w:ascii="Cambria" w:hAnsi="Cambria" w:cs="Calibri"/>
          <w:b/>
          <w:szCs w:val="24"/>
        </w:rPr>
        <w:t>4.</w:t>
      </w:r>
      <w:r w:rsidRPr="00C171E8">
        <w:rPr>
          <w:rFonts w:ascii="Cambria" w:hAnsi="Cambria" w:cs="Calibri"/>
          <w:szCs w:val="24"/>
        </w:rPr>
        <w:t xml:space="preserve"> Wykonawca wystawi faktury VAT dla </w:t>
      </w:r>
      <w:r w:rsidRPr="00C171E8">
        <w:rPr>
          <w:rFonts w:ascii="Cambria" w:hAnsi="Cambria" w:cs="Calibri"/>
          <w:b/>
          <w:szCs w:val="24"/>
        </w:rPr>
        <w:t>Gminy Biała, 98-350 Biała, Biała Druga 4 B</w:t>
      </w:r>
      <w:r w:rsidRPr="00C171E8">
        <w:rPr>
          <w:rFonts w:ascii="Cambria" w:hAnsi="Cambria" w:cs="Calibri"/>
          <w:szCs w:val="24"/>
        </w:rPr>
        <w:t>,</w:t>
      </w:r>
      <w:r w:rsidRPr="00C171E8">
        <w:rPr>
          <w:rFonts w:ascii="Cambria" w:hAnsi="Cambria" w:cs="Calibri"/>
          <w:b/>
          <w:szCs w:val="24"/>
        </w:rPr>
        <w:t xml:space="preserve"> </w:t>
      </w:r>
      <w:r>
        <w:rPr>
          <w:rFonts w:ascii="Cambria" w:hAnsi="Cambria" w:cs="Calibri"/>
          <w:b/>
          <w:szCs w:val="24"/>
        </w:rPr>
        <w:t xml:space="preserve">                              </w:t>
      </w:r>
      <w:r w:rsidRPr="00C171E8">
        <w:rPr>
          <w:rFonts w:ascii="Cambria" w:hAnsi="Cambria" w:cs="Calibri"/>
          <w:b/>
          <w:szCs w:val="24"/>
        </w:rPr>
        <w:t>NIP 832-19-64-556.</w:t>
      </w:r>
    </w:p>
    <w:p w14:paraId="2F7EF051" w14:textId="77777777" w:rsidR="001C396F" w:rsidRPr="00C171E8" w:rsidRDefault="001C396F" w:rsidP="001C396F">
      <w:pPr>
        <w:jc w:val="both"/>
        <w:rPr>
          <w:rFonts w:ascii="Cambria" w:hAnsi="Cambria" w:cs="Calibri"/>
          <w:szCs w:val="24"/>
        </w:rPr>
      </w:pPr>
      <w:r w:rsidRPr="00C171E8">
        <w:rPr>
          <w:rFonts w:ascii="Cambria" w:hAnsi="Cambria" w:cs="Calibri"/>
          <w:b/>
          <w:szCs w:val="24"/>
        </w:rPr>
        <w:t>5</w:t>
      </w:r>
      <w:r w:rsidRPr="00C171E8">
        <w:rPr>
          <w:rFonts w:ascii="Cambria" w:hAnsi="Cambria" w:cs="Calibri"/>
          <w:szCs w:val="24"/>
        </w:rPr>
        <w:t>. Wykonawca nie może bez pisemnej zgody Zamawiającego przenieść wierzytelności wynikającej z niniejszej umowy na rzecz osoby trzeciej.</w:t>
      </w:r>
    </w:p>
    <w:p w14:paraId="33D62506" w14:textId="77777777" w:rsidR="001C396F" w:rsidRPr="00C171E8" w:rsidRDefault="001C396F" w:rsidP="001C396F">
      <w:pPr>
        <w:rPr>
          <w:rFonts w:ascii="Cambria" w:hAnsi="Cambria" w:cs="Calibri"/>
          <w:b/>
          <w:szCs w:val="24"/>
        </w:rPr>
      </w:pPr>
    </w:p>
    <w:p w14:paraId="3957299A" w14:textId="77777777" w:rsidR="001C396F" w:rsidRPr="00C171E8" w:rsidRDefault="001C396F" w:rsidP="001C396F">
      <w:pPr>
        <w:jc w:val="center"/>
        <w:rPr>
          <w:rFonts w:ascii="Cambria" w:hAnsi="Cambria" w:cs="Calibri"/>
          <w:b/>
          <w:szCs w:val="24"/>
          <w:lang w:eastAsia="pl-PL"/>
        </w:rPr>
      </w:pPr>
      <w:r w:rsidRPr="00C171E8">
        <w:rPr>
          <w:rFonts w:ascii="Cambria" w:hAnsi="Cambria" w:cs="Calibri"/>
          <w:b/>
          <w:szCs w:val="24"/>
        </w:rPr>
        <w:t>§ 8</w:t>
      </w:r>
    </w:p>
    <w:p w14:paraId="5FE3CB4A" w14:textId="77777777" w:rsidR="001C396F" w:rsidRPr="00C171E8" w:rsidRDefault="001C396F" w:rsidP="001C396F">
      <w:pPr>
        <w:widowControl/>
        <w:tabs>
          <w:tab w:val="left" w:pos="709"/>
        </w:tabs>
        <w:suppressAutoHyphens w:val="0"/>
        <w:overflowPunct/>
        <w:autoSpaceDE/>
        <w:ind w:left="567"/>
        <w:jc w:val="center"/>
        <w:textAlignment w:val="auto"/>
        <w:rPr>
          <w:rFonts w:ascii="Cambria" w:hAnsi="Cambria" w:cs="Calibri"/>
          <w:b/>
          <w:szCs w:val="24"/>
          <w:lang w:eastAsia="pl-PL"/>
        </w:rPr>
      </w:pPr>
      <w:r w:rsidRPr="00C171E8">
        <w:rPr>
          <w:rFonts w:ascii="Cambria" w:hAnsi="Cambria" w:cs="Calibri"/>
          <w:b/>
          <w:szCs w:val="24"/>
          <w:lang w:eastAsia="pl-PL"/>
        </w:rPr>
        <w:lastRenderedPageBreak/>
        <w:t>Rękojmia i gwarancja</w:t>
      </w:r>
    </w:p>
    <w:p w14:paraId="40FAC7A0" w14:textId="77777777" w:rsidR="001C396F" w:rsidRPr="00C171E8" w:rsidRDefault="001C396F" w:rsidP="001C396F">
      <w:pPr>
        <w:widowControl/>
        <w:tabs>
          <w:tab w:val="left" w:pos="851"/>
        </w:tabs>
        <w:suppressAutoHyphens w:val="0"/>
        <w:overflowPunct/>
        <w:autoSpaceDE/>
        <w:contextualSpacing/>
        <w:jc w:val="both"/>
        <w:textAlignment w:val="auto"/>
        <w:rPr>
          <w:rFonts w:ascii="Cambria" w:hAnsi="Cambria" w:cs="Calibri"/>
          <w:b/>
          <w:szCs w:val="24"/>
          <w:lang w:eastAsia="pl-PL"/>
        </w:rPr>
      </w:pPr>
      <w:r w:rsidRPr="00C171E8">
        <w:rPr>
          <w:rFonts w:ascii="Cambria" w:hAnsi="Cambria" w:cs="Calibri"/>
          <w:b/>
          <w:szCs w:val="24"/>
          <w:lang w:eastAsia="pl-PL"/>
        </w:rPr>
        <w:t>1.</w:t>
      </w:r>
      <w:r w:rsidRPr="00C171E8">
        <w:rPr>
          <w:rFonts w:ascii="Cambria" w:hAnsi="Cambria" w:cs="Calibri"/>
          <w:szCs w:val="24"/>
          <w:lang w:eastAsia="pl-PL"/>
        </w:rPr>
        <w:t> Wykonawca udziela Zamawiającemu gwarancji i rękojmi na przedmiot umowy na okres</w:t>
      </w:r>
      <w:r w:rsidRPr="00C171E8">
        <w:rPr>
          <w:rFonts w:ascii="Cambria" w:hAnsi="Cambria" w:cs="Calibri"/>
          <w:b/>
          <w:szCs w:val="24"/>
          <w:lang w:eastAsia="pl-PL"/>
        </w:rPr>
        <w:t xml:space="preserve"> …… miesięcy.</w:t>
      </w:r>
    </w:p>
    <w:p w14:paraId="11EE22E6" w14:textId="74316188" w:rsidR="001C396F" w:rsidRDefault="001C396F" w:rsidP="001C396F">
      <w:pPr>
        <w:widowControl/>
        <w:tabs>
          <w:tab w:val="left" w:pos="851"/>
        </w:tabs>
        <w:suppressAutoHyphens w:val="0"/>
        <w:overflowPunct/>
        <w:autoSpaceDE/>
        <w:spacing w:after="120"/>
        <w:contextualSpacing/>
        <w:jc w:val="both"/>
        <w:textAlignment w:val="auto"/>
        <w:rPr>
          <w:rFonts w:ascii="Cambria" w:hAnsi="Cambria" w:cs="Calibri"/>
          <w:b/>
          <w:szCs w:val="24"/>
          <w:lang w:eastAsia="pl-PL"/>
        </w:rPr>
      </w:pPr>
      <w:r w:rsidRPr="00C171E8">
        <w:rPr>
          <w:rFonts w:ascii="Cambria" w:hAnsi="Cambria" w:cs="Calibri"/>
          <w:b/>
          <w:szCs w:val="24"/>
          <w:lang w:eastAsia="pl-PL"/>
        </w:rPr>
        <w:t>2.</w:t>
      </w:r>
      <w:r w:rsidRPr="00C171E8">
        <w:rPr>
          <w:rFonts w:ascii="Cambria" w:hAnsi="Cambria" w:cs="Calibri"/>
          <w:szCs w:val="24"/>
          <w:lang w:eastAsia="pl-PL"/>
        </w:rPr>
        <w:t> Bieg okresu rękojmi oraz gwarancji rozpoczyna się w dniu następnym licząc od dnia odbioru końcowego przedmiotu umowy.</w:t>
      </w:r>
    </w:p>
    <w:p w14:paraId="77BD9271" w14:textId="77777777" w:rsidR="001C396F" w:rsidRPr="00C171E8" w:rsidRDefault="001C396F" w:rsidP="001C396F">
      <w:pPr>
        <w:widowControl/>
        <w:tabs>
          <w:tab w:val="left" w:pos="851"/>
        </w:tabs>
        <w:suppressAutoHyphens w:val="0"/>
        <w:overflowPunct/>
        <w:autoSpaceDE/>
        <w:spacing w:after="120"/>
        <w:contextualSpacing/>
        <w:jc w:val="both"/>
        <w:textAlignment w:val="auto"/>
        <w:rPr>
          <w:rFonts w:ascii="Cambria" w:hAnsi="Cambria" w:cs="Calibri"/>
          <w:b/>
          <w:szCs w:val="24"/>
          <w:lang w:eastAsia="pl-PL"/>
        </w:rPr>
      </w:pPr>
      <w:r w:rsidRPr="00C171E8">
        <w:rPr>
          <w:rFonts w:ascii="Cambria" w:hAnsi="Cambria" w:cs="Calibri"/>
          <w:b/>
          <w:szCs w:val="24"/>
          <w:lang w:eastAsia="pl-PL"/>
        </w:rPr>
        <w:t>3.</w:t>
      </w:r>
      <w:r w:rsidRPr="00C171E8">
        <w:rPr>
          <w:rFonts w:ascii="Cambria" w:hAnsi="Cambria" w:cs="Calibri"/>
          <w:szCs w:val="24"/>
          <w:lang w:eastAsia="pl-PL"/>
        </w:rPr>
        <w:t> Zamawiający może dochodzić roszczeń z tytułu gwarancji i rękojmi także po okresie określonym w ust. 1, jeżeli zgłosił wadę przed upływem tego okresu.</w:t>
      </w:r>
    </w:p>
    <w:p w14:paraId="3EA7DE6E" w14:textId="77777777" w:rsidR="001C396F" w:rsidRPr="00C171E8" w:rsidRDefault="001C396F" w:rsidP="001C396F">
      <w:pPr>
        <w:widowControl/>
        <w:tabs>
          <w:tab w:val="left" w:pos="567"/>
          <w:tab w:val="left" w:pos="851"/>
        </w:tabs>
        <w:suppressAutoHyphens w:val="0"/>
        <w:overflowPunct/>
        <w:autoSpaceDE/>
        <w:jc w:val="both"/>
        <w:textAlignment w:val="auto"/>
        <w:rPr>
          <w:rFonts w:ascii="Cambria" w:hAnsi="Cambria" w:cs="Calibri"/>
          <w:b/>
          <w:szCs w:val="24"/>
          <w:lang w:eastAsia="pl-PL"/>
        </w:rPr>
      </w:pPr>
      <w:r w:rsidRPr="00C171E8">
        <w:rPr>
          <w:rFonts w:ascii="Cambria" w:hAnsi="Cambria" w:cs="Calibri"/>
          <w:b/>
          <w:szCs w:val="24"/>
          <w:lang w:eastAsia="pl-PL"/>
        </w:rPr>
        <w:t>4.</w:t>
      </w:r>
      <w:r w:rsidRPr="00C171E8">
        <w:rPr>
          <w:rFonts w:ascii="Cambria" w:hAnsi="Cambria" w:cs="Calibri"/>
          <w:szCs w:val="24"/>
          <w:lang w:eastAsia="pl-PL"/>
        </w:rPr>
        <w:t> Wykonawca jest zobowiązany dostarczyć Zamawiającemu niezbędny dokument gwarancyjny w dacie odbioru końcowego przedmiotu umowy.</w:t>
      </w:r>
    </w:p>
    <w:p w14:paraId="490CF2A9" w14:textId="77777777" w:rsidR="001C396F" w:rsidRPr="00C171E8" w:rsidRDefault="001C396F" w:rsidP="001C396F">
      <w:pPr>
        <w:jc w:val="center"/>
        <w:rPr>
          <w:rFonts w:ascii="Cambria" w:hAnsi="Cambria" w:cs="Calibri"/>
          <w:b/>
          <w:szCs w:val="24"/>
        </w:rPr>
      </w:pPr>
    </w:p>
    <w:p w14:paraId="10C608ED" w14:textId="77777777" w:rsidR="001C396F" w:rsidRPr="00C171E8" w:rsidRDefault="001C396F" w:rsidP="001C396F">
      <w:pPr>
        <w:jc w:val="center"/>
        <w:rPr>
          <w:rFonts w:ascii="Cambria" w:hAnsi="Cambria" w:cs="Calibri"/>
          <w:b/>
          <w:szCs w:val="24"/>
        </w:rPr>
      </w:pPr>
      <w:r w:rsidRPr="00C171E8">
        <w:rPr>
          <w:rFonts w:ascii="Cambria" w:hAnsi="Cambria" w:cs="Calibri"/>
          <w:b/>
          <w:szCs w:val="24"/>
        </w:rPr>
        <w:t>§ 9</w:t>
      </w:r>
    </w:p>
    <w:p w14:paraId="1851232C" w14:textId="77777777" w:rsidR="001C396F" w:rsidRPr="00C171E8" w:rsidRDefault="001C396F" w:rsidP="001C396F">
      <w:pPr>
        <w:jc w:val="center"/>
        <w:rPr>
          <w:rFonts w:ascii="Cambria" w:hAnsi="Cambria" w:cs="Calibri"/>
          <w:b/>
          <w:szCs w:val="24"/>
        </w:rPr>
      </w:pPr>
      <w:r w:rsidRPr="00C171E8">
        <w:rPr>
          <w:rFonts w:ascii="Cambria" w:hAnsi="Cambria" w:cs="Calibri"/>
          <w:b/>
          <w:szCs w:val="24"/>
        </w:rPr>
        <w:t>Kary umowne</w:t>
      </w:r>
    </w:p>
    <w:p w14:paraId="7BBF15DD" w14:textId="77777777" w:rsidR="001C396F" w:rsidRPr="00C171E8" w:rsidRDefault="001C396F" w:rsidP="001C396F">
      <w:pPr>
        <w:jc w:val="both"/>
        <w:rPr>
          <w:rFonts w:ascii="Cambria" w:hAnsi="Cambria" w:cs="Calibri"/>
          <w:szCs w:val="24"/>
        </w:rPr>
      </w:pPr>
      <w:r w:rsidRPr="00C171E8">
        <w:rPr>
          <w:rFonts w:ascii="Cambria" w:hAnsi="Cambria" w:cs="Calibri"/>
          <w:b/>
          <w:szCs w:val="24"/>
        </w:rPr>
        <w:t>1.</w:t>
      </w:r>
      <w:r w:rsidRPr="00C171E8">
        <w:rPr>
          <w:rFonts w:ascii="Cambria" w:hAnsi="Cambria" w:cs="Calibri"/>
          <w:szCs w:val="24"/>
        </w:rPr>
        <w:t> Wykonawca zapłaci Zamawiającemu karę umowną:</w:t>
      </w:r>
    </w:p>
    <w:p w14:paraId="604E7C5E" w14:textId="1FD56D48" w:rsidR="001C396F" w:rsidRPr="00C171E8" w:rsidRDefault="001C396F" w:rsidP="001C396F">
      <w:pPr>
        <w:jc w:val="both"/>
        <w:rPr>
          <w:rFonts w:ascii="Cambria" w:hAnsi="Cambria" w:cs="Calibri"/>
          <w:szCs w:val="24"/>
        </w:rPr>
      </w:pPr>
      <w:r w:rsidRPr="00C171E8">
        <w:rPr>
          <w:rFonts w:ascii="Cambria" w:hAnsi="Cambria" w:cs="Calibri"/>
          <w:szCs w:val="24"/>
        </w:rPr>
        <w:t xml:space="preserve">1) za odstąpienie od umowy z przyczyn, za które ponosi odpowiedzialność Wykonawca w </w:t>
      </w:r>
      <w:r w:rsidR="006A3DAE">
        <w:rPr>
          <w:rFonts w:ascii="Cambria" w:hAnsi="Cambria" w:cs="Calibri"/>
          <w:szCs w:val="24"/>
        </w:rPr>
        <w:t> </w:t>
      </w:r>
      <w:r w:rsidRPr="00C171E8">
        <w:rPr>
          <w:rFonts w:ascii="Cambria" w:hAnsi="Cambria" w:cs="Calibri"/>
          <w:szCs w:val="24"/>
        </w:rPr>
        <w:t>wysokości 20 % wynagrodzenia brutto określonego w § 5 ust. 1 niniejszej umowy;</w:t>
      </w:r>
    </w:p>
    <w:p w14:paraId="3E05F95E" w14:textId="77777777" w:rsidR="001C396F" w:rsidRPr="00C171E8" w:rsidRDefault="001C396F" w:rsidP="001C396F">
      <w:pPr>
        <w:jc w:val="both"/>
        <w:rPr>
          <w:rFonts w:ascii="Cambria" w:hAnsi="Cambria" w:cs="Calibri"/>
          <w:szCs w:val="24"/>
        </w:rPr>
      </w:pPr>
      <w:r w:rsidRPr="00C171E8">
        <w:rPr>
          <w:rFonts w:ascii="Cambria" w:hAnsi="Cambria" w:cs="Calibri"/>
          <w:szCs w:val="24"/>
        </w:rPr>
        <w:t>2) za zwłokę w oddaniu określonego w umowie przedmiotu umowy w wysokości 0,5 % wynagrodzenia brutto określonego w § 5 ust. 1 niniejszej umowy za każdy dzień zwłoki;</w:t>
      </w:r>
    </w:p>
    <w:p w14:paraId="063C4F1D" w14:textId="77777777" w:rsidR="001C396F" w:rsidRPr="00C171E8" w:rsidRDefault="001C396F" w:rsidP="001C396F">
      <w:pPr>
        <w:jc w:val="both"/>
        <w:rPr>
          <w:rFonts w:ascii="Cambria" w:hAnsi="Cambria" w:cs="Calibri"/>
          <w:szCs w:val="24"/>
        </w:rPr>
      </w:pPr>
      <w:r w:rsidRPr="00C171E8">
        <w:rPr>
          <w:rFonts w:ascii="Cambria" w:hAnsi="Cambria" w:cs="Calibri"/>
          <w:szCs w:val="24"/>
        </w:rPr>
        <w:t>3) za zwłokę w usunięciu wad stwierdzonych przy odbiorze oraz w okresie gwarancji i rękojmi w wysokości 0,5 % wynagrodzenia brutto określonego w § 5 ust. 1 niniejszej umowy, za każdy dzień zwłoki, liczonej od dnia wyznaczonego na usunięcie wad;</w:t>
      </w:r>
    </w:p>
    <w:p w14:paraId="52B3B558" w14:textId="77777777" w:rsidR="001C396F" w:rsidRPr="00C171E8" w:rsidRDefault="001C396F" w:rsidP="001C396F">
      <w:pPr>
        <w:jc w:val="both"/>
        <w:rPr>
          <w:rFonts w:ascii="Cambria" w:hAnsi="Cambria" w:cs="Calibri"/>
          <w:b/>
          <w:szCs w:val="24"/>
        </w:rPr>
      </w:pPr>
      <w:r w:rsidRPr="00C171E8">
        <w:rPr>
          <w:rFonts w:ascii="Cambria" w:hAnsi="Cambria" w:cs="Calibri"/>
          <w:szCs w:val="24"/>
        </w:rPr>
        <w:t>4) </w:t>
      </w:r>
      <w:r w:rsidRPr="00C171E8">
        <w:rPr>
          <w:rFonts w:ascii="Cambria" w:hAnsi="Cambria" w:cs="Calibri"/>
          <w:szCs w:val="24"/>
          <w:lang w:eastAsia="ar-SA"/>
        </w:rPr>
        <w:t xml:space="preserve">za przebywanie na placu budowy osoby, o której mowa w </w:t>
      </w:r>
      <w:r w:rsidRPr="00C171E8">
        <w:rPr>
          <w:rFonts w:ascii="Cambria" w:hAnsi="Cambria" w:cs="Calibri"/>
          <w:bCs/>
          <w:szCs w:val="24"/>
          <w:lang w:eastAsia="ar-SA"/>
        </w:rPr>
        <w:t>§ 14 ust. 4</w:t>
      </w:r>
      <w:r w:rsidRPr="00C171E8">
        <w:rPr>
          <w:rFonts w:ascii="Cambria" w:hAnsi="Cambria" w:cs="Calibri"/>
          <w:szCs w:val="24"/>
          <w:lang w:eastAsia="ar-SA"/>
        </w:rPr>
        <w:t xml:space="preserve"> niezatrudnionej na umowę o pracę – w wysokości 1 000,00 zł (słownie: jeden tysiąc złotych 00/100) za każdy taki przypadek.</w:t>
      </w:r>
    </w:p>
    <w:p w14:paraId="5340D872" w14:textId="77777777" w:rsidR="001C396F" w:rsidRPr="00C171E8" w:rsidRDefault="001C396F" w:rsidP="001C396F">
      <w:pPr>
        <w:jc w:val="both"/>
        <w:rPr>
          <w:rFonts w:ascii="Cambria" w:hAnsi="Cambria" w:cs="Calibri"/>
          <w:szCs w:val="24"/>
        </w:rPr>
      </w:pPr>
      <w:r w:rsidRPr="00C171E8">
        <w:rPr>
          <w:rFonts w:ascii="Cambria" w:hAnsi="Cambria" w:cs="Calibri"/>
          <w:b/>
          <w:szCs w:val="24"/>
        </w:rPr>
        <w:t>2.</w:t>
      </w:r>
      <w:r w:rsidRPr="00C171E8">
        <w:rPr>
          <w:rFonts w:ascii="Cambria" w:hAnsi="Cambria" w:cs="Calibri"/>
          <w:szCs w:val="24"/>
        </w:rPr>
        <w:t> Strony zastrzegają sobie prawo do dochodzenia odszkodowania uzupełniającego przenoszącego wysokość kar umownych do wysokości rzeczywiście poniesionej szkody na podstawie przepisów prawa cywilnego.</w:t>
      </w:r>
    </w:p>
    <w:p w14:paraId="79BC6155" w14:textId="77777777" w:rsidR="001C396F" w:rsidRPr="00C171E8" w:rsidRDefault="001C396F" w:rsidP="001C396F">
      <w:pPr>
        <w:jc w:val="both"/>
        <w:rPr>
          <w:rFonts w:ascii="Cambria" w:hAnsi="Cambria" w:cs="Calibri"/>
          <w:szCs w:val="24"/>
        </w:rPr>
      </w:pPr>
      <w:r w:rsidRPr="00C171E8">
        <w:rPr>
          <w:rFonts w:ascii="Cambria" w:hAnsi="Cambria" w:cs="Calibri"/>
          <w:b/>
          <w:szCs w:val="24"/>
        </w:rPr>
        <w:t>3.</w:t>
      </w:r>
      <w:r w:rsidRPr="00C171E8">
        <w:rPr>
          <w:rFonts w:ascii="Cambria" w:hAnsi="Cambria" w:cs="Calibri"/>
          <w:szCs w:val="24"/>
        </w:rPr>
        <w:t xml:space="preserve"> Kary umowne przewidziane w niniejszej umowie mogą się kumulować.</w:t>
      </w:r>
    </w:p>
    <w:p w14:paraId="4AEEE480" w14:textId="77777777" w:rsidR="001C396F" w:rsidRPr="00C171E8" w:rsidRDefault="001C396F" w:rsidP="001C396F">
      <w:pPr>
        <w:jc w:val="both"/>
        <w:rPr>
          <w:rFonts w:ascii="Cambria" w:hAnsi="Cambria" w:cs="Calibri"/>
          <w:szCs w:val="24"/>
        </w:rPr>
      </w:pPr>
      <w:r w:rsidRPr="00C171E8">
        <w:rPr>
          <w:rFonts w:ascii="Cambria" w:hAnsi="Cambria" w:cs="Calibri"/>
          <w:b/>
          <w:szCs w:val="24"/>
        </w:rPr>
        <w:t>4.</w:t>
      </w:r>
      <w:r w:rsidRPr="00C171E8">
        <w:rPr>
          <w:rFonts w:ascii="Cambria" w:hAnsi="Cambria" w:cs="Calibri"/>
          <w:szCs w:val="24"/>
        </w:rPr>
        <w:t xml:space="preserve"> Zamawiający może dochodzić od Wykonawcy zapłaty kar umownych określonych powyżej w ust. 1 pkt 2-4 także w przypadku odstąpienia od umowy.</w:t>
      </w:r>
    </w:p>
    <w:p w14:paraId="49C0EE9F" w14:textId="77777777" w:rsidR="001C396F" w:rsidRPr="00C171E8" w:rsidRDefault="001C396F" w:rsidP="001C396F">
      <w:pPr>
        <w:jc w:val="both"/>
        <w:rPr>
          <w:rFonts w:ascii="Cambria" w:hAnsi="Cambria" w:cs="Calibri"/>
          <w:b/>
          <w:szCs w:val="24"/>
        </w:rPr>
      </w:pPr>
      <w:r w:rsidRPr="00C171E8">
        <w:rPr>
          <w:rFonts w:ascii="Cambria" w:hAnsi="Cambria" w:cs="Calibri"/>
          <w:b/>
          <w:szCs w:val="24"/>
        </w:rPr>
        <w:t>5.</w:t>
      </w:r>
      <w:r w:rsidRPr="00C171E8">
        <w:rPr>
          <w:rFonts w:ascii="Cambria" w:hAnsi="Cambria" w:cs="Calibri"/>
          <w:szCs w:val="24"/>
        </w:rPr>
        <w:t> W przypadku uzgodnienia zmiany terminów realizacji kara umowna będzie liczona od nowych terminów.</w:t>
      </w:r>
    </w:p>
    <w:p w14:paraId="098F27BA" w14:textId="77777777" w:rsidR="001C396F" w:rsidRPr="00C171E8" w:rsidRDefault="001C396F" w:rsidP="001C396F">
      <w:pPr>
        <w:jc w:val="both"/>
        <w:rPr>
          <w:rFonts w:ascii="Cambria" w:hAnsi="Cambria" w:cs="Calibri"/>
          <w:b/>
          <w:szCs w:val="24"/>
        </w:rPr>
      </w:pPr>
      <w:r w:rsidRPr="00C171E8">
        <w:rPr>
          <w:rFonts w:ascii="Cambria" w:hAnsi="Cambria" w:cs="Calibri"/>
          <w:b/>
          <w:szCs w:val="24"/>
        </w:rPr>
        <w:t>6.</w:t>
      </w:r>
      <w:r w:rsidRPr="00C171E8">
        <w:rPr>
          <w:rFonts w:ascii="Cambria" w:hAnsi="Cambria" w:cs="Calibri"/>
          <w:szCs w:val="24"/>
        </w:rPr>
        <w:t> Wykonawca nie może odmówić usunięcia wad bez względu na wysokość związanych z tym kosztów.</w:t>
      </w:r>
    </w:p>
    <w:p w14:paraId="53F3B581" w14:textId="77777777" w:rsidR="001C396F" w:rsidRPr="00C171E8" w:rsidRDefault="001C396F" w:rsidP="001C396F">
      <w:pPr>
        <w:jc w:val="both"/>
        <w:rPr>
          <w:rFonts w:ascii="Cambria" w:hAnsi="Cambria" w:cs="Calibri"/>
          <w:b/>
          <w:szCs w:val="24"/>
        </w:rPr>
      </w:pPr>
      <w:r w:rsidRPr="00C171E8">
        <w:rPr>
          <w:rFonts w:ascii="Cambria" w:hAnsi="Cambria" w:cs="Calibri"/>
          <w:b/>
          <w:szCs w:val="24"/>
        </w:rPr>
        <w:t>7.</w:t>
      </w:r>
      <w:r w:rsidRPr="00C171E8">
        <w:rPr>
          <w:rFonts w:ascii="Cambria" w:hAnsi="Cambria" w:cs="Calibri"/>
          <w:szCs w:val="24"/>
        </w:rPr>
        <w:t> Zamawiający może usunąć, w zastępstwie Wykonawcy i na jego koszt, wady nieusunięte w wyznaczonym terminie.</w:t>
      </w:r>
    </w:p>
    <w:p w14:paraId="4786F2C6" w14:textId="77777777" w:rsidR="001C396F" w:rsidRPr="00C171E8" w:rsidRDefault="001C396F" w:rsidP="001C396F">
      <w:pPr>
        <w:jc w:val="both"/>
        <w:rPr>
          <w:rFonts w:ascii="Cambria" w:hAnsi="Cambria" w:cs="Calibri"/>
          <w:szCs w:val="24"/>
        </w:rPr>
      </w:pPr>
      <w:r w:rsidRPr="00C171E8">
        <w:rPr>
          <w:rFonts w:ascii="Cambria" w:hAnsi="Cambria" w:cs="Calibri"/>
          <w:b/>
          <w:szCs w:val="24"/>
        </w:rPr>
        <w:t>8.</w:t>
      </w:r>
      <w:r w:rsidRPr="00C171E8">
        <w:rPr>
          <w:rFonts w:ascii="Cambria" w:hAnsi="Cambria" w:cs="Calibri"/>
          <w:szCs w:val="24"/>
        </w:rPr>
        <w:t> Wykonawca wyraża zgodę na potrącenie ewentualnych kar umownych z wynagrodzenia za wykonany przedmiot umowy.</w:t>
      </w:r>
    </w:p>
    <w:p w14:paraId="1F1C78C3" w14:textId="77777777" w:rsidR="001C396F" w:rsidRPr="00C171E8" w:rsidRDefault="001C396F" w:rsidP="001C396F">
      <w:pPr>
        <w:jc w:val="center"/>
        <w:rPr>
          <w:rFonts w:ascii="Cambria" w:hAnsi="Cambria" w:cs="Calibri"/>
          <w:b/>
          <w:szCs w:val="24"/>
        </w:rPr>
      </w:pPr>
    </w:p>
    <w:p w14:paraId="22519AB9" w14:textId="77777777" w:rsidR="001C396F" w:rsidRPr="00C171E8" w:rsidRDefault="001C396F" w:rsidP="001C396F">
      <w:pPr>
        <w:jc w:val="center"/>
        <w:rPr>
          <w:rFonts w:ascii="Cambria" w:hAnsi="Cambria" w:cs="Calibri"/>
          <w:b/>
          <w:szCs w:val="24"/>
        </w:rPr>
      </w:pPr>
      <w:r w:rsidRPr="00C171E8">
        <w:rPr>
          <w:rFonts w:ascii="Cambria" w:hAnsi="Cambria" w:cs="Calibri"/>
          <w:b/>
          <w:szCs w:val="24"/>
        </w:rPr>
        <w:t>§ 10</w:t>
      </w:r>
    </w:p>
    <w:p w14:paraId="2FA9626E" w14:textId="77777777" w:rsidR="001C396F" w:rsidRPr="00C171E8" w:rsidRDefault="001C396F" w:rsidP="001C396F">
      <w:pPr>
        <w:jc w:val="center"/>
        <w:rPr>
          <w:rFonts w:ascii="Cambria" w:hAnsi="Cambria" w:cs="Calibri"/>
          <w:b/>
          <w:szCs w:val="24"/>
        </w:rPr>
      </w:pPr>
      <w:r w:rsidRPr="00C171E8">
        <w:rPr>
          <w:rFonts w:ascii="Cambria" w:hAnsi="Cambria" w:cs="Calibri"/>
          <w:b/>
          <w:szCs w:val="24"/>
        </w:rPr>
        <w:t>Zmiana umowy</w:t>
      </w:r>
    </w:p>
    <w:p w14:paraId="1031EAC8" w14:textId="77777777" w:rsidR="001C396F" w:rsidRPr="00C171E8" w:rsidRDefault="001C396F" w:rsidP="001C396F">
      <w:pPr>
        <w:jc w:val="both"/>
        <w:rPr>
          <w:rFonts w:ascii="Cambria" w:hAnsi="Cambria" w:cs="Calibri"/>
          <w:szCs w:val="24"/>
        </w:rPr>
      </w:pPr>
      <w:r w:rsidRPr="00C171E8">
        <w:rPr>
          <w:rFonts w:ascii="Cambria" w:hAnsi="Cambria" w:cs="Calibri"/>
          <w:b/>
          <w:szCs w:val="24"/>
        </w:rPr>
        <w:t>1.</w:t>
      </w:r>
      <w:r w:rsidRPr="00C171E8">
        <w:rPr>
          <w:rFonts w:ascii="Cambria" w:hAnsi="Cambria" w:cs="Calibri"/>
          <w:szCs w:val="24"/>
        </w:rPr>
        <w:t> Przewiduje się możliwość dokonania zmiany kluczowych specjalistów:</w:t>
      </w:r>
    </w:p>
    <w:p w14:paraId="6608C5CF" w14:textId="77777777" w:rsidR="001C396F" w:rsidRPr="00C171E8" w:rsidRDefault="001C396F" w:rsidP="001C396F">
      <w:pPr>
        <w:jc w:val="both"/>
        <w:rPr>
          <w:rFonts w:ascii="Cambria" w:hAnsi="Cambria" w:cs="Calibri"/>
          <w:szCs w:val="24"/>
        </w:rPr>
      </w:pPr>
      <w:r w:rsidRPr="00C171E8">
        <w:rPr>
          <w:rFonts w:ascii="Cambria" w:hAnsi="Cambria" w:cs="Calibri"/>
          <w:szCs w:val="24"/>
        </w:rPr>
        <w:t>1) Wykonawca może dokonywać zmiany kluczowych specjalistów, przedstawionych w ofercie, jedynie za uprzednią pisemną zgodą Zamawiającego, akceptującego nowego kluczowego specjalistę. Wykonawca z własnej inicjatywy proponuje zmianę kluczowych specjalistów w następujących przypadkach:</w:t>
      </w:r>
    </w:p>
    <w:p w14:paraId="79997727" w14:textId="77777777" w:rsidR="001C396F" w:rsidRPr="00C171E8" w:rsidRDefault="001C396F" w:rsidP="001C396F">
      <w:pPr>
        <w:ind w:firstLine="567"/>
        <w:jc w:val="both"/>
        <w:rPr>
          <w:rFonts w:ascii="Cambria" w:hAnsi="Cambria" w:cs="Calibri"/>
          <w:szCs w:val="24"/>
        </w:rPr>
      </w:pPr>
      <w:r w:rsidRPr="00C171E8">
        <w:rPr>
          <w:rFonts w:ascii="Cambria" w:hAnsi="Cambria" w:cs="Calibri"/>
          <w:szCs w:val="24"/>
        </w:rPr>
        <w:t>a) śmierci, choroby lub innych zdarzeń losowych kluczowego specjalisty,</w:t>
      </w:r>
    </w:p>
    <w:p w14:paraId="0F7D1506" w14:textId="77777777" w:rsidR="001C396F" w:rsidRPr="00C171E8" w:rsidRDefault="001C396F" w:rsidP="001C396F">
      <w:pPr>
        <w:ind w:firstLine="567"/>
        <w:jc w:val="both"/>
        <w:rPr>
          <w:rFonts w:ascii="Cambria" w:hAnsi="Cambria" w:cs="Calibri"/>
          <w:szCs w:val="24"/>
        </w:rPr>
      </w:pPr>
      <w:r w:rsidRPr="00C171E8">
        <w:rPr>
          <w:rFonts w:ascii="Cambria" w:hAnsi="Cambria" w:cs="Calibri"/>
          <w:szCs w:val="24"/>
        </w:rPr>
        <w:t>b) niewywiązywania się kluczowego specjalisty z obowiązków wynikających z umowy,</w:t>
      </w:r>
    </w:p>
    <w:p w14:paraId="4C9C326A" w14:textId="77777777" w:rsidR="001C396F" w:rsidRPr="00C171E8" w:rsidRDefault="001C396F" w:rsidP="001C396F">
      <w:pPr>
        <w:ind w:firstLine="567"/>
        <w:jc w:val="both"/>
        <w:rPr>
          <w:rFonts w:ascii="Cambria" w:hAnsi="Cambria" w:cs="Calibri"/>
          <w:szCs w:val="24"/>
        </w:rPr>
      </w:pPr>
      <w:r w:rsidRPr="00C171E8">
        <w:rPr>
          <w:rFonts w:ascii="Cambria" w:hAnsi="Cambria" w:cs="Calibri"/>
          <w:szCs w:val="24"/>
        </w:rPr>
        <w:t>c) jeżeli zmiana kluczowego specjalisty stanie się konieczna z jakichkolwiek innych przyczyn niezależnych od Wykonawcy (np. rezygnacji);</w:t>
      </w:r>
    </w:p>
    <w:p w14:paraId="1F46DEEE" w14:textId="77777777" w:rsidR="001C396F" w:rsidRPr="00C171E8" w:rsidRDefault="001C396F" w:rsidP="001C396F">
      <w:pPr>
        <w:jc w:val="both"/>
        <w:rPr>
          <w:rFonts w:ascii="Cambria" w:hAnsi="Cambria" w:cs="Calibri"/>
          <w:szCs w:val="24"/>
        </w:rPr>
      </w:pPr>
      <w:r w:rsidRPr="00C171E8">
        <w:rPr>
          <w:rFonts w:ascii="Cambria" w:hAnsi="Cambria" w:cs="Calibri"/>
          <w:szCs w:val="24"/>
        </w:rPr>
        <w:t xml:space="preserve">2) Zamawiający może zażądać od Wykonawcy zmiany kluczowego specjalisty, jeżeli uzna, </w:t>
      </w:r>
      <w:r w:rsidRPr="00C171E8">
        <w:rPr>
          <w:rFonts w:ascii="Cambria" w:hAnsi="Cambria" w:cs="Calibri"/>
          <w:szCs w:val="24"/>
        </w:rPr>
        <w:lastRenderedPageBreak/>
        <w:t>że nie wykonuje on swoich obowiązków wynikających z umowy;</w:t>
      </w:r>
    </w:p>
    <w:p w14:paraId="7CE322CE" w14:textId="77777777" w:rsidR="001C396F" w:rsidRPr="00C171E8" w:rsidRDefault="001C396F" w:rsidP="001C396F">
      <w:pPr>
        <w:jc w:val="both"/>
        <w:rPr>
          <w:rFonts w:ascii="Cambria" w:hAnsi="Cambria" w:cs="Calibri"/>
          <w:szCs w:val="24"/>
        </w:rPr>
      </w:pPr>
      <w:r w:rsidRPr="00C171E8">
        <w:rPr>
          <w:rFonts w:ascii="Cambria" w:hAnsi="Cambria" w:cs="Calibri"/>
          <w:szCs w:val="24"/>
        </w:rPr>
        <w:t>3) w przypadku zmiany kluczowego specjalisty, nowy kluczowy specjalista musi spełniać wymagania określone dla danego specjalisty;</w:t>
      </w:r>
    </w:p>
    <w:p w14:paraId="30BB2A94" w14:textId="77777777" w:rsidR="001C396F" w:rsidRPr="00C171E8" w:rsidRDefault="001C396F" w:rsidP="001C396F">
      <w:pPr>
        <w:jc w:val="both"/>
        <w:rPr>
          <w:rFonts w:ascii="Cambria" w:hAnsi="Cambria" w:cs="Calibri"/>
          <w:b/>
          <w:szCs w:val="24"/>
        </w:rPr>
      </w:pPr>
      <w:r w:rsidRPr="00C171E8">
        <w:rPr>
          <w:rFonts w:ascii="Cambria" w:hAnsi="Cambria" w:cs="Calibri"/>
          <w:szCs w:val="24"/>
        </w:rPr>
        <w:t>4) Wykonawca obowiązany jest zmienić kluczowego specjalistę zgodnie z żądaniem Zamawiającego w terminie wskazanym we wniosku Zamawiającego.</w:t>
      </w:r>
    </w:p>
    <w:p w14:paraId="175D3F6B" w14:textId="77777777" w:rsidR="001C396F" w:rsidRPr="00C171E8" w:rsidRDefault="001C396F" w:rsidP="001C396F">
      <w:pPr>
        <w:jc w:val="both"/>
        <w:rPr>
          <w:rFonts w:ascii="Cambria" w:hAnsi="Cambria" w:cs="Calibri"/>
          <w:szCs w:val="24"/>
        </w:rPr>
      </w:pPr>
      <w:r w:rsidRPr="00C171E8">
        <w:rPr>
          <w:rFonts w:ascii="Cambria" w:hAnsi="Cambria" w:cs="Calibri"/>
          <w:b/>
          <w:szCs w:val="24"/>
        </w:rPr>
        <w:t>2.</w:t>
      </w:r>
      <w:r w:rsidRPr="00C171E8">
        <w:rPr>
          <w:rFonts w:ascii="Cambria" w:hAnsi="Cambria" w:cs="Calibri"/>
          <w:szCs w:val="24"/>
        </w:rPr>
        <w:t> Wykonawca może żądać przedłużenia terminu wykonania przedmiotu umowy o czas opóźnienia Zamawiającego, jeżeli takie opóźnienie jest lub będzie miało wpływ na wykonanie przedmiotu umowy, w wykonaniu następujących zobowiązań:</w:t>
      </w:r>
    </w:p>
    <w:p w14:paraId="6F56A291" w14:textId="77777777" w:rsidR="001C396F" w:rsidRPr="00C171E8" w:rsidRDefault="001C396F" w:rsidP="001C396F">
      <w:pPr>
        <w:jc w:val="both"/>
        <w:rPr>
          <w:rFonts w:ascii="Cambria" w:hAnsi="Cambria" w:cs="Calibri"/>
          <w:szCs w:val="24"/>
        </w:rPr>
      </w:pPr>
      <w:r w:rsidRPr="00C171E8">
        <w:rPr>
          <w:rFonts w:ascii="Cambria" w:hAnsi="Cambria" w:cs="Calibri"/>
          <w:szCs w:val="24"/>
        </w:rPr>
        <w:t>1) przekazania terenu budowy;</w:t>
      </w:r>
    </w:p>
    <w:p w14:paraId="69A78571" w14:textId="77777777" w:rsidR="001C396F" w:rsidRPr="00C171E8" w:rsidRDefault="001C396F" w:rsidP="001C396F">
      <w:pPr>
        <w:jc w:val="both"/>
        <w:rPr>
          <w:rFonts w:ascii="Cambria" w:hAnsi="Cambria" w:cs="Calibri"/>
          <w:szCs w:val="24"/>
        </w:rPr>
      </w:pPr>
      <w:r w:rsidRPr="00C171E8">
        <w:rPr>
          <w:rFonts w:ascii="Cambria" w:hAnsi="Cambria" w:cs="Calibri"/>
          <w:szCs w:val="24"/>
        </w:rPr>
        <w:t>2) przekazania dokumentów budowy (zgłoszenia robót budowlanych, dokumentacji projektowej, specyfikacji technicznych, innych dokumentów wymaganych przepisami, do których Zamawiający jest zobowiązany);</w:t>
      </w:r>
    </w:p>
    <w:p w14:paraId="3F8B38EE" w14:textId="59CE3593" w:rsidR="00D120D0" w:rsidRDefault="001C396F" w:rsidP="001C396F">
      <w:pPr>
        <w:jc w:val="both"/>
        <w:rPr>
          <w:rFonts w:ascii="Cambria" w:hAnsi="Cambria" w:cs="Calibri"/>
          <w:szCs w:val="24"/>
        </w:rPr>
      </w:pPr>
      <w:r w:rsidRPr="00C171E8">
        <w:rPr>
          <w:rFonts w:ascii="Cambria" w:hAnsi="Cambria" w:cs="Calibri"/>
          <w:szCs w:val="24"/>
        </w:rPr>
        <w:t>3) przekazania dokumentów zamiennych budowy lub usunięcia wad w dostarczonej dokumentacji;</w:t>
      </w:r>
    </w:p>
    <w:p w14:paraId="5B13CC1D" w14:textId="77777777" w:rsidR="001C396F" w:rsidRPr="00C171E8" w:rsidRDefault="001C396F" w:rsidP="001C396F">
      <w:pPr>
        <w:jc w:val="both"/>
        <w:rPr>
          <w:rFonts w:ascii="Cambria" w:hAnsi="Cambria" w:cs="Calibri"/>
          <w:szCs w:val="24"/>
        </w:rPr>
      </w:pPr>
      <w:r w:rsidRPr="00C171E8">
        <w:rPr>
          <w:rFonts w:ascii="Cambria" w:hAnsi="Cambria" w:cs="Calibri"/>
          <w:szCs w:val="24"/>
        </w:rPr>
        <w:t>4) zapewnienia możliwości poboru wody i energii elektrycznej na potrzeby budowy;</w:t>
      </w:r>
    </w:p>
    <w:p w14:paraId="218A6395" w14:textId="77777777" w:rsidR="001C396F" w:rsidRPr="00C171E8" w:rsidRDefault="001C396F" w:rsidP="001C396F">
      <w:pPr>
        <w:jc w:val="both"/>
        <w:rPr>
          <w:rFonts w:ascii="Cambria" w:hAnsi="Cambria" w:cs="Calibri"/>
          <w:szCs w:val="24"/>
        </w:rPr>
      </w:pPr>
      <w:r w:rsidRPr="00C171E8">
        <w:rPr>
          <w:rFonts w:ascii="Cambria" w:hAnsi="Cambria" w:cs="Calibri"/>
          <w:szCs w:val="24"/>
        </w:rPr>
        <w:t>5) zmiany terminu dokonania prób końcowych i wniosku o dokonanie prób dodatkowych nie objętych umową;</w:t>
      </w:r>
    </w:p>
    <w:p w14:paraId="551B05F2" w14:textId="77777777" w:rsidR="001C396F" w:rsidRPr="00C171E8" w:rsidRDefault="001C396F" w:rsidP="001C396F">
      <w:pPr>
        <w:jc w:val="both"/>
        <w:rPr>
          <w:rFonts w:ascii="Cambria" w:hAnsi="Cambria" w:cs="Calibri"/>
          <w:szCs w:val="24"/>
        </w:rPr>
      </w:pPr>
      <w:r w:rsidRPr="00C171E8">
        <w:rPr>
          <w:rFonts w:ascii="Cambria" w:hAnsi="Cambria" w:cs="Calibri"/>
          <w:szCs w:val="24"/>
        </w:rPr>
        <w:t>6) zmiany terminu dokonania odbiorów przewidzianych w umowie;</w:t>
      </w:r>
    </w:p>
    <w:p w14:paraId="08C0054F" w14:textId="77777777" w:rsidR="001C396F" w:rsidRPr="00C171E8" w:rsidRDefault="001C396F" w:rsidP="001C396F">
      <w:pPr>
        <w:jc w:val="both"/>
        <w:rPr>
          <w:rFonts w:ascii="Cambria" w:hAnsi="Cambria" w:cs="Calibri"/>
          <w:b/>
          <w:szCs w:val="24"/>
        </w:rPr>
      </w:pPr>
      <w:r w:rsidRPr="00C171E8">
        <w:rPr>
          <w:rFonts w:ascii="Cambria" w:hAnsi="Cambria" w:cs="Calibri"/>
          <w:szCs w:val="24"/>
        </w:rPr>
        <w:t>7) jakiegokolwiek opóźnienia, utrudnienia lub przeszkód spowodowanych przez lub dających się przypisać Zamawiającemu, lub innemu Wykonawcy, zatrudnionemu przez Zamawiającego na terenie budowy.</w:t>
      </w:r>
    </w:p>
    <w:p w14:paraId="49986CDC" w14:textId="77777777" w:rsidR="001C396F" w:rsidRPr="00C171E8" w:rsidRDefault="001C396F" w:rsidP="001C396F">
      <w:pPr>
        <w:jc w:val="both"/>
        <w:rPr>
          <w:rFonts w:ascii="Cambria" w:hAnsi="Cambria" w:cs="Calibri"/>
          <w:szCs w:val="24"/>
        </w:rPr>
      </w:pPr>
      <w:r w:rsidRPr="00C171E8">
        <w:rPr>
          <w:rFonts w:ascii="Cambria" w:hAnsi="Cambria" w:cs="Calibri"/>
          <w:b/>
          <w:szCs w:val="24"/>
        </w:rPr>
        <w:t>3.</w:t>
      </w:r>
      <w:r w:rsidRPr="00C171E8">
        <w:rPr>
          <w:rFonts w:ascii="Cambria" w:hAnsi="Cambria" w:cs="Calibri"/>
          <w:szCs w:val="24"/>
        </w:rPr>
        <w:t> Wykonawca może żądać przedłużenia terminu wykonania przedmiotu umowy o czas opóźnienia, jeżeli takie opóźnienie jest lub będzie miało wpływ na wykonanie przedmiotu umowy, w przypadku:</w:t>
      </w:r>
    </w:p>
    <w:p w14:paraId="7795007F" w14:textId="77777777" w:rsidR="001C396F" w:rsidRPr="00C171E8" w:rsidRDefault="001C396F" w:rsidP="001C396F">
      <w:pPr>
        <w:jc w:val="both"/>
        <w:rPr>
          <w:rFonts w:ascii="Cambria" w:hAnsi="Cambria" w:cs="Calibri"/>
          <w:szCs w:val="24"/>
        </w:rPr>
      </w:pPr>
      <w:r w:rsidRPr="00C171E8">
        <w:rPr>
          <w:rFonts w:ascii="Cambria" w:hAnsi="Cambria" w:cs="Calibri"/>
          <w:szCs w:val="24"/>
        </w:rPr>
        <w:t>1) zawieszenia robót przez Zamawiającego;</w:t>
      </w:r>
    </w:p>
    <w:p w14:paraId="2A40FA67" w14:textId="77777777" w:rsidR="001C396F" w:rsidRPr="00C171E8" w:rsidRDefault="001C396F" w:rsidP="001C396F">
      <w:pPr>
        <w:jc w:val="both"/>
        <w:rPr>
          <w:rFonts w:ascii="Cambria" w:hAnsi="Cambria" w:cs="Calibri"/>
          <w:szCs w:val="24"/>
        </w:rPr>
      </w:pPr>
      <w:r w:rsidRPr="00C171E8">
        <w:rPr>
          <w:rFonts w:ascii="Cambria" w:hAnsi="Cambria" w:cs="Calibri"/>
          <w:szCs w:val="24"/>
        </w:rPr>
        <w:t>2) szczególnie niesprzyjających warunków atmosferycznych;</w:t>
      </w:r>
    </w:p>
    <w:p w14:paraId="19D31B69" w14:textId="77777777" w:rsidR="001C396F" w:rsidRPr="00C171E8" w:rsidRDefault="001C396F" w:rsidP="001C396F">
      <w:pPr>
        <w:jc w:val="both"/>
        <w:rPr>
          <w:rFonts w:ascii="Cambria" w:hAnsi="Cambria" w:cs="Calibri"/>
          <w:szCs w:val="24"/>
        </w:rPr>
      </w:pPr>
      <w:r w:rsidRPr="00C171E8">
        <w:rPr>
          <w:rFonts w:ascii="Cambria" w:hAnsi="Cambria" w:cs="Calibri"/>
          <w:szCs w:val="24"/>
        </w:rPr>
        <w:t>3) zmian dokumentacji projektowej, dokonanych na wniosek Zamawiającego</w:t>
      </w:r>
      <w:r w:rsidRPr="00C171E8">
        <w:rPr>
          <w:rFonts w:ascii="Cambria" w:hAnsi="Cambria" w:cs="Calibri"/>
          <w:strike/>
          <w:szCs w:val="24"/>
        </w:rPr>
        <w:t>;</w:t>
      </w:r>
    </w:p>
    <w:p w14:paraId="52CF4464" w14:textId="77777777" w:rsidR="001C396F" w:rsidRPr="00C171E8" w:rsidRDefault="001C396F" w:rsidP="001C396F">
      <w:pPr>
        <w:jc w:val="both"/>
        <w:rPr>
          <w:rFonts w:ascii="Cambria" w:hAnsi="Cambria" w:cs="Calibri"/>
          <w:b/>
          <w:szCs w:val="24"/>
        </w:rPr>
      </w:pPr>
      <w:r w:rsidRPr="00C171E8">
        <w:rPr>
          <w:rFonts w:ascii="Cambria" w:hAnsi="Cambria" w:cs="Calibri"/>
          <w:szCs w:val="24"/>
        </w:rPr>
        <w:t>4) siły wyższej.</w:t>
      </w:r>
    </w:p>
    <w:p w14:paraId="747F8179" w14:textId="77777777" w:rsidR="001C396F" w:rsidRPr="00C171E8" w:rsidRDefault="001C396F" w:rsidP="001C396F">
      <w:pPr>
        <w:jc w:val="both"/>
        <w:rPr>
          <w:rFonts w:ascii="Cambria" w:hAnsi="Cambria" w:cs="Calibri"/>
          <w:szCs w:val="24"/>
        </w:rPr>
      </w:pPr>
      <w:r w:rsidRPr="00C171E8">
        <w:rPr>
          <w:rFonts w:ascii="Cambria" w:hAnsi="Cambria" w:cs="Calibri"/>
          <w:b/>
          <w:szCs w:val="24"/>
        </w:rPr>
        <w:t>4.</w:t>
      </w:r>
      <w:r w:rsidRPr="00C171E8">
        <w:rPr>
          <w:rFonts w:ascii="Cambria" w:hAnsi="Cambria" w:cs="Calibri"/>
          <w:szCs w:val="24"/>
        </w:rPr>
        <w:t xml:space="preserve"> Wykonawca nie będzie miał prawa do przedłużenia terminu wykonania umowy, jeżeli Zamawiający udowodni, że przedłużenie terminu wynika z przyczyn leżących po stronie Wykonawcy. </w:t>
      </w:r>
    </w:p>
    <w:p w14:paraId="5A96F44B" w14:textId="77777777" w:rsidR="001C396F" w:rsidRPr="00C171E8" w:rsidRDefault="001C396F" w:rsidP="001C396F">
      <w:pPr>
        <w:jc w:val="both"/>
        <w:rPr>
          <w:rFonts w:ascii="Cambria" w:hAnsi="Cambria" w:cs="Calibri"/>
          <w:b/>
          <w:szCs w:val="24"/>
        </w:rPr>
      </w:pPr>
      <w:r w:rsidRPr="00C171E8">
        <w:rPr>
          <w:rFonts w:ascii="Cambria" w:hAnsi="Cambria" w:cs="Calibri"/>
          <w:b/>
          <w:szCs w:val="24"/>
          <w:lang w:eastAsia="pl-PL"/>
        </w:rPr>
        <w:t>5.</w:t>
      </w:r>
      <w:r w:rsidRPr="00C171E8">
        <w:rPr>
          <w:rFonts w:ascii="Cambria" w:hAnsi="Cambria" w:cs="Calibri"/>
          <w:szCs w:val="24"/>
          <w:lang w:eastAsia="pl-PL"/>
        </w:rPr>
        <w:t> W</w:t>
      </w:r>
      <w:r w:rsidRPr="00C171E8">
        <w:rPr>
          <w:rFonts w:ascii="Cambria" w:hAnsi="Cambria" w:cs="Calibri"/>
          <w:szCs w:val="24"/>
        </w:rPr>
        <w:t xml:space="preserve">ynagrodzenie może ulec zmniejszeniu w przypadku odstąpienia przez Zamawiającego od realizacji części przedmiotu umowy oraz w przypadku odstąpienia od umowy przez Strony. Zmiana wynagrodzenia będzie obliczona w oparciu o iloczyn ilości robót niewykonanych i cen jednostkowych zawartych w kosztorysie ofertowym. </w:t>
      </w:r>
    </w:p>
    <w:p w14:paraId="6C26CC77" w14:textId="77777777" w:rsidR="001C396F" w:rsidRPr="00C171E8" w:rsidRDefault="001C396F" w:rsidP="001C396F">
      <w:pPr>
        <w:jc w:val="both"/>
        <w:rPr>
          <w:rFonts w:ascii="Cambria" w:hAnsi="Cambria" w:cs="Calibri"/>
          <w:b/>
          <w:szCs w:val="24"/>
          <w:lang w:eastAsia="pl-PL"/>
        </w:rPr>
      </w:pPr>
      <w:r w:rsidRPr="00C171E8">
        <w:rPr>
          <w:rFonts w:ascii="Cambria" w:hAnsi="Cambria" w:cs="Calibri"/>
          <w:b/>
          <w:szCs w:val="24"/>
        </w:rPr>
        <w:t>6.</w:t>
      </w:r>
      <w:r w:rsidRPr="00C171E8">
        <w:rPr>
          <w:rFonts w:ascii="Cambria" w:hAnsi="Cambria" w:cs="Calibri"/>
          <w:szCs w:val="24"/>
        </w:rPr>
        <w:t xml:space="preserve"> Wykonawca zgodnie z przepisami ustawy </w:t>
      </w:r>
      <w:proofErr w:type="spellStart"/>
      <w:r w:rsidRPr="00C171E8">
        <w:rPr>
          <w:rFonts w:ascii="Cambria" w:hAnsi="Cambria" w:cs="Calibri"/>
          <w:szCs w:val="24"/>
        </w:rPr>
        <w:t>Pzp</w:t>
      </w:r>
      <w:proofErr w:type="spellEnd"/>
      <w:r w:rsidRPr="00C171E8">
        <w:rPr>
          <w:rFonts w:ascii="Cambria" w:hAnsi="Cambria" w:cs="Calibri"/>
          <w:szCs w:val="24"/>
        </w:rPr>
        <w:t xml:space="preserve"> oraz za pisemną zgodą Zamawiającego może zmienić Podwykonawcę lub dalszego Podwykonawcę, powierzyć wykonanie części przedmiotu umowy lub zmienić część zakresu wykonywania umowy przez Podwykonawcę. W przypadku powierzenia przez Wykonawcę wykonania części przedmiotu umowy Podwykonawcy zostaną wprowadzone do treści umowy zapisy § 14 wzoru umowy – załącznik nr 12 do SIWZ.</w:t>
      </w:r>
    </w:p>
    <w:p w14:paraId="277EEEAA" w14:textId="77777777" w:rsidR="001C396F" w:rsidRPr="00C171E8" w:rsidRDefault="001C396F" w:rsidP="001C396F">
      <w:pPr>
        <w:widowControl/>
        <w:suppressAutoHyphens w:val="0"/>
        <w:overflowPunct/>
        <w:autoSpaceDE/>
        <w:jc w:val="both"/>
        <w:textAlignment w:val="auto"/>
        <w:rPr>
          <w:rFonts w:ascii="Cambria" w:hAnsi="Cambria" w:cs="Calibri"/>
          <w:b/>
          <w:szCs w:val="24"/>
        </w:rPr>
      </w:pPr>
      <w:r w:rsidRPr="00C171E8">
        <w:rPr>
          <w:rFonts w:ascii="Cambria" w:hAnsi="Cambria" w:cs="Calibri"/>
          <w:b/>
          <w:szCs w:val="24"/>
          <w:lang w:eastAsia="pl-PL"/>
        </w:rPr>
        <w:t>7.</w:t>
      </w:r>
      <w:r w:rsidRPr="00C171E8">
        <w:rPr>
          <w:rFonts w:ascii="Cambria" w:hAnsi="Cambria" w:cs="Calibri"/>
          <w:szCs w:val="24"/>
          <w:lang w:eastAsia="pl-PL"/>
        </w:rPr>
        <w:t> Strony przewidują możliwość dokonania zmiany zawartej umowy spowodowanych zmianą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14:paraId="4B96A5EE" w14:textId="77777777" w:rsidR="001C396F" w:rsidRPr="00C171E8" w:rsidRDefault="001C396F" w:rsidP="001C396F">
      <w:pPr>
        <w:jc w:val="both"/>
        <w:rPr>
          <w:rFonts w:ascii="Cambria" w:hAnsi="Cambria" w:cs="Calibri"/>
          <w:szCs w:val="24"/>
        </w:rPr>
      </w:pPr>
      <w:r w:rsidRPr="00C171E8">
        <w:rPr>
          <w:rFonts w:ascii="Cambria" w:hAnsi="Cambria" w:cs="Calibri"/>
          <w:b/>
          <w:szCs w:val="24"/>
        </w:rPr>
        <w:t>8. </w:t>
      </w:r>
      <w:r w:rsidRPr="00C171E8">
        <w:rPr>
          <w:rFonts w:ascii="Cambria" w:hAnsi="Cambria" w:cs="Calibri"/>
          <w:szCs w:val="24"/>
        </w:rPr>
        <w:t>Zamawiający może w uzgodnieniu z Wykonawcą dokonać zmian harmonogramu rzeczowo-finansowego w zależności od posiadanych środków finansowych.</w:t>
      </w:r>
    </w:p>
    <w:p w14:paraId="6D6881CF" w14:textId="77777777" w:rsidR="001C396F" w:rsidRPr="00C171E8" w:rsidRDefault="001C396F" w:rsidP="001C396F">
      <w:pPr>
        <w:jc w:val="both"/>
        <w:rPr>
          <w:rFonts w:ascii="Cambria" w:hAnsi="Cambria" w:cs="Calibri"/>
          <w:kern w:val="0"/>
          <w:szCs w:val="24"/>
          <w:lang w:eastAsia="pl-PL"/>
        </w:rPr>
      </w:pPr>
      <w:r w:rsidRPr="00C171E8">
        <w:rPr>
          <w:rFonts w:ascii="Cambria" w:hAnsi="Cambria" w:cs="Calibri"/>
          <w:b/>
          <w:szCs w:val="24"/>
          <w:lang w:eastAsia="pl-PL"/>
        </w:rPr>
        <w:t>9.</w:t>
      </w:r>
      <w:r w:rsidRPr="00C171E8">
        <w:rPr>
          <w:rFonts w:ascii="Cambria" w:hAnsi="Cambria" w:cs="Calibri"/>
          <w:szCs w:val="24"/>
          <w:lang w:eastAsia="pl-PL"/>
        </w:rPr>
        <w:t> </w:t>
      </w:r>
      <w:r w:rsidRPr="00C171E8">
        <w:rPr>
          <w:rFonts w:ascii="Cambria" w:hAnsi="Cambria" w:cs="Calibri"/>
          <w:kern w:val="0"/>
          <w:szCs w:val="24"/>
          <w:lang w:eastAsia="pl-PL"/>
        </w:rPr>
        <w:t xml:space="preserve">Zamawiający dopuszcza zmianę istotnych postanowień zawartej Umowy w przypadku potrzeby wykonania robót zamiennych w stosunku do robót planowanych, jeżeli roboty </w:t>
      </w:r>
      <w:r w:rsidRPr="00C171E8">
        <w:rPr>
          <w:rFonts w:ascii="Cambria" w:hAnsi="Cambria" w:cs="Calibri"/>
          <w:kern w:val="0"/>
          <w:szCs w:val="24"/>
          <w:lang w:eastAsia="pl-PL"/>
        </w:rPr>
        <w:lastRenderedPageBreak/>
        <w:t>zamienne uzasadnione są koniecznością zwiększenia bezpieczeństwa robót budowlanych lub usprawnią proces budowlany - zgodnie z zapisami art. 23 ust. 1 ustawy Prawo budowlane, lub wynikają ze względów technicznych, technologicznych, konstrukcyjnych lub materiałowych. Roboty zamienne będą opisane w odrębnym protokole i nie będą skutkowały podwyższeniem ceny ofertowej.</w:t>
      </w:r>
    </w:p>
    <w:p w14:paraId="628D0EDE" w14:textId="56EA411C" w:rsidR="005F7DB1" w:rsidRPr="006A3DAE" w:rsidRDefault="001C396F" w:rsidP="006A3DAE">
      <w:pPr>
        <w:tabs>
          <w:tab w:val="left" w:pos="17608"/>
        </w:tabs>
        <w:spacing w:line="200" w:lineRule="atLeast"/>
        <w:jc w:val="both"/>
        <w:rPr>
          <w:rFonts w:ascii="Cambria" w:hAnsi="Cambria" w:cs="Calibri"/>
          <w:bCs/>
          <w:i/>
          <w:iCs/>
          <w:szCs w:val="24"/>
          <w:lang w:eastAsia="ar-SA"/>
        </w:rPr>
      </w:pPr>
      <w:r w:rsidRPr="00C171E8">
        <w:rPr>
          <w:rFonts w:ascii="Cambria" w:hAnsi="Cambria" w:cs="Calibri"/>
          <w:b/>
          <w:szCs w:val="24"/>
          <w:lang w:eastAsia="ar-SA"/>
        </w:rPr>
        <w:t>10.</w:t>
      </w:r>
      <w:r w:rsidRPr="00C171E8">
        <w:rPr>
          <w:rFonts w:ascii="Cambria" w:hAnsi="Cambria" w:cs="Calibri"/>
          <w:szCs w:val="24"/>
          <w:lang w:eastAsia="ar-SA"/>
        </w:rPr>
        <w:t xml:space="preserve"> Zmiana postanowień zawartej umowy może nastąpić za zgodą obu stron wyrażoną na piśmie, w formie aneksu do umowy, pod rygorem nieważności takiej zmiany. </w:t>
      </w:r>
      <w:r w:rsidRPr="00C171E8">
        <w:rPr>
          <w:rFonts w:ascii="Cambria" w:hAnsi="Cambria" w:cs="Calibri"/>
          <w:bCs/>
          <w:szCs w:val="24"/>
          <w:lang w:eastAsia="ar-SA"/>
        </w:rPr>
        <w:t xml:space="preserve">Z uwagi na ryczałtowy charakter wynagrodzenia zmiany umowy mogą nastąpić jedynie na podstawie okoliczności, o których mowa w niniejszej umowie, tj. na podstawie przesłanki, o której mowa w art. 144 ust. 1 pkt 1 ustawy </w:t>
      </w:r>
      <w:proofErr w:type="spellStart"/>
      <w:r w:rsidRPr="00C171E8">
        <w:rPr>
          <w:rFonts w:ascii="Cambria" w:hAnsi="Cambria" w:cs="Calibri"/>
          <w:bCs/>
          <w:szCs w:val="24"/>
          <w:lang w:eastAsia="ar-SA"/>
        </w:rPr>
        <w:t>Pzp</w:t>
      </w:r>
      <w:proofErr w:type="spellEnd"/>
      <w:r w:rsidRPr="00C171E8">
        <w:rPr>
          <w:rFonts w:ascii="Cambria" w:hAnsi="Cambria" w:cs="Calibri"/>
          <w:bCs/>
          <w:szCs w:val="24"/>
          <w:lang w:eastAsia="ar-SA"/>
        </w:rPr>
        <w:t xml:space="preserve"> oraz na podstawie przesłanek, o których mowa w art. 144 ust. 1 punkty: 2, 4 i 5 ustawy </w:t>
      </w:r>
      <w:proofErr w:type="spellStart"/>
      <w:r w:rsidRPr="00C171E8">
        <w:rPr>
          <w:rFonts w:ascii="Cambria" w:hAnsi="Cambria" w:cs="Calibri"/>
          <w:bCs/>
          <w:szCs w:val="24"/>
          <w:lang w:eastAsia="ar-SA"/>
        </w:rPr>
        <w:t>Pzp</w:t>
      </w:r>
      <w:proofErr w:type="spellEnd"/>
      <w:r w:rsidRPr="00C171E8">
        <w:rPr>
          <w:rFonts w:ascii="Cambria" w:hAnsi="Cambria" w:cs="Calibri"/>
          <w:bCs/>
          <w:szCs w:val="24"/>
          <w:lang w:eastAsia="ar-SA"/>
        </w:rPr>
        <w:t xml:space="preserve">. </w:t>
      </w:r>
    </w:p>
    <w:p w14:paraId="58803DED" w14:textId="77777777" w:rsidR="001C396F" w:rsidRPr="00C171E8" w:rsidRDefault="001C396F" w:rsidP="001C396F">
      <w:pPr>
        <w:widowControl/>
        <w:suppressAutoHyphens w:val="0"/>
        <w:overflowPunct/>
        <w:autoSpaceDE/>
        <w:jc w:val="center"/>
        <w:textAlignment w:val="auto"/>
        <w:rPr>
          <w:rFonts w:ascii="Cambria" w:hAnsi="Cambria" w:cs="Calibri"/>
          <w:b/>
          <w:kern w:val="0"/>
          <w:szCs w:val="24"/>
          <w:lang w:eastAsia="pl-PL"/>
        </w:rPr>
      </w:pPr>
      <w:r w:rsidRPr="00C171E8">
        <w:rPr>
          <w:rFonts w:ascii="Cambria" w:hAnsi="Cambria" w:cs="Calibri"/>
          <w:b/>
          <w:kern w:val="0"/>
          <w:szCs w:val="24"/>
          <w:lang w:eastAsia="pl-PL"/>
        </w:rPr>
        <w:t xml:space="preserve">§ 11 </w:t>
      </w:r>
    </w:p>
    <w:p w14:paraId="4AD4A0C9" w14:textId="77777777" w:rsidR="001C396F" w:rsidRPr="00C171E8" w:rsidRDefault="001C396F" w:rsidP="001C396F">
      <w:pPr>
        <w:widowControl/>
        <w:suppressAutoHyphens w:val="0"/>
        <w:overflowPunct/>
        <w:autoSpaceDE/>
        <w:jc w:val="center"/>
        <w:textAlignment w:val="auto"/>
        <w:rPr>
          <w:rFonts w:ascii="Cambria" w:hAnsi="Cambria" w:cs="Calibri"/>
          <w:b/>
          <w:kern w:val="0"/>
          <w:szCs w:val="24"/>
          <w:lang w:eastAsia="pl-PL"/>
        </w:rPr>
      </w:pPr>
      <w:r w:rsidRPr="00C171E8">
        <w:rPr>
          <w:rFonts w:ascii="Cambria" w:hAnsi="Cambria" w:cs="Calibri"/>
          <w:b/>
          <w:kern w:val="0"/>
          <w:szCs w:val="24"/>
          <w:lang w:eastAsia="pl-PL"/>
        </w:rPr>
        <w:t xml:space="preserve">Zmiana Umowy </w:t>
      </w:r>
    </w:p>
    <w:p w14:paraId="5A292A3E" w14:textId="77777777" w:rsidR="001C396F" w:rsidRPr="00C171E8" w:rsidRDefault="001C396F" w:rsidP="001C396F">
      <w:pPr>
        <w:widowControl/>
        <w:suppressAutoHyphens w:val="0"/>
        <w:overflowPunct/>
        <w:autoSpaceDE/>
        <w:jc w:val="center"/>
        <w:textAlignment w:val="auto"/>
        <w:rPr>
          <w:rFonts w:ascii="Cambria" w:hAnsi="Cambria" w:cs="Calibri"/>
          <w:kern w:val="0"/>
          <w:szCs w:val="24"/>
          <w:lang w:eastAsia="pl-PL"/>
        </w:rPr>
      </w:pPr>
      <w:r w:rsidRPr="00C171E8">
        <w:rPr>
          <w:rFonts w:ascii="Cambria" w:hAnsi="Cambria" w:cs="Calibri"/>
          <w:b/>
          <w:kern w:val="0"/>
          <w:szCs w:val="24"/>
          <w:lang w:eastAsia="pl-PL"/>
        </w:rPr>
        <w:t>w zakresie wysokości wynagrodzenia Wykonawcy</w:t>
      </w:r>
    </w:p>
    <w:p w14:paraId="3F67743E" w14:textId="7F509C99" w:rsidR="005F7DB1" w:rsidRPr="004C3705" w:rsidRDefault="001C396F" w:rsidP="001C396F">
      <w:pPr>
        <w:widowControl/>
        <w:suppressAutoHyphens w:val="0"/>
        <w:overflowPunct/>
        <w:autoSpaceDE/>
        <w:jc w:val="both"/>
        <w:textAlignment w:val="auto"/>
        <w:rPr>
          <w:rFonts w:ascii="Cambria" w:hAnsi="Cambria" w:cs="Calibri"/>
          <w:kern w:val="0"/>
          <w:szCs w:val="24"/>
          <w:lang w:eastAsia="pl-PL"/>
        </w:rPr>
      </w:pPr>
      <w:r w:rsidRPr="00C171E8">
        <w:rPr>
          <w:rFonts w:ascii="Cambria" w:hAnsi="Cambria" w:cs="Calibri"/>
          <w:b/>
          <w:kern w:val="0"/>
          <w:szCs w:val="24"/>
          <w:lang w:eastAsia="pl-PL"/>
        </w:rPr>
        <w:t>1.</w:t>
      </w:r>
      <w:r w:rsidRPr="00C171E8">
        <w:rPr>
          <w:rFonts w:ascii="Cambria" w:hAnsi="Cambria" w:cs="Calibri"/>
          <w:kern w:val="0"/>
          <w:szCs w:val="24"/>
          <w:lang w:eastAsia="pl-PL"/>
        </w:rPr>
        <w:t> Strony zobowiązują się dokonać zmiany wysokości wynagrodzenia należnego Wykonawcy, o którym mowa w § 5 ust. 1 niniejszej umowy, w formie pisemnego aneksu, każdorazowo w przypadku wystąpienia zmiany stawki podatku od towarów i usług.</w:t>
      </w:r>
    </w:p>
    <w:p w14:paraId="7EE34703" w14:textId="77777777" w:rsidR="001C396F" w:rsidRPr="00C171E8" w:rsidRDefault="001C396F" w:rsidP="001C396F">
      <w:pPr>
        <w:widowControl/>
        <w:suppressAutoHyphens w:val="0"/>
        <w:overflowPunct/>
        <w:autoSpaceDE/>
        <w:jc w:val="both"/>
        <w:textAlignment w:val="auto"/>
        <w:rPr>
          <w:rFonts w:ascii="Cambria" w:hAnsi="Cambria" w:cs="Calibri"/>
          <w:kern w:val="0"/>
          <w:szCs w:val="24"/>
          <w:lang w:eastAsia="pl-PL"/>
        </w:rPr>
      </w:pPr>
      <w:r w:rsidRPr="00C171E8">
        <w:rPr>
          <w:rFonts w:ascii="Cambria" w:hAnsi="Cambria" w:cs="Calibri"/>
          <w:b/>
          <w:kern w:val="0"/>
          <w:szCs w:val="24"/>
          <w:lang w:eastAsia="pl-PL"/>
        </w:rPr>
        <w:t>2.</w:t>
      </w:r>
      <w:r w:rsidRPr="00C171E8">
        <w:rPr>
          <w:rFonts w:ascii="Cambria" w:hAnsi="Cambria" w:cs="Calibri"/>
          <w:kern w:val="0"/>
          <w:szCs w:val="24"/>
          <w:lang w:eastAsia="pl-PL"/>
        </w:rPr>
        <w:t> W przypadku zmiany, o której mowa w ust. 1, wartość wynagrodzenia netto nie zmieni się, a wartość wynagrodzenia brutto zostanie wyliczona na podstawie nowych przepisów.</w:t>
      </w:r>
    </w:p>
    <w:p w14:paraId="70282BC8" w14:textId="77777777" w:rsidR="001C396F" w:rsidRPr="00C171E8" w:rsidRDefault="001C396F" w:rsidP="001C396F">
      <w:pPr>
        <w:jc w:val="both"/>
        <w:rPr>
          <w:rFonts w:ascii="Cambria" w:hAnsi="Cambria" w:cs="Calibri"/>
          <w:szCs w:val="24"/>
        </w:rPr>
      </w:pPr>
    </w:p>
    <w:p w14:paraId="502494DC" w14:textId="77777777" w:rsidR="001C396F" w:rsidRPr="00C171E8" w:rsidRDefault="001C396F" w:rsidP="001C396F">
      <w:pPr>
        <w:jc w:val="center"/>
        <w:rPr>
          <w:rFonts w:ascii="Cambria" w:hAnsi="Cambria" w:cs="Calibri"/>
          <w:b/>
          <w:szCs w:val="24"/>
        </w:rPr>
      </w:pPr>
      <w:r w:rsidRPr="00C171E8">
        <w:rPr>
          <w:rFonts w:ascii="Cambria" w:hAnsi="Cambria" w:cs="Calibri"/>
          <w:b/>
          <w:szCs w:val="24"/>
        </w:rPr>
        <w:t>§ 12</w:t>
      </w:r>
    </w:p>
    <w:p w14:paraId="266FA9D8" w14:textId="77777777" w:rsidR="001C396F" w:rsidRPr="00C171E8" w:rsidRDefault="001C396F" w:rsidP="001C396F">
      <w:pPr>
        <w:jc w:val="center"/>
        <w:rPr>
          <w:rFonts w:ascii="Cambria" w:hAnsi="Cambria" w:cs="Calibri"/>
          <w:szCs w:val="24"/>
        </w:rPr>
      </w:pPr>
      <w:r w:rsidRPr="00C171E8">
        <w:rPr>
          <w:rFonts w:ascii="Cambria" w:hAnsi="Cambria" w:cs="Calibri"/>
          <w:b/>
          <w:szCs w:val="24"/>
        </w:rPr>
        <w:t>Cesja wierzytelności</w:t>
      </w:r>
    </w:p>
    <w:p w14:paraId="24D388DB" w14:textId="77777777" w:rsidR="001C396F" w:rsidRPr="00C171E8" w:rsidRDefault="001C396F" w:rsidP="001C396F">
      <w:pPr>
        <w:jc w:val="both"/>
        <w:rPr>
          <w:rFonts w:ascii="Cambria" w:hAnsi="Cambria" w:cs="Calibri"/>
          <w:szCs w:val="24"/>
        </w:rPr>
      </w:pPr>
      <w:r w:rsidRPr="00C171E8">
        <w:rPr>
          <w:rFonts w:ascii="Cambria" w:hAnsi="Cambria" w:cs="Calibri"/>
          <w:szCs w:val="24"/>
        </w:rPr>
        <w:t>Wykonawca nie może bez pisemnej zgody Zamawiającego dokonać cesji wierzytelności, przysługującej mu z tytułu realizacji umowy, na osoby trzecie.</w:t>
      </w:r>
    </w:p>
    <w:p w14:paraId="6235F4AD" w14:textId="77777777" w:rsidR="001C396F" w:rsidRPr="00C171E8" w:rsidRDefault="001C396F" w:rsidP="001C396F">
      <w:pPr>
        <w:widowControl/>
        <w:overflowPunct/>
        <w:autoSpaceDE/>
        <w:jc w:val="both"/>
        <w:textAlignment w:val="auto"/>
        <w:rPr>
          <w:rFonts w:ascii="Cambria" w:hAnsi="Cambria" w:cs="Calibri"/>
          <w:szCs w:val="24"/>
        </w:rPr>
      </w:pPr>
    </w:p>
    <w:p w14:paraId="4AF876C0" w14:textId="77777777" w:rsidR="001C396F" w:rsidRPr="00C171E8" w:rsidRDefault="001C396F" w:rsidP="001C396F">
      <w:pPr>
        <w:jc w:val="center"/>
        <w:rPr>
          <w:rFonts w:ascii="Cambria" w:hAnsi="Cambria" w:cs="Calibri"/>
          <w:b/>
          <w:szCs w:val="24"/>
        </w:rPr>
      </w:pPr>
      <w:r w:rsidRPr="00C171E8">
        <w:rPr>
          <w:rFonts w:ascii="Cambria" w:hAnsi="Cambria" w:cs="Calibri"/>
          <w:b/>
          <w:szCs w:val="24"/>
        </w:rPr>
        <w:t>§ 13</w:t>
      </w:r>
    </w:p>
    <w:p w14:paraId="38F07ECA" w14:textId="77777777" w:rsidR="001C396F" w:rsidRPr="00C171E8" w:rsidRDefault="001C396F" w:rsidP="001C396F">
      <w:pPr>
        <w:jc w:val="center"/>
        <w:rPr>
          <w:rFonts w:ascii="Cambria" w:hAnsi="Cambria" w:cs="Calibri"/>
          <w:b/>
          <w:szCs w:val="24"/>
        </w:rPr>
      </w:pPr>
      <w:r w:rsidRPr="00C171E8">
        <w:rPr>
          <w:rFonts w:ascii="Cambria" w:hAnsi="Cambria" w:cs="Calibri"/>
          <w:b/>
          <w:szCs w:val="24"/>
        </w:rPr>
        <w:t>Usługi</w:t>
      </w:r>
    </w:p>
    <w:p w14:paraId="7D3CD974" w14:textId="77777777" w:rsidR="001C396F" w:rsidRPr="00C171E8" w:rsidRDefault="001C396F" w:rsidP="001C396F">
      <w:pPr>
        <w:jc w:val="both"/>
        <w:rPr>
          <w:rFonts w:ascii="Cambria" w:hAnsi="Cambria" w:cs="Calibri"/>
          <w:b/>
          <w:szCs w:val="24"/>
        </w:rPr>
      </w:pPr>
      <w:r w:rsidRPr="00C171E8">
        <w:rPr>
          <w:rFonts w:ascii="Cambria" w:hAnsi="Cambria" w:cs="Calibri"/>
          <w:b/>
          <w:szCs w:val="24"/>
        </w:rPr>
        <w:t>1.</w:t>
      </w:r>
      <w:r w:rsidRPr="00C171E8">
        <w:rPr>
          <w:rFonts w:ascii="Cambria" w:hAnsi="Cambria" w:cs="Calibri"/>
          <w:szCs w:val="24"/>
        </w:rPr>
        <w:t> Wykonawca zobowiązuje się do uregulowania należności za świadczone przez Zamawiającego usługi w zakresie zapewnienia możliwości korzystania z energii elektrycznej i wody dla celów budowy i socjalnych itp. wg wskazań liczników, które Wykonawca zainstaluje na własny koszt.</w:t>
      </w:r>
    </w:p>
    <w:p w14:paraId="226F41AF" w14:textId="77777777" w:rsidR="001C396F" w:rsidRPr="00C171E8" w:rsidRDefault="001C396F" w:rsidP="001C396F">
      <w:pPr>
        <w:jc w:val="both"/>
        <w:rPr>
          <w:rFonts w:ascii="Cambria" w:hAnsi="Cambria" w:cs="Calibri"/>
          <w:szCs w:val="24"/>
        </w:rPr>
      </w:pPr>
      <w:r w:rsidRPr="00C171E8">
        <w:rPr>
          <w:rFonts w:ascii="Cambria" w:hAnsi="Cambria" w:cs="Calibri"/>
          <w:b/>
          <w:szCs w:val="24"/>
        </w:rPr>
        <w:t>2.</w:t>
      </w:r>
      <w:r w:rsidRPr="00C171E8">
        <w:rPr>
          <w:rFonts w:ascii="Cambria" w:hAnsi="Cambria" w:cs="Calibri"/>
          <w:szCs w:val="24"/>
        </w:rPr>
        <w:t> W przypadku korzystania z innych usług Zamawiającego ich zakres i sposób rozliczenia będzie przedmiotem dodatkowego porozumienia.</w:t>
      </w:r>
    </w:p>
    <w:p w14:paraId="2137AADF" w14:textId="77777777" w:rsidR="001C396F" w:rsidRDefault="001C396F" w:rsidP="001C396F">
      <w:pPr>
        <w:jc w:val="both"/>
        <w:rPr>
          <w:rFonts w:ascii="Cambria" w:hAnsi="Cambria" w:cs="Calibri"/>
          <w:szCs w:val="24"/>
        </w:rPr>
      </w:pPr>
    </w:p>
    <w:p w14:paraId="6FA2EDBF" w14:textId="77777777" w:rsidR="001C396F" w:rsidRPr="00C171E8" w:rsidRDefault="001C396F" w:rsidP="001C396F">
      <w:pPr>
        <w:jc w:val="center"/>
        <w:rPr>
          <w:rFonts w:ascii="Cambria" w:hAnsi="Cambria" w:cs="Calibri"/>
          <w:b/>
          <w:szCs w:val="24"/>
        </w:rPr>
      </w:pPr>
      <w:r w:rsidRPr="00C171E8">
        <w:rPr>
          <w:rFonts w:ascii="Cambria" w:hAnsi="Cambria" w:cs="Calibri"/>
          <w:b/>
          <w:szCs w:val="24"/>
        </w:rPr>
        <w:t>§ 14*</w:t>
      </w:r>
    </w:p>
    <w:p w14:paraId="5887B631" w14:textId="77777777" w:rsidR="001C396F" w:rsidRPr="00C171E8" w:rsidRDefault="001C396F" w:rsidP="001C396F">
      <w:pPr>
        <w:jc w:val="center"/>
        <w:rPr>
          <w:rFonts w:ascii="Cambria" w:hAnsi="Cambria" w:cs="Calibri"/>
          <w:b/>
          <w:szCs w:val="24"/>
        </w:rPr>
      </w:pPr>
      <w:r w:rsidRPr="00C171E8">
        <w:rPr>
          <w:rFonts w:ascii="Cambria" w:hAnsi="Cambria" w:cs="Calibri"/>
          <w:b/>
          <w:szCs w:val="24"/>
        </w:rPr>
        <w:t>Podwykonawcy</w:t>
      </w:r>
    </w:p>
    <w:p w14:paraId="69654EBD" w14:textId="77777777" w:rsidR="001C396F" w:rsidRPr="00C171E8" w:rsidRDefault="001C396F" w:rsidP="001C396F">
      <w:pPr>
        <w:jc w:val="both"/>
        <w:rPr>
          <w:rFonts w:ascii="Cambria" w:hAnsi="Cambria" w:cs="Calibri"/>
          <w:b/>
          <w:szCs w:val="24"/>
        </w:rPr>
      </w:pPr>
      <w:r w:rsidRPr="00C171E8">
        <w:rPr>
          <w:rFonts w:ascii="Cambria" w:hAnsi="Cambria" w:cs="Calibri"/>
          <w:b/>
          <w:szCs w:val="24"/>
        </w:rPr>
        <w:t>1.</w:t>
      </w:r>
      <w:r w:rsidRPr="00C171E8">
        <w:rPr>
          <w:rFonts w:ascii="Cambria" w:hAnsi="Cambria" w:cs="Calibri"/>
          <w:szCs w:val="24"/>
        </w:rPr>
        <w:t> Zamawiającemu przysługuje prawo żądania od Wykonawcy zmiany Podwykonawcy lub dalszego Podwykonawcy, jeżeli ten realizuje roboty w sposób nienależyty, wadliwy, niezgodny z założeniami i przepisami.</w:t>
      </w:r>
    </w:p>
    <w:p w14:paraId="6E8A99CD" w14:textId="77777777" w:rsidR="001C396F" w:rsidRPr="00C171E8" w:rsidRDefault="001C396F" w:rsidP="001C396F">
      <w:pPr>
        <w:jc w:val="both"/>
        <w:rPr>
          <w:rFonts w:ascii="Cambria" w:hAnsi="Cambria" w:cs="Calibri"/>
          <w:b/>
          <w:szCs w:val="24"/>
        </w:rPr>
      </w:pPr>
      <w:r w:rsidRPr="00C171E8">
        <w:rPr>
          <w:rFonts w:ascii="Cambria" w:hAnsi="Cambria" w:cs="Calibri"/>
          <w:b/>
          <w:szCs w:val="24"/>
        </w:rPr>
        <w:t>2.</w:t>
      </w:r>
      <w:r w:rsidRPr="00C171E8">
        <w:rPr>
          <w:rFonts w:ascii="Cambria" w:hAnsi="Cambria" w:cs="Calibri"/>
          <w:szCs w:val="24"/>
        </w:rPr>
        <w:t> Zlecenie Podwykonawcy lub dalszemu Podwykonawcy części przedmiotu umowy nie zmieni zobowiązań Wykonawcy wobec Zamawiającego w zakresie zleconej części robót. Wykonawca będzie odpowiedzialny za działania, uchybienia i zaniedbania Podwykonawcy lub dalszego Podwykonawcy jak za własne działanie i zaniechanie.</w:t>
      </w:r>
    </w:p>
    <w:p w14:paraId="563B31F3" w14:textId="77777777" w:rsidR="001C396F" w:rsidRPr="00C171E8" w:rsidRDefault="001C396F" w:rsidP="001C396F">
      <w:pPr>
        <w:jc w:val="both"/>
        <w:rPr>
          <w:rFonts w:ascii="Cambria" w:hAnsi="Cambria" w:cs="Calibri"/>
          <w:b/>
          <w:szCs w:val="24"/>
        </w:rPr>
      </w:pPr>
      <w:r w:rsidRPr="00C171E8">
        <w:rPr>
          <w:rFonts w:ascii="Cambria" w:hAnsi="Cambria" w:cs="Calibri"/>
          <w:b/>
          <w:szCs w:val="24"/>
        </w:rPr>
        <w:t>3.</w:t>
      </w:r>
      <w:r w:rsidRPr="00C171E8">
        <w:rPr>
          <w:rFonts w:ascii="Cambria" w:hAnsi="Cambria" w:cs="Calibri"/>
          <w:szCs w:val="24"/>
        </w:rPr>
        <w:t> Umowa Wykonawcy z Podwykonawcą lub dalszym Podwykonawcą będzie zgodna, co do treści                  z umową zawartą pomiędzy Zamawiającym a Wykonawcą. Odmienne postanowienia są nieważne.</w:t>
      </w:r>
    </w:p>
    <w:p w14:paraId="37F82772" w14:textId="77777777" w:rsidR="001C396F" w:rsidRPr="00C171E8" w:rsidRDefault="001C396F" w:rsidP="001C396F">
      <w:pPr>
        <w:jc w:val="both"/>
        <w:rPr>
          <w:rFonts w:ascii="Cambria" w:hAnsi="Cambria" w:cs="Calibri"/>
          <w:b/>
          <w:szCs w:val="24"/>
        </w:rPr>
      </w:pPr>
      <w:r w:rsidRPr="00C171E8">
        <w:rPr>
          <w:rFonts w:ascii="Cambria" w:hAnsi="Cambria" w:cs="Calibri"/>
          <w:b/>
          <w:szCs w:val="24"/>
        </w:rPr>
        <w:t>4.</w:t>
      </w:r>
      <w:r w:rsidRPr="00C171E8">
        <w:rPr>
          <w:rFonts w:ascii="Cambria" w:hAnsi="Cambria" w:cs="Calibri"/>
          <w:szCs w:val="24"/>
        </w:rPr>
        <w:t xml:space="preserve"> Podwykonawca lub dalszy Podwykonawca powinien uczestniczyć w czynnościach odbioru końcowego. </w:t>
      </w:r>
    </w:p>
    <w:p w14:paraId="460E1708" w14:textId="77777777" w:rsidR="001C396F" w:rsidRPr="00C171E8" w:rsidRDefault="001C396F" w:rsidP="001C396F">
      <w:pPr>
        <w:jc w:val="both"/>
        <w:rPr>
          <w:rFonts w:ascii="Cambria" w:hAnsi="Cambria" w:cs="Calibri"/>
          <w:b/>
          <w:szCs w:val="24"/>
        </w:rPr>
      </w:pPr>
      <w:r w:rsidRPr="00C171E8">
        <w:rPr>
          <w:rFonts w:ascii="Cambria" w:hAnsi="Cambria" w:cs="Calibri"/>
          <w:b/>
          <w:szCs w:val="24"/>
        </w:rPr>
        <w:t>5.</w:t>
      </w:r>
      <w:r w:rsidRPr="00C171E8">
        <w:rPr>
          <w:rFonts w:ascii="Cambria" w:hAnsi="Cambria" w:cs="Calibri"/>
          <w:szCs w:val="24"/>
        </w:rPr>
        <w:t> Roboty wykonywane przez Podwykonawcę lub dalszego Podwykonawcę odbierane będą w obecności umocowanego przedstawiciela Wykonawcy.</w:t>
      </w:r>
    </w:p>
    <w:p w14:paraId="259666D9" w14:textId="77777777" w:rsidR="001C396F" w:rsidRPr="00C171E8" w:rsidRDefault="001C396F" w:rsidP="001C396F">
      <w:pPr>
        <w:jc w:val="both"/>
        <w:rPr>
          <w:rFonts w:ascii="Cambria" w:hAnsi="Cambria" w:cs="Calibri"/>
          <w:b/>
          <w:szCs w:val="24"/>
        </w:rPr>
      </w:pPr>
      <w:r w:rsidRPr="00C171E8">
        <w:rPr>
          <w:rFonts w:ascii="Cambria" w:hAnsi="Cambria" w:cs="Calibri"/>
          <w:b/>
          <w:szCs w:val="24"/>
        </w:rPr>
        <w:t>6.</w:t>
      </w:r>
      <w:r w:rsidRPr="00C171E8">
        <w:rPr>
          <w:rFonts w:ascii="Cambria" w:hAnsi="Cambria" w:cs="Calibri"/>
          <w:szCs w:val="24"/>
        </w:rPr>
        <w:t> Podwykonawca realizował będzie następującą część przedmiotu umowy: …..…..……………….</w:t>
      </w:r>
    </w:p>
    <w:p w14:paraId="15F45D9D" w14:textId="77777777" w:rsidR="001C396F" w:rsidRDefault="001C396F" w:rsidP="001C396F">
      <w:pPr>
        <w:jc w:val="both"/>
        <w:rPr>
          <w:rFonts w:ascii="Cambria" w:eastAsia="Arial" w:hAnsi="Cambria" w:cs="Calibri"/>
          <w:bCs/>
          <w:kern w:val="0"/>
          <w:szCs w:val="24"/>
          <w:lang w:eastAsia="ar-SA"/>
        </w:rPr>
      </w:pPr>
      <w:r w:rsidRPr="00C171E8">
        <w:rPr>
          <w:rFonts w:ascii="Cambria" w:hAnsi="Cambria" w:cs="Calibri"/>
          <w:b/>
          <w:szCs w:val="24"/>
        </w:rPr>
        <w:lastRenderedPageBreak/>
        <w:t>7.*</w:t>
      </w:r>
      <w:r w:rsidRPr="00C171E8">
        <w:rPr>
          <w:rFonts w:ascii="Cambria" w:hAnsi="Cambria" w:cs="Calibri"/>
          <w:szCs w:val="24"/>
        </w:rPr>
        <w:t xml:space="preserve"> Nazwa (firma), adres Podwykonawcy, NIP …., REGON ……, </w:t>
      </w:r>
      <w:r w:rsidRPr="00C171E8">
        <w:rPr>
          <w:rFonts w:ascii="Cambria" w:eastAsia="Arial" w:hAnsi="Cambria" w:cs="Calibri"/>
          <w:bCs/>
          <w:kern w:val="0"/>
          <w:szCs w:val="24"/>
          <w:lang w:eastAsia="ar-SA"/>
        </w:rPr>
        <w:t xml:space="preserve">niebędącego podmiotem, na którego </w:t>
      </w:r>
    </w:p>
    <w:p w14:paraId="5AB80E26" w14:textId="77777777" w:rsidR="001C396F" w:rsidRPr="00C171E8" w:rsidRDefault="001C396F" w:rsidP="001C396F">
      <w:pPr>
        <w:jc w:val="both"/>
        <w:rPr>
          <w:rFonts w:ascii="Cambria" w:hAnsi="Cambria" w:cs="Calibri"/>
          <w:b/>
          <w:szCs w:val="24"/>
        </w:rPr>
      </w:pPr>
      <w:r w:rsidRPr="00C171E8">
        <w:rPr>
          <w:rFonts w:ascii="Cambria" w:eastAsia="Arial" w:hAnsi="Cambria" w:cs="Calibri"/>
          <w:bCs/>
          <w:kern w:val="0"/>
          <w:szCs w:val="24"/>
          <w:lang w:eastAsia="ar-SA"/>
        </w:rPr>
        <w:t>zasoby powołuje się Wykonawca</w:t>
      </w:r>
      <w:r w:rsidRPr="00C171E8">
        <w:rPr>
          <w:rFonts w:ascii="Cambria" w:hAnsi="Cambria" w:cs="Calibri"/>
          <w:szCs w:val="24"/>
        </w:rPr>
        <w:t xml:space="preserve">: ………………………………..……………… </w:t>
      </w:r>
    </w:p>
    <w:p w14:paraId="6203B7E5" w14:textId="77777777" w:rsidR="001C396F" w:rsidRPr="00C171E8" w:rsidRDefault="001C396F" w:rsidP="001C396F">
      <w:pPr>
        <w:jc w:val="both"/>
        <w:rPr>
          <w:rFonts w:ascii="Cambria" w:hAnsi="Cambria" w:cs="Calibri"/>
          <w:b/>
          <w:szCs w:val="24"/>
        </w:rPr>
      </w:pPr>
      <w:r w:rsidRPr="00C171E8">
        <w:rPr>
          <w:rFonts w:ascii="Cambria" w:hAnsi="Cambria" w:cs="Calibri"/>
          <w:b/>
          <w:szCs w:val="24"/>
        </w:rPr>
        <w:t>8.*</w:t>
      </w:r>
      <w:r w:rsidRPr="00C171E8">
        <w:rPr>
          <w:rFonts w:ascii="Cambria" w:hAnsi="Cambria" w:cs="Calibri"/>
          <w:szCs w:val="24"/>
        </w:rPr>
        <w:t> Nazwa (firma), adres Podwykonawcy, NIP …., REGON ……, innego podmiotu, na którego zasoby Wykonawca powo</w:t>
      </w:r>
      <w:r w:rsidRPr="00C171E8">
        <w:rPr>
          <w:rFonts w:ascii="Cambria" w:eastAsia="TimesNewRoman" w:hAnsi="Cambria" w:cs="Calibri"/>
          <w:szCs w:val="24"/>
        </w:rPr>
        <w:t>ł</w:t>
      </w:r>
      <w:r w:rsidRPr="00C171E8">
        <w:rPr>
          <w:rFonts w:ascii="Cambria" w:hAnsi="Cambria" w:cs="Calibri"/>
          <w:szCs w:val="24"/>
        </w:rPr>
        <w:t>uje si</w:t>
      </w:r>
      <w:r w:rsidRPr="00C171E8">
        <w:rPr>
          <w:rFonts w:ascii="Cambria" w:eastAsia="TimesNewRoman" w:hAnsi="Cambria" w:cs="Calibri"/>
          <w:szCs w:val="24"/>
        </w:rPr>
        <w:t xml:space="preserve">ę </w:t>
      </w:r>
      <w:r w:rsidRPr="00C171E8">
        <w:rPr>
          <w:rFonts w:ascii="Cambria" w:hAnsi="Cambria" w:cs="Calibri"/>
          <w:szCs w:val="24"/>
        </w:rPr>
        <w:t>na zasadach okre</w:t>
      </w:r>
      <w:r w:rsidRPr="00C171E8">
        <w:rPr>
          <w:rFonts w:ascii="Cambria" w:eastAsia="TimesNewRoman" w:hAnsi="Cambria" w:cs="Calibri"/>
          <w:szCs w:val="24"/>
        </w:rPr>
        <w:t>ś</w:t>
      </w:r>
      <w:r w:rsidRPr="00C171E8">
        <w:rPr>
          <w:rFonts w:ascii="Cambria" w:hAnsi="Cambria" w:cs="Calibri"/>
          <w:szCs w:val="24"/>
        </w:rPr>
        <w:t xml:space="preserve">lonych w art. 22a ustawy </w:t>
      </w:r>
      <w:proofErr w:type="spellStart"/>
      <w:r w:rsidRPr="00C171E8">
        <w:rPr>
          <w:rFonts w:ascii="Cambria" w:hAnsi="Cambria" w:cs="Calibri"/>
          <w:szCs w:val="24"/>
        </w:rPr>
        <w:t>Pzp</w:t>
      </w:r>
      <w:proofErr w:type="spellEnd"/>
      <w:r w:rsidRPr="00C171E8">
        <w:rPr>
          <w:rFonts w:ascii="Cambria" w:hAnsi="Cambria" w:cs="Calibri"/>
          <w:szCs w:val="24"/>
        </w:rPr>
        <w:t>, w celu wykazania spe</w:t>
      </w:r>
      <w:r w:rsidRPr="00C171E8">
        <w:rPr>
          <w:rFonts w:ascii="Cambria" w:eastAsia="TimesNewRoman" w:hAnsi="Cambria" w:cs="Calibri"/>
          <w:szCs w:val="24"/>
        </w:rPr>
        <w:t>ł</w:t>
      </w:r>
      <w:r w:rsidRPr="00C171E8">
        <w:rPr>
          <w:rFonts w:ascii="Cambria" w:hAnsi="Cambria" w:cs="Calibri"/>
          <w:szCs w:val="24"/>
        </w:rPr>
        <w:t>niania warunków udzia</w:t>
      </w:r>
      <w:r w:rsidRPr="00C171E8">
        <w:rPr>
          <w:rFonts w:ascii="Cambria" w:eastAsia="TimesNewRoman" w:hAnsi="Cambria" w:cs="Calibri"/>
          <w:szCs w:val="24"/>
        </w:rPr>
        <w:t>ł</w:t>
      </w:r>
      <w:r w:rsidRPr="00C171E8">
        <w:rPr>
          <w:rFonts w:ascii="Cambria" w:hAnsi="Cambria" w:cs="Calibri"/>
          <w:szCs w:val="24"/>
        </w:rPr>
        <w:t>u w post</w:t>
      </w:r>
      <w:r w:rsidRPr="00C171E8">
        <w:rPr>
          <w:rFonts w:ascii="Cambria" w:eastAsia="TimesNewRoman" w:hAnsi="Cambria" w:cs="Calibri"/>
          <w:szCs w:val="24"/>
        </w:rPr>
        <w:t>ę</w:t>
      </w:r>
      <w:r w:rsidRPr="00C171E8">
        <w:rPr>
          <w:rFonts w:ascii="Cambria" w:hAnsi="Cambria" w:cs="Calibri"/>
          <w:szCs w:val="24"/>
        </w:rPr>
        <w:t xml:space="preserve">powaniu, o których mowa w art. 22d ustawy </w:t>
      </w:r>
      <w:proofErr w:type="spellStart"/>
      <w:r w:rsidRPr="00C171E8">
        <w:rPr>
          <w:rFonts w:ascii="Cambria" w:hAnsi="Cambria" w:cs="Calibri"/>
          <w:szCs w:val="24"/>
        </w:rPr>
        <w:t>Pzp</w:t>
      </w:r>
      <w:proofErr w:type="spellEnd"/>
      <w:r w:rsidRPr="00C171E8">
        <w:rPr>
          <w:rFonts w:ascii="Cambria" w:hAnsi="Cambria" w:cs="Calibri"/>
          <w:szCs w:val="24"/>
        </w:rPr>
        <w:t xml:space="preserve"> ……………………… </w:t>
      </w:r>
    </w:p>
    <w:p w14:paraId="43B2C234" w14:textId="77777777" w:rsidR="001C396F" w:rsidRPr="00C171E8" w:rsidRDefault="001C396F" w:rsidP="001C396F">
      <w:pPr>
        <w:jc w:val="both"/>
        <w:rPr>
          <w:rFonts w:ascii="Cambria" w:hAnsi="Cambria" w:cs="Calibri"/>
          <w:b/>
          <w:szCs w:val="24"/>
        </w:rPr>
      </w:pPr>
      <w:r w:rsidRPr="00C171E8">
        <w:rPr>
          <w:rFonts w:ascii="Cambria" w:hAnsi="Cambria" w:cs="Calibri"/>
          <w:b/>
          <w:szCs w:val="24"/>
        </w:rPr>
        <w:t>9.</w:t>
      </w:r>
      <w:r w:rsidRPr="00C171E8">
        <w:rPr>
          <w:rFonts w:ascii="Cambria" w:hAnsi="Cambria" w:cs="Calibri"/>
          <w:szCs w:val="24"/>
        </w:rPr>
        <w:t> W przypadku zmiany lub rezygnacji z Podwykonawcy, je</w:t>
      </w:r>
      <w:r w:rsidRPr="00C171E8">
        <w:rPr>
          <w:rFonts w:ascii="Cambria" w:eastAsia="TimesNewRoman" w:hAnsi="Cambria" w:cs="Calibri"/>
          <w:szCs w:val="24"/>
        </w:rPr>
        <w:t>ż</w:t>
      </w:r>
      <w:r w:rsidRPr="00C171E8">
        <w:rPr>
          <w:rFonts w:ascii="Cambria" w:hAnsi="Cambria" w:cs="Calibri"/>
          <w:szCs w:val="24"/>
        </w:rPr>
        <w:t>eli zmiana albo rezygnacja dotyczy podmiotu, na którego zasoby Wykonawca powo</w:t>
      </w:r>
      <w:r w:rsidRPr="00C171E8">
        <w:rPr>
          <w:rFonts w:ascii="Cambria" w:eastAsia="TimesNewRoman" w:hAnsi="Cambria" w:cs="Calibri"/>
          <w:szCs w:val="24"/>
        </w:rPr>
        <w:t>ł</w:t>
      </w:r>
      <w:r w:rsidRPr="00C171E8">
        <w:rPr>
          <w:rFonts w:ascii="Cambria" w:hAnsi="Cambria" w:cs="Calibri"/>
          <w:szCs w:val="24"/>
        </w:rPr>
        <w:t>ywa</w:t>
      </w:r>
      <w:r w:rsidRPr="00C171E8">
        <w:rPr>
          <w:rFonts w:ascii="Cambria" w:eastAsia="TimesNewRoman" w:hAnsi="Cambria" w:cs="Calibri"/>
          <w:szCs w:val="24"/>
        </w:rPr>
        <w:t xml:space="preserve">ł </w:t>
      </w:r>
      <w:r w:rsidRPr="00C171E8">
        <w:rPr>
          <w:rFonts w:ascii="Cambria" w:hAnsi="Cambria" w:cs="Calibri"/>
          <w:szCs w:val="24"/>
        </w:rPr>
        <w:t>si</w:t>
      </w:r>
      <w:r w:rsidRPr="00C171E8">
        <w:rPr>
          <w:rFonts w:ascii="Cambria" w:eastAsia="TimesNewRoman" w:hAnsi="Cambria" w:cs="Calibri"/>
          <w:szCs w:val="24"/>
        </w:rPr>
        <w:t>ę</w:t>
      </w:r>
      <w:r w:rsidRPr="00C171E8">
        <w:rPr>
          <w:rFonts w:ascii="Cambria" w:hAnsi="Cambria" w:cs="Calibri"/>
          <w:szCs w:val="24"/>
        </w:rPr>
        <w:t>, na zasadach okre</w:t>
      </w:r>
      <w:r w:rsidRPr="00C171E8">
        <w:rPr>
          <w:rFonts w:ascii="Cambria" w:eastAsia="TimesNewRoman" w:hAnsi="Cambria" w:cs="Calibri"/>
          <w:szCs w:val="24"/>
        </w:rPr>
        <w:t>ś</w:t>
      </w:r>
      <w:r w:rsidRPr="00C171E8">
        <w:rPr>
          <w:rFonts w:ascii="Cambria" w:hAnsi="Cambria" w:cs="Calibri"/>
          <w:szCs w:val="24"/>
        </w:rPr>
        <w:t xml:space="preserve">lonych w art. 22a ustawy </w:t>
      </w:r>
      <w:proofErr w:type="spellStart"/>
      <w:r w:rsidRPr="00C171E8">
        <w:rPr>
          <w:rFonts w:ascii="Cambria" w:hAnsi="Cambria" w:cs="Calibri"/>
          <w:szCs w:val="24"/>
        </w:rPr>
        <w:t>Pzp</w:t>
      </w:r>
      <w:proofErr w:type="spellEnd"/>
      <w:r w:rsidRPr="00C171E8">
        <w:rPr>
          <w:rFonts w:ascii="Cambria" w:hAnsi="Cambria" w:cs="Calibri"/>
          <w:szCs w:val="24"/>
        </w:rPr>
        <w:t>, w celu wykazania spe</w:t>
      </w:r>
      <w:r w:rsidRPr="00C171E8">
        <w:rPr>
          <w:rFonts w:ascii="Cambria" w:eastAsia="TimesNewRoman" w:hAnsi="Cambria" w:cs="Calibri"/>
          <w:szCs w:val="24"/>
        </w:rPr>
        <w:t>ł</w:t>
      </w:r>
      <w:r w:rsidRPr="00C171E8">
        <w:rPr>
          <w:rFonts w:ascii="Cambria" w:hAnsi="Cambria" w:cs="Calibri"/>
          <w:szCs w:val="24"/>
        </w:rPr>
        <w:t>niania warunków udzia</w:t>
      </w:r>
      <w:r w:rsidRPr="00C171E8">
        <w:rPr>
          <w:rFonts w:ascii="Cambria" w:eastAsia="TimesNewRoman" w:hAnsi="Cambria" w:cs="Calibri"/>
          <w:szCs w:val="24"/>
        </w:rPr>
        <w:t>ł</w:t>
      </w:r>
      <w:r w:rsidRPr="00C171E8">
        <w:rPr>
          <w:rFonts w:ascii="Cambria" w:hAnsi="Cambria" w:cs="Calibri"/>
          <w:szCs w:val="24"/>
        </w:rPr>
        <w:t>u w post</w:t>
      </w:r>
      <w:r w:rsidRPr="00C171E8">
        <w:rPr>
          <w:rFonts w:ascii="Cambria" w:eastAsia="TimesNewRoman" w:hAnsi="Cambria" w:cs="Calibri"/>
          <w:szCs w:val="24"/>
        </w:rPr>
        <w:t>ę</w:t>
      </w:r>
      <w:r w:rsidRPr="00C171E8">
        <w:rPr>
          <w:rFonts w:ascii="Cambria" w:hAnsi="Cambria" w:cs="Calibri"/>
          <w:szCs w:val="24"/>
        </w:rPr>
        <w:t xml:space="preserve">powaniu, o których mowa w art. 22d ustawy </w:t>
      </w:r>
      <w:proofErr w:type="spellStart"/>
      <w:r w:rsidRPr="00C171E8">
        <w:rPr>
          <w:rFonts w:ascii="Cambria" w:hAnsi="Cambria" w:cs="Calibri"/>
          <w:szCs w:val="24"/>
        </w:rPr>
        <w:t>Pzp</w:t>
      </w:r>
      <w:proofErr w:type="spellEnd"/>
      <w:r w:rsidRPr="00C171E8">
        <w:rPr>
          <w:rFonts w:ascii="Cambria" w:hAnsi="Cambria" w:cs="Calibri"/>
          <w:szCs w:val="24"/>
        </w:rPr>
        <w:t>, Wykonawca jest obowi</w:t>
      </w:r>
      <w:r w:rsidRPr="00C171E8">
        <w:rPr>
          <w:rFonts w:ascii="Cambria" w:eastAsia="TimesNewRoman" w:hAnsi="Cambria" w:cs="Calibri"/>
          <w:szCs w:val="24"/>
        </w:rPr>
        <w:t>ą</w:t>
      </w:r>
      <w:r w:rsidRPr="00C171E8">
        <w:rPr>
          <w:rFonts w:ascii="Cambria" w:hAnsi="Cambria" w:cs="Calibri"/>
          <w:szCs w:val="24"/>
        </w:rPr>
        <w:t>zany wykaza</w:t>
      </w:r>
      <w:r w:rsidRPr="00C171E8">
        <w:rPr>
          <w:rFonts w:ascii="Cambria" w:eastAsia="TimesNewRoman" w:hAnsi="Cambria" w:cs="Calibri"/>
          <w:szCs w:val="24"/>
        </w:rPr>
        <w:t xml:space="preserve">ć </w:t>
      </w:r>
      <w:r w:rsidRPr="00C171E8">
        <w:rPr>
          <w:rFonts w:ascii="Cambria" w:hAnsi="Cambria" w:cs="Calibri"/>
          <w:szCs w:val="24"/>
        </w:rPr>
        <w:t>Zamawiaj</w:t>
      </w:r>
      <w:r w:rsidRPr="00C171E8">
        <w:rPr>
          <w:rFonts w:ascii="Cambria" w:eastAsia="TimesNewRoman" w:hAnsi="Cambria" w:cs="Calibri"/>
          <w:szCs w:val="24"/>
        </w:rPr>
        <w:t>ą</w:t>
      </w:r>
      <w:r w:rsidRPr="00C171E8">
        <w:rPr>
          <w:rFonts w:ascii="Cambria" w:hAnsi="Cambria" w:cs="Calibri"/>
          <w:szCs w:val="24"/>
        </w:rPr>
        <w:t>cemu, i</w:t>
      </w:r>
      <w:r w:rsidRPr="00C171E8">
        <w:rPr>
          <w:rFonts w:ascii="Cambria" w:eastAsia="TimesNewRoman" w:hAnsi="Cambria" w:cs="Calibri"/>
          <w:szCs w:val="24"/>
        </w:rPr>
        <w:t xml:space="preserve">ż </w:t>
      </w:r>
      <w:r w:rsidRPr="00C171E8">
        <w:rPr>
          <w:rFonts w:ascii="Cambria" w:hAnsi="Cambria" w:cs="Calibri"/>
          <w:szCs w:val="24"/>
        </w:rPr>
        <w:t>proponowany inny Podwykonawca lub Wykonawca samodzielnie spe</w:t>
      </w:r>
      <w:r w:rsidRPr="00C171E8">
        <w:rPr>
          <w:rFonts w:ascii="Cambria" w:eastAsia="TimesNewRoman" w:hAnsi="Cambria" w:cs="Calibri"/>
          <w:szCs w:val="24"/>
        </w:rPr>
        <w:t>ł</w:t>
      </w:r>
      <w:r w:rsidRPr="00C171E8">
        <w:rPr>
          <w:rFonts w:ascii="Cambria" w:hAnsi="Cambria" w:cs="Calibri"/>
          <w:szCs w:val="24"/>
        </w:rPr>
        <w:t>nia je w stopniu nie mniejszym ni</w:t>
      </w:r>
      <w:r w:rsidRPr="00C171E8">
        <w:rPr>
          <w:rFonts w:ascii="Cambria" w:eastAsia="TimesNewRoman" w:hAnsi="Cambria" w:cs="Calibri"/>
          <w:szCs w:val="24"/>
        </w:rPr>
        <w:t xml:space="preserve">ż </w:t>
      </w:r>
      <w:r w:rsidRPr="00C171E8">
        <w:rPr>
          <w:rFonts w:ascii="Cambria" w:hAnsi="Cambria" w:cs="Calibri"/>
          <w:szCs w:val="24"/>
        </w:rPr>
        <w:t>wymagany w trakcie post</w:t>
      </w:r>
      <w:r w:rsidRPr="00C171E8">
        <w:rPr>
          <w:rFonts w:ascii="Cambria" w:eastAsia="TimesNewRoman" w:hAnsi="Cambria" w:cs="Calibri"/>
          <w:szCs w:val="24"/>
        </w:rPr>
        <w:t>ę</w:t>
      </w:r>
      <w:r w:rsidRPr="00C171E8">
        <w:rPr>
          <w:rFonts w:ascii="Cambria" w:hAnsi="Cambria" w:cs="Calibri"/>
          <w:szCs w:val="24"/>
        </w:rPr>
        <w:t>powania o udzielenie zamówienia.</w:t>
      </w:r>
    </w:p>
    <w:p w14:paraId="3BD121F4" w14:textId="77777777" w:rsidR="005F7DB1" w:rsidRDefault="001C396F" w:rsidP="001C396F">
      <w:pPr>
        <w:jc w:val="both"/>
        <w:rPr>
          <w:rFonts w:ascii="Cambria" w:hAnsi="Cambria" w:cs="Calibri"/>
          <w:szCs w:val="24"/>
        </w:rPr>
      </w:pPr>
      <w:r w:rsidRPr="00C171E8">
        <w:rPr>
          <w:rFonts w:ascii="Cambria" w:hAnsi="Cambria" w:cs="Calibri"/>
          <w:b/>
          <w:szCs w:val="24"/>
        </w:rPr>
        <w:t>10.</w:t>
      </w:r>
      <w:r w:rsidRPr="00C171E8">
        <w:rPr>
          <w:rFonts w:ascii="Cambria" w:hAnsi="Cambria" w:cs="Calibri"/>
          <w:szCs w:val="24"/>
        </w:rPr>
        <w:t> Wykonawca, Podwykonawca lub dalszy Podwykonawca przedmiotu umowy zamierzający zawrzeć umowę o podwykonawstwo jest obowi</w:t>
      </w:r>
      <w:r w:rsidRPr="00C171E8">
        <w:rPr>
          <w:rFonts w:ascii="Cambria" w:eastAsia="TimesNewRoman" w:hAnsi="Cambria" w:cs="Calibri"/>
          <w:szCs w:val="24"/>
        </w:rPr>
        <w:t>ą</w:t>
      </w:r>
      <w:r w:rsidRPr="00C171E8">
        <w:rPr>
          <w:rFonts w:ascii="Cambria" w:hAnsi="Cambria" w:cs="Calibri"/>
          <w:szCs w:val="24"/>
        </w:rPr>
        <w:t>zany, w trakcie realizacji przedmiotu umowy do przed</w:t>
      </w:r>
      <w:r w:rsidRPr="00C171E8">
        <w:rPr>
          <w:rFonts w:ascii="Cambria" w:eastAsia="TimesNewRoman" w:hAnsi="Cambria" w:cs="Calibri"/>
          <w:szCs w:val="24"/>
        </w:rPr>
        <w:t>ł</w:t>
      </w:r>
      <w:r w:rsidRPr="00C171E8">
        <w:rPr>
          <w:rFonts w:ascii="Cambria" w:hAnsi="Cambria" w:cs="Calibri"/>
          <w:szCs w:val="24"/>
        </w:rPr>
        <w:t>o</w:t>
      </w:r>
      <w:r w:rsidRPr="00C171E8">
        <w:rPr>
          <w:rFonts w:ascii="Cambria" w:eastAsia="TimesNewRoman" w:hAnsi="Cambria" w:cs="Calibri"/>
          <w:szCs w:val="24"/>
        </w:rPr>
        <w:t>ż</w:t>
      </w:r>
      <w:r w:rsidRPr="00C171E8">
        <w:rPr>
          <w:rFonts w:ascii="Cambria" w:hAnsi="Cambria" w:cs="Calibri"/>
          <w:szCs w:val="24"/>
        </w:rPr>
        <w:t>enia Zamawiaj</w:t>
      </w:r>
      <w:r w:rsidRPr="00C171E8">
        <w:rPr>
          <w:rFonts w:ascii="Cambria" w:eastAsia="TimesNewRoman" w:hAnsi="Cambria" w:cs="Calibri"/>
          <w:szCs w:val="24"/>
        </w:rPr>
        <w:t>ą</w:t>
      </w:r>
      <w:r w:rsidRPr="00C171E8">
        <w:rPr>
          <w:rFonts w:ascii="Cambria" w:hAnsi="Cambria" w:cs="Calibri"/>
          <w:szCs w:val="24"/>
        </w:rPr>
        <w:t xml:space="preserve">cemu projektu umowy, przy czym Podwykonawca lub dalszy Podwykonawca jest zobowiązany dołączyć zgodę Wykonawcy na zawarcie umowy o podwykonawstwo o treści zgodnej z projektem umowy. Zawarcie umowy pomiędzy Wykonawcą </w:t>
      </w:r>
    </w:p>
    <w:p w14:paraId="6110580B" w14:textId="77777777" w:rsidR="001C396F" w:rsidRPr="00C171E8" w:rsidRDefault="001C396F" w:rsidP="001C396F">
      <w:pPr>
        <w:jc w:val="both"/>
        <w:rPr>
          <w:rFonts w:ascii="Cambria" w:hAnsi="Cambria" w:cs="Calibri"/>
          <w:b/>
          <w:szCs w:val="24"/>
        </w:rPr>
      </w:pPr>
      <w:r w:rsidRPr="00C171E8">
        <w:rPr>
          <w:rFonts w:ascii="Cambria" w:hAnsi="Cambria" w:cs="Calibri"/>
          <w:szCs w:val="24"/>
        </w:rPr>
        <w:t>a Podwykonawcą lub dalszym Podwykonawcą wymaga pisemnej zgody Zamawiającego, pod rygorem nieważności. Umowa zawarta pomiędzy Wykonawcą a Podwykonawcą lub dalszym Podwykonawcą, która nie została zaakceptowana przez Zamawiającego jest w stosunku do tego ostatniego nieważna, przez co Podwykonawca lub dalszy Podwykonawca nie będzie mógł rościć żądania zapłaty wynagrodzenia z tytułu wykonanych prac wobec Zamawiającego.</w:t>
      </w:r>
    </w:p>
    <w:p w14:paraId="4B0E85FF" w14:textId="77777777" w:rsidR="001C396F" w:rsidRPr="00C171E8" w:rsidRDefault="001C396F" w:rsidP="001C396F">
      <w:pPr>
        <w:jc w:val="both"/>
        <w:rPr>
          <w:rFonts w:ascii="Cambria" w:hAnsi="Cambria" w:cs="Calibri"/>
          <w:b/>
          <w:szCs w:val="24"/>
        </w:rPr>
      </w:pPr>
      <w:r w:rsidRPr="00C171E8">
        <w:rPr>
          <w:rFonts w:ascii="Cambria" w:hAnsi="Cambria" w:cs="Calibri"/>
          <w:b/>
          <w:szCs w:val="24"/>
        </w:rPr>
        <w:t>11.</w:t>
      </w:r>
      <w:r w:rsidRPr="00C171E8">
        <w:rPr>
          <w:rFonts w:ascii="Cambria" w:hAnsi="Cambria" w:cs="Calibri"/>
          <w:szCs w:val="24"/>
        </w:rPr>
        <w:t> Wykonawca, Podwykonawca lub dalszy Podwykonawca przedłoży Zamawiaj</w:t>
      </w:r>
      <w:r w:rsidRPr="00C171E8">
        <w:rPr>
          <w:rFonts w:ascii="Cambria" w:eastAsia="TimesNewRoman" w:hAnsi="Cambria" w:cs="Calibri"/>
          <w:szCs w:val="24"/>
        </w:rPr>
        <w:t>ą</w:t>
      </w:r>
      <w:r w:rsidRPr="00C171E8">
        <w:rPr>
          <w:rFonts w:ascii="Cambria" w:hAnsi="Cambria" w:cs="Calibri"/>
          <w:szCs w:val="24"/>
        </w:rPr>
        <w:t>cemu po</w:t>
      </w:r>
      <w:r w:rsidRPr="00C171E8">
        <w:rPr>
          <w:rFonts w:ascii="Cambria" w:eastAsia="TimesNewRoman" w:hAnsi="Cambria" w:cs="Calibri"/>
          <w:szCs w:val="24"/>
        </w:rPr>
        <w:t>ś</w:t>
      </w:r>
      <w:r w:rsidRPr="00C171E8">
        <w:rPr>
          <w:rFonts w:ascii="Cambria" w:hAnsi="Cambria" w:cs="Calibri"/>
          <w:szCs w:val="24"/>
        </w:rPr>
        <w:t>wiadczon</w:t>
      </w:r>
      <w:r w:rsidRPr="00C171E8">
        <w:rPr>
          <w:rFonts w:ascii="Cambria" w:eastAsia="TimesNewRoman" w:hAnsi="Cambria" w:cs="Calibri"/>
          <w:szCs w:val="24"/>
        </w:rPr>
        <w:t xml:space="preserve">ą </w:t>
      </w:r>
      <w:r w:rsidRPr="00C171E8">
        <w:rPr>
          <w:rFonts w:ascii="Cambria" w:hAnsi="Cambria" w:cs="Calibri"/>
          <w:szCs w:val="24"/>
        </w:rPr>
        <w:t>za zgodno</w:t>
      </w:r>
      <w:r w:rsidRPr="00C171E8">
        <w:rPr>
          <w:rFonts w:ascii="Cambria" w:eastAsia="TimesNewRoman" w:hAnsi="Cambria" w:cs="Calibri"/>
          <w:szCs w:val="24"/>
        </w:rPr>
        <w:t xml:space="preserve">ść </w:t>
      </w:r>
      <w:r w:rsidRPr="00C171E8">
        <w:rPr>
          <w:rFonts w:ascii="Cambria" w:hAnsi="Cambria" w:cs="Calibri"/>
          <w:szCs w:val="24"/>
        </w:rPr>
        <w:t>z orygina</w:t>
      </w:r>
      <w:r w:rsidRPr="00C171E8">
        <w:rPr>
          <w:rFonts w:ascii="Cambria" w:eastAsia="TimesNewRoman" w:hAnsi="Cambria" w:cs="Calibri"/>
          <w:szCs w:val="24"/>
        </w:rPr>
        <w:t>ł</w:t>
      </w:r>
      <w:r w:rsidRPr="00C171E8">
        <w:rPr>
          <w:rFonts w:ascii="Cambria" w:hAnsi="Cambria" w:cs="Calibri"/>
          <w:szCs w:val="24"/>
        </w:rPr>
        <w:t>em kopi</w:t>
      </w:r>
      <w:r w:rsidRPr="00C171E8">
        <w:rPr>
          <w:rFonts w:ascii="Cambria" w:eastAsia="TimesNewRoman" w:hAnsi="Cambria" w:cs="Calibri"/>
          <w:szCs w:val="24"/>
        </w:rPr>
        <w:t xml:space="preserve">ę </w:t>
      </w:r>
      <w:r w:rsidRPr="00C171E8">
        <w:rPr>
          <w:rFonts w:ascii="Cambria" w:hAnsi="Cambria" w:cs="Calibri"/>
          <w:szCs w:val="24"/>
        </w:rPr>
        <w:t xml:space="preserve">zawartej umowy o podwykonawstwo w terminie 7 dni od dnia jej zawarcia. </w:t>
      </w:r>
    </w:p>
    <w:p w14:paraId="073765FA" w14:textId="77777777" w:rsidR="001C396F" w:rsidRPr="00C171E8" w:rsidRDefault="001C396F" w:rsidP="001C396F">
      <w:pPr>
        <w:jc w:val="both"/>
        <w:rPr>
          <w:rFonts w:ascii="Cambria" w:hAnsi="Cambria" w:cs="Calibri"/>
          <w:szCs w:val="24"/>
        </w:rPr>
      </w:pPr>
      <w:r w:rsidRPr="00C171E8">
        <w:rPr>
          <w:rFonts w:ascii="Cambria" w:hAnsi="Cambria" w:cs="Calibri"/>
          <w:b/>
          <w:szCs w:val="24"/>
        </w:rPr>
        <w:t>12.</w:t>
      </w:r>
      <w:r w:rsidRPr="00C171E8">
        <w:rPr>
          <w:rFonts w:ascii="Cambria" w:hAnsi="Cambria" w:cs="Calibri"/>
          <w:szCs w:val="24"/>
        </w:rPr>
        <w:t> Zamawiaj</w:t>
      </w:r>
      <w:r w:rsidRPr="00C171E8">
        <w:rPr>
          <w:rFonts w:ascii="Cambria" w:eastAsia="TimesNewRoman" w:hAnsi="Cambria" w:cs="Calibri"/>
          <w:szCs w:val="24"/>
        </w:rPr>
        <w:t>ą</w:t>
      </w:r>
      <w:r w:rsidRPr="00C171E8">
        <w:rPr>
          <w:rFonts w:ascii="Cambria" w:hAnsi="Cambria" w:cs="Calibri"/>
          <w:szCs w:val="24"/>
        </w:rPr>
        <w:t>cy, w terminie 5 dni zg</w:t>
      </w:r>
      <w:r w:rsidRPr="00C171E8">
        <w:rPr>
          <w:rFonts w:ascii="Cambria" w:eastAsia="TimesNewRoman" w:hAnsi="Cambria" w:cs="Calibri"/>
          <w:szCs w:val="24"/>
        </w:rPr>
        <w:t>ł</w:t>
      </w:r>
      <w:r w:rsidRPr="00C171E8">
        <w:rPr>
          <w:rFonts w:ascii="Cambria" w:hAnsi="Cambria" w:cs="Calibri"/>
          <w:szCs w:val="24"/>
        </w:rPr>
        <w:t>osi pisemne zastrze</w:t>
      </w:r>
      <w:r w:rsidRPr="00C171E8">
        <w:rPr>
          <w:rFonts w:ascii="Cambria" w:eastAsia="TimesNewRoman" w:hAnsi="Cambria" w:cs="Calibri"/>
          <w:szCs w:val="24"/>
        </w:rPr>
        <w:t>ż</w:t>
      </w:r>
      <w:r w:rsidRPr="00C171E8">
        <w:rPr>
          <w:rFonts w:ascii="Cambria" w:hAnsi="Cambria" w:cs="Calibri"/>
          <w:szCs w:val="24"/>
        </w:rPr>
        <w:t>enia do projektu umowy o podwykonawstwo lub sprzeciw do przedłożonej umowy o podwykonawstwo:</w:t>
      </w:r>
    </w:p>
    <w:p w14:paraId="734FCF3B" w14:textId="77777777" w:rsidR="001C396F" w:rsidRPr="00C171E8" w:rsidRDefault="001C396F" w:rsidP="001C396F">
      <w:pPr>
        <w:jc w:val="both"/>
        <w:rPr>
          <w:rFonts w:ascii="Cambria" w:hAnsi="Cambria" w:cs="Calibri"/>
          <w:szCs w:val="24"/>
        </w:rPr>
      </w:pPr>
      <w:r w:rsidRPr="00C171E8">
        <w:rPr>
          <w:rFonts w:ascii="Cambria" w:hAnsi="Cambria" w:cs="Calibri"/>
          <w:szCs w:val="24"/>
        </w:rPr>
        <w:t>1) niespe</w:t>
      </w:r>
      <w:r w:rsidRPr="00C171E8">
        <w:rPr>
          <w:rFonts w:ascii="Cambria" w:eastAsia="TimesNewRoman" w:hAnsi="Cambria" w:cs="Calibri"/>
          <w:szCs w:val="24"/>
        </w:rPr>
        <w:t>ł</w:t>
      </w:r>
      <w:r w:rsidRPr="00C171E8">
        <w:rPr>
          <w:rFonts w:ascii="Cambria" w:hAnsi="Cambria" w:cs="Calibri"/>
          <w:szCs w:val="24"/>
        </w:rPr>
        <w:t>niaj</w:t>
      </w:r>
      <w:r w:rsidRPr="00C171E8">
        <w:rPr>
          <w:rFonts w:ascii="Cambria" w:eastAsia="TimesNewRoman" w:hAnsi="Cambria" w:cs="Calibri"/>
          <w:szCs w:val="24"/>
        </w:rPr>
        <w:t>ą</w:t>
      </w:r>
      <w:r w:rsidRPr="00C171E8">
        <w:rPr>
          <w:rFonts w:ascii="Cambria" w:hAnsi="Cambria" w:cs="Calibri"/>
          <w:szCs w:val="24"/>
        </w:rPr>
        <w:t>cej wymaga</w:t>
      </w:r>
      <w:r w:rsidRPr="00C171E8">
        <w:rPr>
          <w:rFonts w:ascii="Cambria" w:eastAsia="TimesNewRoman" w:hAnsi="Cambria" w:cs="Calibri"/>
          <w:szCs w:val="24"/>
        </w:rPr>
        <w:t xml:space="preserve">ń </w:t>
      </w:r>
      <w:r w:rsidRPr="00C171E8">
        <w:rPr>
          <w:rFonts w:ascii="Cambria" w:hAnsi="Cambria" w:cs="Calibri"/>
          <w:szCs w:val="24"/>
        </w:rPr>
        <w:t>okre</w:t>
      </w:r>
      <w:r w:rsidRPr="00C171E8">
        <w:rPr>
          <w:rFonts w:ascii="Cambria" w:eastAsia="TimesNewRoman" w:hAnsi="Cambria" w:cs="Calibri"/>
          <w:szCs w:val="24"/>
        </w:rPr>
        <w:t>ś</w:t>
      </w:r>
      <w:r w:rsidRPr="00C171E8">
        <w:rPr>
          <w:rFonts w:ascii="Cambria" w:hAnsi="Cambria" w:cs="Calibri"/>
          <w:szCs w:val="24"/>
        </w:rPr>
        <w:t>lonych w Specyfikacji istotnych warunków zamówienia;</w:t>
      </w:r>
    </w:p>
    <w:p w14:paraId="57CDF91A" w14:textId="77777777" w:rsidR="001C396F" w:rsidRPr="00C171E8" w:rsidRDefault="001C396F" w:rsidP="001C396F">
      <w:pPr>
        <w:jc w:val="both"/>
        <w:rPr>
          <w:rFonts w:ascii="Cambria" w:hAnsi="Cambria" w:cs="Calibri"/>
          <w:b/>
          <w:szCs w:val="24"/>
        </w:rPr>
      </w:pPr>
      <w:r w:rsidRPr="00C171E8">
        <w:rPr>
          <w:rFonts w:ascii="Cambria" w:hAnsi="Cambria" w:cs="Calibri"/>
          <w:szCs w:val="24"/>
        </w:rPr>
        <w:t>2) gdy przewiduje termin zap</w:t>
      </w:r>
      <w:r w:rsidRPr="00C171E8">
        <w:rPr>
          <w:rFonts w:ascii="Cambria" w:eastAsia="TimesNewRoman" w:hAnsi="Cambria" w:cs="Calibri"/>
          <w:szCs w:val="24"/>
        </w:rPr>
        <w:t>ł</w:t>
      </w:r>
      <w:r w:rsidRPr="00C171E8">
        <w:rPr>
          <w:rFonts w:ascii="Cambria" w:hAnsi="Cambria" w:cs="Calibri"/>
          <w:szCs w:val="24"/>
        </w:rPr>
        <w:t>aty wynagrodzenia Podwykonawcy lub dalszemu Podwykonawcy d</w:t>
      </w:r>
      <w:r w:rsidRPr="00C171E8">
        <w:rPr>
          <w:rFonts w:ascii="Cambria" w:eastAsia="TimesNewRoman" w:hAnsi="Cambria" w:cs="Calibri"/>
          <w:szCs w:val="24"/>
        </w:rPr>
        <w:t>ł</w:t>
      </w:r>
      <w:r w:rsidRPr="00C171E8">
        <w:rPr>
          <w:rFonts w:ascii="Cambria" w:hAnsi="Cambria" w:cs="Calibri"/>
          <w:szCs w:val="24"/>
        </w:rPr>
        <w:t>u</w:t>
      </w:r>
      <w:r w:rsidRPr="00C171E8">
        <w:rPr>
          <w:rFonts w:ascii="Cambria" w:eastAsia="TimesNewRoman" w:hAnsi="Cambria" w:cs="Calibri"/>
          <w:szCs w:val="24"/>
        </w:rPr>
        <w:t>ż</w:t>
      </w:r>
      <w:r w:rsidRPr="00C171E8">
        <w:rPr>
          <w:rFonts w:ascii="Cambria" w:hAnsi="Cambria" w:cs="Calibri"/>
          <w:szCs w:val="24"/>
        </w:rPr>
        <w:t>szy ni</w:t>
      </w:r>
      <w:r w:rsidRPr="00C171E8">
        <w:rPr>
          <w:rFonts w:ascii="Cambria" w:eastAsia="TimesNewRoman" w:hAnsi="Cambria" w:cs="Calibri"/>
          <w:szCs w:val="24"/>
        </w:rPr>
        <w:t xml:space="preserve">ż </w:t>
      </w:r>
      <w:r w:rsidRPr="00C171E8">
        <w:rPr>
          <w:rFonts w:ascii="Cambria" w:hAnsi="Cambria" w:cs="Calibri"/>
          <w:szCs w:val="24"/>
        </w:rPr>
        <w:t>30 dni od dnia dor</w:t>
      </w:r>
      <w:r w:rsidRPr="00C171E8">
        <w:rPr>
          <w:rFonts w:ascii="Cambria" w:eastAsia="TimesNewRoman" w:hAnsi="Cambria" w:cs="Calibri"/>
          <w:szCs w:val="24"/>
        </w:rPr>
        <w:t>ę</w:t>
      </w:r>
      <w:r w:rsidRPr="00C171E8">
        <w:rPr>
          <w:rFonts w:ascii="Cambria" w:hAnsi="Cambria" w:cs="Calibri"/>
          <w:szCs w:val="24"/>
        </w:rPr>
        <w:t>czenia Wykonawcy, Podwykonawcy lub dalszemu Podwykonawcy faktury lub rachunku, potwierdzaj</w:t>
      </w:r>
      <w:r w:rsidRPr="00C171E8">
        <w:rPr>
          <w:rFonts w:ascii="Cambria" w:eastAsia="TimesNewRoman" w:hAnsi="Cambria" w:cs="Calibri"/>
          <w:szCs w:val="24"/>
        </w:rPr>
        <w:t>ą</w:t>
      </w:r>
      <w:r w:rsidRPr="00C171E8">
        <w:rPr>
          <w:rFonts w:ascii="Cambria" w:hAnsi="Cambria" w:cs="Calibri"/>
          <w:szCs w:val="24"/>
        </w:rPr>
        <w:t>cych wykonanie zleconej Podwykonawcy lub dalszemu Podwykonawcy części przedmiotu umowy.</w:t>
      </w:r>
    </w:p>
    <w:p w14:paraId="13DA3F3A" w14:textId="77777777" w:rsidR="001C396F" w:rsidRPr="00C171E8" w:rsidRDefault="001C396F" w:rsidP="001C396F">
      <w:pPr>
        <w:jc w:val="both"/>
        <w:rPr>
          <w:rFonts w:ascii="Cambria" w:hAnsi="Cambria" w:cs="Calibri"/>
          <w:b/>
          <w:szCs w:val="24"/>
        </w:rPr>
      </w:pPr>
      <w:r w:rsidRPr="00C171E8">
        <w:rPr>
          <w:rFonts w:ascii="Cambria" w:hAnsi="Cambria" w:cs="Calibri"/>
          <w:b/>
          <w:szCs w:val="24"/>
        </w:rPr>
        <w:t>13.</w:t>
      </w:r>
      <w:r w:rsidRPr="00C171E8">
        <w:rPr>
          <w:rFonts w:ascii="Cambria" w:hAnsi="Cambria" w:cs="Calibri"/>
          <w:szCs w:val="24"/>
        </w:rPr>
        <w:t> Niezg</w:t>
      </w:r>
      <w:r w:rsidRPr="00C171E8">
        <w:rPr>
          <w:rFonts w:ascii="Cambria" w:eastAsia="TimesNewRoman" w:hAnsi="Cambria" w:cs="Calibri"/>
          <w:szCs w:val="24"/>
        </w:rPr>
        <w:t>ł</w:t>
      </w:r>
      <w:r w:rsidRPr="00C171E8">
        <w:rPr>
          <w:rFonts w:ascii="Cambria" w:hAnsi="Cambria" w:cs="Calibri"/>
          <w:szCs w:val="24"/>
        </w:rPr>
        <w:t>oszenie pisemnych zastrze</w:t>
      </w:r>
      <w:r w:rsidRPr="00C171E8">
        <w:rPr>
          <w:rFonts w:ascii="Cambria" w:eastAsia="TimesNewRoman" w:hAnsi="Cambria" w:cs="Calibri"/>
          <w:szCs w:val="24"/>
        </w:rPr>
        <w:t>ż</w:t>
      </w:r>
      <w:r w:rsidRPr="00C171E8">
        <w:rPr>
          <w:rFonts w:ascii="Cambria" w:hAnsi="Cambria" w:cs="Calibri"/>
          <w:szCs w:val="24"/>
        </w:rPr>
        <w:t>e</w:t>
      </w:r>
      <w:r w:rsidRPr="00C171E8">
        <w:rPr>
          <w:rFonts w:ascii="Cambria" w:eastAsia="TimesNewRoman" w:hAnsi="Cambria" w:cs="Calibri"/>
          <w:szCs w:val="24"/>
        </w:rPr>
        <w:t xml:space="preserve">ń </w:t>
      </w:r>
      <w:r w:rsidRPr="00C171E8">
        <w:rPr>
          <w:rFonts w:ascii="Cambria" w:hAnsi="Cambria" w:cs="Calibri"/>
          <w:szCs w:val="24"/>
        </w:rPr>
        <w:t>przez Zamawiaj</w:t>
      </w:r>
      <w:r w:rsidRPr="00C171E8">
        <w:rPr>
          <w:rFonts w:ascii="Cambria" w:eastAsia="TimesNewRoman" w:hAnsi="Cambria" w:cs="Calibri"/>
          <w:szCs w:val="24"/>
        </w:rPr>
        <w:t>ą</w:t>
      </w:r>
      <w:r w:rsidRPr="00C171E8">
        <w:rPr>
          <w:rFonts w:ascii="Cambria" w:hAnsi="Cambria" w:cs="Calibri"/>
          <w:szCs w:val="24"/>
        </w:rPr>
        <w:t>cego do przed</w:t>
      </w:r>
      <w:r w:rsidRPr="00C171E8">
        <w:rPr>
          <w:rFonts w:ascii="Cambria" w:eastAsia="TimesNewRoman" w:hAnsi="Cambria" w:cs="Calibri"/>
          <w:szCs w:val="24"/>
        </w:rPr>
        <w:t>ł</w:t>
      </w:r>
      <w:r w:rsidRPr="00C171E8">
        <w:rPr>
          <w:rFonts w:ascii="Cambria" w:hAnsi="Cambria" w:cs="Calibri"/>
          <w:szCs w:val="24"/>
        </w:rPr>
        <w:t>o</w:t>
      </w:r>
      <w:r w:rsidRPr="00C171E8">
        <w:rPr>
          <w:rFonts w:ascii="Cambria" w:eastAsia="TimesNewRoman" w:hAnsi="Cambria" w:cs="Calibri"/>
          <w:szCs w:val="24"/>
        </w:rPr>
        <w:t>ż</w:t>
      </w:r>
      <w:r w:rsidRPr="00C171E8">
        <w:rPr>
          <w:rFonts w:ascii="Cambria" w:hAnsi="Cambria" w:cs="Calibri"/>
          <w:szCs w:val="24"/>
        </w:rPr>
        <w:t>onego projektu umowy lub pisemnego sprzeciwu do przed</w:t>
      </w:r>
      <w:r w:rsidRPr="00C171E8">
        <w:rPr>
          <w:rFonts w:ascii="Cambria" w:eastAsia="TimesNewRoman" w:hAnsi="Cambria" w:cs="Calibri"/>
          <w:szCs w:val="24"/>
        </w:rPr>
        <w:t>ł</w:t>
      </w:r>
      <w:r w:rsidRPr="00C171E8">
        <w:rPr>
          <w:rFonts w:ascii="Cambria" w:hAnsi="Cambria" w:cs="Calibri"/>
          <w:szCs w:val="24"/>
        </w:rPr>
        <w:t>o</w:t>
      </w:r>
      <w:r w:rsidRPr="00C171E8">
        <w:rPr>
          <w:rFonts w:ascii="Cambria" w:eastAsia="TimesNewRoman" w:hAnsi="Cambria" w:cs="Calibri"/>
          <w:szCs w:val="24"/>
        </w:rPr>
        <w:t>ż</w:t>
      </w:r>
      <w:r w:rsidRPr="00C171E8">
        <w:rPr>
          <w:rFonts w:ascii="Cambria" w:hAnsi="Cambria" w:cs="Calibri"/>
          <w:szCs w:val="24"/>
        </w:rPr>
        <w:t>onej umowy o podwykonawstwo w terminie 5 dni uwa</w:t>
      </w:r>
      <w:r w:rsidRPr="00C171E8">
        <w:rPr>
          <w:rFonts w:ascii="Cambria" w:eastAsia="TimesNewRoman" w:hAnsi="Cambria" w:cs="Calibri"/>
          <w:szCs w:val="24"/>
        </w:rPr>
        <w:t>ż</w:t>
      </w:r>
      <w:r w:rsidRPr="00C171E8">
        <w:rPr>
          <w:rFonts w:ascii="Cambria" w:hAnsi="Cambria" w:cs="Calibri"/>
          <w:szCs w:val="24"/>
        </w:rPr>
        <w:t>a si</w:t>
      </w:r>
      <w:r w:rsidRPr="00C171E8">
        <w:rPr>
          <w:rFonts w:ascii="Cambria" w:eastAsia="TimesNewRoman" w:hAnsi="Cambria" w:cs="Calibri"/>
          <w:szCs w:val="24"/>
        </w:rPr>
        <w:t xml:space="preserve">ę </w:t>
      </w:r>
      <w:r w:rsidRPr="00C171E8">
        <w:rPr>
          <w:rFonts w:ascii="Cambria" w:hAnsi="Cambria" w:cs="Calibri"/>
          <w:szCs w:val="24"/>
        </w:rPr>
        <w:t>za akceptacj</w:t>
      </w:r>
      <w:r w:rsidRPr="00C171E8">
        <w:rPr>
          <w:rFonts w:ascii="Cambria" w:eastAsia="TimesNewRoman" w:hAnsi="Cambria" w:cs="Calibri"/>
          <w:szCs w:val="24"/>
        </w:rPr>
        <w:t xml:space="preserve">ę </w:t>
      </w:r>
      <w:r w:rsidRPr="00C171E8">
        <w:rPr>
          <w:rFonts w:ascii="Cambria" w:hAnsi="Cambria" w:cs="Calibri"/>
          <w:szCs w:val="24"/>
        </w:rPr>
        <w:t>projektu umowy lub umowy.</w:t>
      </w:r>
    </w:p>
    <w:p w14:paraId="36B85350" w14:textId="77777777" w:rsidR="001C396F" w:rsidRPr="00C171E8" w:rsidRDefault="001C396F" w:rsidP="001C396F">
      <w:pPr>
        <w:jc w:val="both"/>
        <w:rPr>
          <w:rFonts w:ascii="Cambria" w:hAnsi="Cambria" w:cs="Calibri"/>
          <w:b/>
          <w:szCs w:val="24"/>
        </w:rPr>
      </w:pPr>
      <w:r w:rsidRPr="00C171E8">
        <w:rPr>
          <w:rFonts w:ascii="Cambria" w:hAnsi="Cambria" w:cs="Calibri"/>
          <w:b/>
          <w:szCs w:val="24"/>
        </w:rPr>
        <w:t>14</w:t>
      </w:r>
      <w:r w:rsidRPr="00C171E8">
        <w:rPr>
          <w:rFonts w:ascii="Cambria" w:hAnsi="Cambria" w:cs="Calibri"/>
          <w:szCs w:val="24"/>
        </w:rPr>
        <w:t>.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wynagrodzenia brutto określonego w § 5 ust. 1 niniejszej umowy. Wyłączenie, o którym mowa w zdaniu pierwszym, nie dotyczy umów o podwykonawstwo o wartości większej niż 10 000,00 zł (słownie: dziesięć tysięcy złotych 00/100).</w:t>
      </w:r>
    </w:p>
    <w:p w14:paraId="5860E33A" w14:textId="77777777" w:rsidR="001C396F" w:rsidRPr="00C171E8" w:rsidRDefault="001C396F" w:rsidP="001C396F">
      <w:pPr>
        <w:jc w:val="both"/>
        <w:rPr>
          <w:rFonts w:ascii="Cambria" w:hAnsi="Cambria" w:cs="Calibri"/>
          <w:b/>
          <w:szCs w:val="24"/>
        </w:rPr>
      </w:pPr>
      <w:r w:rsidRPr="00C171E8">
        <w:rPr>
          <w:rFonts w:ascii="Cambria" w:hAnsi="Cambria" w:cs="Calibri"/>
          <w:b/>
          <w:szCs w:val="24"/>
        </w:rPr>
        <w:t>15.</w:t>
      </w:r>
      <w:r w:rsidRPr="00C171E8">
        <w:rPr>
          <w:rFonts w:ascii="Cambria" w:hAnsi="Cambria" w:cs="Calibri"/>
          <w:szCs w:val="24"/>
        </w:rPr>
        <w:t> W przypadku, o którym mowa w ust. 14, je</w:t>
      </w:r>
      <w:r w:rsidRPr="00C171E8">
        <w:rPr>
          <w:rFonts w:ascii="Cambria" w:eastAsia="TimesNewRoman" w:hAnsi="Cambria" w:cs="Calibri"/>
          <w:szCs w:val="24"/>
        </w:rPr>
        <w:t>ż</w:t>
      </w:r>
      <w:r w:rsidRPr="00C171E8">
        <w:rPr>
          <w:rFonts w:ascii="Cambria" w:hAnsi="Cambria" w:cs="Calibri"/>
          <w:szCs w:val="24"/>
        </w:rPr>
        <w:t>eli termin zap</w:t>
      </w:r>
      <w:r w:rsidRPr="00C171E8">
        <w:rPr>
          <w:rFonts w:ascii="Cambria" w:eastAsia="TimesNewRoman" w:hAnsi="Cambria" w:cs="Calibri"/>
          <w:szCs w:val="24"/>
        </w:rPr>
        <w:t>ł</w:t>
      </w:r>
      <w:r w:rsidRPr="00C171E8">
        <w:rPr>
          <w:rFonts w:ascii="Cambria" w:hAnsi="Cambria" w:cs="Calibri"/>
          <w:szCs w:val="24"/>
        </w:rPr>
        <w:t>aty wynagrodzenia jest d</w:t>
      </w:r>
      <w:r w:rsidRPr="00C171E8">
        <w:rPr>
          <w:rFonts w:ascii="Cambria" w:eastAsia="TimesNewRoman" w:hAnsi="Cambria" w:cs="Calibri"/>
          <w:szCs w:val="24"/>
        </w:rPr>
        <w:t>ł</w:t>
      </w:r>
      <w:r w:rsidRPr="00C171E8">
        <w:rPr>
          <w:rFonts w:ascii="Cambria" w:hAnsi="Cambria" w:cs="Calibri"/>
          <w:szCs w:val="24"/>
        </w:rPr>
        <w:t>u</w:t>
      </w:r>
      <w:r w:rsidRPr="00C171E8">
        <w:rPr>
          <w:rFonts w:ascii="Cambria" w:eastAsia="TimesNewRoman" w:hAnsi="Cambria" w:cs="Calibri"/>
          <w:szCs w:val="24"/>
        </w:rPr>
        <w:t>ż</w:t>
      </w:r>
      <w:r w:rsidRPr="00C171E8">
        <w:rPr>
          <w:rFonts w:ascii="Cambria" w:hAnsi="Cambria" w:cs="Calibri"/>
          <w:szCs w:val="24"/>
        </w:rPr>
        <w:t>szy ni</w:t>
      </w:r>
      <w:r w:rsidRPr="00C171E8">
        <w:rPr>
          <w:rFonts w:ascii="Cambria" w:eastAsia="TimesNewRoman" w:hAnsi="Cambria" w:cs="Calibri"/>
          <w:szCs w:val="24"/>
        </w:rPr>
        <w:t>ż 30 dni</w:t>
      </w:r>
      <w:r w:rsidRPr="00C171E8">
        <w:rPr>
          <w:rFonts w:ascii="Cambria" w:hAnsi="Cambria" w:cs="Calibri"/>
          <w:szCs w:val="24"/>
        </w:rPr>
        <w:t>, Zamawiaj</w:t>
      </w:r>
      <w:r w:rsidRPr="00C171E8">
        <w:rPr>
          <w:rFonts w:ascii="Cambria" w:eastAsia="TimesNewRoman" w:hAnsi="Cambria" w:cs="Calibri"/>
          <w:szCs w:val="24"/>
        </w:rPr>
        <w:t>ą</w:t>
      </w:r>
      <w:r w:rsidRPr="00C171E8">
        <w:rPr>
          <w:rFonts w:ascii="Cambria" w:hAnsi="Cambria" w:cs="Calibri"/>
          <w:szCs w:val="24"/>
        </w:rPr>
        <w:t>cy informuje o tym Wykonawc</w:t>
      </w:r>
      <w:r w:rsidRPr="00C171E8">
        <w:rPr>
          <w:rFonts w:ascii="Cambria" w:eastAsia="TimesNewRoman" w:hAnsi="Cambria" w:cs="Calibri"/>
          <w:szCs w:val="24"/>
        </w:rPr>
        <w:t xml:space="preserve">ę </w:t>
      </w:r>
      <w:r w:rsidRPr="00C171E8">
        <w:rPr>
          <w:rFonts w:ascii="Cambria" w:hAnsi="Cambria" w:cs="Calibri"/>
          <w:szCs w:val="24"/>
        </w:rPr>
        <w:t>i wzywa go do doprowadzenia do zmiany tej umowy pod rygorem wyst</w:t>
      </w:r>
      <w:r w:rsidRPr="00C171E8">
        <w:rPr>
          <w:rFonts w:ascii="Cambria" w:eastAsia="TimesNewRoman" w:hAnsi="Cambria" w:cs="Calibri"/>
          <w:szCs w:val="24"/>
        </w:rPr>
        <w:t>ą</w:t>
      </w:r>
      <w:r w:rsidRPr="00C171E8">
        <w:rPr>
          <w:rFonts w:ascii="Cambria" w:hAnsi="Cambria" w:cs="Calibri"/>
          <w:szCs w:val="24"/>
        </w:rPr>
        <w:t>pienia o zap</w:t>
      </w:r>
      <w:r w:rsidRPr="00C171E8">
        <w:rPr>
          <w:rFonts w:ascii="Cambria" w:eastAsia="TimesNewRoman" w:hAnsi="Cambria" w:cs="Calibri"/>
          <w:szCs w:val="24"/>
        </w:rPr>
        <w:t>ł</w:t>
      </w:r>
      <w:r w:rsidRPr="00C171E8">
        <w:rPr>
          <w:rFonts w:ascii="Cambria" w:hAnsi="Cambria" w:cs="Calibri"/>
          <w:szCs w:val="24"/>
        </w:rPr>
        <w:t>at</w:t>
      </w:r>
      <w:r w:rsidRPr="00C171E8">
        <w:rPr>
          <w:rFonts w:ascii="Cambria" w:eastAsia="TimesNewRoman" w:hAnsi="Cambria" w:cs="Calibri"/>
          <w:szCs w:val="24"/>
        </w:rPr>
        <w:t xml:space="preserve">ę </w:t>
      </w:r>
      <w:r w:rsidRPr="00C171E8">
        <w:rPr>
          <w:rFonts w:ascii="Cambria" w:hAnsi="Cambria" w:cs="Calibri"/>
          <w:szCs w:val="24"/>
        </w:rPr>
        <w:t>kary umownej.</w:t>
      </w:r>
    </w:p>
    <w:p w14:paraId="17FA06A2" w14:textId="77777777" w:rsidR="001C396F" w:rsidRPr="00C171E8" w:rsidRDefault="001C396F" w:rsidP="001C396F">
      <w:pPr>
        <w:jc w:val="both"/>
        <w:rPr>
          <w:rFonts w:ascii="Cambria" w:hAnsi="Cambria" w:cs="Calibri"/>
          <w:b/>
          <w:szCs w:val="24"/>
        </w:rPr>
      </w:pPr>
      <w:r w:rsidRPr="00C171E8">
        <w:rPr>
          <w:rFonts w:ascii="Cambria" w:hAnsi="Cambria" w:cs="Calibri"/>
          <w:b/>
          <w:szCs w:val="24"/>
        </w:rPr>
        <w:t>16.</w:t>
      </w:r>
      <w:r w:rsidRPr="00C171E8">
        <w:rPr>
          <w:rFonts w:ascii="Cambria" w:hAnsi="Cambria" w:cs="Calibri"/>
          <w:szCs w:val="24"/>
        </w:rPr>
        <w:t> Przepisy ust. 10–15 stosuje si</w:t>
      </w:r>
      <w:r w:rsidRPr="00C171E8">
        <w:rPr>
          <w:rFonts w:ascii="Cambria" w:eastAsia="TimesNewRoman" w:hAnsi="Cambria" w:cs="Calibri"/>
          <w:szCs w:val="24"/>
        </w:rPr>
        <w:t xml:space="preserve">ę </w:t>
      </w:r>
      <w:r w:rsidRPr="00C171E8">
        <w:rPr>
          <w:rFonts w:ascii="Cambria" w:hAnsi="Cambria" w:cs="Calibri"/>
          <w:szCs w:val="24"/>
        </w:rPr>
        <w:t>odpowiednio do zmian tej umowy o podwykonawstwo.</w:t>
      </w:r>
    </w:p>
    <w:p w14:paraId="6DDD312B" w14:textId="77777777" w:rsidR="001C396F" w:rsidRPr="00C171E8" w:rsidRDefault="001C396F" w:rsidP="001C396F">
      <w:pPr>
        <w:jc w:val="both"/>
        <w:rPr>
          <w:rFonts w:ascii="Cambria" w:hAnsi="Cambria" w:cs="Calibri"/>
          <w:b/>
          <w:szCs w:val="24"/>
        </w:rPr>
      </w:pPr>
      <w:r w:rsidRPr="00C171E8">
        <w:rPr>
          <w:rFonts w:ascii="Cambria" w:hAnsi="Cambria" w:cs="Calibri"/>
          <w:b/>
          <w:szCs w:val="24"/>
        </w:rPr>
        <w:t>17.</w:t>
      </w:r>
      <w:r w:rsidRPr="00C171E8">
        <w:rPr>
          <w:rFonts w:ascii="Cambria" w:hAnsi="Cambria" w:cs="Calibri"/>
          <w:szCs w:val="24"/>
        </w:rPr>
        <w:t> Powierzenie robót Podwykonawcy lub dalszemu Podwykonawcy nie może zwiększyć wynagrodzenia Wykonawcy ustalonego w § 5 ust. 1 niniejszej umowy.</w:t>
      </w:r>
    </w:p>
    <w:p w14:paraId="59B420ED" w14:textId="77777777" w:rsidR="001C396F" w:rsidRPr="00C171E8" w:rsidRDefault="001C396F" w:rsidP="005F7DB1">
      <w:pPr>
        <w:jc w:val="both"/>
        <w:rPr>
          <w:rStyle w:val="Domylnaczcionkaakapitu1"/>
          <w:rFonts w:ascii="Cambria" w:hAnsi="Cambria" w:cs="Calibri"/>
          <w:b/>
          <w:szCs w:val="24"/>
        </w:rPr>
      </w:pPr>
      <w:r w:rsidRPr="00C171E8">
        <w:rPr>
          <w:rFonts w:ascii="Cambria" w:hAnsi="Cambria" w:cs="Calibri"/>
          <w:b/>
          <w:szCs w:val="24"/>
        </w:rPr>
        <w:t>18.</w:t>
      </w:r>
      <w:r w:rsidRPr="00C171E8">
        <w:rPr>
          <w:rFonts w:ascii="Cambria" w:hAnsi="Cambria" w:cs="Calibri"/>
          <w:szCs w:val="24"/>
        </w:rPr>
        <w:t> Warunkiem zap</w:t>
      </w:r>
      <w:r w:rsidRPr="00C171E8">
        <w:rPr>
          <w:rFonts w:ascii="Cambria" w:eastAsia="TimesNewRoman" w:hAnsi="Cambria" w:cs="Calibri"/>
          <w:szCs w:val="24"/>
        </w:rPr>
        <w:t>ł</w:t>
      </w:r>
      <w:r w:rsidRPr="00C171E8">
        <w:rPr>
          <w:rFonts w:ascii="Cambria" w:hAnsi="Cambria" w:cs="Calibri"/>
          <w:szCs w:val="24"/>
        </w:rPr>
        <w:t>aty przez Zamawiaj</w:t>
      </w:r>
      <w:r w:rsidRPr="00C171E8">
        <w:rPr>
          <w:rFonts w:ascii="Cambria" w:eastAsia="TimesNewRoman" w:hAnsi="Cambria" w:cs="Calibri"/>
          <w:szCs w:val="24"/>
        </w:rPr>
        <w:t>ą</w:t>
      </w:r>
      <w:r w:rsidRPr="00C171E8">
        <w:rPr>
          <w:rFonts w:ascii="Cambria" w:hAnsi="Cambria" w:cs="Calibri"/>
          <w:szCs w:val="24"/>
        </w:rPr>
        <w:t>cego drugiej i następnych części nale</w:t>
      </w:r>
      <w:r w:rsidRPr="00C171E8">
        <w:rPr>
          <w:rFonts w:ascii="Cambria" w:eastAsia="TimesNewRoman" w:hAnsi="Cambria" w:cs="Calibri"/>
          <w:szCs w:val="24"/>
        </w:rPr>
        <w:t>ż</w:t>
      </w:r>
      <w:r w:rsidRPr="00C171E8">
        <w:rPr>
          <w:rFonts w:ascii="Cambria" w:hAnsi="Cambria" w:cs="Calibri"/>
          <w:szCs w:val="24"/>
        </w:rPr>
        <w:t xml:space="preserve">nego </w:t>
      </w:r>
      <w:r w:rsidRPr="00C171E8">
        <w:rPr>
          <w:rFonts w:ascii="Cambria" w:hAnsi="Cambria" w:cs="Calibri"/>
          <w:szCs w:val="24"/>
        </w:rPr>
        <w:lastRenderedPageBreak/>
        <w:t>wynagrodzenia za odebrane roboty budowlane jest przedstawienie dowodów zap</w:t>
      </w:r>
      <w:r w:rsidRPr="00C171E8">
        <w:rPr>
          <w:rFonts w:ascii="Cambria" w:eastAsia="TimesNewRoman" w:hAnsi="Cambria" w:cs="Calibri"/>
          <w:szCs w:val="24"/>
        </w:rPr>
        <w:t>ł</w:t>
      </w:r>
      <w:r w:rsidRPr="00C171E8">
        <w:rPr>
          <w:rFonts w:ascii="Cambria" w:hAnsi="Cambria" w:cs="Calibri"/>
          <w:szCs w:val="24"/>
        </w:rPr>
        <w:t>aty</w:t>
      </w:r>
      <w:r w:rsidR="005F7DB1">
        <w:rPr>
          <w:rFonts w:ascii="Cambria" w:hAnsi="Cambria" w:cs="Calibri"/>
          <w:szCs w:val="24"/>
        </w:rPr>
        <w:t xml:space="preserve"> </w:t>
      </w:r>
      <w:r w:rsidRPr="00C171E8">
        <w:rPr>
          <w:rFonts w:ascii="Cambria" w:hAnsi="Cambria" w:cs="Calibri"/>
          <w:szCs w:val="24"/>
        </w:rPr>
        <w:t>wymagalnego wynagrodzenia Podwykonawcy i dalszemu Podwykonawcy, bior</w:t>
      </w:r>
      <w:r w:rsidRPr="00C171E8">
        <w:rPr>
          <w:rFonts w:ascii="Cambria" w:eastAsia="TimesNewRoman" w:hAnsi="Cambria" w:cs="Calibri"/>
          <w:szCs w:val="24"/>
        </w:rPr>
        <w:t>ą</w:t>
      </w:r>
      <w:r w:rsidRPr="00C171E8">
        <w:rPr>
          <w:rFonts w:ascii="Cambria" w:hAnsi="Cambria" w:cs="Calibri"/>
          <w:szCs w:val="24"/>
        </w:rPr>
        <w:t>cym udzia</w:t>
      </w:r>
      <w:r w:rsidRPr="00C171E8">
        <w:rPr>
          <w:rFonts w:ascii="Cambria" w:eastAsia="TimesNewRoman" w:hAnsi="Cambria" w:cs="Calibri"/>
          <w:szCs w:val="24"/>
        </w:rPr>
        <w:t xml:space="preserve">ł </w:t>
      </w:r>
      <w:r w:rsidRPr="00C171E8">
        <w:rPr>
          <w:rFonts w:ascii="Cambria" w:hAnsi="Cambria" w:cs="Calibri"/>
          <w:szCs w:val="24"/>
        </w:rPr>
        <w:t xml:space="preserve">w realizacji odebranych robót budowlanych. Za dowód zapłaty Zamawiający uzna również złożenie pisemnego oświadczenia Podwykonawcy lub dalszego Podwykonawcy o uregulowaniu przez Wykonawcę należnego wynagrodzenia za roboty objęte fakturą. </w:t>
      </w:r>
    </w:p>
    <w:p w14:paraId="75699D2A" w14:textId="52949F2E" w:rsidR="00D120D0" w:rsidRDefault="001C396F" w:rsidP="001C396F">
      <w:pPr>
        <w:jc w:val="both"/>
        <w:rPr>
          <w:rFonts w:ascii="Cambria" w:hAnsi="Cambria" w:cs="Calibri"/>
          <w:szCs w:val="24"/>
        </w:rPr>
      </w:pPr>
      <w:r w:rsidRPr="00C171E8">
        <w:rPr>
          <w:rStyle w:val="Domylnaczcionkaakapitu1"/>
          <w:rFonts w:ascii="Cambria" w:hAnsi="Cambria" w:cs="Calibri"/>
          <w:b/>
          <w:szCs w:val="24"/>
        </w:rPr>
        <w:t>19. </w:t>
      </w:r>
      <w:r w:rsidRPr="00C171E8">
        <w:rPr>
          <w:rStyle w:val="Domylnaczcionkaakapitu1"/>
          <w:rFonts w:ascii="Cambria" w:hAnsi="Cambria" w:cs="Calibri"/>
          <w:szCs w:val="24"/>
        </w:rPr>
        <w:t>W przypadku nieprzedstawienia przez Wykonawc</w:t>
      </w:r>
      <w:r w:rsidRPr="00C171E8">
        <w:rPr>
          <w:rStyle w:val="Domylnaczcionkaakapitu1"/>
          <w:rFonts w:ascii="Cambria" w:eastAsia="TimesNewRoman" w:hAnsi="Cambria" w:cs="Calibri"/>
          <w:szCs w:val="24"/>
        </w:rPr>
        <w:t>ę</w:t>
      </w:r>
      <w:r w:rsidRPr="00C171E8">
        <w:rPr>
          <w:rStyle w:val="Domylnaczcionkaakapitu1"/>
          <w:rFonts w:ascii="Cambria" w:hAnsi="Cambria" w:cs="Calibri"/>
          <w:szCs w:val="24"/>
        </w:rPr>
        <w:t xml:space="preserve"> dowodu zap</w:t>
      </w:r>
      <w:r w:rsidRPr="00C171E8">
        <w:rPr>
          <w:rStyle w:val="Domylnaczcionkaakapitu1"/>
          <w:rFonts w:ascii="Cambria" w:eastAsia="TimesNewRoman" w:hAnsi="Cambria" w:cs="Calibri"/>
          <w:szCs w:val="24"/>
        </w:rPr>
        <w:t>ł</w:t>
      </w:r>
      <w:r w:rsidRPr="00C171E8">
        <w:rPr>
          <w:rStyle w:val="Domylnaczcionkaakapitu1"/>
          <w:rFonts w:ascii="Cambria" w:hAnsi="Cambria" w:cs="Calibri"/>
          <w:szCs w:val="24"/>
        </w:rPr>
        <w:t>aty, o którym mowa w ust. 18 Zamawiający wstrzymuje</w:t>
      </w:r>
      <w:r w:rsidRPr="00C171E8">
        <w:rPr>
          <w:rStyle w:val="Domylnaczcionkaakapitu1"/>
          <w:rFonts w:ascii="Cambria" w:eastAsia="TimesNewRoman" w:hAnsi="Cambria" w:cs="Calibri"/>
          <w:szCs w:val="24"/>
        </w:rPr>
        <w:t xml:space="preserve"> kwotę należnego wynagrodzenia Wykonawcy za odebrany przedmiot umowy.</w:t>
      </w:r>
      <w:r w:rsidRPr="00C171E8">
        <w:rPr>
          <w:rFonts w:ascii="Cambria" w:hAnsi="Cambria" w:cs="Calibri"/>
          <w:szCs w:val="24"/>
        </w:rPr>
        <w:t xml:space="preserve"> Płatność będzie wstrzymana do czasu przedłożenia dowodu zapłaty lub dokonania bezpo</w:t>
      </w:r>
      <w:r w:rsidRPr="00C171E8">
        <w:rPr>
          <w:rFonts w:ascii="Cambria" w:eastAsia="TimesNewRoman" w:hAnsi="Cambria" w:cs="Calibri"/>
          <w:szCs w:val="24"/>
        </w:rPr>
        <w:t>ś</w:t>
      </w:r>
      <w:r w:rsidRPr="00C171E8">
        <w:rPr>
          <w:rFonts w:ascii="Cambria" w:hAnsi="Cambria" w:cs="Calibri"/>
          <w:szCs w:val="24"/>
        </w:rPr>
        <w:t>redniej zap</w:t>
      </w:r>
      <w:r w:rsidRPr="00C171E8">
        <w:rPr>
          <w:rFonts w:ascii="Cambria" w:eastAsia="TimesNewRoman" w:hAnsi="Cambria" w:cs="Calibri"/>
          <w:szCs w:val="24"/>
        </w:rPr>
        <w:t>ł</w:t>
      </w:r>
      <w:r w:rsidRPr="00C171E8">
        <w:rPr>
          <w:rFonts w:ascii="Cambria" w:hAnsi="Cambria" w:cs="Calibri"/>
          <w:szCs w:val="24"/>
        </w:rPr>
        <w:t xml:space="preserve">aty Podwykonawcy lub dalszemu Podwykonawcy, o której mowa w ust. 20, z zastrzeżeniem ust. 22. W takim przypadku nie biegnie termin określony na zapłatę należnego wynagrodzenia Wykonawcy, a Wykonawcy nie przysługują roszczenia z tytułu odsetek </w:t>
      </w:r>
    </w:p>
    <w:p w14:paraId="6FBF4CF7" w14:textId="77777777" w:rsidR="001C396F" w:rsidRPr="00C171E8" w:rsidRDefault="001C396F" w:rsidP="001C396F">
      <w:pPr>
        <w:jc w:val="both"/>
        <w:rPr>
          <w:rFonts w:ascii="Cambria" w:hAnsi="Cambria" w:cs="Calibri"/>
          <w:b/>
          <w:szCs w:val="24"/>
        </w:rPr>
      </w:pPr>
      <w:r w:rsidRPr="00C171E8">
        <w:rPr>
          <w:rFonts w:ascii="Cambria" w:hAnsi="Cambria" w:cs="Calibri"/>
          <w:szCs w:val="24"/>
        </w:rPr>
        <w:t>za opóźnienie w uregulowaniu faktury.</w:t>
      </w:r>
    </w:p>
    <w:p w14:paraId="18F8918D" w14:textId="77777777" w:rsidR="005F7DB1" w:rsidRDefault="001C396F" w:rsidP="001C396F">
      <w:pPr>
        <w:jc w:val="both"/>
        <w:rPr>
          <w:rFonts w:ascii="Cambria" w:eastAsia="TimesNewRoman" w:hAnsi="Cambria" w:cs="Calibri"/>
          <w:szCs w:val="24"/>
        </w:rPr>
      </w:pPr>
      <w:r w:rsidRPr="00C171E8">
        <w:rPr>
          <w:rFonts w:ascii="Cambria" w:hAnsi="Cambria" w:cs="Calibri"/>
          <w:b/>
          <w:szCs w:val="24"/>
        </w:rPr>
        <w:t>20.</w:t>
      </w:r>
      <w:r w:rsidRPr="00C171E8">
        <w:rPr>
          <w:rFonts w:ascii="Cambria" w:hAnsi="Cambria" w:cs="Calibri"/>
          <w:szCs w:val="24"/>
        </w:rPr>
        <w:t> Zamawiaj</w:t>
      </w:r>
      <w:r w:rsidRPr="00C171E8">
        <w:rPr>
          <w:rFonts w:ascii="Cambria" w:eastAsia="TimesNewRoman" w:hAnsi="Cambria" w:cs="Calibri"/>
          <w:szCs w:val="24"/>
        </w:rPr>
        <w:t>ą</w:t>
      </w:r>
      <w:r w:rsidRPr="00C171E8">
        <w:rPr>
          <w:rFonts w:ascii="Cambria" w:hAnsi="Cambria" w:cs="Calibri"/>
          <w:szCs w:val="24"/>
        </w:rPr>
        <w:t>cy dokona bezpo</w:t>
      </w:r>
      <w:r w:rsidRPr="00C171E8">
        <w:rPr>
          <w:rFonts w:ascii="Cambria" w:eastAsia="TimesNewRoman" w:hAnsi="Cambria" w:cs="Calibri"/>
          <w:szCs w:val="24"/>
        </w:rPr>
        <w:t>ś</w:t>
      </w:r>
      <w:r w:rsidRPr="00C171E8">
        <w:rPr>
          <w:rFonts w:ascii="Cambria" w:hAnsi="Cambria" w:cs="Calibri"/>
          <w:szCs w:val="24"/>
        </w:rPr>
        <w:t>redniej zap</w:t>
      </w:r>
      <w:r w:rsidRPr="00C171E8">
        <w:rPr>
          <w:rFonts w:ascii="Cambria" w:eastAsia="TimesNewRoman" w:hAnsi="Cambria" w:cs="Calibri"/>
          <w:szCs w:val="24"/>
        </w:rPr>
        <w:t>ł</w:t>
      </w:r>
      <w:r w:rsidRPr="00C171E8">
        <w:rPr>
          <w:rFonts w:ascii="Cambria" w:hAnsi="Cambria" w:cs="Calibri"/>
          <w:szCs w:val="24"/>
        </w:rPr>
        <w:t>aty wymagalnego wynagrodzenia przys</w:t>
      </w:r>
      <w:r w:rsidRPr="00C171E8">
        <w:rPr>
          <w:rFonts w:ascii="Cambria" w:eastAsia="TimesNewRoman" w:hAnsi="Cambria" w:cs="Calibri"/>
          <w:szCs w:val="24"/>
        </w:rPr>
        <w:t>ł</w:t>
      </w:r>
      <w:r w:rsidRPr="00C171E8">
        <w:rPr>
          <w:rFonts w:ascii="Cambria" w:hAnsi="Cambria" w:cs="Calibri"/>
          <w:szCs w:val="24"/>
        </w:rPr>
        <w:t>uguj</w:t>
      </w:r>
      <w:r w:rsidRPr="00C171E8">
        <w:rPr>
          <w:rFonts w:ascii="Cambria" w:eastAsia="TimesNewRoman" w:hAnsi="Cambria" w:cs="Calibri"/>
          <w:szCs w:val="24"/>
        </w:rPr>
        <w:t>ą</w:t>
      </w:r>
      <w:r w:rsidRPr="00C171E8">
        <w:rPr>
          <w:rFonts w:ascii="Cambria" w:hAnsi="Cambria" w:cs="Calibri"/>
          <w:szCs w:val="24"/>
        </w:rPr>
        <w:t>cego Podwykonawcy lub dalszemu Podwykonawcy, który zawar</w:t>
      </w:r>
      <w:r w:rsidRPr="00C171E8">
        <w:rPr>
          <w:rFonts w:ascii="Cambria" w:eastAsia="TimesNewRoman" w:hAnsi="Cambria" w:cs="Calibri"/>
          <w:szCs w:val="24"/>
        </w:rPr>
        <w:t xml:space="preserve">ł </w:t>
      </w:r>
      <w:r w:rsidRPr="00C171E8">
        <w:rPr>
          <w:rFonts w:ascii="Cambria" w:hAnsi="Cambria" w:cs="Calibri"/>
          <w:szCs w:val="24"/>
        </w:rPr>
        <w:t>zaakceptowan</w:t>
      </w:r>
      <w:r w:rsidRPr="00C171E8">
        <w:rPr>
          <w:rFonts w:ascii="Cambria" w:eastAsia="TimesNewRoman" w:hAnsi="Cambria" w:cs="Calibri"/>
          <w:szCs w:val="24"/>
        </w:rPr>
        <w:t xml:space="preserve">ą </w:t>
      </w:r>
      <w:r w:rsidRPr="00C171E8">
        <w:rPr>
          <w:rFonts w:ascii="Cambria" w:hAnsi="Cambria" w:cs="Calibri"/>
          <w:szCs w:val="24"/>
        </w:rPr>
        <w:t>przez Zamawiaj</w:t>
      </w:r>
      <w:r w:rsidRPr="00C171E8">
        <w:rPr>
          <w:rFonts w:ascii="Cambria" w:eastAsia="TimesNewRoman" w:hAnsi="Cambria" w:cs="Calibri"/>
          <w:szCs w:val="24"/>
        </w:rPr>
        <w:t>ą</w:t>
      </w:r>
      <w:r w:rsidRPr="00C171E8">
        <w:rPr>
          <w:rFonts w:ascii="Cambria" w:hAnsi="Cambria" w:cs="Calibri"/>
          <w:szCs w:val="24"/>
        </w:rPr>
        <w:t>cego umow</w:t>
      </w:r>
      <w:r w:rsidRPr="00C171E8">
        <w:rPr>
          <w:rFonts w:ascii="Cambria" w:eastAsia="TimesNewRoman" w:hAnsi="Cambria" w:cs="Calibri"/>
          <w:szCs w:val="24"/>
        </w:rPr>
        <w:t xml:space="preserve">ę </w:t>
      </w:r>
      <w:r w:rsidRPr="00C171E8">
        <w:rPr>
          <w:rFonts w:ascii="Cambria" w:hAnsi="Cambria" w:cs="Calibri"/>
          <w:szCs w:val="24"/>
        </w:rPr>
        <w:t>o podwykonawstwo, której przedmiotem s</w:t>
      </w:r>
      <w:r w:rsidRPr="00C171E8">
        <w:rPr>
          <w:rFonts w:ascii="Cambria" w:eastAsia="TimesNewRoman" w:hAnsi="Cambria" w:cs="Calibri"/>
          <w:szCs w:val="24"/>
        </w:rPr>
        <w:t xml:space="preserve">ą </w:t>
      </w:r>
      <w:r w:rsidRPr="00C171E8">
        <w:rPr>
          <w:rFonts w:ascii="Cambria" w:hAnsi="Cambria" w:cs="Calibri"/>
          <w:szCs w:val="24"/>
        </w:rPr>
        <w:t>roboty budowlane, lub który zawarł przedłożoną Zamawiającemu umowę o podwykonawstwo, której przedmiotem są dostawy lub usługi, w przypadku uchylenia si</w:t>
      </w:r>
      <w:r w:rsidRPr="00C171E8">
        <w:rPr>
          <w:rFonts w:ascii="Cambria" w:eastAsia="TimesNewRoman" w:hAnsi="Cambria" w:cs="Calibri"/>
          <w:szCs w:val="24"/>
        </w:rPr>
        <w:t xml:space="preserve">ę </w:t>
      </w:r>
      <w:r w:rsidRPr="00C171E8">
        <w:rPr>
          <w:rFonts w:ascii="Cambria" w:hAnsi="Cambria" w:cs="Calibri"/>
          <w:szCs w:val="24"/>
        </w:rPr>
        <w:t>od obowi</w:t>
      </w:r>
      <w:r w:rsidRPr="00C171E8">
        <w:rPr>
          <w:rFonts w:ascii="Cambria" w:eastAsia="TimesNewRoman" w:hAnsi="Cambria" w:cs="Calibri"/>
          <w:szCs w:val="24"/>
        </w:rPr>
        <w:t>ą</w:t>
      </w:r>
      <w:r w:rsidRPr="00C171E8">
        <w:rPr>
          <w:rFonts w:ascii="Cambria" w:hAnsi="Cambria" w:cs="Calibri"/>
          <w:szCs w:val="24"/>
        </w:rPr>
        <w:t>zku zap</w:t>
      </w:r>
      <w:r w:rsidRPr="00C171E8">
        <w:rPr>
          <w:rFonts w:ascii="Cambria" w:eastAsia="TimesNewRoman" w:hAnsi="Cambria" w:cs="Calibri"/>
          <w:szCs w:val="24"/>
        </w:rPr>
        <w:t>ł</w:t>
      </w:r>
      <w:r w:rsidRPr="00C171E8">
        <w:rPr>
          <w:rFonts w:ascii="Cambria" w:hAnsi="Cambria" w:cs="Calibri"/>
          <w:szCs w:val="24"/>
        </w:rPr>
        <w:t>aty odpowiednio przez Wykonawc</w:t>
      </w:r>
      <w:r w:rsidRPr="00C171E8">
        <w:rPr>
          <w:rFonts w:ascii="Cambria" w:eastAsia="TimesNewRoman" w:hAnsi="Cambria" w:cs="Calibri"/>
          <w:szCs w:val="24"/>
        </w:rPr>
        <w:t xml:space="preserve">ę, </w:t>
      </w:r>
    </w:p>
    <w:p w14:paraId="12F47E68" w14:textId="77777777" w:rsidR="001C396F" w:rsidRPr="00C171E8" w:rsidRDefault="001C396F" w:rsidP="001C396F">
      <w:pPr>
        <w:jc w:val="both"/>
        <w:rPr>
          <w:rFonts w:ascii="Cambria" w:hAnsi="Cambria" w:cs="Calibri"/>
          <w:b/>
          <w:szCs w:val="24"/>
        </w:rPr>
      </w:pPr>
      <w:r w:rsidRPr="00C171E8">
        <w:rPr>
          <w:rFonts w:ascii="Cambria" w:eastAsia="TimesNewRoman" w:hAnsi="Cambria" w:cs="Calibri"/>
          <w:szCs w:val="24"/>
        </w:rPr>
        <w:t>Podwykonawcę lub dalszego Podwykonawcę zamówienia na roboty budowlane</w:t>
      </w:r>
      <w:r w:rsidRPr="00C171E8">
        <w:rPr>
          <w:rFonts w:ascii="Cambria" w:hAnsi="Cambria" w:cs="Calibri"/>
          <w:szCs w:val="24"/>
        </w:rPr>
        <w:t>. Wynagrodzenie, o którym mowa w niniejszym ustępie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14:paraId="48A20764" w14:textId="77777777" w:rsidR="001C396F" w:rsidRPr="00C171E8" w:rsidRDefault="001C396F" w:rsidP="001C396F">
      <w:pPr>
        <w:jc w:val="both"/>
        <w:rPr>
          <w:rFonts w:ascii="Cambria" w:hAnsi="Cambria" w:cs="Calibri"/>
          <w:b/>
          <w:szCs w:val="24"/>
        </w:rPr>
      </w:pPr>
      <w:r w:rsidRPr="00C171E8">
        <w:rPr>
          <w:rFonts w:ascii="Cambria" w:hAnsi="Cambria" w:cs="Calibri"/>
          <w:b/>
          <w:szCs w:val="24"/>
        </w:rPr>
        <w:t>21.</w:t>
      </w:r>
      <w:r w:rsidRPr="00C171E8">
        <w:rPr>
          <w:rFonts w:ascii="Cambria" w:hAnsi="Cambria" w:cs="Calibri"/>
          <w:szCs w:val="24"/>
        </w:rPr>
        <w:t> Przed dokonaniem bezpo</w:t>
      </w:r>
      <w:r w:rsidRPr="00C171E8">
        <w:rPr>
          <w:rFonts w:ascii="Cambria" w:eastAsia="TimesNewRoman" w:hAnsi="Cambria" w:cs="Calibri"/>
          <w:szCs w:val="24"/>
        </w:rPr>
        <w:t>ś</w:t>
      </w:r>
      <w:r w:rsidRPr="00C171E8">
        <w:rPr>
          <w:rFonts w:ascii="Cambria" w:hAnsi="Cambria" w:cs="Calibri"/>
          <w:szCs w:val="24"/>
        </w:rPr>
        <w:t>redniej zap</w:t>
      </w:r>
      <w:r w:rsidRPr="00C171E8">
        <w:rPr>
          <w:rFonts w:ascii="Cambria" w:eastAsia="TimesNewRoman" w:hAnsi="Cambria" w:cs="Calibri"/>
          <w:szCs w:val="24"/>
        </w:rPr>
        <w:t>ł</w:t>
      </w:r>
      <w:r w:rsidRPr="00C171E8">
        <w:rPr>
          <w:rFonts w:ascii="Cambria" w:hAnsi="Cambria" w:cs="Calibri"/>
          <w:szCs w:val="24"/>
        </w:rPr>
        <w:t>aty Zamawiaj</w:t>
      </w:r>
      <w:r w:rsidRPr="00C171E8">
        <w:rPr>
          <w:rFonts w:ascii="Cambria" w:eastAsia="TimesNewRoman" w:hAnsi="Cambria" w:cs="Calibri"/>
          <w:szCs w:val="24"/>
        </w:rPr>
        <w:t>ą</w:t>
      </w:r>
      <w:r w:rsidRPr="00C171E8">
        <w:rPr>
          <w:rFonts w:ascii="Cambria" w:hAnsi="Cambria" w:cs="Calibri"/>
          <w:szCs w:val="24"/>
        </w:rPr>
        <w:t>cy umożliwi Wykonawcy zgłoszenie pisemnych uwag dotyczących zasadności bezpośredniej zapłaty wynagrodzenia Podwykonawcy lub dalszemu Podwykonawcy, o których mowa w ust. 20 w przypadku uchylenia się od obowiązku zapłaty odpowiednio przez Wykonawcę, Podwykonawcę lub dalszego Podwykonawcę. Zamawiający poinformuje Wykonawcę o możliwości zgłoszenia w terminie 7 dni od dnia dor</w:t>
      </w:r>
      <w:r w:rsidRPr="00C171E8">
        <w:rPr>
          <w:rFonts w:ascii="Cambria" w:eastAsia="TimesNewRoman" w:hAnsi="Cambria" w:cs="Calibri"/>
          <w:szCs w:val="24"/>
        </w:rPr>
        <w:t>ę</w:t>
      </w:r>
      <w:r w:rsidRPr="00C171E8">
        <w:rPr>
          <w:rFonts w:ascii="Cambria" w:hAnsi="Cambria" w:cs="Calibri"/>
          <w:szCs w:val="24"/>
        </w:rPr>
        <w:t>czenia Wykonawcy tej informacji, pisemnych uwag dotycz</w:t>
      </w:r>
      <w:r w:rsidRPr="00C171E8">
        <w:rPr>
          <w:rFonts w:ascii="Cambria" w:eastAsia="TimesNewRoman" w:hAnsi="Cambria" w:cs="Calibri"/>
          <w:szCs w:val="24"/>
        </w:rPr>
        <w:t>ą</w:t>
      </w:r>
      <w:r w:rsidRPr="00C171E8">
        <w:rPr>
          <w:rFonts w:ascii="Cambria" w:hAnsi="Cambria" w:cs="Calibri"/>
          <w:szCs w:val="24"/>
        </w:rPr>
        <w:t>cych zasadno</w:t>
      </w:r>
      <w:r w:rsidRPr="00C171E8">
        <w:rPr>
          <w:rFonts w:ascii="Cambria" w:eastAsia="TimesNewRoman" w:hAnsi="Cambria" w:cs="Calibri"/>
          <w:szCs w:val="24"/>
        </w:rPr>
        <w:t>ś</w:t>
      </w:r>
      <w:r w:rsidRPr="00C171E8">
        <w:rPr>
          <w:rFonts w:ascii="Cambria" w:hAnsi="Cambria" w:cs="Calibri"/>
          <w:szCs w:val="24"/>
        </w:rPr>
        <w:t>ci bezpo</w:t>
      </w:r>
      <w:r w:rsidRPr="00C171E8">
        <w:rPr>
          <w:rFonts w:ascii="Cambria" w:eastAsia="TimesNewRoman" w:hAnsi="Cambria" w:cs="Calibri"/>
          <w:szCs w:val="24"/>
        </w:rPr>
        <w:t>ś</w:t>
      </w:r>
      <w:r w:rsidRPr="00C171E8">
        <w:rPr>
          <w:rFonts w:ascii="Cambria" w:hAnsi="Cambria" w:cs="Calibri"/>
          <w:szCs w:val="24"/>
        </w:rPr>
        <w:t>redniej zap</w:t>
      </w:r>
      <w:r w:rsidRPr="00C171E8">
        <w:rPr>
          <w:rFonts w:ascii="Cambria" w:eastAsia="TimesNewRoman" w:hAnsi="Cambria" w:cs="Calibri"/>
          <w:szCs w:val="24"/>
        </w:rPr>
        <w:t>ł</w:t>
      </w:r>
      <w:r w:rsidRPr="00C171E8">
        <w:rPr>
          <w:rFonts w:ascii="Cambria" w:hAnsi="Cambria" w:cs="Calibri"/>
          <w:szCs w:val="24"/>
        </w:rPr>
        <w:t>aty wynagrodzenia Podwykonawcy lub dalszemu Podwykonawcy.</w:t>
      </w:r>
    </w:p>
    <w:p w14:paraId="0B02563B" w14:textId="77777777" w:rsidR="001C396F" w:rsidRPr="00C171E8" w:rsidRDefault="001C396F" w:rsidP="001C396F">
      <w:pPr>
        <w:jc w:val="both"/>
        <w:rPr>
          <w:rFonts w:ascii="Cambria" w:hAnsi="Cambria" w:cs="Calibri"/>
          <w:szCs w:val="24"/>
        </w:rPr>
      </w:pPr>
      <w:r w:rsidRPr="00C171E8">
        <w:rPr>
          <w:rFonts w:ascii="Cambria" w:hAnsi="Cambria" w:cs="Calibri"/>
          <w:b/>
          <w:szCs w:val="24"/>
        </w:rPr>
        <w:t>22.</w:t>
      </w:r>
      <w:r w:rsidRPr="00C171E8">
        <w:rPr>
          <w:rFonts w:ascii="Cambria" w:hAnsi="Cambria" w:cs="Calibri"/>
          <w:szCs w:val="24"/>
        </w:rPr>
        <w:t> W przypadku zg</w:t>
      </w:r>
      <w:r w:rsidRPr="00C171E8">
        <w:rPr>
          <w:rFonts w:ascii="Cambria" w:eastAsia="TimesNewRoman" w:hAnsi="Cambria" w:cs="Calibri"/>
          <w:szCs w:val="24"/>
        </w:rPr>
        <w:t>ł</w:t>
      </w:r>
      <w:r w:rsidRPr="00C171E8">
        <w:rPr>
          <w:rFonts w:ascii="Cambria" w:hAnsi="Cambria" w:cs="Calibri"/>
          <w:szCs w:val="24"/>
        </w:rPr>
        <w:t>oszenia uwag, o których mowa w ust. 21, w terminie wskazanym przez Zamawiaj</w:t>
      </w:r>
      <w:r w:rsidRPr="00C171E8">
        <w:rPr>
          <w:rFonts w:ascii="Cambria" w:eastAsia="TimesNewRoman" w:hAnsi="Cambria" w:cs="Calibri"/>
          <w:szCs w:val="24"/>
        </w:rPr>
        <w:t>ą</w:t>
      </w:r>
      <w:r w:rsidRPr="00C171E8">
        <w:rPr>
          <w:rFonts w:ascii="Cambria" w:hAnsi="Cambria" w:cs="Calibri"/>
          <w:szCs w:val="24"/>
        </w:rPr>
        <w:t>cego, Zamawiaj</w:t>
      </w:r>
      <w:r w:rsidRPr="00C171E8">
        <w:rPr>
          <w:rFonts w:ascii="Cambria" w:eastAsia="TimesNewRoman" w:hAnsi="Cambria" w:cs="Calibri"/>
          <w:szCs w:val="24"/>
        </w:rPr>
        <w:t>ą</w:t>
      </w:r>
      <w:r w:rsidRPr="00C171E8">
        <w:rPr>
          <w:rFonts w:ascii="Cambria" w:hAnsi="Cambria" w:cs="Calibri"/>
          <w:szCs w:val="24"/>
        </w:rPr>
        <w:t>cy:</w:t>
      </w:r>
    </w:p>
    <w:p w14:paraId="73B2D32C" w14:textId="77777777" w:rsidR="001C396F" w:rsidRPr="00C171E8" w:rsidRDefault="001C396F" w:rsidP="001C396F">
      <w:pPr>
        <w:jc w:val="both"/>
        <w:rPr>
          <w:rFonts w:ascii="Cambria" w:hAnsi="Cambria" w:cs="Calibri"/>
          <w:szCs w:val="24"/>
        </w:rPr>
      </w:pPr>
      <w:r w:rsidRPr="00C171E8">
        <w:rPr>
          <w:rFonts w:ascii="Cambria" w:hAnsi="Cambria" w:cs="Calibri"/>
          <w:szCs w:val="24"/>
        </w:rPr>
        <w:t>1) nie dokona bezpo</w:t>
      </w:r>
      <w:r w:rsidRPr="00C171E8">
        <w:rPr>
          <w:rFonts w:ascii="Cambria" w:eastAsia="TimesNewRoman" w:hAnsi="Cambria" w:cs="Calibri"/>
          <w:szCs w:val="24"/>
        </w:rPr>
        <w:t>ś</w:t>
      </w:r>
      <w:r w:rsidRPr="00C171E8">
        <w:rPr>
          <w:rFonts w:ascii="Cambria" w:hAnsi="Cambria" w:cs="Calibri"/>
          <w:szCs w:val="24"/>
        </w:rPr>
        <w:t>redniej zap</w:t>
      </w:r>
      <w:r w:rsidRPr="00C171E8">
        <w:rPr>
          <w:rFonts w:ascii="Cambria" w:eastAsia="TimesNewRoman" w:hAnsi="Cambria" w:cs="Calibri"/>
          <w:szCs w:val="24"/>
        </w:rPr>
        <w:t>ł</w:t>
      </w:r>
      <w:r w:rsidRPr="00C171E8">
        <w:rPr>
          <w:rFonts w:ascii="Cambria" w:hAnsi="Cambria" w:cs="Calibri"/>
          <w:szCs w:val="24"/>
        </w:rPr>
        <w:t>aty wynagrodzenia Podwykonawcy lub dalszemu Podwykonawcy, je</w:t>
      </w:r>
      <w:r w:rsidRPr="00C171E8">
        <w:rPr>
          <w:rFonts w:ascii="Cambria" w:eastAsia="TimesNewRoman" w:hAnsi="Cambria" w:cs="Calibri"/>
          <w:szCs w:val="24"/>
        </w:rPr>
        <w:t>ż</w:t>
      </w:r>
      <w:r w:rsidRPr="00C171E8">
        <w:rPr>
          <w:rFonts w:ascii="Cambria" w:hAnsi="Cambria" w:cs="Calibri"/>
          <w:szCs w:val="24"/>
        </w:rPr>
        <w:t>eli Wykonawca wyka</w:t>
      </w:r>
      <w:r w:rsidRPr="00C171E8">
        <w:rPr>
          <w:rFonts w:ascii="Cambria" w:eastAsia="TimesNewRoman" w:hAnsi="Cambria" w:cs="Calibri"/>
          <w:szCs w:val="24"/>
        </w:rPr>
        <w:t>ż</w:t>
      </w:r>
      <w:r w:rsidRPr="00C171E8">
        <w:rPr>
          <w:rFonts w:ascii="Cambria" w:hAnsi="Cambria" w:cs="Calibri"/>
          <w:szCs w:val="24"/>
        </w:rPr>
        <w:t>e niezasadno</w:t>
      </w:r>
      <w:r w:rsidRPr="00C171E8">
        <w:rPr>
          <w:rFonts w:ascii="Cambria" w:eastAsia="TimesNewRoman" w:hAnsi="Cambria" w:cs="Calibri"/>
          <w:szCs w:val="24"/>
        </w:rPr>
        <w:t xml:space="preserve">ść </w:t>
      </w:r>
      <w:r w:rsidRPr="00C171E8">
        <w:rPr>
          <w:rFonts w:ascii="Cambria" w:hAnsi="Cambria" w:cs="Calibri"/>
          <w:szCs w:val="24"/>
        </w:rPr>
        <w:t>takiej zap</w:t>
      </w:r>
      <w:r w:rsidRPr="00C171E8">
        <w:rPr>
          <w:rFonts w:ascii="Cambria" w:eastAsia="TimesNewRoman" w:hAnsi="Cambria" w:cs="Calibri"/>
          <w:szCs w:val="24"/>
        </w:rPr>
        <w:t>ł</w:t>
      </w:r>
      <w:r w:rsidRPr="00C171E8">
        <w:rPr>
          <w:rFonts w:ascii="Cambria" w:hAnsi="Cambria" w:cs="Calibri"/>
          <w:szCs w:val="24"/>
        </w:rPr>
        <w:t>aty albo</w:t>
      </w:r>
    </w:p>
    <w:p w14:paraId="2E5C329A" w14:textId="77777777" w:rsidR="001C396F" w:rsidRPr="00C171E8" w:rsidRDefault="001C396F" w:rsidP="001C396F">
      <w:pPr>
        <w:jc w:val="both"/>
        <w:rPr>
          <w:rFonts w:ascii="Cambria" w:hAnsi="Cambria" w:cs="Calibri"/>
          <w:szCs w:val="24"/>
        </w:rPr>
      </w:pPr>
      <w:r w:rsidRPr="00C171E8">
        <w:rPr>
          <w:rFonts w:ascii="Cambria" w:hAnsi="Cambria" w:cs="Calibri"/>
          <w:szCs w:val="24"/>
        </w:rPr>
        <w:t>2) z</w:t>
      </w:r>
      <w:r w:rsidRPr="00C171E8">
        <w:rPr>
          <w:rFonts w:ascii="Cambria" w:eastAsia="TimesNewRoman" w:hAnsi="Cambria" w:cs="Calibri"/>
          <w:szCs w:val="24"/>
        </w:rPr>
        <w:t>ł</w:t>
      </w:r>
      <w:r w:rsidRPr="00C171E8">
        <w:rPr>
          <w:rFonts w:ascii="Cambria" w:hAnsi="Cambria" w:cs="Calibri"/>
          <w:szCs w:val="24"/>
        </w:rPr>
        <w:t>o</w:t>
      </w:r>
      <w:r w:rsidRPr="00C171E8">
        <w:rPr>
          <w:rFonts w:ascii="Cambria" w:eastAsia="TimesNewRoman" w:hAnsi="Cambria" w:cs="Calibri"/>
          <w:szCs w:val="24"/>
        </w:rPr>
        <w:t>ż</w:t>
      </w:r>
      <w:r w:rsidRPr="00C171E8">
        <w:rPr>
          <w:rFonts w:ascii="Cambria" w:hAnsi="Cambria" w:cs="Calibri"/>
          <w:szCs w:val="24"/>
        </w:rPr>
        <w:t>y do depozytu s</w:t>
      </w:r>
      <w:r w:rsidRPr="00C171E8">
        <w:rPr>
          <w:rFonts w:ascii="Cambria" w:eastAsia="TimesNewRoman" w:hAnsi="Cambria" w:cs="Calibri"/>
          <w:szCs w:val="24"/>
        </w:rPr>
        <w:t>ą</w:t>
      </w:r>
      <w:r w:rsidRPr="00C171E8">
        <w:rPr>
          <w:rFonts w:ascii="Cambria" w:hAnsi="Cambria" w:cs="Calibri"/>
          <w:szCs w:val="24"/>
        </w:rPr>
        <w:t>dowego kwot</w:t>
      </w:r>
      <w:r w:rsidRPr="00C171E8">
        <w:rPr>
          <w:rFonts w:ascii="Cambria" w:eastAsia="TimesNewRoman" w:hAnsi="Cambria" w:cs="Calibri"/>
          <w:szCs w:val="24"/>
        </w:rPr>
        <w:t xml:space="preserve">ę </w:t>
      </w:r>
      <w:r w:rsidRPr="00C171E8">
        <w:rPr>
          <w:rFonts w:ascii="Cambria" w:hAnsi="Cambria" w:cs="Calibri"/>
          <w:szCs w:val="24"/>
        </w:rPr>
        <w:t>potrzebn</w:t>
      </w:r>
      <w:r w:rsidRPr="00C171E8">
        <w:rPr>
          <w:rFonts w:ascii="Cambria" w:eastAsia="TimesNewRoman" w:hAnsi="Cambria" w:cs="Calibri"/>
          <w:szCs w:val="24"/>
        </w:rPr>
        <w:t xml:space="preserve">ą </w:t>
      </w:r>
      <w:r w:rsidRPr="00C171E8">
        <w:rPr>
          <w:rFonts w:ascii="Cambria" w:hAnsi="Cambria" w:cs="Calibri"/>
          <w:szCs w:val="24"/>
        </w:rPr>
        <w:t>na pokrycie wynagrodzenia Podwykonawcy lub dalszemu Podwykonawcy w przypadku istnienia zasadniczej w</w:t>
      </w:r>
      <w:r w:rsidRPr="00C171E8">
        <w:rPr>
          <w:rFonts w:ascii="Cambria" w:eastAsia="TimesNewRoman" w:hAnsi="Cambria" w:cs="Calibri"/>
          <w:szCs w:val="24"/>
        </w:rPr>
        <w:t>ą</w:t>
      </w:r>
      <w:r w:rsidRPr="00C171E8">
        <w:rPr>
          <w:rFonts w:ascii="Cambria" w:hAnsi="Cambria" w:cs="Calibri"/>
          <w:szCs w:val="24"/>
        </w:rPr>
        <w:t>tpliwo</w:t>
      </w:r>
      <w:r w:rsidRPr="00C171E8">
        <w:rPr>
          <w:rFonts w:ascii="Cambria" w:eastAsia="TimesNewRoman" w:hAnsi="Cambria" w:cs="Calibri"/>
          <w:szCs w:val="24"/>
        </w:rPr>
        <w:t>ś</w:t>
      </w:r>
      <w:r w:rsidRPr="00C171E8">
        <w:rPr>
          <w:rFonts w:ascii="Cambria" w:hAnsi="Cambria" w:cs="Calibri"/>
          <w:szCs w:val="24"/>
        </w:rPr>
        <w:t>ci Zamawiaj</w:t>
      </w:r>
      <w:r w:rsidRPr="00C171E8">
        <w:rPr>
          <w:rFonts w:ascii="Cambria" w:eastAsia="TimesNewRoman" w:hAnsi="Cambria" w:cs="Calibri"/>
          <w:szCs w:val="24"/>
        </w:rPr>
        <w:t>ą</w:t>
      </w:r>
      <w:r w:rsidRPr="00C171E8">
        <w:rPr>
          <w:rFonts w:ascii="Cambria" w:hAnsi="Cambria" w:cs="Calibri"/>
          <w:szCs w:val="24"/>
        </w:rPr>
        <w:t>cego co do wysoko</w:t>
      </w:r>
      <w:r w:rsidRPr="00C171E8">
        <w:rPr>
          <w:rFonts w:ascii="Cambria" w:eastAsia="TimesNewRoman" w:hAnsi="Cambria" w:cs="Calibri"/>
          <w:szCs w:val="24"/>
        </w:rPr>
        <w:t>ś</w:t>
      </w:r>
      <w:r w:rsidRPr="00C171E8">
        <w:rPr>
          <w:rFonts w:ascii="Cambria" w:hAnsi="Cambria" w:cs="Calibri"/>
          <w:szCs w:val="24"/>
        </w:rPr>
        <w:t>ci nale</w:t>
      </w:r>
      <w:r w:rsidRPr="00C171E8">
        <w:rPr>
          <w:rFonts w:ascii="Cambria" w:eastAsia="TimesNewRoman" w:hAnsi="Cambria" w:cs="Calibri"/>
          <w:szCs w:val="24"/>
        </w:rPr>
        <w:t>ż</w:t>
      </w:r>
      <w:r w:rsidRPr="00C171E8">
        <w:rPr>
          <w:rFonts w:ascii="Cambria" w:hAnsi="Cambria" w:cs="Calibri"/>
          <w:szCs w:val="24"/>
        </w:rPr>
        <w:t>nej zap</w:t>
      </w:r>
      <w:r w:rsidRPr="00C171E8">
        <w:rPr>
          <w:rFonts w:ascii="Cambria" w:eastAsia="TimesNewRoman" w:hAnsi="Cambria" w:cs="Calibri"/>
          <w:szCs w:val="24"/>
        </w:rPr>
        <w:t>ł</w:t>
      </w:r>
      <w:r w:rsidRPr="00C171E8">
        <w:rPr>
          <w:rFonts w:ascii="Cambria" w:hAnsi="Cambria" w:cs="Calibri"/>
          <w:szCs w:val="24"/>
        </w:rPr>
        <w:t>aty lub podmiotu, któremu p</w:t>
      </w:r>
      <w:r w:rsidRPr="00C171E8">
        <w:rPr>
          <w:rFonts w:ascii="Cambria" w:eastAsia="TimesNewRoman" w:hAnsi="Cambria" w:cs="Calibri"/>
          <w:szCs w:val="24"/>
        </w:rPr>
        <w:t>ł</w:t>
      </w:r>
      <w:r w:rsidRPr="00C171E8">
        <w:rPr>
          <w:rFonts w:ascii="Cambria" w:hAnsi="Cambria" w:cs="Calibri"/>
          <w:szCs w:val="24"/>
        </w:rPr>
        <w:t>atno</w:t>
      </w:r>
      <w:r w:rsidRPr="00C171E8">
        <w:rPr>
          <w:rFonts w:ascii="Cambria" w:eastAsia="TimesNewRoman" w:hAnsi="Cambria" w:cs="Calibri"/>
          <w:szCs w:val="24"/>
        </w:rPr>
        <w:t xml:space="preserve">ść </w:t>
      </w:r>
      <w:r w:rsidRPr="00C171E8">
        <w:rPr>
          <w:rFonts w:ascii="Cambria" w:hAnsi="Cambria" w:cs="Calibri"/>
          <w:szCs w:val="24"/>
        </w:rPr>
        <w:t>si</w:t>
      </w:r>
      <w:r w:rsidRPr="00C171E8">
        <w:rPr>
          <w:rFonts w:ascii="Cambria" w:eastAsia="TimesNewRoman" w:hAnsi="Cambria" w:cs="Calibri"/>
          <w:szCs w:val="24"/>
        </w:rPr>
        <w:t xml:space="preserve">ę </w:t>
      </w:r>
      <w:r w:rsidRPr="00C171E8">
        <w:rPr>
          <w:rFonts w:ascii="Cambria" w:hAnsi="Cambria" w:cs="Calibri"/>
          <w:szCs w:val="24"/>
        </w:rPr>
        <w:t>nale</w:t>
      </w:r>
      <w:r w:rsidRPr="00C171E8">
        <w:rPr>
          <w:rFonts w:ascii="Cambria" w:eastAsia="TimesNewRoman" w:hAnsi="Cambria" w:cs="Calibri"/>
          <w:szCs w:val="24"/>
        </w:rPr>
        <w:t>ż</w:t>
      </w:r>
      <w:r w:rsidRPr="00C171E8">
        <w:rPr>
          <w:rFonts w:ascii="Cambria" w:hAnsi="Cambria" w:cs="Calibri"/>
          <w:szCs w:val="24"/>
        </w:rPr>
        <w:t>y, albo</w:t>
      </w:r>
    </w:p>
    <w:p w14:paraId="220DFBEA" w14:textId="77777777" w:rsidR="001C396F" w:rsidRPr="00C171E8" w:rsidRDefault="001C396F" w:rsidP="001C396F">
      <w:pPr>
        <w:jc w:val="both"/>
        <w:rPr>
          <w:rFonts w:ascii="Cambria" w:hAnsi="Cambria" w:cs="Calibri"/>
          <w:b/>
          <w:szCs w:val="24"/>
        </w:rPr>
      </w:pPr>
      <w:r w:rsidRPr="00C171E8">
        <w:rPr>
          <w:rFonts w:ascii="Cambria" w:hAnsi="Cambria" w:cs="Calibri"/>
          <w:szCs w:val="24"/>
        </w:rPr>
        <w:t>3) dokona bezpo</w:t>
      </w:r>
      <w:r w:rsidRPr="00C171E8">
        <w:rPr>
          <w:rFonts w:ascii="Cambria" w:eastAsia="TimesNewRoman" w:hAnsi="Cambria" w:cs="Calibri"/>
          <w:szCs w:val="24"/>
        </w:rPr>
        <w:t>ś</w:t>
      </w:r>
      <w:r w:rsidRPr="00C171E8">
        <w:rPr>
          <w:rFonts w:ascii="Cambria" w:hAnsi="Cambria" w:cs="Calibri"/>
          <w:szCs w:val="24"/>
        </w:rPr>
        <w:t>redniej zap</w:t>
      </w:r>
      <w:r w:rsidRPr="00C171E8">
        <w:rPr>
          <w:rFonts w:ascii="Cambria" w:eastAsia="TimesNewRoman" w:hAnsi="Cambria" w:cs="Calibri"/>
          <w:szCs w:val="24"/>
        </w:rPr>
        <w:t>ł</w:t>
      </w:r>
      <w:r w:rsidRPr="00C171E8">
        <w:rPr>
          <w:rFonts w:ascii="Cambria" w:hAnsi="Cambria" w:cs="Calibri"/>
          <w:szCs w:val="24"/>
        </w:rPr>
        <w:t>aty wynagrodzenia Podwykonawcy lub dalszemu Podwykonawcy, je</w:t>
      </w:r>
      <w:r w:rsidRPr="00C171E8">
        <w:rPr>
          <w:rFonts w:ascii="Cambria" w:eastAsia="TimesNewRoman" w:hAnsi="Cambria" w:cs="Calibri"/>
          <w:szCs w:val="24"/>
        </w:rPr>
        <w:t>ż</w:t>
      </w:r>
      <w:r w:rsidRPr="00C171E8">
        <w:rPr>
          <w:rFonts w:ascii="Cambria" w:hAnsi="Cambria" w:cs="Calibri"/>
          <w:szCs w:val="24"/>
        </w:rPr>
        <w:t>eli Podwykonawca lub dalszy Podwykonawca wyka</w:t>
      </w:r>
      <w:r w:rsidRPr="00C171E8">
        <w:rPr>
          <w:rFonts w:ascii="Cambria" w:eastAsia="TimesNewRoman" w:hAnsi="Cambria" w:cs="Calibri"/>
          <w:szCs w:val="24"/>
        </w:rPr>
        <w:t>ż</w:t>
      </w:r>
      <w:r w:rsidRPr="00C171E8">
        <w:rPr>
          <w:rFonts w:ascii="Cambria" w:hAnsi="Cambria" w:cs="Calibri"/>
          <w:szCs w:val="24"/>
        </w:rPr>
        <w:t>e zasadno</w:t>
      </w:r>
      <w:r w:rsidRPr="00C171E8">
        <w:rPr>
          <w:rFonts w:ascii="Cambria" w:eastAsia="TimesNewRoman" w:hAnsi="Cambria" w:cs="Calibri"/>
          <w:szCs w:val="24"/>
        </w:rPr>
        <w:t xml:space="preserve">ść </w:t>
      </w:r>
      <w:r w:rsidRPr="00C171E8">
        <w:rPr>
          <w:rFonts w:ascii="Cambria" w:hAnsi="Cambria" w:cs="Calibri"/>
          <w:szCs w:val="24"/>
        </w:rPr>
        <w:t>takiej zap</w:t>
      </w:r>
      <w:r w:rsidRPr="00C171E8">
        <w:rPr>
          <w:rFonts w:ascii="Cambria" w:eastAsia="TimesNewRoman" w:hAnsi="Cambria" w:cs="Calibri"/>
          <w:szCs w:val="24"/>
        </w:rPr>
        <w:t>ł</w:t>
      </w:r>
      <w:r w:rsidRPr="00C171E8">
        <w:rPr>
          <w:rFonts w:ascii="Cambria" w:hAnsi="Cambria" w:cs="Calibri"/>
          <w:szCs w:val="24"/>
        </w:rPr>
        <w:t>aty.</w:t>
      </w:r>
    </w:p>
    <w:p w14:paraId="0D85FBCE" w14:textId="77777777" w:rsidR="001C396F" w:rsidRPr="00C171E8" w:rsidRDefault="001C396F" w:rsidP="001C396F">
      <w:pPr>
        <w:jc w:val="both"/>
        <w:rPr>
          <w:rStyle w:val="Domylnaczcionkaakapitu1"/>
          <w:rFonts w:ascii="Cambria" w:hAnsi="Cambria" w:cs="Calibri"/>
          <w:b/>
          <w:szCs w:val="24"/>
        </w:rPr>
      </w:pPr>
      <w:r w:rsidRPr="00C171E8">
        <w:rPr>
          <w:rFonts w:ascii="Cambria" w:hAnsi="Cambria" w:cs="Calibri"/>
          <w:b/>
          <w:szCs w:val="24"/>
        </w:rPr>
        <w:t>23.</w:t>
      </w:r>
      <w:r w:rsidRPr="00C171E8">
        <w:rPr>
          <w:rFonts w:ascii="Cambria" w:hAnsi="Cambria" w:cs="Calibri"/>
          <w:szCs w:val="24"/>
        </w:rPr>
        <w:t> W przypadku dokonania bezpo</w:t>
      </w:r>
      <w:r w:rsidRPr="00C171E8">
        <w:rPr>
          <w:rFonts w:ascii="Cambria" w:eastAsia="TimesNewRoman" w:hAnsi="Cambria" w:cs="Calibri"/>
          <w:szCs w:val="24"/>
        </w:rPr>
        <w:t>ś</w:t>
      </w:r>
      <w:r w:rsidRPr="00C171E8">
        <w:rPr>
          <w:rFonts w:ascii="Cambria" w:hAnsi="Cambria" w:cs="Calibri"/>
          <w:szCs w:val="24"/>
        </w:rPr>
        <w:t>redniej zap</w:t>
      </w:r>
      <w:r w:rsidRPr="00C171E8">
        <w:rPr>
          <w:rFonts w:ascii="Cambria" w:eastAsia="TimesNewRoman" w:hAnsi="Cambria" w:cs="Calibri"/>
          <w:szCs w:val="24"/>
        </w:rPr>
        <w:t>ł</w:t>
      </w:r>
      <w:r w:rsidRPr="00C171E8">
        <w:rPr>
          <w:rFonts w:ascii="Cambria" w:hAnsi="Cambria" w:cs="Calibri"/>
          <w:szCs w:val="24"/>
        </w:rPr>
        <w:t>aty Podwykonawcy lub dalszemu Podwykonawcy, o których mowa w ust. 20, Zamawiaj</w:t>
      </w:r>
      <w:r w:rsidRPr="00C171E8">
        <w:rPr>
          <w:rFonts w:ascii="Cambria" w:eastAsia="TimesNewRoman" w:hAnsi="Cambria" w:cs="Calibri"/>
          <w:szCs w:val="24"/>
        </w:rPr>
        <w:t>ą</w:t>
      </w:r>
      <w:r w:rsidRPr="00C171E8">
        <w:rPr>
          <w:rFonts w:ascii="Cambria" w:hAnsi="Cambria" w:cs="Calibri"/>
          <w:szCs w:val="24"/>
        </w:rPr>
        <w:t>cy potr</w:t>
      </w:r>
      <w:r w:rsidRPr="00C171E8">
        <w:rPr>
          <w:rFonts w:ascii="Cambria" w:eastAsia="TimesNewRoman" w:hAnsi="Cambria" w:cs="Calibri"/>
          <w:szCs w:val="24"/>
        </w:rPr>
        <w:t>ą</w:t>
      </w:r>
      <w:r w:rsidRPr="00C171E8">
        <w:rPr>
          <w:rFonts w:ascii="Cambria" w:hAnsi="Cambria" w:cs="Calibri"/>
          <w:szCs w:val="24"/>
        </w:rPr>
        <w:t>ci kwot</w:t>
      </w:r>
      <w:r w:rsidRPr="00C171E8">
        <w:rPr>
          <w:rFonts w:ascii="Cambria" w:eastAsia="TimesNewRoman" w:hAnsi="Cambria" w:cs="Calibri"/>
          <w:szCs w:val="24"/>
        </w:rPr>
        <w:t xml:space="preserve">ę </w:t>
      </w:r>
      <w:r w:rsidRPr="00C171E8">
        <w:rPr>
          <w:rFonts w:ascii="Cambria" w:hAnsi="Cambria" w:cs="Calibri"/>
          <w:szCs w:val="24"/>
        </w:rPr>
        <w:t>wyp</w:t>
      </w:r>
      <w:r w:rsidRPr="00C171E8">
        <w:rPr>
          <w:rFonts w:ascii="Cambria" w:eastAsia="TimesNewRoman" w:hAnsi="Cambria" w:cs="Calibri"/>
          <w:szCs w:val="24"/>
        </w:rPr>
        <w:t>ł</w:t>
      </w:r>
      <w:r w:rsidRPr="00C171E8">
        <w:rPr>
          <w:rFonts w:ascii="Cambria" w:hAnsi="Cambria" w:cs="Calibri"/>
          <w:szCs w:val="24"/>
        </w:rPr>
        <w:t>aconego wynagrodzenia z wynagrodzenia nale</w:t>
      </w:r>
      <w:r w:rsidRPr="00C171E8">
        <w:rPr>
          <w:rFonts w:ascii="Cambria" w:eastAsia="TimesNewRoman" w:hAnsi="Cambria" w:cs="Calibri"/>
          <w:szCs w:val="24"/>
        </w:rPr>
        <w:t>ż</w:t>
      </w:r>
      <w:r w:rsidRPr="00C171E8">
        <w:rPr>
          <w:rFonts w:ascii="Cambria" w:hAnsi="Cambria" w:cs="Calibri"/>
          <w:szCs w:val="24"/>
        </w:rPr>
        <w:t>nego Wykonawcy.</w:t>
      </w:r>
    </w:p>
    <w:p w14:paraId="6819BF5D" w14:textId="77777777" w:rsidR="001C396F" w:rsidRPr="00C171E8" w:rsidRDefault="001C396F" w:rsidP="001C396F">
      <w:pPr>
        <w:jc w:val="both"/>
        <w:rPr>
          <w:rFonts w:ascii="Cambria" w:hAnsi="Cambria" w:cs="Calibri"/>
          <w:b/>
          <w:szCs w:val="24"/>
        </w:rPr>
      </w:pPr>
      <w:r w:rsidRPr="00C171E8">
        <w:rPr>
          <w:rStyle w:val="Domylnaczcionkaakapitu1"/>
          <w:rFonts w:ascii="Cambria" w:hAnsi="Cambria" w:cs="Calibri"/>
          <w:b/>
          <w:szCs w:val="24"/>
        </w:rPr>
        <w:t>24.</w:t>
      </w:r>
      <w:r w:rsidRPr="00C171E8">
        <w:rPr>
          <w:rStyle w:val="Domylnaczcionkaakapitu1"/>
          <w:rFonts w:ascii="Cambria" w:hAnsi="Cambria" w:cs="Calibri"/>
          <w:szCs w:val="24"/>
        </w:rPr>
        <w:t> Konieczno</w:t>
      </w:r>
      <w:r w:rsidRPr="00C171E8">
        <w:rPr>
          <w:rStyle w:val="Domylnaczcionkaakapitu1"/>
          <w:rFonts w:ascii="Cambria" w:eastAsia="TimesNewRoman" w:hAnsi="Cambria" w:cs="Calibri"/>
          <w:szCs w:val="24"/>
        </w:rPr>
        <w:t xml:space="preserve">ść </w:t>
      </w:r>
      <w:r w:rsidRPr="00C171E8">
        <w:rPr>
          <w:rStyle w:val="Domylnaczcionkaakapitu1"/>
          <w:rFonts w:ascii="Cambria" w:hAnsi="Cambria" w:cs="Calibri"/>
          <w:szCs w:val="24"/>
        </w:rPr>
        <w:t>dwukrotnego dokonywania bezpo</w:t>
      </w:r>
      <w:r w:rsidRPr="00C171E8">
        <w:rPr>
          <w:rStyle w:val="Domylnaczcionkaakapitu1"/>
          <w:rFonts w:ascii="Cambria" w:eastAsia="TimesNewRoman" w:hAnsi="Cambria" w:cs="Calibri"/>
          <w:szCs w:val="24"/>
        </w:rPr>
        <w:t>ś</w:t>
      </w:r>
      <w:r w:rsidRPr="00C171E8">
        <w:rPr>
          <w:rStyle w:val="Domylnaczcionkaakapitu1"/>
          <w:rFonts w:ascii="Cambria" w:hAnsi="Cambria" w:cs="Calibri"/>
          <w:szCs w:val="24"/>
        </w:rPr>
        <w:t>redniej zap</w:t>
      </w:r>
      <w:r w:rsidRPr="00C171E8">
        <w:rPr>
          <w:rStyle w:val="Domylnaczcionkaakapitu1"/>
          <w:rFonts w:ascii="Cambria" w:eastAsia="TimesNewRoman" w:hAnsi="Cambria" w:cs="Calibri"/>
          <w:szCs w:val="24"/>
        </w:rPr>
        <w:t>ł</w:t>
      </w:r>
      <w:r w:rsidRPr="00C171E8">
        <w:rPr>
          <w:rStyle w:val="Domylnaczcionkaakapitu1"/>
          <w:rFonts w:ascii="Cambria" w:hAnsi="Cambria" w:cs="Calibri"/>
          <w:szCs w:val="24"/>
        </w:rPr>
        <w:t>aty Podwykonawcy lub dalszemu Podwykonawcy, o których mowa w ust. 20 lub konieczno</w:t>
      </w:r>
      <w:r w:rsidRPr="00C171E8">
        <w:rPr>
          <w:rStyle w:val="Domylnaczcionkaakapitu1"/>
          <w:rFonts w:ascii="Cambria" w:eastAsia="TimesNewRoman" w:hAnsi="Cambria" w:cs="Calibri"/>
          <w:szCs w:val="24"/>
        </w:rPr>
        <w:t xml:space="preserve">ść </w:t>
      </w:r>
      <w:r w:rsidRPr="00C171E8">
        <w:rPr>
          <w:rStyle w:val="Domylnaczcionkaakapitu1"/>
          <w:rFonts w:ascii="Cambria" w:hAnsi="Cambria" w:cs="Calibri"/>
          <w:szCs w:val="24"/>
        </w:rPr>
        <w:t>dokonania bezpo</w:t>
      </w:r>
      <w:r w:rsidRPr="00C171E8">
        <w:rPr>
          <w:rStyle w:val="Domylnaczcionkaakapitu1"/>
          <w:rFonts w:ascii="Cambria" w:eastAsia="TimesNewRoman" w:hAnsi="Cambria" w:cs="Calibri"/>
          <w:szCs w:val="24"/>
        </w:rPr>
        <w:t>ś</w:t>
      </w:r>
      <w:r w:rsidRPr="00C171E8">
        <w:rPr>
          <w:rStyle w:val="Domylnaczcionkaakapitu1"/>
          <w:rFonts w:ascii="Cambria" w:hAnsi="Cambria" w:cs="Calibri"/>
          <w:szCs w:val="24"/>
        </w:rPr>
        <w:t>rednich zap</w:t>
      </w:r>
      <w:r w:rsidRPr="00C171E8">
        <w:rPr>
          <w:rStyle w:val="Domylnaczcionkaakapitu1"/>
          <w:rFonts w:ascii="Cambria" w:eastAsia="TimesNewRoman" w:hAnsi="Cambria" w:cs="Calibri"/>
          <w:szCs w:val="24"/>
        </w:rPr>
        <w:t>ł</w:t>
      </w:r>
      <w:r w:rsidRPr="00C171E8">
        <w:rPr>
          <w:rStyle w:val="Domylnaczcionkaakapitu1"/>
          <w:rFonts w:ascii="Cambria" w:hAnsi="Cambria" w:cs="Calibri"/>
          <w:szCs w:val="24"/>
        </w:rPr>
        <w:t>at na sum</w:t>
      </w:r>
      <w:r w:rsidRPr="00C171E8">
        <w:rPr>
          <w:rStyle w:val="Domylnaczcionkaakapitu1"/>
          <w:rFonts w:ascii="Cambria" w:eastAsia="TimesNewRoman" w:hAnsi="Cambria" w:cs="Calibri"/>
          <w:szCs w:val="24"/>
        </w:rPr>
        <w:t xml:space="preserve">ę </w:t>
      </w:r>
      <w:r w:rsidRPr="00C171E8">
        <w:rPr>
          <w:rStyle w:val="Domylnaczcionkaakapitu1"/>
          <w:rFonts w:ascii="Cambria" w:hAnsi="Cambria" w:cs="Calibri"/>
          <w:szCs w:val="24"/>
        </w:rPr>
        <w:t>wi</w:t>
      </w:r>
      <w:r w:rsidRPr="00C171E8">
        <w:rPr>
          <w:rStyle w:val="Domylnaczcionkaakapitu1"/>
          <w:rFonts w:ascii="Cambria" w:eastAsia="TimesNewRoman" w:hAnsi="Cambria" w:cs="Calibri"/>
          <w:szCs w:val="24"/>
        </w:rPr>
        <w:t>ę</w:t>
      </w:r>
      <w:r w:rsidRPr="00C171E8">
        <w:rPr>
          <w:rStyle w:val="Domylnaczcionkaakapitu1"/>
          <w:rFonts w:ascii="Cambria" w:hAnsi="Cambria" w:cs="Calibri"/>
          <w:szCs w:val="24"/>
        </w:rPr>
        <w:t>ksz</w:t>
      </w:r>
      <w:r w:rsidRPr="00C171E8">
        <w:rPr>
          <w:rStyle w:val="Domylnaczcionkaakapitu1"/>
          <w:rFonts w:ascii="Cambria" w:eastAsia="TimesNewRoman" w:hAnsi="Cambria" w:cs="Calibri"/>
          <w:szCs w:val="24"/>
        </w:rPr>
        <w:t xml:space="preserve">ą </w:t>
      </w:r>
      <w:r w:rsidRPr="00C171E8">
        <w:rPr>
          <w:rStyle w:val="Domylnaczcionkaakapitu1"/>
          <w:rFonts w:ascii="Cambria" w:hAnsi="Cambria" w:cs="Calibri"/>
          <w:szCs w:val="24"/>
        </w:rPr>
        <w:t>ni</w:t>
      </w:r>
      <w:r w:rsidRPr="00C171E8">
        <w:rPr>
          <w:rStyle w:val="Domylnaczcionkaakapitu1"/>
          <w:rFonts w:ascii="Cambria" w:eastAsia="TimesNewRoman" w:hAnsi="Cambria" w:cs="Calibri"/>
          <w:szCs w:val="24"/>
        </w:rPr>
        <w:t xml:space="preserve">ż </w:t>
      </w:r>
      <w:r w:rsidRPr="00C171E8">
        <w:rPr>
          <w:rStyle w:val="Domylnaczcionkaakapitu1"/>
          <w:rFonts w:ascii="Cambria" w:hAnsi="Cambria" w:cs="Calibri"/>
          <w:szCs w:val="24"/>
        </w:rPr>
        <w:t>5 % warto</w:t>
      </w:r>
      <w:r w:rsidRPr="00C171E8">
        <w:rPr>
          <w:rStyle w:val="Domylnaczcionkaakapitu1"/>
          <w:rFonts w:ascii="Cambria" w:eastAsia="TimesNewRoman" w:hAnsi="Cambria" w:cs="Calibri"/>
          <w:szCs w:val="24"/>
        </w:rPr>
        <w:t>ś</w:t>
      </w:r>
      <w:r w:rsidRPr="00C171E8">
        <w:rPr>
          <w:rStyle w:val="Domylnaczcionkaakapitu1"/>
          <w:rFonts w:ascii="Cambria" w:hAnsi="Cambria" w:cs="Calibri"/>
          <w:szCs w:val="24"/>
        </w:rPr>
        <w:t>ci brutto umowy</w:t>
      </w:r>
      <w:r w:rsidRPr="00C171E8">
        <w:rPr>
          <w:rFonts w:ascii="Cambria" w:hAnsi="Cambria" w:cs="Calibri"/>
          <w:szCs w:val="24"/>
        </w:rPr>
        <w:t xml:space="preserve"> ustalonej w § 5 ust. 1 niniejszej umowy,</w:t>
      </w:r>
      <w:r w:rsidRPr="00C171E8">
        <w:rPr>
          <w:rStyle w:val="Domylnaczcionkaakapitu1"/>
          <w:rFonts w:ascii="Cambria" w:hAnsi="Cambria" w:cs="Calibri"/>
          <w:szCs w:val="24"/>
        </w:rPr>
        <w:t xml:space="preserve"> będzie stanowi</w:t>
      </w:r>
      <w:r w:rsidRPr="00C171E8">
        <w:rPr>
          <w:rStyle w:val="Domylnaczcionkaakapitu1"/>
          <w:rFonts w:ascii="Cambria" w:eastAsia="TimesNewRoman" w:hAnsi="Cambria" w:cs="Calibri"/>
          <w:szCs w:val="24"/>
        </w:rPr>
        <w:t xml:space="preserve">ć </w:t>
      </w:r>
      <w:r w:rsidRPr="00C171E8">
        <w:rPr>
          <w:rStyle w:val="Domylnaczcionkaakapitu1"/>
          <w:rFonts w:ascii="Cambria" w:hAnsi="Cambria" w:cs="Calibri"/>
          <w:szCs w:val="24"/>
        </w:rPr>
        <w:t>podstaw</w:t>
      </w:r>
      <w:r w:rsidRPr="00C171E8">
        <w:rPr>
          <w:rStyle w:val="Domylnaczcionkaakapitu1"/>
          <w:rFonts w:ascii="Cambria" w:eastAsia="TimesNewRoman" w:hAnsi="Cambria" w:cs="Calibri"/>
          <w:szCs w:val="24"/>
        </w:rPr>
        <w:t xml:space="preserve">ę </w:t>
      </w:r>
      <w:r w:rsidRPr="00C171E8">
        <w:rPr>
          <w:rStyle w:val="Domylnaczcionkaakapitu1"/>
          <w:rFonts w:ascii="Cambria" w:hAnsi="Cambria" w:cs="Calibri"/>
          <w:szCs w:val="24"/>
        </w:rPr>
        <w:t>do odst</w:t>
      </w:r>
      <w:r w:rsidRPr="00C171E8">
        <w:rPr>
          <w:rStyle w:val="Domylnaczcionkaakapitu1"/>
          <w:rFonts w:ascii="Cambria" w:eastAsia="TimesNewRoman" w:hAnsi="Cambria" w:cs="Calibri"/>
          <w:szCs w:val="24"/>
        </w:rPr>
        <w:t>ą</w:t>
      </w:r>
      <w:r w:rsidRPr="00C171E8">
        <w:rPr>
          <w:rStyle w:val="Domylnaczcionkaakapitu1"/>
          <w:rFonts w:ascii="Cambria" w:hAnsi="Cambria" w:cs="Calibri"/>
          <w:szCs w:val="24"/>
        </w:rPr>
        <w:t>pienia od niniejszej umowy przez Zamawiaj</w:t>
      </w:r>
      <w:r w:rsidRPr="00C171E8">
        <w:rPr>
          <w:rStyle w:val="Domylnaczcionkaakapitu1"/>
          <w:rFonts w:ascii="Cambria" w:eastAsia="TimesNewRoman" w:hAnsi="Cambria" w:cs="Calibri"/>
          <w:szCs w:val="24"/>
        </w:rPr>
        <w:t>ą</w:t>
      </w:r>
      <w:r w:rsidRPr="00C171E8">
        <w:rPr>
          <w:rStyle w:val="Domylnaczcionkaakapitu1"/>
          <w:rFonts w:ascii="Cambria" w:hAnsi="Cambria" w:cs="Calibri"/>
          <w:szCs w:val="24"/>
        </w:rPr>
        <w:t>cego z winy Wykonawcy.</w:t>
      </w:r>
    </w:p>
    <w:p w14:paraId="3ECF2F19" w14:textId="77777777" w:rsidR="001C396F" w:rsidRDefault="001C396F" w:rsidP="001C396F">
      <w:pPr>
        <w:jc w:val="both"/>
        <w:rPr>
          <w:rFonts w:ascii="Cambria" w:hAnsi="Cambria" w:cs="Calibri"/>
          <w:szCs w:val="24"/>
        </w:rPr>
      </w:pPr>
      <w:r w:rsidRPr="00C171E8">
        <w:rPr>
          <w:rFonts w:ascii="Cambria" w:hAnsi="Cambria" w:cs="Calibri"/>
          <w:b/>
          <w:szCs w:val="24"/>
        </w:rPr>
        <w:t>25.</w:t>
      </w:r>
      <w:r w:rsidRPr="00C171E8">
        <w:rPr>
          <w:rFonts w:ascii="Cambria" w:hAnsi="Cambria" w:cs="Calibri"/>
          <w:szCs w:val="24"/>
        </w:rPr>
        <w:t> Termin zap</w:t>
      </w:r>
      <w:r w:rsidRPr="00C171E8">
        <w:rPr>
          <w:rFonts w:ascii="Cambria" w:eastAsia="TimesNewRoman" w:hAnsi="Cambria" w:cs="Calibri"/>
          <w:szCs w:val="24"/>
        </w:rPr>
        <w:t>ł</w:t>
      </w:r>
      <w:r w:rsidRPr="00C171E8">
        <w:rPr>
          <w:rFonts w:ascii="Cambria" w:hAnsi="Cambria" w:cs="Calibri"/>
          <w:szCs w:val="24"/>
        </w:rPr>
        <w:t>aty wynagrodzenia Podwykonawcy lub dalszemu Podwykonawcy przewidziany w umowie o podwykonawstwo nie mo</w:t>
      </w:r>
      <w:r w:rsidRPr="00C171E8">
        <w:rPr>
          <w:rFonts w:ascii="Cambria" w:eastAsia="TimesNewRoman" w:hAnsi="Cambria" w:cs="Calibri"/>
          <w:szCs w:val="24"/>
        </w:rPr>
        <w:t>ż</w:t>
      </w:r>
      <w:r w:rsidRPr="00C171E8">
        <w:rPr>
          <w:rFonts w:ascii="Cambria" w:hAnsi="Cambria" w:cs="Calibri"/>
          <w:szCs w:val="24"/>
        </w:rPr>
        <w:t>e by</w:t>
      </w:r>
      <w:r w:rsidRPr="00C171E8">
        <w:rPr>
          <w:rFonts w:ascii="Cambria" w:eastAsia="TimesNewRoman" w:hAnsi="Cambria" w:cs="Calibri"/>
          <w:szCs w:val="24"/>
        </w:rPr>
        <w:t xml:space="preserve">ć </w:t>
      </w:r>
      <w:r w:rsidRPr="00C171E8">
        <w:rPr>
          <w:rFonts w:ascii="Cambria" w:hAnsi="Cambria" w:cs="Calibri"/>
          <w:szCs w:val="24"/>
        </w:rPr>
        <w:t>d</w:t>
      </w:r>
      <w:r w:rsidRPr="00C171E8">
        <w:rPr>
          <w:rFonts w:ascii="Cambria" w:eastAsia="TimesNewRoman" w:hAnsi="Cambria" w:cs="Calibri"/>
          <w:szCs w:val="24"/>
        </w:rPr>
        <w:t>ł</w:t>
      </w:r>
      <w:r w:rsidRPr="00C171E8">
        <w:rPr>
          <w:rFonts w:ascii="Cambria" w:hAnsi="Cambria" w:cs="Calibri"/>
          <w:szCs w:val="24"/>
        </w:rPr>
        <w:t>u</w:t>
      </w:r>
      <w:r w:rsidRPr="00C171E8">
        <w:rPr>
          <w:rFonts w:ascii="Cambria" w:eastAsia="TimesNewRoman" w:hAnsi="Cambria" w:cs="Calibri"/>
          <w:szCs w:val="24"/>
        </w:rPr>
        <w:t>ż</w:t>
      </w:r>
      <w:r w:rsidRPr="00C171E8">
        <w:rPr>
          <w:rFonts w:ascii="Cambria" w:hAnsi="Cambria" w:cs="Calibri"/>
          <w:szCs w:val="24"/>
        </w:rPr>
        <w:t>szy ni</w:t>
      </w:r>
      <w:r w:rsidRPr="00C171E8">
        <w:rPr>
          <w:rFonts w:ascii="Cambria" w:eastAsia="TimesNewRoman" w:hAnsi="Cambria" w:cs="Calibri"/>
          <w:szCs w:val="24"/>
        </w:rPr>
        <w:t xml:space="preserve">ż </w:t>
      </w:r>
      <w:r w:rsidRPr="00C171E8">
        <w:rPr>
          <w:rFonts w:ascii="Cambria" w:hAnsi="Cambria" w:cs="Calibri"/>
          <w:szCs w:val="24"/>
        </w:rPr>
        <w:t>30 dni od dnia dor</w:t>
      </w:r>
      <w:r w:rsidRPr="00C171E8">
        <w:rPr>
          <w:rFonts w:ascii="Cambria" w:eastAsia="TimesNewRoman" w:hAnsi="Cambria" w:cs="Calibri"/>
          <w:szCs w:val="24"/>
        </w:rPr>
        <w:t>ę</w:t>
      </w:r>
      <w:r w:rsidRPr="00C171E8">
        <w:rPr>
          <w:rFonts w:ascii="Cambria" w:hAnsi="Cambria" w:cs="Calibri"/>
          <w:szCs w:val="24"/>
        </w:rPr>
        <w:t xml:space="preserve">czenia Wykonawcy, </w:t>
      </w:r>
      <w:r w:rsidRPr="00C171E8">
        <w:rPr>
          <w:rFonts w:ascii="Cambria" w:hAnsi="Cambria" w:cs="Calibri"/>
          <w:szCs w:val="24"/>
        </w:rPr>
        <w:lastRenderedPageBreak/>
        <w:t>Podwykonawcy lub dalszemu Podwykonawcy faktury lub rachunku, potwierdzaj</w:t>
      </w:r>
      <w:r w:rsidRPr="00C171E8">
        <w:rPr>
          <w:rFonts w:ascii="Cambria" w:eastAsia="TimesNewRoman" w:hAnsi="Cambria" w:cs="Calibri"/>
          <w:szCs w:val="24"/>
        </w:rPr>
        <w:t>ą</w:t>
      </w:r>
      <w:r w:rsidRPr="00C171E8">
        <w:rPr>
          <w:rFonts w:ascii="Cambria" w:hAnsi="Cambria" w:cs="Calibri"/>
          <w:szCs w:val="24"/>
        </w:rPr>
        <w:t xml:space="preserve">cych wykonanie </w:t>
      </w:r>
    </w:p>
    <w:p w14:paraId="2D4EA388" w14:textId="77777777" w:rsidR="001C396F" w:rsidRPr="00C171E8" w:rsidRDefault="001C396F" w:rsidP="001C396F">
      <w:pPr>
        <w:jc w:val="both"/>
        <w:rPr>
          <w:rFonts w:ascii="Cambria" w:hAnsi="Cambria" w:cs="Calibri"/>
          <w:b/>
          <w:szCs w:val="24"/>
        </w:rPr>
      </w:pPr>
      <w:r w:rsidRPr="00C171E8">
        <w:rPr>
          <w:rFonts w:ascii="Cambria" w:hAnsi="Cambria" w:cs="Calibri"/>
          <w:szCs w:val="24"/>
        </w:rPr>
        <w:t>zleconej Podwykonawcy lub dalszemu Podwykonawcy części przedmiotu umowy.</w:t>
      </w:r>
    </w:p>
    <w:p w14:paraId="3CE45CE4" w14:textId="77777777" w:rsidR="001C396F" w:rsidRPr="00C171E8" w:rsidRDefault="001C396F" w:rsidP="001C396F">
      <w:pPr>
        <w:jc w:val="both"/>
        <w:rPr>
          <w:rFonts w:ascii="Cambria" w:hAnsi="Cambria" w:cs="Calibri"/>
          <w:szCs w:val="24"/>
        </w:rPr>
      </w:pPr>
      <w:r w:rsidRPr="00C171E8">
        <w:rPr>
          <w:rFonts w:ascii="Cambria" w:hAnsi="Cambria" w:cs="Calibri"/>
          <w:b/>
          <w:szCs w:val="24"/>
        </w:rPr>
        <w:t>26.</w:t>
      </w:r>
      <w:r w:rsidRPr="00C171E8">
        <w:rPr>
          <w:rFonts w:ascii="Cambria" w:hAnsi="Cambria" w:cs="Calibri"/>
          <w:szCs w:val="24"/>
        </w:rPr>
        <w:t> Wykonawca zapłaci Zamawiającemu karę umowną z tytu</w:t>
      </w:r>
      <w:r w:rsidRPr="00C171E8">
        <w:rPr>
          <w:rFonts w:ascii="Cambria" w:eastAsia="TimesNewRoman" w:hAnsi="Cambria" w:cs="Calibri"/>
          <w:szCs w:val="24"/>
        </w:rPr>
        <w:t>ł</w:t>
      </w:r>
      <w:r w:rsidRPr="00C171E8">
        <w:rPr>
          <w:rFonts w:ascii="Cambria" w:hAnsi="Cambria" w:cs="Calibri"/>
          <w:szCs w:val="24"/>
        </w:rPr>
        <w:t>u:</w:t>
      </w:r>
    </w:p>
    <w:p w14:paraId="1FCC716B" w14:textId="77777777" w:rsidR="001C396F" w:rsidRPr="00C171E8" w:rsidRDefault="001C396F" w:rsidP="001C396F">
      <w:pPr>
        <w:jc w:val="both"/>
        <w:rPr>
          <w:rFonts w:ascii="Cambria" w:hAnsi="Cambria" w:cs="Calibri"/>
          <w:szCs w:val="24"/>
        </w:rPr>
      </w:pPr>
      <w:r w:rsidRPr="00C171E8">
        <w:rPr>
          <w:rFonts w:ascii="Cambria" w:hAnsi="Cambria" w:cs="Calibri"/>
          <w:szCs w:val="24"/>
        </w:rPr>
        <w:t>1) braku zap</w:t>
      </w:r>
      <w:r w:rsidRPr="00C171E8">
        <w:rPr>
          <w:rFonts w:ascii="Cambria" w:eastAsia="TimesNewRoman" w:hAnsi="Cambria" w:cs="Calibri"/>
          <w:szCs w:val="24"/>
        </w:rPr>
        <w:t>ł</w:t>
      </w:r>
      <w:r w:rsidRPr="00C171E8">
        <w:rPr>
          <w:rFonts w:ascii="Cambria" w:hAnsi="Cambria" w:cs="Calibri"/>
          <w:szCs w:val="24"/>
        </w:rPr>
        <w:t>aty wynagrodzenia nale</w:t>
      </w:r>
      <w:r w:rsidRPr="00C171E8">
        <w:rPr>
          <w:rFonts w:ascii="Cambria" w:eastAsia="TimesNewRoman" w:hAnsi="Cambria" w:cs="Calibri"/>
          <w:szCs w:val="24"/>
        </w:rPr>
        <w:t>ż</w:t>
      </w:r>
      <w:r w:rsidRPr="00C171E8">
        <w:rPr>
          <w:rFonts w:ascii="Cambria" w:hAnsi="Cambria" w:cs="Calibri"/>
          <w:szCs w:val="24"/>
        </w:rPr>
        <w:t>nego Podwykonawcy lub dalszemu Podwykonawcy w wysokości 5 % wynagrodzenia brutto określonego w § 5 ust. 1 niniejszej umowy.</w:t>
      </w:r>
    </w:p>
    <w:p w14:paraId="0127E081" w14:textId="77777777" w:rsidR="001C396F" w:rsidRPr="00C171E8" w:rsidRDefault="001C396F" w:rsidP="001C396F">
      <w:pPr>
        <w:jc w:val="both"/>
        <w:rPr>
          <w:rFonts w:ascii="Cambria" w:hAnsi="Cambria" w:cs="Calibri"/>
          <w:szCs w:val="24"/>
        </w:rPr>
      </w:pPr>
      <w:r w:rsidRPr="00C171E8">
        <w:rPr>
          <w:rFonts w:ascii="Cambria" w:hAnsi="Cambria" w:cs="Calibri"/>
          <w:szCs w:val="24"/>
        </w:rPr>
        <w:t>2) nieterminowej zap</w:t>
      </w:r>
      <w:r w:rsidRPr="00C171E8">
        <w:rPr>
          <w:rFonts w:ascii="Cambria" w:eastAsia="TimesNewRoman" w:hAnsi="Cambria" w:cs="Calibri"/>
          <w:szCs w:val="24"/>
        </w:rPr>
        <w:t>ł</w:t>
      </w:r>
      <w:r w:rsidRPr="00C171E8">
        <w:rPr>
          <w:rFonts w:ascii="Cambria" w:hAnsi="Cambria" w:cs="Calibri"/>
          <w:szCs w:val="24"/>
        </w:rPr>
        <w:t>aty wynagrodzenia nale</w:t>
      </w:r>
      <w:r w:rsidRPr="00C171E8">
        <w:rPr>
          <w:rFonts w:ascii="Cambria" w:eastAsia="TimesNewRoman" w:hAnsi="Cambria" w:cs="Calibri"/>
          <w:szCs w:val="24"/>
        </w:rPr>
        <w:t>ż</w:t>
      </w:r>
      <w:r w:rsidRPr="00C171E8">
        <w:rPr>
          <w:rFonts w:ascii="Cambria" w:hAnsi="Cambria" w:cs="Calibri"/>
          <w:szCs w:val="24"/>
        </w:rPr>
        <w:t>nego Podwykonawcy lub dalszemu Podwykonawcy w wysokości 0,1 % wynagrodzenia brutto określonego w § 5 ust. 1 niniejszej umowy za każdy dzień zwłoki;</w:t>
      </w:r>
    </w:p>
    <w:p w14:paraId="2F1D28F8" w14:textId="2AAB7C75" w:rsidR="00D120D0" w:rsidRDefault="001C396F" w:rsidP="001C396F">
      <w:pPr>
        <w:jc w:val="both"/>
        <w:rPr>
          <w:rFonts w:ascii="Cambria" w:hAnsi="Cambria" w:cs="Calibri"/>
          <w:szCs w:val="24"/>
        </w:rPr>
      </w:pPr>
      <w:r w:rsidRPr="00C171E8">
        <w:rPr>
          <w:rFonts w:ascii="Cambria" w:hAnsi="Cambria" w:cs="Calibri"/>
          <w:szCs w:val="24"/>
        </w:rPr>
        <w:t>3) nieprzed</w:t>
      </w:r>
      <w:r w:rsidRPr="00C171E8">
        <w:rPr>
          <w:rFonts w:ascii="Cambria" w:eastAsia="TimesNewRoman" w:hAnsi="Cambria" w:cs="Calibri"/>
          <w:szCs w:val="24"/>
        </w:rPr>
        <w:t>ł</w:t>
      </w:r>
      <w:r w:rsidRPr="00C171E8">
        <w:rPr>
          <w:rFonts w:ascii="Cambria" w:hAnsi="Cambria" w:cs="Calibri"/>
          <w:szCs w:val="24"/>
        </w:rPr>
        <w:t>o</w:t>
      </w:r>
      <w:r w:rsidRPr="00C171E8">
        <w:rPr>
          <w:rFonts w:ascii="Cambria" w:eastAsia="TimesNewRoman" w:hAnsi="Cambria" w:cs="Calibri"/>
          <w:szCs w:val="24"/>
        </w:rPr>
        <w:t>ż</w:t>
      </w:r>
      <w:r w:rsidRPr="00C171E8">
        <w:rPr>
          <w:rFonts w:ascii="Cambria" w:hAnsi="Cambria" w:cs="Calibri"/>
          <w:szCs w:val="24"/>
        </w:rPr>
        <w:t>enia do zaakceptowania projektu umowy o podwykonawstwo, której przedmiotem s</w:t>
      </w:r>
      <w:r w:rsidRPr="00C171E8">
        <w:rPr>
          <w:rFonts w:ascii="Cambria" w:eastAsia="TimesNewRoman" w:hAnsi="Cambria" w:cs="Calibri"/>
          <w:szCs w:val="24"/>
        </w:rPr>
        <w:t xml:space="preserve">ą </w:t>
      </w:r>
      <w:r w:rsidRPr="00C171E8">
        <w:rPr>
          <w:rFonts w:ascii="Cambria" w:hAnsi="Cambria" w:cs="Calibri"/>
          <w:szCs w:val="24"/>
        </w:rPr>
        <w:t>roboty budowlane, lub projektu jej zmiany w wysokości 0,5 % wynagrodzenia brutto określonego w § 5 ust. 1 niniejszej umowy;</w:t>
      </w:r>
    </w:p>
    <w:p w14:paraId="0CB98C89" w14:textId="77777777" w:rsidR="001C396F" w:rsidRPr="00C171E8" w:rsidRDefault="001C396F" w:rsidP="001C396F">
      <w:pPr>
        <w:jc w:val="both"/>
        <w:rPr>
          <w:rFonts w:ascii="Cambria" w:hAnsi="Cambria" w:cs="Calibri"/>
          <w:szCs w:val="24"/>
        </w:rPr>
      </w:pPr>
      <w:r w:rsidRPr="00C171E8">
        <w:rPr>
          <w:rFonts w:ascii="Cambria" w:hAnsi="Cambria" w:cs="Calibri"/>
          <w:szCs w:val="24"/>
        </w:rPr>
        <w:t>4) nieprzed</w:t>
      </w:r>
      <w:r w:rsidRPr="00C171E8">
        <w:rPr>
          <w:rFonts w:ascii="Cambria" w:eastAsia="TimesNewRoman" w:hAnsi="Cambria" w:cs="Calibri"/>
          <w:szCs w:val="24"/>
        </w:rPr>
        <w:t>ł</w:t>
      </w:r>
      <w:r w:rsidRPr="00C171E8">
        <w:rPr>
          <w:rFonts w:ascii="Cambria" w:hAnsi="Cambria" w:cs="Calibri"/>
          <w:szCs w:val="24"/>
        </w:rPr>
        <w:t>o</w:t>
      </w:r>
      <w:r w:rsidRPr="00C171E8">
        <w:rPr>
          <w:rFonts w:ascii="Cambria" w:eastAsia="TimesNewRoman" w:hAnsi="Cambria" w:cs="Calibri"/>
          <w:szCs w:val="24"/>
        </w:rPr>
        <w:t>ż</w:t>
      </w:r>
      <w:r w:rsidRPr="00C171E8">
        <w:rPr>
          <w:rFonts w:ascii="Cambria" w:hAnsi="Cambria" w:cs="Calibri"/>
          <w:szCs w:val="24"/>
        </w:rPr>
        <w:t>enia po</w:t>
      </w:r>
      <w:r w:rsidRPr="00C171E8">
        <w:rPr>
          <w:rFonts w:ascii="Cambria" w:eastAsia="TimesNewRoman" w:hAnsi="Cambria" w:cs="Calibri"/>
          <w:szCs w:val="24"/>
        </w:rPr>
        <w:t>ś</w:t>
      </w:r>
      <w:r w:rsidRPr="00C171E8">
        <w:rPr>
          <w:rFonts w:ascii="Cambria" w:hAnsi="Cambria" w:cs="Calibri"/>
          <w:szCs w:val="24"/>
        </w:rPr>
        <w:t>wiadczonej za zgodno</w:t>
      </w:r>
      <w:r w:rsidRPr="00C171E8">
        <w:rPr>
          <w:rFonts w:ascii="Cambria" w:eastAsia="TimesNewRoman" w:hAnsi="Cambria" w:cs="Calibri"/>
          <w:szCs w:val="24"/>
        </w:rPr>
        <w:t xml:space="preserve">ść </w:t>
      </w:r>
      <w:r w:rsidRPr="00C171E8">
        <w:rPr>
          <w:rFonts w:ascii="Cambria" w:hAnsi="Cambria" w:cs="Calibri"/>
          <w:szCs w:val="24"/>
        </w:rPr>
        <w:t>z orygina</w:t>
      </w:r>
      <w:r w:rsidRPr="00C171E8">
        <w:rPr>
          <w:rFonts w:ascii="Cambria" w:eastAsia="TimesNewRoman" w:hAnsi="Cambria" w:cs="Calibri"/>
          <w:szCs w:val="24"/>
        </w:rPr>
        <w:t>ł</w:t>
      </w:r>
      <w:r w:rsidRPr="00C171E8">
        <w:rPr>
          <w:rFonts w:ascii="Cambria" w:hAnsi="Cambria" w:cs="Calibri"/>
          <w:szCs w:val="24"/>
        </w:rPr>
        <w:t>em kopii umowy o podwykonawstwo lub jej zmiany w wysokości 0,5 % wynagrodzenia brutto określonego w § 5 ust. 1 niniejszej umowy;</w:t>
      </w:r>
    </w:p>
    <w:p w14:paraId="45512076" w14:textId="77777777" w:rsidR="001C396F" w:rsidRPr="00C171E8" w:rsidRDefault="001C396F" w:rsidP="001C396F">
      <w:pPr>
        <w:jc w:val="both"/>
        <w:rPr>
          <w:rFonts w:ascii="Cambria" w:hAnsi="Cambria" w:cs="Calibri"/>
          <w:szCs w:val="24"/>
        </w:rPr>
      </w:pPr>
      <w:r w:rsidRPr="00C171E8">
        <w:rPr>
          <w:rFonts w:ascii="Cambria" w:hAnsi="Cambria" w:cs="Calibri"/>
          <w:szCs w:val="24"/>
        </w:rPr>
        <w:t>5) braku zmiany umowy o podwykonawstwo w zakresie terminu zap</w:t>
      </w:r>
      <w:r w:rsidRPr="00C171E8">
        <w:rPr>
          <w:rFonts w:ascii="Cambria" w:eastAsia="TimesNewRoman" w:hAnsi="Cambria" w:cs="Calibri"/>
          <w:szCs w:val="24"/>
        </w:rPr>
        <w:t>ł</w:t>
      </w:r>
      <w:r w:rsidRPr="00C171E8">
        <w:rPr>
          <w:rFonts w:ascii="Cambria" w:hAnsi="Cambria" w:cs="Calibri"/>
          <w:szCs w:val="24"/>
        </w:rPr>
        <w:t>aty, o którym mowa w ust. 17 niniejszego paragrafu w wysokości 0,5 % wynagrodzenia brutto określonego w § 5 ust. 1 niniejszej umowy;</w:t>
      </w:r>
    </w:p>
    <w:p w14:paraId="54572DA7" w14:textId="77777777" w:rsidR="001C396F" w:rsidRPr="00C171E8" w:rsidRDefault="001C396F" w:rsidP="001C396F">
      <w:pPr>
        <w:jc w:val="both"/>
        <w:rPr>
          <w:rFonts w:ascii="Cambria" w:hAnsi="Cambria" w:cs="Calibri"/>
          <w:szCs w:val="24"/>
        </w:rPr>
      </w:pPr>
      <w:r w:rsidRPr="00C171E8">
        <w:rPr>
          <w:rFonts w:ascii="Cambria" w:hAnsi="Cambria" w:cs="Calibri"/>
          <w:szCs w:val="24"/>
        </w:rPr>
        <w:t>6) w przypadku wykonywania robót z udziałem Podwykonawcy lub dalszego Podwykonawcy, który nie posiada zaakceptowan</w:t>
      </w:r>
      <w:r w:rsidRPr="00C171E8">
        <w:rPr>
          <w:rFonts w:ascii="Cambria" w:eastAsia="TimesNewRoman" w:hAnsi="Cambria" w:cs="Calibri"/>
          <w:szCs w:val="24"/>
        </w:rPr>
        <w:t xml:space="preserve">ej </w:t>
      </w:r>
      <w:r w:rsidRPr="00C171E8">
        <w:rPr>
          <w:rFonts w:ascii="Cambria" w:hAnsi="Cambria" w:cs="Calibri"/>
          <w:szCs w:val="24"/>
        </w:rPr>
        <w:t>przez Zamawiaj</w:t>
      </w:r>
      <w:r w:rsidRPr="00C171E8">
        <w:rPr>
          <w:rFonts w:ascii="Cambria" w:eastAsia="TimesNewRoman" w:hAnsi="Cambria" w:cs="Calibri"/>
          <w:szCs w:val="24"/>
        </w:rPr>
        <w:t>ą</w:t>
      </w:r>
      <w:r w:rsidRPr="00C171E8">
        <w:rPr>
          <w:rFonts w:ascii="Cambria" w:hAnsi="Cambria" w:cs="Calibri"/>
          <w:szCs w:val="24"/>
        </w:rPr>
        <w:t>cego umow</w:t>
      </w:r>
      <w:r w:rsidRPr="00C171E8">
        <w:rPr>
          <w:rFonts w:ascii="Cambria" w:eastAsia="TimesNewRoman" w:hAnsi="Cambria" w:cs="Calibri"/>
          <w:szCs w:val="24"/>
        </w:rPr>
        <w:t xml:space="preserve">y </w:t>
      </w:r>
      <w:r w:rsidRPr="00C171E8">
        <w:rPr>
          <w:rFonts w:ascii="Cambria" w:hAnsi="Cambria" w:cs="Calibri"/>
          <w:szCs w:val="24"/>
        </w:rPr>
        <w:t>o podwykonawstwo, której przedmiotem s</w:t>
      </w:r>
      <w:r w:rsidRPr="00C171E8">
        <w:rPr>
          <w:rFonts w:ascii="Cambria" w:eastAsia="TimesNewRoman" w:hAnsi="Cambria" w:cs="Calibri"/>
          <w:szCs w:val="24"/>
        </w:rPr>
        <w:t xml:space="preserve">ą </w:t>
      </w:r>
      <w:r w:rsidRPr="00C171E8">
        <w:rPr>
          <w:rFonts w:ascii="Cambria" w:hAnsi="Cambria" w:cs="Calibri"/>
          <w:szCs w:val="24"/>
        </w:rPr>
        <w:t>roboty budowlane, lub który nie przedłożył Zamawiającemu umowy o podwykonawstwo, której przedmiotem są dostawy lub usługi, w wysokości 10 % wynagrodzenia brutto określonego w § 5 ust. 1 niniejszej umowy.</w:t>
      </w:r>
    </w:p>
    <w:p w14:paraId="2F7F30E4" w14:textId="77777777" w:rsidR="001C396F" w:rsidRPr="00C171E8" w:rsidRDefault="001C396F" w:rsidP="001C396F">
      <w:pPr>
        <w:jc w:val="both"/>
        <w:rPr>
          <w:rFonts w:ascii="Cambria" w:hAnsi="Cambria" w:cs="Calibri"/>
          <w:b/>
          <w:szCs w:val="24"/>
        </w:rPr>
      </w:pPr>
      <w:r w:rsidRPr="00C171E8">
        <w:rPr>
          <w:rFonts w:ascii="Cambria" w:hAnsi="Cambria" w:cs="Calibri"/>
          <w:b/>
          <w:szCs w:val="24"/>
        </w:rPr>
        <w:t>27.</w:t>
      </w:r>
      <w:r w:rsidRPr="00C171E8">
        <w:rPr>
          <w:rFonts w:ascii="Cambria" w:hAnsi="Cambria" w:cs="Calibri"/>
          <w:szCs w:val="24"/>
        </w:rPr>
        <w:t xml:space="preserve"> Wykonawca wyraża zgodę na potrącenie ewentualnych kar umownych z wynagrodzenia za wykonany przedmiot umowy.</w:t>
      </w:r>
    </w:p>
    <w:p w14:paraId="3D8370C5" w14:textId="77777777" w:rsidR="001C396F" w:rsidRPr="00C171E8" w:rsidRDefault="001C396F" w:rsidP="001C396F">
      <w:pPr>
        <w:jc w:val="both"/>
        <w:rPr>
          <w:rFonts w:ascii="Cambria" w:hAnsi="Cambria" w:cs="Calibri"/>
          <w:szCs w:val="24"/>
        </w:rPr>
      </w:pPr>
      <w:r w:rsidRPr="00C171E8">
        <w:rPr>
          <w:rFonts w:ascii="Cambria" w:hAnsi="Cambria" w:cs="Calibri"/>
          <w:b/>
          <w:szCs w:val="24"/>
        </w:rPr>
        <w:t>28. </w:t>
      </w:r>
      <w:r w:rsidRPr="00C171E8">
        <w:rPr>
          <w:rFonts w:ascii="Cambria" w:hAnsi="Cambria" w:cs="Calibri"/>
          <w:szCs w:val="24"/>
        </w:rPr>
        <w:t>Zamawiający nie ponosi odpowiedzialności za zapłatę wynagrodzenia za roboty budowlane wykonane przez Podwykonawcę lub dalszego Podwykonawcę w przypadku:</w:t>
      </w:r>
    </w:p>
    <w:p w14:paraId="768A1C84" w14:textId="77777777" w:rsidR="001C396F" w:rsidRPr="00C171E8" w:rsidRDefault="001C396F" w:rsidP="001C396F">
      <w:pPr>
        <w:jc w:val="both"/>
        <w:rPr>
          <w:rFonts w:ascii="Cambria" w:hAnsi="Cambria" w:cs="Calibri"/>
          <w:szCs w:val="24"/>
        </w:rPr>
      </w:pPr>
      <w:r w:rsidRPr="00C171E8">
        <w:rPr>
          <w:rFonts w:ascii="Cambria" w:hAnsi="Cambria" w:cs="Calibri"/>
          <w:szCs w:val="24"/>
        </w:rPr>
        <w:t>1) wykonywania robót z udziałem Podwykonawcy lub dalszego Podwykonawcy, który nie posiada zaakceptowan</w:t>
      </w:r>
      <w:r w:rsidRPr="00C171E8">
        <w:rPr>
          <w:rFonts w:ascii="Cambria" w:eastAsia="TimesNewRoman" w:hAnsi="Cambria" w:cs="Calibri"/>
          <w:szCs w:val="24"/>
        </w:rPr>
        <w:t xml:space="preserve">ej </w:t>
      </w:r>
      <w:r w:rsidRPr="00C171E8">
        <w:rPr>
          <w:rFonts w:ascii="Cambria" w:hAnsi="Cambria" w:cs="Calibri"/>
          <w:szCs w:val="24"/>
        </w:rPr>
        <w:t>przez Zamawiaj</w:t>
      </w:r>
      <w:r w:rsidRPr="00C171E8">
        <w:rPr>
          <w:rFonts w:ascii="Cambria" w:eastAsia="TimesNewRoman" w:hAnsi="Cambria" w:cs="Calibri"/>
          <w:szCs w:val="24"/>
        </w:rPr>
        <w:t>ą</w:t>
      </w:r>
      <w:r w:rsidRPr="00C171E8">
        <w:rPr>
          <w:rFonts w:ascii="Cambria" w:hAnsi="Cambria" w:cs="Calibri"/>
          <w:szCs w:val="24"/>
        </w:rPr>
        <w:t>cego umow</w:t>
      </w:r>
      <w:r w:rsidRPr="00C171E8">
        <w:rPr>
          <w:rFonts w:ascii="Cambria" w:eastAsia="TimesNewRoman" w:hAnsi="Cambria" w:cs="Calibri"/>
          <w:szCs w:val="24"/>
        </w:rPr>
        <w:t xml:space="preserve">y </w:t>
      </w:r>
      <w:r w:rsidRPr="00C171E8">
        <w:rPr>
          <w:rFonts w:ascii="Cambria" w:hAnsi="Cambria" w:cs="Calibri"/>
          <w:szCs w:val="24"/>
        </w:rPr>
        <w:t>o podwykonawstwo, której przedmiotem s</w:t>
      </w:r>
      <w:r w:rsidRPr="00C171E8">
        <w:rPr>
          <w:rFonts w:ascii="Cambria" w:eastAsia="TimesNewRoman" w:hAnsi="Cambria" w:cs="Calibri"/>
          <w:szCs w:val="24"/>
        </w:rPr>
        <w:t xml:space="preserve">ą </w:t>
      </w:r>
      <w:r w:rsidRPr="00C171E8">
        <w:rPr>
          <w:rFonts w:ascii="Cambria" w:hAnsi="Cambria" w:cs="Calibri"/>
          <w:szCs w:val="24"/>
        </w:rPr>
        <w:t>roboty budowlane, lub który nie przedłożył Zamawiającemu umowy o podwykonawstwo, której przedmiotem są dostawy lub usługi;</w:t>
      </w:r>
    </w:p>
    <w:p w14:paraId="2B74E3D3" w14:textId="77777777" w:rsidR="001C396F" w:rsidRPr="00C171E8" w:rsidRDefault="001C396F" w:rsidP="001C396F">
      <w:pPr>
        <w:jc w:val="both"/>
        <w:rPr>
          <w:rFonts w:ascii="Cambria" w:hAnsi="Cambria" w:cs="Calibri"/>
          <w:szCs w:val="24"/>
        </w:rPr>
      </w:pPr>
      <w:r w:rsidRPr="00C171E8">
        <w:rPr>
          <w:rFonts w:ascii="Cambria" w:hAnsi="Cambria" w:cs="Calibri"/>
          <w:szCs w:val="24"/>
        </w:rPr>
        <w:t>2) zmiany warunków umowy z Podwykonawcą lub dalszym Podwykonawcą bez zgody Zamawiającego;</w:t>
      </w:r>
    </w:p>
    <w:p w14:paraId="3E54D079" w14:textId="77777777" w:rsidR="001C396F" w:rsidRPr="00C171E8" w:rsidRDefault="001C396F" w:rsidP="001C396F">
      <w:pPr>
        <w:jc w:val="both"/>
        <w:rPr>
          <w:rFonts w:ascii="Cambria" w:hAnsi="Cambria" w:cs="Calibri"/>
          <w:szCs w:val="24"/>
        </w:rPr>
      </w:pPr>
      <w:r w:rsidRPr="00C171E8">
        <w:rPr>
          <w:rFonts w:ascii="Cambria" w:hAnsi="Cambria" w:cs="Calibri"/>
          <w:szCs w:val="24"/>
        </w:rPr>
        <w:t>3) nieuwzględnienia zastrzeżeń lub sprzeciwu do umowy z Podwykonawcą lub dalszym Podwykonawcą zgłoszonych przez Zamawiającego lub innego naruszenia art. 647</w:t>
      </w:r>
      <w:r w:rsidRPr="00C171E8">
        <w:rPr>
          <w:rFonts w:ascii="Cambria" w:hAnsi="Cambria" w:cs="Calibri"/>
          <w:szCs w:val="24"/>
          <w:vertAlign w:val="superscript"/>
        </w:rPr>
        <w:t>1</w:t>
      </w:r>
      <w:r w:rsidRPr="00C171E8">
        <w:rPr>
          <w:rFonts w:ascii="Cambria" w:hAnsi="Cambria" w:cs="Calibri"/>
          <w:szCs w:val="24"/>
        </w:rPr>
        <w:t xml:space="preserve"> Kodeksu cywilnego.</w:t>
      </w:r>
    </w:p>
    <w:p w14:paraId="56CE7BFC" w14:textId="77777777" w:rsidR="001C396F" w:rsidRPr="00C171E8" w:rsidRDefault="001C396F" w:rsidP="001C396F">
      <w:pPr>
        <w:jc w:val="center"/>
        <w:rPr>
          <w:rFonts w:ascii="Cambria" w:hAnsi="Cambria" w:cs="Calibri"/>
          <w:b/>
          <w:bCs/>
          <w:kern w:val="0"/>
          <w:szCs w:val="24"/>
          <w:lang w:eastAsia="ar-SA"/>
        </w:rPr>
      </w:pPr>
      <w:r w:rsidRPr="00C171E8">
        <w:rPr>
          <w:rFonts w:ascii="Cambria" w:hAnsi="Cambria" w:cs="Calibri"/>
          <w:b/>
          <w:bCs/>
          <w:kern w:val="0"/>
          <w:szCs w:val="24"/>
          <w:lang w:eastAsia="ar-SA"/>
        </w:rPr>
        <w:t>§15</w:t>
      </w:r>
    </w:p>
    <w:p w14:paraId="4A775E12" w14:textId="77777777" w:rsidR="001C396F" w:rsidRPr="00C171E8" w:rsidRDefault="001C396F" w:rsidP="001C396F">
      <w:pPr>
        <w:widowControl/>
        <w:overflowPunct/>
        <w:autoSpaceDE/>
        <w:jc w:val="center"/>
        <w:textAlignment w:val="auto"/>
        <w:rPr>
          <w:rFonts w:ascii="Cambria" w:hAnsi="Cambria" w:cs="Calibri"/>
          <w:b/>
          <w:bCs/>
          <w:kern w:val="0"/>
          <w:szCs w:val="24"/>
          <w:lang w:eastAsia="ar-SA"/>
        </w:rPr>
      </w:pPr>
      <w:r w:rsidRPr="00C171E8">
        <w:rPr>
          <w:rFonts w:ascii="Cambria" w:hAnsi="Cambria" w:cs="Calibri"/>
          <w:b/>
          <w:bCs/>
          <w:kern w:val="0"/>
          <w:szCs w:val="24"/>
          <w:lang w:eastAsia="ar-SA"/>
        </w:rPr>
        <w:t>Wymagania dotyczące zatrudnienia na podstawie umowy o pracę osób wykonujących wskazane czynności</w:t>
      </w:r>
    </w:p>
    <w:p w14:paraId="6060A51D" w14:textId="77777777" w:rsidR="001C396F" w:rsidRPr="00C171E8" w:rsidRDefault="001C396F" w:rsidP="001C396F">
      <w:pPr>
        <w:widowControl/>
        <w:overflowPunct/>
        <w:autoSpaceDE/>
        <w:jc w:val="both"/>
        <w:textAlignment w:val="auto"/>
        <w:rPr>
          <w:rFonts w:ascii="Cambria" w:hAnsi="Cambria" w:cs="Calibri"/>
          <w:bCs/>
          <w:kern w:val="0"/>
          <w:szCs w:val="24"/>
          <w:lang w:eastAsia="ar-SA"/>
        </w:rPr>
      </w:pPr>
      <w:r w:rsidRPr="00C171E8">
        <w:rPr>
          <w:rFonts w:ascii="Cambria" w:hAnsi="Cambria" w:cs="Calibri"/>
          <w:b/>
          <w:bCs/>
          <w:kern w:val="0"/>
          <w:szCs w:val="24"/>
          <w:lang w:eastAsia="ar-SA"/>
        </w:rPr>
        <w:t>1.</w:t>
      </w:r>
      <w:r w:rsidRPr="00C171E8">
        <w:rPr>
          <w:rFonts w:ascii="Cambria" w:hAnsi="Cambria" w:cs="Calibri"/>
          <w:bCs/>
          <w:kern w:val="0"/>
          <w:szCs w:val="24"/>
          <w:lang w:eastAsia="ar-SA"/>
        </w:rPr>
        <w:t xml:space="preserve"> Na podstawie art. 29 ust. 3a ustawy </w:t>
      </w:r>
      <w:proofErr w:type="spellStart"/>
      <w:r w:rsidRPr="00C171E8">
        <w:rPr>
          <w:rFonts w:ascii="Cambria" w:hAnsi="Cambria" w:cs="Calibri"/>
          <w:bCs/>
          <w:kern w:val="0"/>
          <w:szCs w:val="24"/>
          <w:lang w:eastAsia="ar-SA"/>
        </w:rPr>
        <w:t>Pzp</w:t>
      </w:r>
      <w:proofErr w:type="spellEnd"/>
      <w:r w:rsidRPr="00C171E8">
        <w:rPr>
          <w:rFonts w:ascii="Cambria" w:hAnsi="Cambria" w:cs="Calibri"/>
          <w:bCs/>
          <w:kern w:val="0"/>
          <w:szCs w:val="24"/>
          <w:lang w:eastAsia="ar-SA"/>
        </w:rPr>
        <w:t xml:space="preserve"> Wykonawca zatrudni na podstawie umowy o pracę osoby wykonujące wszelkie czynności wchodzące w tzw. koszty bezpośrednie czyli tzw. pracowników fizycznych. </w:t>
      </w:r>
    </w:p>
    <w:p w14:paraId="76AB3BCC" w14:textId="77777777" w:rsidR="001C396F" w:rsidRPr="00C171E8" w:rsidRDefault="001C396F" w:rsidP="001C396F">
      <w:pPr>
        <w:widowControl/>
        <w:overflowPunct/>
        <w:autoSpaceDE/>
        <w:jc w:val="both"/>
        <w:textAlignment w:val="auto"/>
        <w:rPr>
          <w:rFonts w:ascii="Cambria" w:hAnsi="Cambria" w:cs="Calibri"/>
          <w:bCs/>
          <w:kern w:val="0"/>
          <w:szCs w:val="24"/>
          <w:lang w:eastAsia="ar-SA"/>
        </w:rPr>
      </w:pPr>
      <w:r w:rsidRPr="00C171E8">
        <w:rPr>
          <w:rFonts w:ascii="Cambria" w:hAnsi="Cambria" w:cs="Calibri"/>
          <w:b/>
          <w:bCs/>
          <w:kern w:val="0"/>
          <w:szCs w:val="24"/>
          <w:lang w:eastAsia="ar-SA"/>
        </w:rPr>
        <w:t>2.</w:t>
      </w:r>
      <w:r w:rsidRPr="00C171E8">
        <w:rPr>
          <w:rFonts w:ascii="Cambria" w:hAnsi="Cambria" w:cs="Calibri"/>
          <w:bCs/>
          <w:kern w:val="0"/>
          <w:szCs w:val="24"/>
          <w:lang w:eastAsia="ar-SA"/>
        </w:rPr>
        <w:t xml:space="preserve"> Wykonawca przed rozpoczęciem wykonywania czynności przez osoby wymienione w ust. 1 przedstawi inspektorowi nadzoru </w:t>
      </w:r>
      <w:r w:rsidRPr="00C171E8">
        <w:rPr>
          <w:rFonts w:ascii="Cambria" w:hAnsi="Cambria" w:cs="Calibri"/>
          <w:szCs w:val="24"/>
          <w:lang w:eastAsia="ar-SA"/>
        </w:rPr>
        <w:t>dokumenty potwierdzające zatrudnianie tych osób na umowę o pracę, np.</w:t>
      </w:r>
      <w:r w:rsidRPr="00C171E8">
        <w:rPr>
          <w:rFonts w:ascii="Cambria" w:hAnsi="Cambria" w:cs="Calibri"/>
          <w:bCs/>
          <w:kern w:val="0"/>
          <w:szCs w:val="24"/>
          <w:lang w:eastAsia="ar-SA"/>
        </w:rPr>
        <w:t xml:space="preserve"> </w:t>
      </w:r>
      <w:r w:rsidRPr="00C171E8">
        <w:rPr>
          <w:rFonts w:ascii="Cambria" w:hAnsi="Cambria" w:cs="Calibri"/>
          <w:bCs/>
          <w:szCs w:val="24"/>
          <w:lang w:eastAsia="ar-SA"/>
        </w:rPr>
        <w:t xml:space="preserve">kopie umów o pracę lub wyciągi z tych umów zawierające co najmniej imię i nazwisko danej osoby, okres zatrudnienia, nazwę pracodawcy oraz zgodę osoby na udostępnienie tych danych Zamawiającemu. Pracodawcą musi być Wykonawca lub jeden z wspólników konsorcjum, zgłoszony zgodnie z przepisami ustawy </w:t>
      </w:r>
      <w:proofErr w:type="spellStart"/>
      <w:r w:rsidRPr="00C171E8">
        <w:rPr>
          <w:rFonts w:ascii="Cambria" w:hAnsi="Cambria" w:cs="Calibri"/>
          <w:bCs/>
          <w:szCs w:val="24"/>
          <w:lang w:eastAsia="ar-SA"/>
        </w:rPr>
        <w:t>Pzp</w:t>
      </w:r>
      <w:proofErr w:type="spellEnd"/>
      <w:r w:rsidRPr="00C171E8">
        <w:rPr>
          <w:rFonts w:ascii="Cambria" w:hAnsi="Cambria" w:cs="Calibri"/>
          <w:bCs/>
          <w:szCs w:val="24"/>
          <w:lang w:eastAsia="ar-SA"/>
        </w:rPr>
        <w:t xml:space="preserve"> Podwykonawca.</w:t>
      </w:r>
    </w:p>
    <w:p w14:paraId="22220164" w14:textId="77777777" w:rsidR="001C396F" w:rsidRPr="00C171E8" w:rsidRDefault="001C396F" w:rsidP="001C396F">
      <w:pPr>
        <w:widowControl/>
        <w:overflowPunct/>
        <w:autoSpaceDE/>
        <w:jc w:val="both"/>
        <w:textAlignment w:val="auto"/>
        <w:rPr>
          <w:rFonts w:ascii="Cambria" w:hAnsi="Cambria" w:cs="Calibri"/>
          <w:bCs/>
          <w:kern w:val="0"/>
          <w:szCs w:val="24"/>
          <w:lang w:eastAsia="ar-SA"/>
        </w:rPr>
      </w:pPr>
      <w:r w:rsidRPr="00C171E8">
        <w:rPr>
          <w:rFonts w:ascii="Cambria" w:hAnsi="Cambria" w:cs="Calibri"/>
          <w:b/>
          <w:bCs/>
          <w:kern w:val="0"/>
          <w:szCs w:val="24"/>
          <w:lang w:eastAsia="ar-SA"/>
        </w:rPr>
        <w:t>3.</w:t>
      </w:r>
      <w:r w:rsidRPr="00C171E8">
        <w:rPr>
          <w:rFonts w:ascii="Cambria" w:hAnsi="Cambria" w:cs="Calibri"/>
          <w:szCs w:val="24"/>
          <w:lang w:eastAsia="ar-SA"/>
        </w:rPr>
        <w:t xml:space="preserve"> </w:t>
      </w:r>
      <w:r w:rsidRPr="00C171E8">
        <w:rPr>
          <w:rFonts w:ascii="Cambria" w:hAnsi="Cambria" w:cs="Calibri"/>
          <w:bCs/>
          <w:kern w:val="0"/>
          <w:szCs w:val="24"/>
          <w:lang w:eastAsia="ar-SA"/>
        </w:rPr>
        <w:t>Bez spełnienia wymogów określonych w ust. 2 osoby nie będą wpuszczone na plac budowy i nie będą mogły wykonywać pracy z winy Wykonawcy.</w:t>
      </w:r>
    </w:p>
    <w:p w14:paraId="0D9C0B9C" w14:textId="77777777" w:rsidR="001C396F" w:rsidRPr="00C171E8" w:rsidRDefault="001C396F" w:rsidP="001C396F">
      <w:pPr>
        <w:widowControl/>
        <w:overflowPunct/>
        <w:autoSpaceDE/>
        <w:jc w:val="both"/>
        <w:textAlignment w:val="auto"/>
        <w:rPr>
          <w:rFonts w:ascii="Cambria" w:hAnsi="Cambria" w:cs="Calibri"/>
          <w:bCs/>
          <w:kern w:val="0"/>
          <w:szCs w:val="24"/>
          <w:lang w:eastAsia="ar-SA"/>
        </w:rPr>
      </w:pPr>
      <w:r w:rsidRPr="00C171E8">
        <w:rPr>
          <w:rFonts w:ascii="Cambria" w:hAnsi="Cambria" w:cs="Calibri"/>
          <w:b/>
          <w:bCs/>
          <w:kern w:val="0"/>
          <w:szCs w:val="24"/>
          <w:lang w:eastAsia="ar-SA"/>
        </w:rPr>
        <w:lastRenderedPageBreak/>
        <w:t>4.</w:t>
      </w:r>
      <w:r w:rsidRPr="00C171E8">
        <w:rPr>
          <w:rFonts w:ascii="Cambria" w:hAnsi="Cambria" w:cs="Calibri"/>
          <w:bCs/>
          <w:kern w:val="0"/>
          <w:szCs w:val="24"/>
          <w:lang w:eastAsia="ar-SA"/>
        </w:rPr>
        <w:t> Jeżeli na budowie będzie przebywać osoba nie zatrudniona na umowę o pracę co zostanie ustalone przez Zamawiającego lub jego przedstawicieli (personel) osoba taka będzie musiała opuścić plac budowy a Wykonawca zapłaci Zamawiającemu tytułem kary umownej 1 000,00 PLN za każdy taki przypadek. Fakt przebywania takiej osoby na budowie musi zostać potwierdzony pisemną notatką sporządzoną przez przedstawicieli (personel) Zamawiającego lub inspektora nadzoru inwestorskiego. Notatka nie musi być podpisana przez Wykonawcę lub jego przedstawicieli.</w:t>
      </w:r>
    </w:p>
    <w:p w14:paraId="36760E94" w14:textId="77777777" w:rsidR="001C396F" w:rsidRPr="00C171E8" w:rsidRDefault="001C396F" w:rsidP="001C396F">
      <w:pPr>
        <w:widowControl/>
        <w:overflowPunct/>
        <w:autoSpaceDE/>
        <w:jc w:val="both"/>
        <w:textAlignment w:val="auto"/>
        <w:rPr>
          <w:rFonts w:ascii="Cambria" w:hAnsi="Cambria" w:cs="Calibri"/>
          <w:bCs/>
          <w:kern w:val="0"/>
          <w:szCs w:val="24"/>
          <w:lang w:eastAsia="ar-SA"/>
        </w:rPr>
      </w:pPr>
      <w:r w:rsidRPr="00C171E8">
        <w:rPr>
          <w:rFonts w:ascii="Cambria" w:hAnsi="Cambria" w:cs="Calibri"/>
          <w:b/>
          <w:bCs/>
          <w:kern w:val="0"/>
          <w:szCs w:val="24"/>
          <w:lang w:eastAsia="ar-SA"/>
        </w:rPr>
        <w:t>5.</w:t>
      </w:r>
      <w:r w:rsidRPr="00C171E8">
        <w:rPr>
          <w:rFonts w:ascii="Cambria" w:hAnsi="Cambria" w:cs="Calibri"/>
          <w:bCs/>
          <w:kern w:val="0"/>
          <w:szCs w:val="24"/>
          <w:lang w:eastAsia="ar-SA"/>
        </w:rPr>
        <w:t xml:space="preserve"> Przepisy ust. 1-4 stosuje się do Podwykonawcy </w:t>
      </w:r>
      <w:r w:rsidRPr="00C171E8">
        <w:rPr>
          <w:rFonts w:ascii="Cambria" w:hAnsi="Cambria" w:cs="Calibri"/>
          <w:bCs/>
          <w:szCs w:val="24"/>
          <w:lang w:eastAsia="ar-SA"/>
        </w:rPr>
        <w:t>lub dalszego Podwykonawcy</w:t>
      </w:r>
      <w:r w:rsidRPr="00C171E8">
        <w:rPr>
          <w:rFonts w:ascii="Cambria" w:hAnsi="Cambria" w:cs="Calibri"/>
          <w:szCs w:val="24"/>
          <w:lang w:eastAsia="ar-SA"/>
        </w:rPr>
        <w:t xml:space="preserve"> </w:t>
      </w:r>
      <w:r w:rsidRPr="00C171E8">
        <w:rPr>
          <w:rFonts w:ascii="Cambria" w:hAnsi="Cambria" w:cs="Calibri"/>
          <w:bCs/>
          <w:kern w:val="0"/>
          <w:szCs w:val="24"/>
          <w:lang w:eastAsia="ar-SA"/>
        </w:rPr>
        <w:t xml:space="preserve">z tym, że kopie umów o pracę </w:t>
      </w:r>
      <w:r w:rsidRPr="00C171E8">
        <w:rPr>
          <w:rFonts w:ascii="Cambria" w:hAnsi="Cambria" w:cs="Calibri"/>
          <w:bCs/>
          <w:szCs w:val="24"/>
          <w:lang w:eastAsia="ar-SA"/>
        </w:rPr>
        <w:t>lub wyciągi z tych umów zawierające co najmniej imię i nazwisko danej osoby, okres zatrudnienia, nazwę pracodawcy oraz zgodę osoby na udostępnienie tych danych Zamawiającemu</w:t>
      </w:r>
      <w:r w:rsidRPr="00C171E8">
        <w:rPr>
          <w:rFonts w:ascii="Cambria" w:hAnsi="Cambria" w:cs="Calibri"/>
          <w:bCs/>
          <w:kern w:val="0"/>
          <w:szCs w:val="24"/>
          <w:lang w:eastAsia="ar-SA"/>
        </w:rPr>
        <w:t xml:space="preserve"> należy przedłożyć wraz z kopią umowy o podwykonawstwo.</w:t>
      </w:r>
    </w:p>
    <w:p w14:paraId="6A1A125D" w14:textId="77777777" w:rsidR="001C396F" w:rsidRPr="00C171E8" w:rsidRDefault="001C396F" w:rsidP="001C396F">
      <w:pPr>
        <w:jc w:val="both"/>
        <w:rPr>
          <w:rFonts w:ascii="Cambria" w:hAnsi="Cambria" w:cs="Calibri"/>
          <w:szCs w:val="24"/>
        </w:rPr>
      </w:pPr>
    </w:p>
    <w:p w14:paraId="053F6862" w14:textId="77777777" w:rsidR="001C396F" w:rsidRPr="00C171E8" w:rsidRDefault="001C396F" w:rsidP="001C396F">
      <w:pPr>
        <w:jc w:val="center"/>
        <w:rPr>
          <w:rFonts w:ascii="Cambria" w:hAnsi="Cambria" w:cs="Calibri"/>
          <w:b/>
          <w:szCs w:val="24"/>
        </w:rPr>
      </w:pPr>
      <w:r w:rsidRPr="00C171E8">
        <w:rPr>
          <w:rFonts w:ascii="Cambria" w:hAnsi="Cambria" w:cs="Calibri"/>
          <w:b/>
          <w:szCs w:val="24"/>
        </w:rPr>
        <w:t>§ 16</w:t>
      </w:r>
    </w:p>
    <w:p w14:paraId="6C942EF9" w14:textId="77777777" w:rsidR="001C396F" w:rsidRPr="00C171E8" w:rsidRDefault="001C396F" w:rsidP="001C396F">
      <w:pPr>
        <w:jc w:val="center"/>
        <w:rPr>
          <w:rFonts w:ascii="Cambria" w:hAnsi="Cambria" w:cs="Calibri"/>
          <w:b/>
          <w:szCs w:val="24"/>
        </w:rPr>
      </w:pPr>
      <w:r w:rsidRPr="00C171E8">
        <w:rPr>
          <w:rFonts w:ascii="Cambria" w:hAnsi="Cambria" w:cs="Calibri"/>
          <w:b/>
          <w:szCs w:val="24"/>
        </w:rPr>
        <w:t>Odstąpienie od umowy</w:t>
      </w:r>
    </w:p>
    <w:p w14:paraId="0BDAE937" w14:textId="77777777" w:rsidR="001C396F" w:rsidRPr="00C171E8" w:rsidRDefault="001C396F" w:rsidP="001C396F">
      <w:pPr>
        <w:jc w:val="both"/>
        <w:rPr>
          <w:rFonts w:ascii="Cambria" w:hAnsi="Cambria" w:cs="Calibri"/>
          <w:szCs w:val="24"/>
        </w:rPr>
      </w:pPr>
      <w:r w:rsidRPr="00C171E8">
        <w:rPr>
          <w:rFonts w:ascii="Cambria" w:hAnsi="Cambria" w:cs="Calibri"/>
          <w:b/>
          <w:szCs w:val="24"/>
        </w:rPr>
        <w:t>1.</w:t>
      </w:r>
      <w:r w:rsidRPr="00C171E8">
        <w:rPr>
          <w:rFonts w:ascii="Cambria" w:hAnsi="Cambria" w:cs="Calibri"/>
          <w:szCs w:val="24"/>
        </w:rPr>
        <w:t> Oprócz przypadków wymienionych w Kodeksie cywilnym stronom przysługuje prawo odstąpienia od umowy w następujących sytuacjach:</w:t>
      </w:r>
    </w:p>
    <w:p w14:paraId="53BBBD46" w14:textId="0FD258B1" w:rsidR="005F7DB1" w:rsidRDefault="001C396F" w:rsidP="004C3705">
      <w:pPr>
        <w:jc w:val="both"/>
        <w:rPr>
          <w:rFonts w:ascii="Cambria" w:hAnsi="Cambria" w:cs="Calibri"/>
          <w:szCs w:val="24"/>
        </w:rPr>
      </w:pPr>
      <w:r w:rsidRPr="00C171E8">
        <w:rPr>
          <w:rFonts w:ascii="Cambria" w:hAnsi="Cambria" w:cs="Calibri"/>
          <w:szCs w:val="24"/>
        </w:rPr>
        <w:t>1) Zamawiającemu przysługuje prawo do odstąpienia od umowy:</w:t>
      </w:r>
    </w:p>
    <w:p w14:paraId="645918FE" w14:textId="77777777" w:rsidR="001C396F" w:rsidRPr="00C171E8" w:rsidRDefault="001C396F" w:rsidP="001C396F">
      <w:pPr>
        <w:ind w:firstLine="567"/>
        <w:jc w:val="both"/>
        <w:rPr>
          <w:rFonts w:ascii="Cambria" w:hAnsi="Cambria" w:cs="Calibri"/>
          <w:szCs w:val="24"/>
        </w:rPr>
      </w:pPr>
      <w:r w:rsidRPr="00C171E8">
        <w:rPr>
          <w:rFonts w:ascii="Cambria" w:hAnsi="Cambria" w:cs="Calibri"/>
          <w:szCs w:val="24"/>
        </w:rPr>
        <w:t>a) 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w:t>
      </w:r>
    </w:p>
    <w:p w14:paraId="4920BE0F" w14:textId="77777777" w:rsidR="001C396F" w:rsidRPr="00C171E8" w:rsidRDefault="001C396F" w:rsidP="001C396F">
      <w:pPr>
        <w:ind w:firstLine="567"/>
        <w:jc w:val="both"/>
        <w:rPr>
          <w:rFonts w:ascii="Cambria" w:hAnsi="Cambria" w:cs="Calibri"/>
          <w:szCs w:val="24"/>
        </w:rPr>
      </w:pPr>
      <w:r w:rsidRPr="00C171E8">
        <w:rPr>
          <w:rFonts w:ascii="Cambria" w:hAnsi="Cambria" w:cs="Calibri"/>
          <w:szCs w:val="24"/>
        </w:rPr>
        <w:t xml:space="preserve">b) Wykonawca nie rozpoczął robót bez uzasadnionych przyczyn oraz nie kontynuuje ich pomimo wezwania przez Zamawiającego złożonego na piśmie – odstąpienie od umowy w tym przypadku może nastąpić w terminie 90 dni po upływie wyznaczonego terminu bez dodatkowych wezwań, </w:t>
      </w:r>
    </w:p>
    <w:p w14:paraId="082833F9" w14:textId="77777777" w:rsidR="001C396F" w:rsidRPr="00C171E8" w:rsidRDefault="001C396F" w:rsidP="001C396F">
      <w:pPr>
        <w:ind w:firstLine="567"/>
        <w:jc w:val="both"/>
        <w:rPr>
          <w:rFonts w:ascii="Cambria" w:hAnsi="Cambria" w:cs="Calibri"/>
          <w:szCs w:val="24"/>
        </w:rPr>
      </w:pPr>
      <w:r w:rsidRPr="00C171E8">
        <w:rPr>
          <w:rFonts w:ascii="Cambria" w:hAnsi="Cambria" w:cs="Calibri"/>
          <w:szCs w:val="24"/>
        </w:rPr>
        <w:t>c) Wykonawca przerwał realizację robót i przerwa ta trwa dłużej niż 7 dni, pomimo wezwania przez Zamawiającego do kontynuacji robót złożonego na piśmie - odstąpienie od umowy w tym przypadku może nastąpić w terminie 90 dni po upływie wyznaczonego terminu bez dodatkowych wezwań;</w:t>
      </w:r>
    </w:p>
    <w:p w14:paraId="095E87DD" w14:textId="77777777" w:rsidR="001C396F" w:rsidRPr="00C171E8" w:rsidRDefault="001C396F" w:rsidP="001C396F">
      <w:pPr>
        <w:jc w:val="both"/>
        <w:rPr>
          <w:rFonts w:ascii="Cambria" w:hAnsi="Cambria" w:cs="Calibri"/>
          <w:szCs w:val="24"/>
        </w:rPr>
      </w:pPr>
      <w:r w:rsidRPr="00C171E8">
        <w:rPr>
          <w:rFonts w:ascii="Cambria" w:hAnsi="Cambria" w:cs="Calibri"/>
          <w:szCs w:val="24"/>
        </w:rPr>
        <w:t>2) Wykonawcy przysługuje prawo odstąpienia od umowy, jeżeli:</w:t>
      </w:r>
    </w:p>
    <w:p w14:paraId="0A8EE9CD" w14:textId="77777777" w:rsidR="001C396F" w:rsidRPr="00C171E8" w:rsidRDefault="001C396F" w:rsidP="001C396F">
      <w:pPr>
        <w:ind w:firstLine="567"/>
        <w:jc w:val="both"/>
        <w:rPr>
          <w:rFonts w:ascii="Cambria" w:hAnsi="Cambria" w:cs="Calibri"/>
          <w:szCs w:val="24"/>
        </w:rPr>
      </w:pPr>
      <w:r w:rsidRPr="00C171E8">
        <w:rPr>
          <w:rFonts w:ascii="Cambria" w:hAnsi="Cambria" w:cs="Calibri"/>
          <w:szCs w:val="24"/>
        </w:rPr>
        <w:t>a) Zamawiający odmawia, bez uzasadnionej przyczyny, odbioru robót – odstąpienie od umowy w tym przypadku może nastąpić w terminie 30 dni od powiadomienia o odbiorze,</w:t>
      </w:r>
    </w:p>
    <w:p w14:paraId="27AC2003" w14:textId="77777777" w:rsidR="001C396F" w:rsidRPr="00C171E8" w:rsidRDefault="001C396F" w:rsidP="001C396F">
      <w:pPr>
        <w:ind w:firstLine="567"/>
        <w:jc w:val="both"/>
        <w:rPr>
          <w:rFonts w:ascii="Cambria" w:hAnsi="Cambria" w:cs="Calibri"/>
          <w:b/>
          <w:szCs w:val="24"/>
        </w:rPr>
      </w:pPr>
      <w:r w:rsidRPr="00C171E8">
        <w:rPr>
          <w:rFonts w:ascii="Cambria" w:hAnsi="Cambria" w:cs="Calibri"/>
          <w:szCs w:val="24"/>
        </w:rPr>
        <w:t>b) Zamawiający zawiadomi Wykonawcę, iż wobec zaistnienia uprzednio nieprzewidzianych okoliczności nie będzie mógł spełnić swoich zobowiązań umownych wobec Wykonawcy – odstąpienie od umowy w tym przypadku może nastąpić w terminie 90 dni od powiadomienia.</w:t>
      </w:r>
    </w:p>
    <w:p w14:paraId="1154D1F5" w14:textId="77777777" w:rsidR="001C396F" w:rsidRPr="00C171E8" w:rsidRDefault="001C396F" w:rsidP="001C396F">
      <w:pPr>
        <w:jc w:val="both"/>
        <w:rPr>
          <w:rFonts w:ascii="Cambria" w:hAnsi="Cambria" w:cs="Calibri"/>
          <w:b/>
          <w:szCs w:val="24"/>
        </w:rPr>
      </w:pPr>
      <w:r w:rsidRPr="00C171E8">
        <w:rPr>
          <w:rFonts w:ascii="Cambria" w:hAnsi="Cambria" w:cs="Calibri"/>
          <w:b/>
          <w:szCs w:val="24"/>
        </w:rPr>
        <w:t>2.</w:t>
      </w:r>
      <w:r w:rsidRPr="00C171E8">
        <w:rPr>
          <w:rFonts w:ascii="Cambria" w:hAnsi="Cambria" w:cs="Calibri"/>
          <w:szCs w:val="24"/>
        </w:rPr>
        <w:t> Odstąpienie od umowy winno nastąpić w formie pisemnej pod rygorem nieważności takiego oświadczenia i powinno zawierać uzasadnienie.</w:t>
      </w:r>
    </w:p>
    <w:p w14:paraId="7E0766B0" w14:textId="77777777" w:rsidR="001C396F" w:rsidRPr="00C171E8" w:rsidRDefault="001C396F" w:rsidP="001C396F">
      <w:pPr>
        <w:jc w:val="both"/>
        <w:rPr>
          <w:rFonts w:ascii="Cambria" w:hAnsi="Cambria" w:cs="Calibri"/>
          <w:szCs w:val="24"/>
        </w:rPr>
      </w:pPr>
      <w:r w:rsidRPr="00C171E8">
        <w:rPr>
          <w:rFonts w:ascii="Cambria" w:hAnsi="Cambria" w:cs="Calibri"/>
          <w:b/>
          <w:szCs w:val="24"/>
        </w:rPr>
        <w:t>3.</w:t>
      </w:r>
      <w:r w:rsidRPr="00C171E8">
        <w:rPr>
          <w:rFonts w:ascii="Cambria" w:hAnsi="Cambria" w:cs="Calibri"/>
          <w:szCs w:val="24"/>
        </w:rPr>
        <w:t> W przypadku odstąpienia od umowy Wykonawcę oraz Zamawiającego obciążają następujące obowiązki szczegółowe:</w:t>
      </w:r>
    </w:p>
    <w:p w14:paraId="7CFB6119" w14:textId="77777777" w:rsidR="001C396F" w:rsidRPr="00C171E8" w:rsidRDefault="001C396F" w:rsidP="001C396F">
      <w:pPr>
        <w:jc w:val="both"/>
        <w:rPr>
          <w:rFonts w:ascii="Cambria" w:hAnsi="Cambria" w:cs="Calibri"/>
          <w:szCs w:val="24"/>
        </w:rPr>
      </w:pPr>
      <w:r w:rsidRPr="00C171E8">
        <w:rPr>
          <w:rFonts w:ascii="Cambria" w:hAnsi="Cambria" w:cs="Calibri"/>
          <w:szCs w:val="24"/>
        </w:rPr>
        <w:t>1) w terminie 7 dni od daty odstąpienia od umowy Wykonawca przy udziale Zamawiającego sporządzi szczegółowy protokół inwentaryzacji robót w toku, wg stanu na dzień odstąpienia;</w:t>
      </w:r>
    </w:p>
    <w:p w14:paraId="52C90354" w14:textId="77777777" w:rsidR="001C396F" w:rsidRPr="00C171E8" w:rsidRDefault="001C396F" w:rsidP="001C396F">
      <w:pPr>
        <w:jc w:val="both"/>
        <w:rPr>
          <w:rFonts w:ascii="Cambria" w:hAnsi="Cambria" w:cs="Calibri"/>
          <w:szCs w:val="24"/>
        </w:rPr>
      </w:pPr>
      <w:r w:rsidRPr="00C171E8">
        <w:rPr>
          <w:rFonts w:ascii="Cambria" w:hAnsi="Cambria" w:cs="Calibri"/>
          <w:szCs w:val="24"/>
        </w:rPr>
        <w:t>2) Wykonawca zabezpieczy przerwane roboty w zakresie obustronnie uzgodnionym na koszt tej strony, z której winy nastąpiło odstąpienie od umowy;</w:t>
      </w:r>
    </w:p>
    <w:p w14:paraId="0491821D" w14:textId="77777777" w:rsidR="001C396F" w:rsidRPr="00C171E8" w:rsidRDefault="001C396F" w:rsidP="001C396F">
      <w:pPr>
        <w:jc w:val="both"/>
        <w:rPr>
          <w:rFonts w:ascii="Cambria" w:hAnsi="Cambria" w:cs="Calibri"/>
          <w:szCs w:val="24"/>
        </w:rPr>
      </w:pPr>
      <w:r w:rsidRPr="00C171E8">
        <w:rPr>
          <w:rFonts w:ascii="Cambria" w:hAnsi="Cambria" w:cs="Calibri"/>
          <w:szCs w:val="24"/>
        </w:rPr>
        <w:t>3) Wykonawca zgłosi do dokonania przez Zamawiającego odbioru robót przerwanych oraz robót zabezpieczających, jeżeli odstąpienie od umowy nastąpiło z przyczyn, za które Wykonawca nie odpowiada;</w:t>
      </w:r>
    </w:p>
    <w:p w14:paraId="5D3948C8" w14:textId="77777777" w:rsidR="001C396F" w:rsidRPr="00C171E8" w:rsidRDefault="001C396F" w:rsidP="001C396F">
      <w:pPr>
        <w:jc w:val="both"/>
        <w:rPr>
          <w:rFonts w:ascii="Cambria" w:hAnsi="Cambria" w:cs="Calibri"/>
          <w:szCs w:val="24"/>
        </w:rPr>
      </w:pPr>
      <w:r w:rsidRPr="00C171E8">
        <w:rPr>
          <w:rFonts w:ascii="Cambria" w:hAnsi="Cambria" w:cs="Calibri"/>
          <w:szCs w:val="24"/>
        </w:rPr>
        <w:t>4) Wykonawca sporządzi wykaz materiałów, które nie mogą być wykorzystane przez Wykonawcę do realizacji innych robót, nieobjętych niniejszą umową, jeżeli odstąpienie od umowy nastąpiło z przyczyn niezależnych od niego;</w:t>
      </w:r>
    </w:p>
    <w:p w14:paraId="79AA0DF9" w14:textId="77777777" w:rsidR="001C396F" w:rsidRPr="00C171E8" w:rsidRDefault="001C396F" w:rsidP="001C396F">
      <w:pPr>
        <w:jc w:val="both"/>
        <w:rPr>
          <w:rFonts w:ascii="Cambria" w:hAnsi="Cambria" w:cs="Calibri"/>
          <w:b/>
          <w:szCs w:val="24"/>
        </w:rPr>
      </w:pPr>
      <w:r w:rsidRPr="00C171E8">
        <w:rPr>
          <w:rFonts w:ascii="Cambria" w:hAnsi="Cambria" w:cs="Calibri"/>
          <w:szCs w:val="24"/>
        </w:rPr>
        <w:lastRenderedPageBreak/>
        <w:t>5) Wykonawca niezwłocznie, najpóźniej w terminie 7 dni, usunie z terenu realizacji robót urządzenia przez niego dostarczone lub wniesione.</w:t>
      </w:r>
    </w:p>
    <w:p w14:paraId="0BE70A30" w14:textId="77777777" w:rsidR="001C396F" w:rsidRPr="00C171E8" w:rsidRDefault="001C396F" w:rsidP="001C396F">
      <w:pPr>
        <w:jc w:val="both"/>
        <w:rPr>
          <w:rFonts w:ascii="Cambria" w:hAnsi="Cambria" w:cs="Calibri"/>
          <w:szCs w:val="24"/>
        </w:rPr>
      </w:pPr>
      <w:r w:rsidRPr="00C171E8">
        <w:rPr>
          <w:rFonts w:ascii="Cambria" w:hAnsi="Cambria" w:cs="Calibri"/>
          <w:b/>
          <w:szCs w:val="24"/>
        </w:rPr>
        <w:t>4.</w:t>
      </w:r>
      <w:r w:rsidRPr="00C171E8">
        <w:rPr>
          <w:rFonts w:ascii="Cambria" w:hAnsi="Cambria" w:cs="Calibri"/>
          <w:szCs w:val="24"/>
        </w:rPr>
        <w:t> Zamawiający w razie odstąpienia od umowy z przyczyn, za które Wykonawca nie ponosi odpowiedzialności, zobowiązany jest do:</w:t>
      </w:r>
    </w:p>
    <w:p w14:paraId="397E8950" w14:textId="77777777" w:rsidR="001C396F" w:rsidRPr="00C171E8" w:rsidRDefault="001C396F" w:rsidP="001C396F">
      <w:pPr>
        <w:jc w:val="both"/>
        <w:rPr>
          <w:rFonts w:ascii="Cambria" w:hAnsi="Cambria" w:cs="Calibri"/>
          <w:szCs w:val="24"/>
        </w:rPr>
      </w:pPr>
      <w:r w:rsidRPr="00C171E8">
        <w:rPr>
          <w:rFonts w:ascii="Cambria" w:hAnsi="Cambria" w:cs="Calibri"/>
          <w:szCs w:val="24"/>
        </w:rPr>
        <w:t>1) dokonania odbioru robót przerwanych oraz zapłaty wynagrodzenia za roboty, które zostały wykonane do dnia odstąpienia;</w:t>
      </w:r>
    </w:p>
    <w:p w14:paraId="46668C8B" w14:textId="77777777" w:rsidR="001C396F" w:rsidRPr="00C171E8" w:rsidRDefault="001C396F" w:rsidP="001C396F">
      <w:pPr>
        <w:jc w:val="both"/>
        <w:rPr>
          <w:rFonts w:ascii="Cambria" w:hAnsi="Cambria" w:cs="Calibri"/>
          <w:szCs w:val="24"/>
        </w:rPr>
      </w:pPr>
      <w:r w:rsidRPr="00C171E8">
        <w:rPr>
          <w:rFonts w:ascii="Cambria" w:hAnsi="Cambria" w:cs="Calibri"/>
          <w:szCs w:val="24"/>
        </w:rPr>
        <w:t>2) przejęcia od Wykonawcy pod swój dozór terenu realizacji robót;</w:t>
      </w:r>
    </w:p>
    <w:p w14:paraId="672A7919" w14:textId="77777777" w:rsidR="001C396F" w:rsidRPr="00C171E8" w:rsidRDefault="001C396F" w:rsidP="001C396F">
      <w:pPr>
        <w:jc w:val="both"/>
        <w:rPr>
          <w:rFonts w:ascii="Cambria" w:hAnsi="Cambria" w:cs="Calibri"/>
          <w:szCs w:val="24"/>
        </w:rPr>
      </w:pPr>
      <w:r w:rsidRPr="00C171E8">
        <w:rPr>
          <w:rFonts w:ascii="Cambria" w:hAnsi="Cambria" w:cs="Calibri"/>
          <w:szCs w:val="24"/>
        </w:rPr>
        <w:t>3) odkupienia materiałów, określonych w ust. 3 pkt 4, po cenach przedstawionych w ofercie;</w:t>
      </w:r>
    </w:p>
    <w:p w14:paraId="6374B4A8" w14:textId="77777777" w:rsidR="001C396F" w:rsidRPr="00C171E8" w:rsidRDefault="001C396F" w:rsidP="001C396F">
      <w:pPr>
        <w:jc w:val="both"/>
        <w:rPr>
          <w:rFonts w:ascii="Cambria" w:hAnsi="Cambria" w:cs="Calibri"/>
          <w:b/>
          <w:szCs w:val="24"/>
        </w:rPr>
      </w:pPr>
      <w:r w:rsidRPr="00C171E8">
        <w:rPr>
          <w:rFonts w:ascii="Cambria" w:hAnsi="Cambria" w:cs="Calibri"/>
          <w:szCs w:val="24"/>
        </w:rPr>
        <w:t>4) przejęcia od Wykonawcy pod swój dozór terenu budowy.</w:t>
      </w:r>
    </w:p>
    <w:p w14:paraId="0F43858C" w14:textId="77777777" w:rsidR="001C396F" w:rsidRPr="00C171E8" w:rsidRDefault="001C396F" w:rsidP="001C396F">
      <w:pPr>
        <w:jc w:val="center"/>
        <w:rPr>
          <w:rFonts w:ascii="Cambria" w:hAnsi="Cambria" w:cs="Calibri"/>
          <w:b/>
          <w:szCs w:val="24"/>
        </w:rPr>
      </w:pPr>
    </w:p>
    <w:p w14:paraId="2C6710A5" w14:textId="77777777" w:rsidR="001C396F" w:rsidRPr="00C171E8" w:rsidRDefault="001C396F" w:rsidP="001C396F">
      <w:pPr>
        <w:jc w:val="center"/>
        <w:rPr>
          <w:rFonts w:ascii="Cambria" w:hAnsi="Cambria" w:cs="Calibri"/>
          <w:b/>
          <w:szCs w:val="24"/>
        </w:rPr>
      </w:pPr>
      <w:r w:rsidRPr="00C171E8">
        <w:rPr>
          <w:rFonts w:ascii="Cambria" w:hAnsi="Cambria" w:cs="Calibri"/>
          <w:b/>
          <w:szCs w:val="24"/>
        </w:rPr>
        <w:t>§ 17</w:t>
      </w:r>
    </w:p>
    <w:p w14:paraId="08F65A0B" w14:textId="77777777" w:rsidR="001C396F" w:rsidRPr="00C171E8" w:rsidRDefault="001C396F" w:rsidP="001C396F">
      <w:pPr>
        <w:jc w:val="center"/>
        <w:rPr>
          <w:rFonts w:ascii="Cambria" w:hAnsi="Cambria" w:cs="Calibri"/>
          <w:b/>
          <w:szCs w:val="24"/>
        </w:rPr>
      </w:pPr>
      <w:r w:rsidRPr="00C171E8">
        <w:rPr>
          <w:rFonts w:ascii="Cambria" w:hAnsi="Cambria" w:cs="Calibri"/>
          <w:b/>
          <w:szCs w:val="24"/>
        </w:rPr>
        <w:t>Ubezpieczenie</w:t>
      </w:r>
    </w:p>
    <w:p w14:paraId="6DE91223" w14:textId="77777777" w:rsidR="001C396F" w:rsidRPr="00C171E8" w:rsidRDefault="001C396F" w:rsidP="001C396F">
      <w:pPr>
        <w:jc w:val="both"/>
        <w:rPr>
          <w:rFonts w:ascii="Cambria" w:hAnsi="Cambria" w:cs="Calibri"/>
          <w:szCs w:val="24"/>
        </w:rPr>
      </w:pPr>
      <w:r w:rsidRPr="00C171E8">
        <w:rPr>
          <w:rFonts w:ascii="Cambria" w:hAnsi="Cambria" w:cs="Calibri"/>
          <w:b/>
          <w:szCs w:val="24"/>
        </w:rPr>
        <w:t>1.</w:t>
      </w:r>
      <w:r w:rsidRPr="00C171E8">
        <w:rPr>
          <w:rFonts w:ascii="Cambria" w:hAnsi="Cambria" w:cs="Calibri"/>
          <w:szCs w:val="24"/>
        </w:rPr>
        <w:t> Wykonawca zobowiązuje się posiadać przez cały okres obowiązywania umowy ważne ubezpieczenie od odpowiedzialności cywilnej w zakresie prowadzonej działalności.</w:t>
      </w:r>
    </w:p>
    <w:p w14:paraId="2169C71F" w14:textId="77777777" w:rsidR="001C396F" w:rsidRPr="00C171E8" w:rsidRDefault="001C396F" w:rsidP="001C396F">
      <w:pPr>
        <w:jc w:val="both"/>
        <w:rPr>
          <w:rFonts w:ascii="Cambria" w:hAnsi="Cambria" w:cs="Calibri"/>
          <w:szCs w:val="24"/>
        </w:rPr>
      </w:pPr>
      <w:r w:rsidRPr="00C171E8">
        <w:rPr>
          <w:rFonts w:ascii="Cambria" w:hAnsi="Cambria" w:cs="Calibri"/>
          <w:b/>
          <w:szCs w:val="24"/>
        </w:rPr>
        <w:t>2.</w:t>
      </w:r>
      <w:r w:rsidRPr="00C171E8">
        <w:rPr>
          <w:rFonts w:ascii="Cambria" w:hAnsi="Cambria" w:cs="Calibri"/>
          <w:szCs w:val="24"/>
        </w:rPr>
        <w:t> Wykonawca oświadcza, że posiada aktualną na dzień zawarcia umowy polisę ubezpieczeniową. Kopia polisy stanowi załącznik do niniejszej umowy.</w:t>
      </w:r>
    </w:p>
    <w:p w14:paraId="7208B438" w14:textId="77777777" w:rsidR="005F7DB1" w:rsidRDefault="001C396F" w:rsidP="001C396F">
      <w:pPr>
        <w:jc w:val="both"/>
        <w:rPr>
          <w:rFonts w:ascii="Cambria" w:hAnsi="Cambria" w:cs="Calibri"/>
          <w:szCs w:val="24"/>
        </w:rPr>
      </w:pPr>
      <w:r w:rsidRPr="00C171E8">
        <w:rPr>
          <w:rFonts w:ascii="Cambria" w:hAnsi="Cambria" w:cs="Calibri"/>
          <w:b/>
          <w:szCs w:val="24"/>
        </w:rPr>
        <w:t>3.</w:t>
      </w:r>
      <w:r w:rsidRPr="00C171E8">
        <w:rPr>
          <w:rFonts w:ascii="Cambria" w:hAnsi="Cambria" w:cs="Calibri"/>
          <w:szCs w:val="24"/>
        </w:rPr>
        <w:t xml:space="preserve"> W przypadku upływu terminu ważności polisy w trakcie realizacji umowy, Wykonawca </w:t>
      </w:r>
    </w:p>
    <w:p w14:paraId="52F6BEE1" w14:textId="77777777" w:rsidR="001C396F" w:rsidRPr="00C171E8" w:rsidRDefault="001C396F" w:rsidP="001C396F">
      <w:pPr>
        <w:jc w:val="both"/>
        <w:rPr>
          <w:rFonts w:ascii="Cambria" w:hAnsi="Cambria" w:cs="Calibri"/>
          <w:b/>
          <w:szCs w:val="24"/>
        </w:rPr>
      </w:pPr>
      <w:r w:rsidRPr="00C171E8">
        <w:rPr>
          <w:rFonts w:ascii="Cambria" w:hAnsi="Cambria" w:cs="Calibri"/>
          <w:szCs w:val="24"/>
        </w:rPr>
        <w:t>zobowiązuje się bez wezwania Zamawiającego do przedłożenia Zamawiającemu, najpóźniej w dniu ustania ważności poprzedniej polisy, aktualnej polisy ubezpieczeniowej na dalszy okres trwania umowy. W przypadku braku polisy Zamawiający będzie uprawniony do odstąpienia od umowy z przyczyn leżących po stronie Wykonawcy w terminie natychmiastowym i naliczania kar umownych określonych w § 9 ust. 1 pkt 1 niniejszej umowy.</w:t>
      </w:r>
    </w:p>
    <w:p w14:paraId="5F05A55D" w14:textId="77777777" w:rsidR="001C396F" w:rsidRPr="00C171E8" w:rsidRDefault="001C396F" w:rsidP="001C396F">
      <w:pPr>
        <w:jc w:val="both"/>
        <w:rPr>
          <w:rFonts w:ascii="Cambria" w:hAnsi="Cambria" w:cs="Calibri"/>
          <w:szCs w:val="24"/>
        </w:rPr>
      </w:pPr>
      <w:r w:rsidRPr="00C171E8">
        <w:rPr>
          <w:rFonts w:ascii="Cambria" w:hAnsi="Cambria" w:cs="Calibri"/>
          <w:b/>
          <w:szCs w:val="24"/>
        </w:rPr>
        <w:t>4.</w:t>
      </w:r>
      <w:r w:rsidRPr="00C171E8">
        <w:rPr>
          <w:rFonts w:ascii="Cambria" w:hAnsi="Cambria" w:cs="Calibri"/>
          <w:szCs w:val="24"/>
        </w:rPr>
        <w:t> Wykonawca odpowiada za szkody powstałe z przyczyn zależnych od Wykonawcy w trakcie realizacji niniejszej umowy oraz za szkody wyrządzone przez osoby, którym powierzył wykonanie czynności z niniejszej umowy.</w:t>
      </w:r>
    </w:p>
    <w:p w14:paraId="76A5C2A3" w14:textId="77777777" w:rsidR="001C396F" w:rsidRPr="00C171E8" w:rsidRDefault="001C396F" w:rsidP="001C396F">
      <w:pPr>
        <w:jc w:val="both"/>
        <w:rPr>
          <w:rFonts w:ascii="Cambria" w:hAnsi="Cambria" w:cs="Calibri"/>
          <w:szCs w:val="24"/>
        </w:rPr>
      </w:pPr>
      <w:r w:rsidRPr="00C171E8">
        <w:rPr>
          <w:rFonts w:ascii="Cambria" w:hAnsi="Cambria" w:cs="Calibri"/>
          <w:b/>
          <w:szCs w:val="24"/>
        </w:rPr>
        <w:t>5.</w:t>
      </w:r>
      <w:r w:rsidRPr="00C171E8">
        <w:rPr>
          <w:rFonts w:ascii="Cambria" w:hAnsi="Cambria" w:cs="Calibri"/>
          <w:szCs w:val="24"/>
        </w:rPr>
        <w:t> Wykonawca ponosi pełną odpowiedzialność za szkody wyrządzone osobom trzecim w związku z realizowaniem umowy, a szkodą wyrządzoną osobie trzeciej.</w:t>
      </w:r>
    </w:p>
    <w:p w14:paraId="5028EFF5" w14:textId="77777777" w:rsidR="001C396F" w:rsidRPr="00C171E8" w:rsidRDefault="001C396F" w:rsidP="001C396F">
      <w:pPr>
        <w:jc w:val="both"/>
        <w:rPr>
          <w:rFonts w:ascii="Cambria" w:hAnsi="Cambria" w:cs="Calibri"/>
          <w:szCs w:val="24"/>
        </w:rPr>
      </w:pPr>
      <w:r w:rsidRPr="00C171E8">
        <w:rPr>
          <w:rFonts w:ascii="Cambria" w:hAnsi="Cambria" w:cs="Calibri"/>
          <w:b/>
          <w:szCs w:val="24"/>
        </w:rPr>
        <w:t>6.</w:t>
      </w:r>
      <w:r w:rsidRPr="00C171E8">
        <w:rPr>
          <w:rFonts w:ascii="Cambria" w:hAnsi="Cambria" w:cs="Calibri"/>
          <w:szCs w:val="24"/>
        </w:rPr>
        <w:t> Zamawiający nie ponosi odpowiedzialności za szkody wyrządzone przez Wykonawcę, jak i Podwykonawcę podczas realizacji robót budowlanych będących przedmiotem niniejszej umowy.</w:t>
      </w:r>
    </w:p>
    <w:p w14:paraId="4D8A76E0" w14:textId="77777777" w:rsidR="001C396F" w:rsidRPr="00C171E8" w:rsidRDefault="001C396F" w:rsidP="001C396F">
      <w:pPr>
        <w:widowControl/>
        <w:suppressAutoHyphens w:val="0"/>
        <w:overflowPunct/>
        <w:autoSpaceDE/>
        <w:jc w:val="both"/>
        <w:textAlignment w:val="auto"/>
        <w:rPr>
          <w:rFonts w:ascii="Cambria" w:eastAsia="Calibri" w:hAnsi="Cambria" w:cs="Calibri"/>
          <w:kern w:val="0"/>
          <w:szCs w:val="24"/>
          <w:lang w:eastAsia="pl-PL"/>
        </w:rPr>
      </w:pPr>
      <w:r w:rsidRPr="00C171E8">
        <w:rPr>
          <w:rFonts w:ascii="Cambria" w:eastAsia="Calibri" w:hAnsi="Cambria" w:cs="Calibri"/>
          <w:b/>
          <w:kern w:val="0"/>
          <w:szCs w:val="24"/>
          <w:lang w:eastAsia="pl-PL"/>
        </w:rPr>
        <w:t>7.</w:t>
      </w:r>
      <w:r w:rsidRPr="00C171E8">
        <w:rPr>
          <w:rFonts w:ascii="Cambria" w:eastAsia="Calibri" w:hAnsi="Cambria" w:cs="Calibri"/>
          <w:kern w:val="0"/>
          <w:szCs w:val="24"/>
          <w:lang w:eastAsia="pl-PL"/>
        </w:rPr>
        <w:t>Wykonawca zobowiązany jest do informowania Zamawiającego o wszelkich zmianach treści zawartej umowy ubezpieczenia, o której mowa w ust. 1, nie później niż w terminie 7 dni roboczych od dnia ich wejścia w życie.</w:t>
      </w:r>
    </w:p>
    <w:p w14:paraId="033879B3" w14:textId="77777777" w:rsidR="005F7DB1" w:rsidRDefault="005F7DB1" w:rsidP="001C396F">
      <w:pPr>
        <w:jc w:val="center"/>
        <w:rPr>
          <w:rFonts w:ascii="Cambria" w:hAnsi="Cambria" w:cs="Calibri"/>
          <w:b/>
          <w:bCs/>
          <w:szCs w:val="24"/>
          <w:lang w:eastAsia="ar-SA"/>
        </w:rPr>
      </w:pPr>
    </w:p>
    <w:p w14:paraId="28A18253" w14:textId="77777777" w:rsidR="001C396F" w:rsidRPr="00C171E8" w:rsidRDefault="001C396F" w:rsidP="001C396F">
      <w:pPr>
        <w:jc w:val="center"/>
        <w:rPr>
          <w:rFonts w:ascii="Cambria" w:hAnsi="Cambria" w:cs="Calibri"/>
          <w:iCs/>
          <w:szCs w:val="24"/>
          <w:lang w:eastAsia="ar-SA"/>
        </w:rPr>
      </w:pPr>
      <w:r w:rsidRPr="00C171E8">
        <w:rPr>
          <w:rFonts w:ascii="Cambria" w:hAnsi="Cambria" w:cs="Calibri"/>
          <w:b/>
          <w:bCs/>
          <w:szCs w:val="24"/>
          <w:lang w:eastAsia="ar-SA"/>
        </w:rPr>
        <w:t>§ 18</w:t>
      </w:r>
    </w:p>
    <w:p w14:paraId="571169C5" w14:textId="77777777" w:rsidR="001C396F" w:rsidRPr="00C171E8" w:rsidRDefault="001C396F" w:rsidP="001C396F">
      <w:pPr>
        <w:tabs>
          <w:tab w:val="left" w:pos="28532"/>
          <w:tab w:val="left" w:pos="31680"/>
        </w:tabs>
        <w:ind w:left="553" w:hanging="284"/>
        <w:jc w:val="center"/>
        <w:rPr>
          <w:rFonts w:ascii="Cambria" w:hAnsi="Cambria" w:cs="Calibri"/>
          <w:iCs/>
          <w:szCs w:val="24"/>
          <w:lang w:eastAsia="ar-SA"/>
        </w:rPr>
      </w:pPr>
      <w:r w:rsidRPr="00C171E8">
        <w:rPr>
          <w:rFonts w:ascii="Cambria" w:hAnsi="Cambria" w:cs="Calibri"/>
          <w:b/>
          <w:bCs/>
          <w:iCs/>
          <w:szCs w:val="24"/>
        </w:rPr>
        <w:t>Dodatkowe roboty budowlane</w:t>
      </w:r>
    </w:p>
    <w:p w14:paraId="52137D36" w14:textId="77777777" w:rsidR="001C396F" w:rsidRPr="00C171E8" w:rsidRDefault="001C396F" w:rsidP="001C396F">
      <w:pPr>
        <w:tabs>
          <w:tab w:val="left" w:pos="28532"/>
          <w:tab w:val="left" w:pos="31680"/>
        </w:tabs>
        <w:jc w:val="both"/>
        <w:rPr>
          <w:rFonts w:ascii="Cambria" w:hAnsi="Cambria" w:cs="Calibri"/>
          <w:szCs w:val="24"/>
          <w:lang w:eastAsia="ar-SA"/>
        </w:rPr>
      </w:pPr>
      <w:r w:rsidRPr="00C171E8">
        <w:rPr>
          <w:rFonts w:ascii="Cambria" w:hAnsi="Cambria" w:cs="Calibri"/>
          <w:bCs/>
          <w:iCs/>
          <w:szCs w:val="24"/>
        </w:rPr>
        <w:t xml:space="preserve">W sytuacji zmiany umowy na podstawie art. 144 ust. 1 pkt 2 ustawy </w:t>
      </w:r>
      <w:proofErr w:type="spellStart"/>
      <w:r w:rsidRPr="00C171E8">
        <w:rPr>
          <w:rFonts w:ascii="Cambria" w:hAnsi="Cambria" w:cs="Calibri"/>
          <w:bCs/>
          <w:iCs/>
          <w:szCs w:val="24"/>
        </w:rPr>
        <w:t>Pzp</w:t>
      </w:r>
      <w:proofErr w:type="spellEnd"/>
      <w:r w:rsidRPr="00C171E8">
        <w:rPr>
          <w:rFonts w:ascii="Cambria" w:hAnsi="Cambria" w:cs="Calibri"/>
          <w:iCs/>
          <w:szCs w:val="24"/>
          <w:lang w:eastAsia="ar-SA"/>
        </w:rPr>
        <w:t>, czyli w przypadku zlecenia przez Zamawiającego Wykonawcy wykonania</w:t>
      </w:r>
      <w:r w:rsidRPr="00C171E8">
        <w:rPr>
          <w:rFonts w:ascii="Cambria" w:hAnsi="Cambria" w:cs="Calibri"/>
          <w:bCs/>
          <w:iCs/>
          <w:szCs w:val="24"/>
        </w:rPr>
        <w:t xml:space="preserve"> „dodatkowych robót budowlanych” wykraczających poza przedmiot niniejszej umowy („zamówienia podstawowego”), ustala się następujące zasady ich zlecania oraz rozliczania:</w:t>
      </w:r>
    </w:p>
    <w:p w14:paraId="50B767DE" w14:textId="77777777" w:rsidR="001C396F" w:rsidRPr="00C171E8" w:rsidRDefault="001C396F" w:rsidP="001C396F">
      <w:pPr>
        <w:tabs>
          <w:tab w:val="left" w:pos="-30480"/>
        </w:tabs>
        <w:jc w:val="both"/>
        <w:rPr>
          <w:rFonts w:ascii="Cambria" w:hAnsi="Cambria" w:cs="Calibri"/>
          <w:szCs w:val="24"/>
          <w:lang w:eastAsia="ar-SA"/>
        </w:rPr>
      </w:pPr>
      <w:r w:rsidRPr="00C171E8">
        <w:rPr>
          <w:rFonts w:ascii="Cambria" w:hAnsi="Cambria" w:cs="Calibri"/>
          <w:szCs w:val="24"/>
          <w:lang w:eastAsia="ar-SA"/>
        </w:rPr>
        <w:t xml:space="preserve">1) rozpoczęcie wykonywania </w:t>
      </w:r>
      <w:r w:rsidRPr="00C171E8">
        <w:rPr>
          <w:rFonts w:ascii="Cambria" w:hAnsi="Cambria" w:cs="Calibri"/>
          <w:bCs/>
          <w:iCs/>
          <w:szCs w:val="24"/>
        </w:rPr>
        <w:t xml:space="preserve">„dodatkowych robót budowlanych” </w:t>
      </w:r>
      <w:r w:rsidRPr="00C171E8">
        <w:rPr>
          <w:rFonts w:ascii="Cambria" w:hAnsi="Cambria" w:cs="Calibri"/>
          <w:szCs w:val="24"/>
          <w:lang w:eastAsia="ar-SA"/>
        </w:rPr>
        <w:t xml:space="preserve">może nastąpić po podpisaniu przez Strony umowy aneksu zmieniającego umowę w tym zakresie. Podstawą do podpisania aneksu będzie protokół konieczności potwierdzony przez Zamawiającego </w:t>
      </w:r>
      <w:r w:rsidRPr="00C171E8">
        <w:rPr>
          <w:rFonts w:ascii="Cambria" w:hAnsi="Cambria" w:cs="Calibri"/>
          <w:szCs w:val="24"/>
          <w:shd w:val="clear" w:color="auto" w:fill="FFFFFF"/>
          <w:lang w:eastAsia="ar-SA"/>
        </w:rPr>
        <w:t xml:space="preserve">i zatwierdzony przez Strony umowy. Protokół konieczności musi zawierać uzasadnienie wskazujące, że spełnione zostały przesłanki,  o których mowa w art. 144 ust. 1 pkt 2 ustawy </w:t>
      </w:r>
      <w:proofErr w:type="spellStart"/>
      <w:r w:rsidRPr="00C171E8">
        <w:rPr>
          <w:rFonts w:ascii="Cambria" w:hAnsi="Cambria" w:cs="Calibri"/>
          <w:szCs w:val="24"/>
          <w:shd w:val="clear" w:color="auto" w:fill="FFFFFF"/>
          <w:lang w:eastAsia="ar-SA"/>
        </w:rPr>
        <w:t>Pzp</w:t>
      </w:r>
      <w:proofErr w:type="spellEnd"/>
      <w:r w:rsidRPr="00C171E8">
        <w:rPr>
          <w:rFonts w:ascii="Cambria" w:hAnsi="Cambria" w:cs="Calibri"/>
          <w:szCs w:val="24"/>
          <w:shd w:val="clear" w:color="auto" w:fill="FFFFFF"/>
          <w:lang w:eastAsia="ar-SA"/>
        </w:rPr>
        <w:t>. Rozpoczęcie wykonywania tych robót musi być poprzedzone wykonaniem dokumentacji projektowej opisującej te roboty. Dokumentacja musi być zgodna z przepisami Prawa budowlanego wraz z jego aktami wykonawczymi;</w:t>
      </w:r>
    </w:p>
    <w:p w14:paraId="27189507" w14:textId="77777777" w:rsidR="001C396F" w:rsidRDefault="001C396F" w:rsidP="001C396F">
      <w:pPr>
        <w:jc w:val="both"/>
        <w:rPr>
          <w:rFonts w:ascii="Cambria" w:hAnsi="Cambria" w:cs="Calibri"/>
          <w:szCs w:val="24"/>
        </w:rPr>
      </w:pPr>
      <w:r w:rsidRPr="00C171E8">
        <w:rPr>
          <w:rFonts w:ascii="Cambria" w:hAnsi="Cambria" w:cs="Calibri"/>
          <w:szCs w:val="24"/>
          <w:lang w:eastAsia="ar-SA"/>
        </w:rPr>
        <w:t>2) r</w:t>
      </w:r>
      <w:r w:rsidRPr="00C171E8">
        <w:rPr>
          <w:rFonts w:ascii="Cambria" w:hAnsi="Cambria" w:cs="Calibri"/>
          <w:bCs/>
          <w:szCs w:val="24"/>
          <w:lang w:eastAsia="ar-SA"/>
        </w:rPr>
        <w:t xml:space="preserve">ozliczanie </w:t>
      </w:r>
      <w:r w:rsidRPr="00C171E8">
        <w:rPr>
          <w:rFonts w:ascii="Cambria" w:hAnsi="Cambria" w:cs="Calibri"/>
          <w:iCs/>
          <w:szCs w:val="24"/>
        </w:rPr>
        <w:t xml:space="preserve">„dodatkowych robót budowlanych” </w:t>
      </w:r>
      <w:r w:rsidRPr="00C171E8">
        <w:rPr>
          <w:rFonts w:ascii="Cambria" w:hAnsi="Cambria" w:cs="Calibri"/>
          <w:szCs w:val="24"/>
          <w:lang w:eastAsia="ar-SA"/>
        </w:rPr>
        <w:t xml:space="preserve">odbywało się będzie </w:t>
      </w:r>
      <w:r w:rsidRPr="00C171E8">
        <w:rPr>
          <w:rFonts w:ascii="Cambria" w:hAnsi="Cambria" w:cs="Calibri"/>
          <w:szCs w:val="24"/>
        </w:rPr>
        <w:t xml:space="preserve">na podstawie faktur częściowych i faktury końcowej, po wykonaniu i odebraniu przez Inspektora nadzoru danego </w:t>
      </w:r>
      <w:r w:rsidRPr="00C171E8">
        <w:rPr>
          <w:rFonts w:ascii="Cambria" w:hAnsi="Cambria" w:cs="Calibri"/>
          <w:szCs w:val="24"/>
        </w:rPr>
        <w:lastRenderedPageBreak/>
        <w:t>elementu robót, a regulowane w terminie do</w:t>
      </w:r>
      <w:r w:rsidRPr="00C171E8">
        <w:rPr>
          <w:rFonts w:ascii="Cambria" w:hAnsi="Cambria" w:cs="Calibri"/>
          <w:b/>
          <w:szCs w:val="24"/>
        </w:rPr>
        <w:t xml:space="preserve"> 30 dni</w:t>
      </w:r>
      <w:r w:rsidRPr="00C171E8">
        <w:rPr>
          <w:rFonts w:ascii="Cambria" w:hAnsi="Cambria" w:cs="Calibri"/>
          <w:szCs w:val="24"/>
        </w:rPr>
        <w:t xml:space="preserve"> od daty otrzymania przez Zamawiającego </w:t>
      </w:r>
    </w:p>
    <w:p w14:paraId="7519FE2A" w14:textId="77777777" w:rsidR="001C396F" w:rsidRPr="00C171E8" w:rsidRDefault="001C396F" w:rsidP="001C396F">
      <w:pPr>
        <w:jc w:val="both"/>
        <w:rPr>
          <w:rFonts w:ascii="Cambria" w:hAnsi="Cambria" w:cs="Calibri"/>
          <w:szCs w:val="24"/>
          <w:lang w:eastAsia="ar-SA"/>
        </w:rPr>
      </w:pPr>
      <w:r w:rsidRPr="00C171E8">
        <w:rPr>
          <w:rFonts w:ascii="Cambria" w:hAnsi="Cambria" w:cs="Calibri"/>
          <w:szCs w:val="24"/>
        </w:rPr>
        <w:t xml:space="preserve">prawidłowo wystawionej faktury wraz z protokołem odbioru częściowego lub końcowego wykonanego elementu robót, podpisanego bez zastrzeżeń przez Zamawiającego </w:t>
      </w:r>
      <w:r w:rsidRPr="00C171E8">
        <w:rPr>
          <w:rFonts w:ascii="Cambria" w:hAnsi="Cambria" w:cs="Calibri"/>
          <w:szCs w:val="24"/>
          <w:lang w:eastAsia="ar-SA"/>
        </w:rPr>
        <w:t>oraz kosztorysu wykonanego w oparciu o następujące założenia:</w:t>
      </w:r>
    </w:p>
    <w:p w14:paraId="01387C2F" w14:textId="77777777" w:rsidR="001C396F" w:rsidRPr="00C171E8" w:rsidRDefault="001C396F" w:rsidP="001C396F">
      <w:pPr>
        <w:tabs>
          <w:tab w:val="left" w:pos="567"/>
        </w:tabs>
        <w:overflowPunct/>
        <w:autoSpaceDE/>
        <w:snapToGrid w:val="0"/>
        <w:spacing w:line="258" w:lineRule="atLeast"/>
        <w:jc w:val="both"/>
        <w:textAlignment w:val="auto"/>
        <w:rPr>
          <w:rFonts w:ascii="Cambria" w:eastAsia="Lucida Sans Unicode" w:hAnsi="Cambria" w:cs="Calibri"/>
          <w:szCs w:val="24"/>
          <w:lang w:eastAsia="hi-IN" w:bidi="hi-IN"/>
        </w:rPr>
      </w:pPr>
      <w:r w:rsidRPr="00C171E8">
        <w:rPr>
          <w:rFonts w:ascii="Cambria" w:eastAsia="Lucida Sans Unicode" w:hAnsi="Cambria" w:cs="Calibri"/>
          <w:szCs w:val="24"/>
          <w:lang w:eastAsia="hi-IN" w:bidi="hi-IN"/>
        </w:rPr>
        <w:tab/>
        <w:t>a) ceny jednostkowe robót będą przyjmowane z „kosztorysów ofertowych”, które Wykonawca opracował i złożył przed podpisaniem umowy zgodnie z wymaganiami, o których mowa w punkcie 27.13 SIWZ, a ilości wykonanych robót – z książki obmiaru;</w:t>
      </w:r>
    </w:p>
    <w:p w14:paraId="6F00D257" w14:textId="77777777" w:rsidR="001C396F" w:rsidRPr="00C171E8" w:rsidRDefault="001C396F" w:rsidP="001C396F">
      <w:pPr>
        <w:tabs>
          <w:tab w:val="left" w:pos="567"/>
        </w:tabs>
        <w:overflowPunct/>
        <w:autoSpaceDE/>
        <w:snapToGrid w:val="0"/>
        <w:spacing w:line="258" w:lineRule="atLeast"/>
        <w:jc w:val="both"/>
        <w:textAlignment w:val="auto"/>
        <w:rPr>
          <w:rFonts w:ascii="Cambria" w:eastAsia="Lucida Sans Unicode" w:hAnsi="Cambria" w:cs="Calibri"/>
          <w:szCs w:val="24"/>
          <w:lang w:eastAsia="hi-IN" w:bidi="hi-IN"/>
        </w:rPr>
      </w:pPr>
      <w:r w:rsidRPr="00C171E8">
        <w:rPr>
          <w:rFonts w:ascii="Cambria" w:eastAsia="Lucida Sans Unicode" w:hAnsi="Cambria" w:cs="Calibri"/>
          <w:szCs w:val="24"/>
          <w:lang w:eastAsia="hi-IN" w:bidi="hi-IN"/>
        </w:rPr>
        <w:tab/>
        <w:t xml:space="preserve">b) w przypadku, gdy wystąpią roboty, na które nie określono w „kosztorysie ofertowym” cen jednostkowych, tzn. takie, których nie można rozliczyć zgodnie z </w:t>
      </w:r>
      <w:proofErr w:type="spellStart"/>
      <w:r w:rsidRPr="00C171E8">
        <w:rPr>
          <w:rFonts w:ascii="Cambria" w:eastAsia="Lucida Sans Unicode" w:hAnsi="Cambria" w:cs="Calibri"/>
          <w:szCs w:val="24"/>
          <w:lang w:eastAsia="hi-IN" w:bidi="hi-IN"/>
        </w:rPr>
        <w:t>ppkt</w:t>
      </w:r>
      <w:proofErr w:type="spellEnd"/>
      <w:r w:rsidRPr="00C171E8">
        <w:rPr>
          <w:rFonts w:ascii="Cambria" w:eastAsia="Lucida Sans Unicode" w:hAnsi="Cambria" w:cs="Calibri"/>
          <w:szCs w:val="24"/>
          <w:lang w:eastAsia="hi-IN" w:bidi="hi-IN"/>
        </w:rPr>
        <w:t xml:space="preserve"> a, roboty te rozliczone będą na podstawie kosztorysów przygotowanych przez Wykonawcę, a zatwierdzonych przez Zamawiającego. Kosztorysy te opracowane będą w oparciu o następujące założenia:</w:t>
      </w:r>
    </w:p>
    <w:p w14:paraId="0D924773" w14:textId="77777777" w:rsidR="001C396F" w:rsidRPr="00C171E8" w:rsidRDefault="001C396F" w:rsidP="001C396F">
      <w:pPr>
        <w:overflowPunct/>
        <w:autoSpaceDE/>
        <w:snapToGrid w:val="0"/>
        <w:spacing w:line="258" w:lineRule="atLeast"/>
        <w:jc w:val="both"/>
        <w:textAlignment w:val="auto"/>
        <w:rPr>
          <w:rFonts w:ascii="Cambria" w:eastAsia="Lucida Sans Unicode" w:hAnsi="Cambria" w:cs="Calibri"/>
          <w:szCs w:val="24"/>
          <w:lang w:eastAsia="hi-IN" w:bidi="hi-IN"/>
        </w:rPr>
      </w:pPr>
      <w:r w:rsidRPr="00C171E8">
        <w:rPr>
          <w:rFonts w:ascii="Cambria" w:eastAsia="Lucida Sans Unicode" w:hAnsi="Cambria" w:cs="Calibri"/>
          <w:szCs w:val="24"/>
          <w:lang w:eastAsia="hi-IN" w:bidi="hi-IN"/>
        </w:rPr>
        <w:t xml:space="preserve">- ceny </w:t>
      </w:r>
      <w:r w:rsidRPr="00C171E8">
        <w:rPr>
          <w:rFonts w:ascii="Cambria" w:eastAsia="Lucida Sans Unicode" w:hAnsi="Cambria" w:cs="Calibri"/>
          <w:bCs/>
          <w:szCs w:val="24"/>
          <w:lang w:eastAsia="hi-IN" w:bidi="hi-IN"/>
        </w:rPr>
        <w:t>składników cenotwórczych, tj. stawki roboczogodziny (R), ceny jednostkowe materiałów</w:t>
      </w:r>
      <w:r w:rsidRPr="00C171E8">
        <w:rPr>
          <w:rFonts w:ascii="Cambria" w:eastAsia="Lucida Sans Unicode" w:hAnsi="Cambria" w:cs="Calibri"/>
          <w:szCs w:val="24"/>
          <w:lang w:eastAsia="hi-IN" w:bidi="hi-IN"/>
        </w:rPr>
        <w:t xml:space="preserve"> (M), cena najmu sprzętu (S), wskaźnik kosztów ogólnych (Ko) oraz wskaźnik zysku (Z) zostaną przyjęte z kosztorysów opracowanych przez Wykonawcę metodą kalkulacji szczegółowej;</w:t>
      </w:r>
    </w:p>
    <w:p w14:paraId="3FCBBEC0" w14:textId="77777777" w:rsidR="001C396F" w:rsidRPr="00C171E8" w:rsidRDefault="001C396F" w:rsidP="001C396F">
      <w:pPr>
        <w:overflowPunct/>
        <w:autoSpaceDE/>
        <w:snapToGrid w:val="0"/>
        <w:spacing w:line="258" w:lineRule="atLeast"/>
        <w:jc w:val="both"/>
        <w:textAlignment w:val="auto"/>
        <w:rPr>
          <w:rFonts w:ascii="Cambria" w:eastAsia="Lucida Sans Unicode" w:hAnsi="Cambria" w:cs="Calibri"/>
          <w:szCs w:val="24"/>
          <w:lang w:eastAsia="hi-IN" w:bidi="hi-IN"/>
        </w:rPr>
      </w:pPr>
      <w:r w:rsidRPr="00C171E8">
        <w:rPr>
          <w:rFonts w:ascii="Cambria" w:eastAsia="Lucida Sans Unicode" w:hAnsi="Cambria" w:cs="Calibri"/>
          <w:szCs w:val="24"/>
          <w:lang w:eastAsia="hi-IN" w:bidi="hi-IN"/>
        </w:rPr>
        <w:t>- w przypadku, gdy nie będzie możliwe rozliczenie danej roboty w oparciu o zapisy w </w:t>
      </w:r>
      <w:proofErr w:type="spellStart"/>
      <w:r w:rsidRPr="00C171E8">
        <w:rPr>
          <w:rFonts w:ascii="Cambria" w:eastAsia="Lucida Sans Unicode" w:hAnsi="Cambria" w:cs="Calibri"/>
          <w:szCs w:val="24"/>
          <w:lang w:eastAsia="hi-IN" w:bidi="hi-IN"/>
        </w:rPr>
        <w:t>tirecie</w:t>
      </w:r>
      <w:proofErr w:type="spellEnd"/>
      <w:r w:rsidRPr="00C171E8">
        <w:rPr>
          <w:rFonts w:ascii="Cambria" w:eastAsia="Lucida Sans Unicode" w:hAnsi="Cambria" w:cs="Calibri"/>
          <w:szCs w:val="24"/>
          <w:lang w:eastAsia="hi-IN" w:bidi="hi-IN"/>
        </w:rPr>
        <w:t xml:space="preserve"> pierwszym, brakujące ceny materiałów (M) i sprzętu (S) zostaną przyjęte z zeszytów SEKOCENBUD (jako średnie) za okres ich wbudowania;</w:t>
      </w:r>
    </w:p>
    <w:p w14:paraId="06619988" w14:textId="77777777" w:rsidR="005F7DB1" w:rsidRDefault="001C396F" w:rsidP="001C396F">
      <w:pPr>
        <w:overflowPunct/>
        <w:autoSpaceDE/>
        <w:snapToGrid w:val="0"/>
        <w:spacing w:line="258" w:lineRule="atLeast"/>
        <w:jc w:val="both"/>
        <w:textAlignment w:val="auto"/>
        <w:rPr>
          <w:rFonts w:ascii="Cambria" w:eastAsia="Lucida Sans Unicode" w:hAnsi="Cambria" w:cs="Calibri"/>
          <w:szCs w:val="24"/>
          <w:lang w:eastAsia="hi-IN" w:bidi="hi-IN"/>
        </w:rPr>
      </w:pPr>
      <w:r w:rsidRPr="00C171E8">
        <w:rPr>
          <w:rFonts w:ascii="Cambria" w:eastAsia="Lucida Sans Unicode" w:hAnsi="Cambria" w:cs="Calibri"/>
          <w:szCs w:val="24"/>
          <w:lang w:eastAsia="hi-IN" w:bidi="hi-IN"/>
        </w:rPr>
        <w:t xml:space="preserve">- podstawą do określenia nakładów rzeczowych będą normy zawarte w wyżej wskazanych </w:t>
      </w:r>
    </w:p>
    <w:p w14:paraId="694B9859" w14:textId="77777777" w:rsidR="001C396F" w:rsidRPr="00C171E8" w:rsidRDefault="001C396F" w:rsidP="001C396F">
      <w:pPr>
        <w:overflowPunct/>
        <w:autoSpaceDE/>
        <w:snapToGrid w:val="0"/>
        <w:spacing w:line="258" w:lineRule="atLeast"/>
        <w:jc w:val="both"/>
        <w:textAlignment w:val="auto"/>
        <w:rPr>
          <w:rFonts w:ascii="Cambria" w:eastAsia="Lucida Sans Unicode" w:hAnsi="Cambria" w:cs="Calibri"/>
          <w:szCs w:val="24"/>
          <w:lang w:eastAsia="hi-IN" w:bidi="hi-IN"/>
        </w:rPr>
      </w:pPr>
      <w:r w:rsidRPr="00C171E8">
        <w:rPr>
          <w:rFonts w:ascii="Cambria" w:eastAsia="Lucida Sans Unicode" w:hAnsi="Cambria" w:cs="Calibri"/>
          <w:szCs w:val="24"/>
          <w:lang w:eastAsia="hi-IN" w:bidi="hi-IN"/>
        </w:rPr>
        <w:t>kosztorysach, a w przypadku ich braku – odpowiednie pozycje Katalogów Nakładów Rzeczowych (KNR). W przypadku braku odpowiednich pozycji w KNR, zastosowane zostaną Katalogi Norm Nakładów Rzeczowych, a następnie wycena indywidualna Wykonawcy, zatwierdzona przez Zamawiającego.</w:t>
      </w:r>
    </w:p>
    <w:p w14:paraId="3BE9FEE8" w14:textId="77777777" w:rsidR="005F7DB1" w:rsidRDefault="005F7DB1" w:rsidP="001C396F">
      <w:pPr>
        <w:overflowPunct/>
        <w:autoSpaceDE/>
        <w:snapToGrid w:val="0"/>
        <w:spacing w:line="258" w:lineRule="atLeast"/>
        <w:jc w:val="center"/>
        <w:textAlignment w:val="auto"/>
        <w:rPr>
          <w:rFonts w:ascii="Cambria" w:eastAsia="Lucida Sans Unicode" w:hAnsi="Cambria" w:cs="Calibri"/>
          <w:b/>
          <w:szCs w:val="24"/>
          <w:lang w:eastAsia="hi-IN" w:bidi="hi-IN"/>
        </w:rPr>
      </w:pPr>
    </w:p>
    <w:p w14:paraId="1AE4CD92" w14:textId="77777777" w:rsidR="001C396F" w:rsidRPr="00C171E8" w:rsidRDefault="001C396F" w:rsidP="001C396F">
      <w:pPr>
        <w:overflowPunct/>
        <w:autoSpaceDE/>
        <w:snapToGrid w:val="0"/>
        <w:spacing w:line="258" w:lineRule="atLeast"/>
        <w:jc w:val="center"/>
        <w:textAlignment w:val="auto"/>
        <w:rPr>
          <w:rFonts w:ascii="Cambria" w:eastAsia="Lucida Sans Unicode" w:hAnsi="Cambria" w:cs="Calibri"/>
          <w:b/>
          <w:szCs w:val="24"/>
          <w:lang w:eastAsia="hi-IN" w:bidi="hi-IN"/>
        </w:rPr>
      </w:pPr>
      <w:r w:rsidRPr="00C171E8">
        <w:rPr>
          <w:rFonts w:ascii="Cambria" w:eastAsia="Lucida Sans Unicode" w:hAnsi="Cambria" w:cs="Calibri"/>
          <w:b/>
          <w:szCs w:val="24"/>
          <w:lang w:eastAsia="hi-IN" w:bidi="hi-IN"/>
        </w:rPr>
        <w:t>§ 19</w:t>
      </w:r>
    </w:p>
    <w:p w14:paraId="56AF11DC" w14:textId="77777777" w:rsidR="001C396F" w:rsidRPr="00C171E8" w:rsidRDefault="001C396F" w:rsidP="001C396F">
      <w:pPr>
        <w:overflowPunct/>
        <w:autoSpaceDE/>
        <w:snapToGrid w:val="0"/>
        <w:spacing w:line="258" w:lineRule="atLeast"/>
        <w:jc w:val="center"/>
        <w:textAlignment w:val="auto"/>
        <w:rPr>
          <w:rFonts w:ascii="Cambria" w:eastAsia="Lucida Sans Unicode" w:hAnsi="Cambria" w:cs="Calibri"/>
          <w:b/>
          <w:szCs w:val="24"/>
          <w:lang w:eastAsia="hi-IN" w:bidi="hi-IN"/>
        </w:rPr>
      </w:pPr>
      <w:r w:rsidRPr="00C171E8">
        <w:rPr>
          <w:rFonts w:ascii="Cambria" w:eastAsia="Lucida Sans Unicode" w:hAnsi="Cambria" w:cs="Calibri"/>
          <w:b/>
          <w:szCs w:val="24"/>
          <w:lang w:eastAsia="hi-IN" w:bidi="hi-IN"/>
        </w:rPr>
        <w:t>Ochrona danych osobowych</w:t>
      </w:r>
    </w:p>
    <w:p w14:paraId="154D0B21" w14:textId="77777777" w:rsidR="001C396F" w:rsidRPr="00C171E8" w:rsidRDefault="001C396F" w:rsidP="001C396F">
      <w:pPr>
        <w:overflowPunct/>
        <w:autoSpaceDE/>
        <w:snapToGrid w:val="0"/>
        <w:spacing w:line="258" w:lineRule="atLeast"/>
        <w:jc w:val="both"/>
        <w:textAlignment w:val="auto"/>
        <w:rPr>
          <w:rFonts w:ascii="Cambria" w:eastAsia="Lucida Sans Unicode" w:hAnsi="Cambria" w:cs="Calibri"/>
          <w:szCs w:val="24"/>
          <w:lang w:eastAsia="hi-IN" w:bidi="hi-IN"/>
        </w:rPr>
      </w:pPr>
      <w:r w:rsidRPr="00C171E8">
        <w:rPr>
          <w:rFonts w:ascii="Cambria" w:eastAsia="Lucida Sans Unicode" w:hAnsi="Cambria" w:cs="Calibri"/>
          <w:szCs w:val="24"/>
          <w:lang w:eastAsia="hi-IN" w:bidi="hi-IN"/>
        </w:rPr>
        <w:t>Zgodnie z art. 13 ust. 1 i 2 ogólnego rozporządzenia o ochronie danych osobowych z dnia 27 kwietnia 2016 r. (Dz. Urz. UE Nr 119) informuję, że:</w:t>
      </w:r>
    </w:p>
    <w:p w14:paraId="47B09B2C" w14:textId="77777777" w:rsidR="001C396F" w:rsidRPr="00C171E8" w:rsidRDefault="001C396F" w:rsidP="001C396F">
      <w:pPr>
        <w:overflowPunct/>
        <w:autoSpaceDE/>
        <w:snapToGrid w:val="0"/>
        <w:spacing w:line="258" w:lineRule="atLeast"/>
        <w:jc w:val="both"/>
        <w:textAlignment w:val="auto"/>
        <w:rPr>
          <w:rFonts w:ascii="Cambria" w:eastAsia="Lucida Sans Unicode" w:hAnsi="Cambria" w:cs="Calibri"/>
          <w:szCs w:val="24"/>
          <w:lang w:eastAsia="hi-IN" w:bidi="hi-IN"/>
        </w:rPr>
      </w:pPr>
      <w:r w:rsidRPr="00C171E8">
        <w:rPr>
          <w:rFonts w:ascii="Cambria" w:eastAsia="Lucida Sans Unicode" w:hAnsi="Cambria" w:cs="Calibri"/>
          <w:szCs w:val="24"/>
          <w:lang w:eastAsia="hi-IN" w:bidi="hi-IN"/>
        </w:rPr>
        <w:t>1) administratorem Pani/Pana danych osobowych jest Wójt Gminy Biała z siedzibą w Białej Drugiej 4 B,  98-350 Biała;</w:t>
      </w:r>
    </w:p>
    <w:p w14:paraId="5D3DCAF0" w14:textId="77777777" w:rsidR="001C396F" w:rsidRPr="00C171E8" w:rsidRDefault="001C396F" w:rsidP="001C396F">
      <w:pPr>
        <w:overflowPunct/>
        <w:autoSpaceDE/>
        <w:snapToGrid w:val="0"/>
        <w:spacing w:line="258" w:lineRule="atLeast"/>
        <w:jc w:val="both"/>
        <w:textAlignment w:val="auto"/>
        <w:rPr>
          <w:rFonts w:ascii="Cambria" w:eastAsia="Lucida Sans Unicode" w:hAnsi="Cambria" w:cs="Calibri"/>
          <w:szCs w:val="24"/>
          <w:lang w:eastAsia="hi-IN" w:bidi="hi-IN"/>
        </w:rPr>
      </w:pPr>
      <w:r w:rsidRPr="00C171E8">
        <w:rPr>
          <w:rFonts w:ascii="Cambria" w:eastAsia="Lucida Sans Unicode" w:hAnsi="Cambria" w:cs="Calibri"/>
          <w:szCs w:val="24"/>
          <w:lang w:eastAsia="hi-IN" w:bidi="hi-IN"/>
        </w:rPr>
        <w:t>2) Dane kontaktowe inspektora ochrony danych: biuro@myiod.pl,</w:t>
      </w:r>
    </w:p>
    <w:p w14:paraId="269F3EDE" w14:textId="3D0EB7AE" w:rsidR="001C396F" w:rsidRPr="009A16D1" w:rsidRDefault="001C396F" w:rsidP="001C396F">
      <w:pPr>
        <w:overflowPunct/>
        <w:autoSpaceDE/>
        <w:snapToGrid w:val="0"/>
        <w:spacing w:line="258" w:lineRule="atLeast"/>
        <w:jc w:val="both"/>
        <w:textAlignment w:val="auto"/>
        <w:rPr>
          <w:rFonts w:ascii="Cambria" w:eastAsia="Lucida Sans Unicode" w:hAnsi="Cambria" w:cs="Calibri"/>
          <w:szCs w:val="24"/>
          <w:lang w:eastAsia="hi-IN" w:bidi="hi-IN"/>
        </w:rPr>
      </w:pPr>
      <w:r w:rsidRPr="00C171E8">
        <w:rPr>
          <w:rFonts w:ascii="Cambria" w:eastAsia="Lucida Sans Unicode" w:hAnsi="Cambria" w:cs="Calibri"/>
          <w:szCs w:val="24"/>
          <w:lang w:eastAsia="hi-IN" w:bidi="hi-IN"/>
        </w:rPr>
        <w:t>3) Pani/Pana dane osobowe przetwarzane będą w celu realizacji niniejszej umowy na podstawie art. 6 ust. 1 lit. c RODO w celu związanym z postępowaniem o udzielenie zamówienia publicznego „</w:t>
      </w:r>
      <w:r>
        <w:rPr>
          <w:rFonts w:ascii="Cambria" w:eastAsia="Lucida Sans Unicode" w:hAnsi="Cambria" w:cs="Calibri"/>
          <w:szCs w:val="24"/>
          <w:lang w:eastAsia="hi-IN" w:bidi="hi-IN"/>
        </w:rPr>
        <w:t xml:space="preserve">Przebudowa </w:t>
      </w:r>
      <w:r w:rsidR="004C3705">
        <w:rPr>
          <w:rFonts w:ascii="Cambria" w:eastAsia="Lucida Sans Unicode" w:hAnsi="Cambria" w:cs="Calibri"/>
          <w:szCs w:val="24"/>
          <w:lang w:eastAsia="hi-IN" w:bidi="hi-IN"/>
        </w:rPr>
        <w:t>dróg wewnętrznych na terenie Gminy Biała</w:t>
      </w:r>
      <w:r w:rsidR="004C3705">
        <w:rPr>
          <w:rFonts w:ascii="Cambria" w:eastAsia="Lucida Sans Unicode" w:hAnsi="Cambria" w:cs="Calibri"/>
          <w:szCs w:val="24"/>
          <w:lang w:eastAsia="hi-IN" w:bidi="hi-IN"/>
        </w:rPr>
        <w:fldChar w:fldCharType="begin"/>
      </w:r>
      <w:r w:rsidR="004C3705">
        <w:rPr>
          <w:rFonts w:ascii="Cambria" w:eastAsia="Lucida Sans Unicode" w:hAnsi="Cambria" w:cs="Calibri"/>
          <w:szCs w:val="24"/>
          <w:lang w:eastAsia="hi-IN" w:bidi="hi-IN"/>
        </w:rPr>
        <w:instrText xml:space="preserve"> LISTNUM </w:instrText>
      </w:r>
      <w:r w:rsidR="004C3705">
        <w:rPr>
          <w:rFonts w:ascii="Cambria" w:eastAsia="Lucida Sans Unicode" w:hAnsi="Cambria" w:cs="Calibri"/>
          <w:szCs w:val="24"/>
          <w:lang w:eastAsia="hi-IN" w:bidi="hi-IN"/>
        </w:rPr>
        <w:fldChar w:fldCharType="end"/>
      </w:r>
      <w:r w:rsidRPr="00C171E8">
        <w:rPr>
          <w:rFonts w:ascii="Cambria" w:eastAsia="Lucida Sans Unicode" w:hAnsi="Cambria" w:cs="Calibri"/>
          <w:szCs w:val="24"/>
          <w:lang w:eastAsia="hi-IN" w:bidi="hi-IN"/>
        </w:rPr>
        <w:t>” (</w:t>
      </w:r>
      <w:r w:rsidRPr="009A16D1">
        <w:rPr>
          <w:rFonts w:ascii="Cambria" w:eastAsia="Lucida Sans Unicode" w:hAnsi="Cambria" w:cs="Calibri"/>
          <w:szCs w:val="24"/>
          <w:lang w:eastAsia="hi-IN" w:bidi="hi-IN"/>
        </w:rPr>
        <w:t>Znak sprawy: GO.271.2.</w:t>
      </w:r>
      <w:r w:rsidR="009A16D1" w:rsidRPr="009A16D1">
        <w:rPr>
          <w:rFonts w:ascii="Cambria" w:eastAsia="Lucida Sans Unicode" w:hAnsi="Cambria" w:cs="Calibri"/>
          <w:szCs w:val="24"/>
          <w:lang w:eastAsia="hi-IN" w:bidi="hi-IN"/>
        </w:rPr>
        <w:t>6</w:t>
      </w:r>
      <w:r w:rsidRPr="009A16D1">
        <w:rPr>
          <w:rFonts w:ascii="Cambria" w:eastAsia="Lucida Sans Unicode" w:hAnsi="Cambria" w:cs="Calibri"/>
          <w:szCs w:val="24"/>
          <w:lang w:eastAsia="hi-IN" w:bidi="hi-IN"/>
        </w:rPr>
        <w:t>.2020);</w:t>
      </w:r>
    </w:p>
    <w:p w14:paraId="463B90C8" w14:textId="77777777" w:rsidR="001C396F" w:rsidRPr="00C171E8" w:rsidRDefault="001C396F" w:rsidP="001C396F">
      <w:pPr>
        <w:overflowPunct/>
        <w:autoSpaceDE/>
        <w:snapToGrid w:val="0"/>
        <w:spacing w:line="258" w:lineRule="atLeast"/>
        <w:jc w:val="both"/>
        <w:textAlignment w:val="auto"/>
        <w:rPr>
          <w:rFonts w:ascii="Cambria" w:eastAsia="Lucida Sans Unicode" w:hAnsi="Cambria" w:cs="Calibri"/>
          <w:szCs w:val="24"/>
          <w:lang w:eastAsia="hi-IN" w:bidi="hi-IN"/>
        </w:rPr>
      </w:pPr>
      <w:r w:rsidRPr="009A16D1">
        <w:rPr>
          <w:rFonts w:ascii="Cambria" w:eastAsia="Lucida Sans Unicode" w:hAnsi="Cambria" w:cs="Calibri"/>
          <w:szCs w:val="24"/>
          <w:lang w:eastAsia="hi-IN" w:bidi="hi-IN"/>
        </w:rPr>
        <w:t xml:space="preserve">4) odbiorcami Pani/Pana danych osobowych będą wyłącznie będą osoby lub podmioty, którym </w:t>
      </w:r>
      <w:r w:rsidRPr="00C171E8">
        <w:rPr>
          <w:rFonts w:ascii="Cambria" w:eastAsia="Lucida Sans Unicode" w:hAnsi="Cambria" w:cs="Calibri"/>
          <w:szCs w:val="24"/>
          <w:lang w:eastAsia="hi-IN" w:bidi="hi-IN"/>
        </w:rPr>
        <w:t>udostępniona zostanie dokumentacja postępowania w oparciu o art. 8 oraz art. 96 ust. 3 ustawy z dnia 29 stycznia 2004 r. – Prawo zamówień publicznych (Dz. U. z 201</w:t>
      </w:r>
      <w:r>
        <w:rPr>
          <w:rFonts w:ascii="Cambria" w:eastAsia="Lucida Sans Unicode" w:hAnsi="Cambria" w:cs="Calibri"/>
          <w:szCs w:val="24"/>
          <w:lang w:eastAsia="hi-IN" w:bidi="hi-IN"/>
        </w:rPr>
        <w:t>9</w:t>
      </w:r>
      <w:r w:rsidRPr="00C171E8">
        <w:rPr>
          <w:rFonts w:ascii="Cambria" w:eastAsia="Lucida Sans Unicode" w:hAnsi="Cambria" w:cs="Calibri"/>
          <w:szCs w:val="24"/>
          <w:lang w:eastAsia="hi-IN" w:bidi="hi-IN"/>
        </w:rPr>
        <w:t xml:space="preserve"> r. poz. </w:t>
      </w:r>
      <w:r>
        <w:rPr>
          <w:rFonts w:ascii="Cambria" w:eastAsia="Lucida Sans Unicode" w:hAnsi="Cambria" w:cs="Calibri"/>
          <w:szCs w:val="24"/>
          <w:lang w:eastAsia="hi-IN" w:bidi="hi-IN"/>
        </w:rPr>
        <w:t>1843</w:t>
      </w:r>
      <w:r w:rsidRPr="00C171E8">
        <w:rPr>
          <w:rFonts w:ascii="Cambria" w:eastAsia="Lucida Sans Unicode" w:hAnsi="Cambria" w:cs="Calibri"/>
          <w:szCs w:val="24"/>
          <w:lang w:eastAsia="hi-IN" w:bidi="hi-IN"/>
        </w:rPr>
        <w:t xml:space="preserve"> z </w:t>
      </w:r>
      <w:proofErr w:type="spellStart"/>
      <w:r w:rsidRPr="00C171E8">
        <w:rPr>
          <w:rFonts w:ascii="Cambria" w:eastAsia="Lucida Sans Unicode" w:hAnsi="Cambria" w:cs="Calibri"/>
          <w:szCs w:val="24"/>
          <w:lang w:eastAsia="hi-IN" w:bidi="hi-IN"/>
        </w:rPr>
        <w:t>późn</w:t>
      </w:r>
      <w:proofErr w:type="spellEnd"/>
      <w:r w:rsidRPr="00C171E8">
        <w:rPr>
          <w:rFonts w:ascii="Cambria" w:eastAsia="Lucida Sans Unicode" w:hAnsi="Cambria" w:cs="Calibri"/>
          <w:szCs w:val="24"/>
          <w:lang w:eastAsia="hi-IN" w:bidi="hi-IN"/>
        </w:rPr>
        <w:t xml:space="preserve">. zm.), dalej „ustawa </w:t>
      </w:r>
      <w:proofErr w:type="spellStart"/>
      <w:r w:rsidRPr="00C171E8">
        <w:rPr>
          <w:rFonts w:ascii="Cambria" w:eastAsia="Lucida Sans Unicode" w:hAnsi="Cambria" w:cs="Calibri"/>
          <w:szCs w:val="24"/>
          <w:lang w:eastAsia="hi-IN" w:bidi="hi-IN"/>
        </w:rPr>
        <w:t>Pzp</w:t>
      </w:r>
      <w:proofErr w:type="spellEnd"/>
      <w:r w:rsidRPr="00C171E8">
        <w:rPr>
          <w:rFonts w:ascii="Cambria" w:eastAsia="Lucida Sans Unicode" w:hAnsi="Cambria" w:cs="Calibri"/>
          <w:szCs w:val="24"/>
          <w:lang w:eastAsia="hi-IN" w:bidi="hi-IN"/>
        </w:rPr>
        <w:t>”;</w:t>
      </w:r>
    </w:p>
    <w:p w14:paraId="762E2317" w14:textId="77777777" w:rsidR="001C396F" w:rsidRPr="00C171E8" w:rsidRDefault="001C396F" w:rsidP="001C396F">
      <w:pPr>
        <w:overflowPunct/>
        <w:autoSpaceDE/>
        <w:snapToGrid w:val="0"/>
        <w:spacing w:line="258" w:lineRule="atLeast"/>
        <w:jc w:val="both"/>
        <w:textAlignment w:val="auto"/>
        <w:rPr>
          <w:rFonts w:ascii="Cambria" w:eastAsia="Lucida Sans Unicode" w:hAnsi="Cambria" w:cs="Calibri"/>
          <w:szCs w:val="24"/>
          <w:lang w:eastAsia="hi-IN" w:bidi="hi-IN"/>
        </w:rPr>
      </w:pPr>
      <w:r w:rsidRPr="00C171E8">
        <w:rPr>
          <w:rFonts w:ascii="Cambria" w:eastAsia="Lucida Sans Unicode" w:hAnsi="Cambria" w:cs="Calibri"/>
          <w:szCs w:val="24"/>
          <w:lang w:eastAsia="hi-IN" w:bidi="hi-IN"/>
        </w:rPr>
        <w:t xml:space="preserve">5) Pani/Pana dane osobowe przechowywane będą zgodnie z art. 97 ust. 1 ustawy </w:t>
      </w:r>
      <w:proofErr w:type="spellStart"/>
      <w:r w:rsidRPr="00C171E8">
        <w:rPr>
          <w:rFonts w:ascii="Cambria" w:eastAsia="Lucida Sans Unicode" w:hAnsi="Cambria" w:cs="Calibri"/>
          <w:szCs w:val="24"/>
          <w:lang w:eastAsia="hi-IN" w:bidi="hi-IN"/>
        </w:rPr>
        <w:t>Pzp</w:t>
      </w:r>
      <w:proofErr w:type="spellEnd"/>
      <w:r w:rsidRPr="00C171E8">
        <w:rPr>
          <w:rFonts w:ascii="Cambria" w:eastAsia="Lucida Sans Unicode" w:hAnsi="Cambria" w:cs="Calibri"/>
          <w:szCs w:val="24"/>
          <w:lang w:eastAsia="hi-IN" w:bidi="hi-IN"/>
        </w:rPr>
        <w:t>, przez okres 4 lat od dnia zakończenia postępowania o udzielenie zamówienia, a jeżeli czas trwania umowy przekracza 4 lata, okres przechowywania obejmuje cały czas trwania umowy;</w:t>
      </w:r>
    </w:p>
    <w:p w14:paraId="630532C6" w14:textId="77777777" w:rsidR="001C396F" w:rsidRPr="00C171E8" w:rsidRDefault="001C396F" w:rsidP="001C396F">
      <w:pPr>
        <w:overflowPunct/>
        <w:autoSpaceDE/>
        <w:snapToGrid w:val="0"/>
        <w:spacing w:line="258" w:lineRule="atLeast"/>
        <w:jc w:val="both"/>
        <w:textAlignment w:val="auto"/>
        <w:rPr>
          <w:rFonts w:ascii="Cambria" w:eastAsia="Lucida Sans Unicode" w:hAnsi="Cambria" w:cs="Calibri"/>
          <w:szCs w:val="24"/>
          <w:lang w:eastAsia="hi-IN" w:bidi="hi-IN"/>
        </w:rPr>
      </w:pPr>
      <w:r w:rsidRPr="00C171E8">
        <w:rPr>
          <w:rFonts w:ascii="Cambria" w:eastAsia="Lucida Sans Unicode" w:hAnsi="Cambria" w:cs="Calibri"/>
          <w:szCs w:val="24"/>
          <w:lang w:eastAsia="hi-IN" w:bidi="hi-IN"/>
        </w:rPr>
        <w:t>6) przysługuje Pani/Panu prawo dostępu do treści swoich danych, prawo do sprostowania danych, prawo do usunięcia danych, prawo do ograniczenia przetwarzania danych, prawo do przenoszenia danych, prawo wniesienia sprzeciwu wobec przetwarzania danych;</w:t>
      </w:r>
    </w:p>
    <w:p w14:paraId="5979B4DD" w14:textId="77777777" w:rsidR="001C396F" w:rsidRPr="00C171E8" w:rsidRDefault="001C396F" w:rsidP="001C396F">
      <w:pPr>
        <w:overflowPunct/>
        <w:autoSpaceDE/>
        <w:snapToGrid w:val="0"/>
        <w:spacing w:line="258" w:lineRule="atLeast"/>
        <w:jc w:val="both"/>
        <w:textAlignment w:val="auto"/>
        <w:rPr>
          <w:rFonts w:ascii="Cambria" w:eastAsia="Lucida Sans Unicode" w:hAnsi="Cambria" w:cs="Calibri"/>
          <w:szCs w:val="24"/>
          <w:lang w:eastAsia="hi-IN" w:bidi="hi-IN"/>
        </w:rPr>
      </w:pPr>
      <w:r w:rsidRPr="00C171E8">
        <w:rPr>
          <w:rFonts w:ascii="Cambria" w:eastAsia="Lucida Sans Unicode" w:hAnsi="Cambria" w:cs="Calibri"/>
          <w:szCs w:val="24"/>
          <w:lang w:eastAsia="hi-IN" w:bidi="hi-IN"/>
        </w:rPr>
        <w:t>7) ma Pani/Pan prawo wniesienia skargi do organu nadzorczego;</w:t>
      </w:r>
    </w:p>
    <w:p w14:paraId="2D1C6172" w14:textId="77777777" w:rsidR="001C396F" w:rsidRPr="00C171E8" w:rsidRDefault="001C396F" w:rsidP="001C396F">
      <w:pPr>
        <w:overflowPunct/>
        <w:autoSpaceDE/>
        <w:snapToGrid w:val="0"/>
        <w:spacing w:line="258" w:lineRule="atLeast"/>
        <w:jc w:val="both"/>
        <w:textAlignment w:val="auto"/>
        <w:rPr>
          <w:rFonts w:ascii="Cambria" w:eastAsia="Lucida Sans Unicode" w:hAnsi="Cambria" w:cs="Calibri"/>
          <w:szCs w:val="24"/>
          <w:lang w:eastAsia="hi-IN" w:bidi="hi-IN"/>
        </w:rPr>
      </w:pPr>
      <w:r w:rsidRPr="00C171E8">
        <w:rPr>
          <w:rFonts w:ascii="Cambria" w:eastAsia="Lucida Sans Unicode" w:hAnsi="Cambria" w:cs="Calibri"/>
          <w:szCs w:val="24"/>
          <w:lang w:eastAsia="hi-IN" w:bidi="hi-IN"/>
        </w:rPr>
        <w:t>8) podanie danych osobowych jest dobrowolne, jednakże odmowa podania danych może skutkować odmową zawarcia umowy;</w:t>
      </w:r>
    </w:p>
    <w:p w14:paraId="098F4E5E" w14:textId="511F4CCD" w:rsidR="005F7DB1" w:rsidRDefault="001C396F" w:rsidP="001C396F">
      <w:pPr>
        <w:overflowPunct/>
        <w:autoSpaceDE/>
        <w:snapToGrid w:val="0"/>
        <w:spacing w:line="258" w:lineRule="atLeast"/>
        <w:jc w:val="both"/>
        <w:textAlignment w:val="auto"/>
        <w:rPr>
          <w:rFonts w:ascii="Cambria" w:eastAsia="Lucida Sans Unicode" w:hAnsi="Cambria" w:cs="Calibri"/>
          <w:szCs w:val="24"/>
          <w:lang w:eastAsia="hi-IN" w:bidi="hi-IN"/>
        </w:rPr>
      </w:pPr>
      <w:r w:rsidRPr="00C171E8">
        <w:rPr>
          <w:rFonts w:ascii="Cambria" w:eastAsia="Lucida Sans Unicode" w:hAnsi="Cambria" w:cs="Calibri"/>
          <w:szCs w:val="24"/>
          <w:lang w:eastAsia="hi-IN" w:bidi="hi-IN"/>
        </w:rPr>
        <w:t>9) Pani/Pana dane nie będą przetwarzane w sposób zautomatyzowany w tym również w formie profilowania.</w:t>
      </w:r>
    </w:p>
    <w:p w14:paraId="59BE3354" w14:textId="77777777" w:rsidR="005F7DB1" w:rsidRDefault="005F7DB1" w:rsidP="001C396F">
      <w:pPr>
        <w:overflowPunct/>
        <w:autoSpaceDE/>
        <w:snapToGrid w:val="0"/>
        <w:spacing w:line="258" w:lineRule="atLeast"/>
        <w:jc w:val="both"/>
        <w:textAlignment w:val="auto"/>
        <w:rPr>
          <w:rFonts w:ascii="Cambria" w:eastAsia="Lucida Sans Unicode" w:hAnsi="Cambria" w:cs="Calibri"/>
          <w:szCs w:val="24"/>
          <w:lang w:eastAsia="hi-IN" w:bidi="hi-IN"/>
        </w:rPr>
      </w:pPr>
    </w:p>
    <w:p w14:paraId="70C40CC8" w14:textId="77777777" w:rsidR="001C396F" w:rsidRPr="00C171E8" w:rsidRDefault="001C396F" w:rsidP="001C396F">
      <w:pPr>
        <w:jc w:val="center"/>
        <w:rPr>
          <w:rFonts w:ascii="Cambria" w:hAnsi="Cambria" w:cs="Calibri"/>
          <w:b/>
          <w:szCs w:val="24"/>
        </w:rPr>
      </w:pPr>
      <w:r w:rsidRPr="00C171E8">
        <w:rPr>
          <w:rFonts w:ascii="Cambria" w:hAnsi="Cambria" w:cs="Calibri"/>
          <w:b/>
          <w:szCs w:val="24"/>
        </w:rPr>
        <w:lastRenderedPageBreak/>
        <w:t>§ 20</w:t>
      </w:r>
    </w:p>
    <w:p w14:paraId="2C2B4ABF" w14:textId="77777777" w:rsidR="001C396F" w:rsidRPr="00C171E8" w:rsidRDefault="001C396F" w:rsidP="001C396F">
      <w:pPr>
        <w:jc w:val="center"/>
        <w:rPr>
          <w:rFonts w:ascii="Cambria" w:hAnsi="Cambria" w:cs="Calibri"/>
          <w:b/>
          <w:szCs w:val="24"/>
          <w:lang w:eastAsia="pl-PL"/>
        </w:rPr>
      </w:pPr>
      <w:r w:rsidRPr="00C171E8">
        <w:rPr>
          <w:rFonts w:ascii="Cambria" w:hAnsi="Cambria" w:cs="Calibri"/>
          <w:b/>
          <w:szCs w:val="24"/>
        </w:rPr>
        <w:t>Postanowienia końcowe</w:t>
      </w:r>
    </w:p>
    <w:p w14:paraId="13DF3F0E" w14:textId="77777777" w:rsidR="001C396F" w:rsidRPr="00C171E8" w:rsidRDefault="001C396F" w:rsidP="001C396F">
      <w:pPr>
        <w:widowControl/>
        <w:suppressAutoHyphens w:val="0"/>
        <w:overflowPunct/>
        <w:autoSpaceDE/>
        <w:jc w:val="both"/>
        <w:textAlignment w:val="auto"/>
        <w:rPr>
          <w:rFonts w:ascii="Cambria" w:hAnsi="Cambria" w:cs="Calibri"/>
          <w:szCs w:val="24"/>
          <w:lang w:eastAsia="pl-PL"/>
        </w:rPr>
      </w:pPr>
      <w:r w:rsidRPr="00C171E8">
        <w:rPr>
          <w:rFonts w:ascii="Cambria" w:hAnsi="Cambria" w:cs="Calibri"/>
          <w:b/>
          <w:szCs w:val="24"/>
          <w:lang w:eastAsia="pl-PL"/>
        </w:rPr>
        <w:t>1.</w:t>
      </w:r>
      <w:r w:rsidRPr="00C171E8">
        <w:rPr>
          <w:rFonts w:ascii="Cambria" w:hAnsi="Cambria" w:cs="Calibri"/>
          <w:szCs w:val="24"/>
          <w:lang w:eastAsia="pl-PL"/>
        </w:rPr>
        <w:t xml:space="preserve">  Wykonawca wyznacza swojego przedstawiciela na budowie w osobie: ……………………. </w:t>
      </w:r>
    </w:p>
    <w:p w14:paraId="7682C25E" w14:textId="77777777" w:rsidR="001C396F" w:rsidRPr="00C171E8" w:rsidRDefault="001C396F" w:rsidP="001C396F">
      <w:pPr>
        <w:jc w:val="both"/>
        <w:rPr>
          <w:rFonts w:ascii="Cambria" w:hAnsi="Cambria" w:cs="Calibri"/>
          <w:b/>
          <w:szCs w:val="24"/>
        </w:rPr>
      </w:pPr>
      <w:r w:rsidRPr="00C171E8">
        <w:rPr>
          <w:rFonts w:ascii="Cambria" w:hAnsi="Cambria" w:cs="Calibri"/>
          <w:b/>
          <w:szCs w:val="24"/>
          <w:lang w:eastAsia="pl-PL"/>
        </w:rPr>
        <w:t>2</w:t>
      </w:r>
      <w:r w:rsidRPr="00C171E8">
        <w:rPr>
          <w:rFonts w:ascii="Cambria" w:hAnsi="Cambria" w:cs="Calibri"/>
          <w:b/>
          <w:szCs w:val="24"/>
        </w:rPr>
        <w:t>. </w:t>
      </w:r>
      <w:r w:rsidRPr="00C171E8">
        <w:rPr>
          <w:rFonts w:ascii="Cambria" w:hAnsi="Cambria" w:cs="Calibri"/>
          <w:szCs w:val="24"/>
        </w:rPr>
        <w:t>Ewentualne spory, wynikłe w związku z realizacją przedmiotu umowy, strony zobowiązują się rozwiązywać w drodze wspólnych negocjacji, a w przypadku niemożności ustalenia kompromisu będą rozstrzygane przez sąd właściwy miejscowo dla siedziby Zamawiającego.</w:t>
      </w:r>
    </w:p>
    <w:p w14:paraId="11677887" w14:textId="77777777" w:rsidR="001C396F" w:rsidRPr="00C171E8" w:rsidRDefault="001C396F" w:rsidP="001C396F">
      <w:pPr>
        <w:jc w:val="both"/>
        <w:rPr>
          <w:rFonts w:ascii="Cambria" w:hAnsi="Cambria" w:cs="Calibri"/>
          <w:b/>
          <w:szCs w:val="24"/>
        </w:rPr>
      </w:pPr>
      <w:r w:rsidRPr="00C171E8">
        <w:rPr>
          <w:rFonts w:ascii="Cambria" w:hAnsi="Cambria" w:cs="Calibri"/>
          <w:b/>
          <w:szCs w:val="24"/>
        </w:rPr>
        <w:t>3. </w:t>
      </w:r>
      <w:r w:rsidRPr="00C171E8">
        <w:rPr>
          <w:rFonts w:ascii="Cambria" w:hAnsi="Cambria" w:cs="Calibri"/>
          <w:szCs w:val="24"/>
        </w:rPr>
        <w:t>W sprawach, których nie reguluje niniejsza umowa, będą miały zastosowanie odpowiednie przepisy Kodeksu cywilnego, polskiego Prawa budowlanego i Prawa zamówień publicznych wraz z aktami wykonawczymi do tych ustaw.</w:t>
      </w:r>
    </w:p>
    <w:p w14:paraId="49878791" w14:textId="77777777" w:rsidR="001C396F" w:rsidRPr="00C171E8" w:rsidRDefault="001C396F" w:rsidP="001C396F">
      <w:pPr>
        <w:jc w:val="both"/>
        <w:rPr>
          <w:rFonts w:ascii="Cambria" w:hAnsi="Cambria" w:cs="Calibri"/>
          <w:szCs w:val="24"/>
        </w:rPr>
      </w:pPr>
      <w:r w:rsidRPr="00C171E8">
        <w:rPr>
          <w:rFonts w:ascii="Cambria" w:hAnsi="Cambria" w:cs="Calibri"/>
          <w:b/>
          <w:szCs w:val="24"/>
        </w:rPr>
        <w:t>4. </w:t>
      </w:r>
      <w:r w:rsidRPr="00C171E8">
        <w:rPr>
          <w:rFonts w:ascii="Cambria" w:hAnsi="Cambria" w:cs="Calibri"/>
          <w:szCs w:val="24"/>
        </w:rPr>
        <w:t xml:space="preserve">Niniejszą umowę wraz z załącznikami sporządzono w 3 (trzech) jednobrzmiących egzemplarzach, 2 (dwa) egzemplarze dla Zamawiającego, 1 (jeden) egzemplarz dla Wykonawcy. </w:t>
      </w:r>
    </w:p>
    <w:p w14:paraId="6F68AC2D" w14:textId="77777777" w:rsidR="001C396F" w:rsidRPr="00C171E8" w:rsidRDefault="001C396F" w:rsidP="001C396F">
      <w:pPr>
        <w:jc w:val="both"/>
        <w:rPr>
          <w:rFonts w:ascii="Cambria" w:hAnsi="Cambria" w:cs="Calibri"/>
          <w:szCs w:val="24"/>
        </w:rPr>
      </w:pPr>
    </w:p>
    <w:p w14:paraId="1DA226C5" w14:textId="77777777" w:rsidR="001C396F" w:rsidRPr="00C171E8" w:rsidRDefault="001C396F" w:rsidP="001C396F">
      <w:pPr>
        <w:jc w:val="center"/>
        <w:rPr>
          <w:rFonts w:ascii="Cambria" w:hAnsi="Cambria" w:cs="Calibri"/>
          <w:b/>
          <w:szCs w:val="24"/>
        </w:rPr>
      </w:pPr>
    </w:p>
    <w:p w14:paraId="70B6271C" w14:textId="77777777" w:rsidR="001C396F" w:rsidRPr="00C171E8" w:rsidRDefault="001C396F" w:rsidP="001C396F">
      <w:pPr>
        <w:jc w:val="center"/>
        <w:rPr>
          <w:rFonts w:ascii="Cambria" w:hAnsi="Cambria" w:cs="Calibri"/>
          <w:b/>
          <w:szCs w:val="24"/>
        </w:rPr>
      </w:pPr>
      <w:r w:rsidRPr="00C171E8">
        <w:rPr>
          <w:rFonts w:ascii="Cambria" w:hAnsi="Cambria" w:cs="Calibri"/>
          <w:b/>
          <w:szCs w:val="24"/>
        </w:rPr>
        <w:t>Zamawiający</w:t>
      </w:r>
      <w:r w:rsidRPr="00C171E8">
        <w:rPr>
          <w:rFonts w:ascii="Cambria" w:hAnsi="Cambria" w:cs="Calibri"/>
          <w:b/>
          <w:szCs w:val="24"/>
        </w:rPr>
        <w:tab/>
      </w:r>
      <w:r w:rsidRPr="00C171E8">
        <w:rPr>
          <w:rFonts w:ascii="Cambria" w:hAnsi="Cambria" w:cs="Calibri"/>
          <w:b/>
          <w:szCs w:val="24"/>
        </w:rPr>
        <w:tab/>
      </w:r>
      <w:r w:rsidRPr="00C171E8">
        <w:rPr>
          <w:rFonts w:ascii="Cambria" w:hAnsi="Cambria" w:cs="Calibri"/>
          <w:b/>
          <w:szCs w:val="24"/>
        </w:rPr>
        <w:tab/>
      </w:r>
      <w:r w:rsidRPr="00C171E8">
        <w:rPr>
          <w:rFonts w:ascii="Cambria" w:hAnsi="Cambria" w:cs="Calibri"/>
          <w:b/>
          <w:szCs w:val="24"/>
        </w:rPr>
        <w:tab/>
      </w:r>
      <w:r w:rsidRPr="00C171E8">
        <w:rPr>
          <w:rFonts w:ascii="Cambria" w:hAnsi="Cambria" w:cs="Calibri"/>
          <w:b/>
          <w:szCs w:val="24"/>
        </w:rPr>
        <w:tab/>
      </w:r>
      <w:r w:rsidRPr="00C171E8">
        <w:rPr>
          <w:rFonts w:ascii="Cambria" w:hAnsi="Cambria" w:cs="Calibri"/>
          <w:b/>
          <w:szCs w:val="24"/>
        </w:rPr>
        <w:tab/>
      </w:r>
      <w:r w:rsidRPr="00C171E8">
        <w:rPr>
          <w:rFonts w:ascii="Cambria" w:hAnsi="Cambria" w:cs="Calibri"/>
          <w:b/>
          <w:szCs w:val="24"/>
        </w:rPr>
        <w:tab/>
      </w:r>
      <w:r w:rsidRPr="00C171E8">
        <w:rPr>
          <w:rFonts w:ascii="Cambria" w:hAnsi="Cambria" w:cs="Calibri"/>
          <w:b/>
          <w:szCs w:val="24"/>
        </w:rPr>
        <w:tab/>
      </w:r>
      <w:r w:rsidRPr="00C171E8">
        <w:rPr>
          <w:rFonts w:ascii="Cambria" w:hAnsi="Cambria" w:cs="Calibri"/>
          <w:b/>
          <w:szCs w:val="24"/>
        </w:rPr>
        <w:tab/>
        <w:t>Wykonawca</w:t>
      </w:r>
    </w:p>
    <w:p w14:paraId="17074B52" w14:textId="77777777" w:rsidR="001C396F" w:rsidRPr="00C171E8" w:rsidRDefault="001C396F" w:rsidP="001C396F">
      <w:pPr>
        <w:jc w:val="both"/>
        <w:rPr>
          <w:rFonts w:ascii="Cambria" w:hAnsi="Cambria" w:cs="Calibri"/>
          <w:b/>
          <w:szCs w:val="24"/>
        </w:rPr>
      </w:pPr>
    </w:p>
    <w:p w14:paraId="0DE13CDE" w14:textId="77777777" w:rsidR="001C396F" w:rsidRDefault="001C396F" w:rsidP="001C396F">
      <w:pPr>
        <w:jc w:val="both"/>
        <w:rPr>
          <w:rFonts w:ascii="Cambria" w:hAnsi="Cambria" w:cs="Calibri"/>
          <w:szCs w:val="24"/>
        </w:rPr>
      </w:pPr>
    </w:p>
    <w:p w14:paraId="14E8CD58" w14:textId="77777777" w:rsidR="001C396F" w:rsidRDefault="001C396F" w:rsidP="001C396F">
      <w:pPr>
        <w:jc w:val="both"/>
        <w:rPr>
          <w:rFonts w:ascii="Cambria" w:hAnsi="Cambria" w:cs="Calibri"/>
          <w:szCs w:val="24"/>
        </w:rPr>
      </w:pPr>
    </w:p>
    <w:p w14:paraId="421A6164" w14:textId="77777777" w:rsidR="001C396F" w:rsidRDefault="001C396F" w:rsidP="001C396F">
      <w:pPr>
        <w:jc w:val="both"/>
        <w:rPr>
          <w:rFonts w:ascii="Cambria" w:hAnsi="Cambria" w:cs="Calibri"/>
          <w:szCs w:val="24"/>
        </w:rPr>
      </w:pPr>
    </w:p>
    <w:p w14:paraId="09170A8E" w14:textId="77777777" w:rsidR="001C396F" w:rsidRDefault="001C396F" w:rsidP="001C396F">
      <w:pPr>
        <w:jc w:val="both"/>
        <w:rPr>
          <w:rFonts w:ascii="Cambria" w:hAnsi="Cambria" w:cs="Calibri"/>
          <w:szCs w:val="24"/>
        </w:rPr>
      </w:pPr>
    </w:p>
    <w:p w14:paraId="53FC992A" w14:textId="77777777" w:rsidR="001C396F" w:rsidRDefault="001C396F" w:rsidP="001C396F">
      <w:pPr>
        <w:jc w:val="both"/>
        <w:rPr>
          <w:rFonts w:ascii="Cambria" w:hAnsi="Cambria" w:cs="Calibri"/>
          <w:szCs w:val="24"/>
        </w:rPr>
      </w:pPr>
    </w:p>
    <w:p w14:paraId="1C8CC736" w14:textId="77777777" w:rsidR="001C396F" w:rsidRDefault="001C396F" w:rsidP="001C396F">
      <w:pPr>
        <w:jc w:val="both"/>
        <w:rPr>
          <w:rFonts w:ascii="Cambria" w:hAnsi="Cambria" w:cs="Calibri"/>
          <w:szCs w:val="24"/>
        </w:rPr>
      </w:pPr>
    </w:p>
    <w:p w14:paraId="5FC32C1F" w14:textId="77777777" w:rsidR="001C396F" w:rsidRDefault="001C396F" w:rsidP="001C396F">
      <w:pPr>
        <w:jc w:val="both"/>
        <w:rPr>
          <w:rFonts w:ascii="Cambria" w:hAnsi="Cambria" w:cs="Calibri"/>
          <w:szCs w:val="24"/>
        </w:rPr>
      </w:pPr>
    </w:p>
    <w:p w14:paraId="5D80825E" w14:textId="77777777" w:rsidR="001C396F" w:rsidRDefault="001C396F" w:rsidP="001C396F">
      <w:pPr>
        <w:jc w:val="both"/>
        <w:rPr>
          <w:rFonts w:ascii="Cambria" w:hAnsi="Cambria" w:cs="Calibri"/>
          <w:szCs w:val="24"/>
        </w:rPr>
      </w:pPr>
    </w:p>
    <w:p w14:paraId="26163993" w14:textId="77777777" w:rsidR="001C396F" w:rsidRDefault="001C396F" w:rsidP="001C396F">
      <w:pPr>
        <w:jc w:val="both"/>
        <w:rPr>
          <w:rFonts w:ascii="Cambria" w:hAnsi="Cambria" w:cs="Calibri"/>
          <w:szCs w:val="24"/>
        </w:rPr>
      </w:pPr>
    </w:p>
    <w:p w14:paraId="3DAB85AF" w14:textId="77777777" w:rsidR="001C396F" w:rsidRDefault="001C396F" w:rsidP="001C396F">
      <w:pPr>
        <w:jc w:val="both"/>
        <w:rPr>
          <w:rFonts w:ascii="Cambria" w:hAnsi="Cambria" w:cs="Calibri"/>
          <w:szCs w:val="24"/>
        </w:rPr>
      </w:pPr>
    </w:p>
    <w:p w14:paraId="783456C6" w14:textId="77777777" w:rsidR="001C396F" w:rsidRDefault="001C396F" w:rsidP="001C396F">
      <w:pPr>
        <w:jc w:val="both"/>
        <w:rPr>
          <w:rFonts w:ascii="Cambria" w:hAnsi="Cambria" w:cs="Calibri"/>
          <w:szCs w:val="24"/>
        </w:rPr>
      </w:pPr>
    </w:p>
    <w:p w14:paraId="0AF1DFB8" w14:textId="77777777" w:rsidR="001C396F" w:rsidRDefault="001C396F" w:rsidP="001C396F">
      <w:pPr>
        <w:jc w:val="both"/>
        <w:rPr>
          <w:rFonts w:ascii="Cambria" w:hAnsi="Cambria" w:cs="Calibri"/>
          <w:szCs w:val="24"/>
        </w:rPr>
      </w:pPr>
    </w:p>
    <w:p w14:paraId="7C205DFF" w14:textId="77777777" w:rsidR="001C396F" w:rsidRDefault="001C396F" w:rsidP="001C396F">
      <w:pPr>
        <w:jc w:val="both"/>
        <w:rPr>
          <w:rFonts w:ascii="Cambria" w:hAnsi="Cambria" w:cs="Calibri"/>
          <w:szCs w:val="24"/>
        </w:rPr>
      </w:pPr>
    </w:p>
    <w:p w14:paraId="00C2FCC5" w14:textId="77777777" w:rsidR="001C396F" w:rsidRDefault="001C396F" w:rsidP="001C396F">
      <w:pPr>
        <w:jc w:val="both"/>
        <w:rPr>
          <w:rFonts w:ascii="Cambria" w:hAnsi="Cambria" w:cs="Calibri"/>
          <w:szCs w:val="24"/>
        </w:rPr>
      </w:pPr>
    </w:p>
    <w:p w14:paraId="5367D23B" w14:textId="77777777" w:rsidR="001C396F" w:rsidRDefault="001C396F" w:rsidP="001C396F">
      <w:pPr>
        <w:jc w:val="both"/>
        <w:rPr>
          <w:rFonts w:ascii="Cambria" w:hAnsi="Cambria" w:cs="Calibri"/>
          <w:szCs w:val="24"/>
        </w:rPr>
      </w:pPr>
    </w:p>
    <w:p w14:paraId="50F8F1E8" w14:textId="77777777" w:rsidR="001C396F" w:rsidRDefault="001C396F" w:rsidP="001C396F">
      <w:pPr>
        <w:jc w:val="both"/>
        <w:rPr>
          <w:rFonts w:ascii="Cambria" w:hAnsi="Cambria" w:cs="Calibri"/>
          <w:szCs w:val="24"/>
        </w:rPr>
      </w:pPr>
    </w:p>
    <w:p w14:paraId="796539BA" w14:textId="77777777" w:rsidR="001C396F" w:rsidRDefault="001C396F" w:rsidP="001C396F">
      <w:pPr>
        <w:jc w:val="both"/>
        <w:rPr>
          <w:rFonts w:ascii="Cambria" w:hAnsi="Cambria" w:cs="Calibri"/>
          <w:szCs w:val="24"/>
        </w:rPr>
      </w:pPr>
    </w:p>
    <w:p w14:paraId="4088429E" w14:textId="77777777" w:rsidR="001C396F" w:rsidRDefault="001C396F" w:rsidP="001C396F">
      <w:pPr>
        <w:jc w:val="both"/>
        <w:rPr>
          <w:rFonts w:ascii="Cambria" w:hAnsi="Cambria" w:cs="Calibri"/>
          <w:szCs w:val="24"/>
        </w:rPr>
      </w:pPr>
    </w:p>
    <w:p w14:paraId="467072DA" w14:textId="77777777" w:rsidR="001C396F" w:rsidRDefault="001C396F" w:rsidP="001C396F">
      <w:pPr>
        <w:jc w:val="both"/>
        <w:rPr>
          <w:rFonts w:ascii="Cambria" w:hAnsi="Cambria" w:cs="Calibri"/>
          <w:szCs w:val="24"/>
        </w:rPr>
      </w:pPr>
    </w:p>
    <w:p w14:paraId="62F2EBA9" w14:textId="77777777" w:rsidR="001C396F" w:rsidRDefault="001C396F" w:rsidP="001C396F">
      <w:pPr>
        <w:jc w:val="both"/>
        <w:rPr>
          <w:rFonts w:ascii="Cambria" w:hAnsi="Cambria" w:cs="Calibri"/>
          <w:szCs w:val="24"/>
        </w:rPr>
      </w:pPr>
    </w:p>
    <w:p w14:paraId="1C47A3C3" w14:textId="77777777" w:rsidR="001C396F" w:rsidRDefault="001C396F" w:rsidP="001C396F">
      <w:pPr>
        <w:jc w:val="both"/>
        <w:rPr>
          <w:rFonts w:ascii="Cambria" w:hAnsi="Cambria" w:cs="Calibri"/>
          <w:szCs w:val="24"/>
        </w:rPr>
      </w:pPr>
    </w:p>
    <w:p w14:paraId="036242DD" w14:textId="77777777" w:rsidR="001C396F" w:rsidRDefault="001C396F" w:rsidP="001C396F">
      <w:pPr>
        <w:jc w:val="both"/>
        <w:rPr>
          <w:rFonts w:ascii="Cambria" w:hAnsi="Cambria" w:cs="Calibri"/>
          <w:szCs w:val="24"/>
        </w:rPr>
      </w:pPr>
    </w:p>
    <w:p w14:paraId="6BABD5A6" w14:textId="77777777" w:rsidR="001C396F" w:rsidRDefault="001C396F" w:rsidP="001C396F">
      <w:pPr>
        <w:jc w:val="both"/>
        <w:rPr>
          <w:rFonts w:ascii="Cambria" w:hAnsi="Cambria" w:cs="Calibri"/>
          <w:szCs w:val="24"/>
        </w:rPr>
      </w:pPr>
    </w:p>
    <w:p w14:paraId="3A303871" w14:textId="77777777" w:rsidR="001C396F" w:rsidRDefault="001C396F" w:rsidP="001C396F">
      <w:pPr>
        <w:jc w:val="both"/>
        <w:rPr>
          <w:rFonts w:ascii="Cambria" w:hAnsi="Cambria" w:cs="Calibri"/>
          <w:szCs w:val="24"/>
        </w:rPr>
      </w:pPr>
    </w:p>
    <w:p w14:paraId="66F219B2" w14:textId="77777777" w:rsidR="001C396F" w:rsidRDefault="001C396F" w:rsidP="001C396F">
      <w:pPr>
        <w:jc w:val="both"/>
        <w:rPr>
          <w:rFonts w:ascii="Cambria" w:hAnsi="Cambria" w:cs="Calibri"/>
          <w:szCs w:val="24"/>
        </w:rPr>
      </w:pPr>
    </w:p>
    <w:p w14:paraId="70D0A8EA" w14:textId="77777777" w:rsidR="001C396F" w:rsidRDefault="001C396F" w:rsidP="001C396F">
      <w:pPr>
        <w:jc w:val="both"/>
        <w:rPr>
          <w:rFonts w:ascii="Cambria" w:hAnsi="Cambria" w:cs="Calibri"/>
          <w:szCs w:val="24"/>
        </w:rPr>
      </w:pPr>
    </w:p>
    <w:p w14:paraId="0FECFE64" w14:textId="77777777" w:rsidR="001C396F" w:rsidRPr="00C171E8" w:rsidRDefault="001C396F" w:rsidP="001C396F">
      <w:pPr>
        <w:jc w:val="both"/>
        <w:rPr>
          <w:rFonts w:ascii="Cambria" w:hAnsi="Cambria" w:cs="Calibri"/>
          <w:szCs w:val="24"/>
        </w:rPr>
      </w:pPr>
      <w:r w:rsidRPr="00C171E8">
        <w:rPr>
          <w:rFonts w:ascii="Cambria" w:hAnsi="Cambria" w:cs="Calibri"/>
          <w:szCs w:val="24"/>
        </w:rPr>
        <w:t>(* niepotrzebne pominąć)</w:t>
      </w:r>
    </w:p>
    <w:p w14:paraId="11E7ECAA" w14:textId="77777777" w:rsidR="00F62599" w:rsidRDefault="001C396F" w:rsidP="00D120D0">
      <w:pPr>
        <w:spacing w:after="120"/>
        <w:jc w:val="both"/>
      </w:pPr>
      <w:r w:rsidRPr="00C171E8">
        <w:rPr>
          <w:rFonts w:ascii="Cambria" w:hAnsi="Cambria" w:cs="Calibri"/>
          <w:szCs w:val="24"/>
        </w:rPr>
        <w:t>Uwaga: w przypadku wyboru Wykonawcy nie będącego płatnikiem podatku VAT, zapisy w umowie ostatecznej dotyczące wynagrodzenia (wynagrodzenie netto, VAT, wynagrodzenie brutto/wynagrodzenie) i jego płatności (faktura/rachunek) oraz kar (wynagrodzenie brutto/wynagrodzenie) zostaną odpowiednio dostosowane.</w:t>
      </w:r>
    </w:p>
    <w:sectPr w:rsidR="00F62599" w:rsidSect="0079375A">
      <w:headerReference w:type="default" r:id="rId8"/>
      <w:footerReference w:type="default" r:id="rId9"/>
      <w:pgSz w:w="11906" w:h="16838"/>
      <w:pgMar w:top="794" w:right="907" w:bottom="26" w:left="1134"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B2D44" w14:textId="77777777" w:rsidR="007607BE" w:rsidRDefault="007607BE" w:rsidP="001C396F">
      <w:r>
        <w:separator/>
      </w:r>
    </w:p>
  </w:endnote>
  <w:endnote w:type="continuationSeparator" w:id="0">
    <w:p w14:paraId="32D3DB5C" w14:textId="77777777" w:rsidR="007607BE" w:rsidRDefault="007607BE" w:rsidP="001C3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horndale">
    <w:charset w:val="00"/>
    <w:family w:val="roman"/>
    <w:pitch w:val="variable"/>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font>
  <w:font w:name="Trebuchet MS">
    <w:panose1 w:val="020B0603020202020204"/>
    <w:charset w:val="EE"/>
    <w:family w:val="swiss"/>
    <w:pitch w:val="variable"/>
    <w:sig w:usb0="00000287" w:usb1="00000003"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furtGothic">
    <w:charset w:val="00"/>
    <w:family w:val="auto"/>
    <w:pitch w:val="variable"/>
  </w:font>
  <w:font w:name="Verdana">
    <w:panose1 w:val="020B0604030504040204"/>
    <w:charset w:val="EE"/>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5D342" w14:textId="77777777" w:rsidR="0079375A" w:rsidRDefault="0079375A">
    <w:pPr>
      <w:pStyle w:val="Stopka"/>
      <w:jc w:val="right"/>
    </w:pPr>
    <w:r>
      <w:fldChar w:fldCharType="begin"/>
    </w:r>
    <w:r>
      <w:instrText xml:space="preserve"> PAGE   \* MERGEFORMAT </w:instrText>
    </w:r>
    <w:r>
      <w:fldChar w:fldCharType="separate"/>
    </w:r>
    <w:r w:rsidR="00AD50B6">
      <w:rPr>
        <w:noProof/>
      </w:rPr>
      <w:t>25</w:t>
    </w:r>
    <w:r>
      <w:rPr>
        <w:noProof/>
      </w:rPr>
      <w:fldChar w:fldCharType="end"/>
    </w:r>
  </w:p>
  <w:p w14:paraId="38D66AD0" w14:textId="77777777" w:rsidR="0079375A" w:rsidRDefault="0079375A">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444CF" w14:textId="77777777" w:rsidR="007607BE" w:rsidRDefault="007607BE" w:rsidP="001C396F">
      <w:r>
        <w:separator/>
      </w:r>
    </w:p>
  </w:footnote>
  <w:footnote w:type="continuationSeparator" w:id="0">
    <w:p w14:paraId="393E6252" w14:textId="77777777" w:rsidR="007607BE" w:rsidRDefault="007607BE" w:rsidP="001C3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07E8B" w14:textId="06F022FF" w:rsidR="0079375A" w:rsidRPr="00E0462E" w:rsidRDefault="0079375A" w:rsidP="001C396F">
    <w:pPr>
      <w:widowControl/>
      <w:suppressAutoHyphens w:val="0"/>
      <w:overflowPunct/>
      <w:autoSpaceDE/>
      <w:textAlignment w:val="auto"/>
      <w:rPr>
        <w:rFonts w:ascii="Cambria" w:hAnsi="Cambria" w:cs="Calibri"/>
        <w:szCs w:val="24"/>
      </w:rPr>
    </w:pPr>
    <w:r w:rsidRPr="00E0462E">
      <w:rPr>
        <w:rFonts w:ascii="Cambria" w:hAnsi="Cambria" w:cs="Calibri"/>
        <w:b/>
        <w:bCs/>
        <w:szCs w:val="24"/>
      </w:rPr>
      <w:t>GO.271.2.6.2020</w:t>
    </w:r>
  </w:p>
  <w:p w14:paraId="3B9377DB" w14:textId="72290A1F" w:rsidR="0079375A" w:rsidRDefault="0079375A" w:rsidP="001C396F">
    <w:pPr>
      <w:widowControl/>
      <w:suppressAutoHyphens w:val="0"/>
      <w:overflowPunct/>
      <w:autoSpaceDE/>
      <w:jc w:val="both"/>
      <w:textAlignment w:val="auto"/>
      <w:rPr>
        <w:rFonts w:ascii="Cambria" w:hAnsi="Cambria" w:cs="Calibri"/>
        <w:b/>
        <w:szCs w:val="24"/>
        <w:lang w:eastAsia="pl-PL"/>
      </w:rPr>
    </w:pPr>
    <w:r w:rsidRPr="00C171E8">
      <w:rPr>
        <w:rFonts w:ascii="Cambria" w:hAnsi="Cambria" w:cs="Calibri"/>
        <w:szCs w:val="24"/>
      </w:rPr>
      <w:t xml:space="preserve">Przetarg nieograniczony na zadanie pn. </w:t>
    </w:r>
    <w:r w:rsidRPr="00C171E8">
      <w:rPr>
        <w:rFonts w:ascii="Cambria" w:hAnsi="Cambria" w:cs="Calibri"/>
        <w:b/>
        <w:szCs w:val="24"/>
        <w:lang w:eastAsia="pl-PL"/>
      </w:rPr>
      <w:t>„Przebudowa dr</w:t>
    </w:r>
    <w:r>
      <w:rPr>
        <w:rFonts w:ascii="Cambria" w:hAnsi="Cambria" w:cs="Calibri"/>
        <w:b/>
        <w:szCs w:val="24"/>
        <w:lang w:eastAsia="pl-PL"/>
      </w:rPr>
      <w:t>óg</w:t>
    </w:r>
    <w:r w:rsidRPr="00C171E8">
      <w:rPr>
        <w:rFonts w:ascii="Cambria" w:hAnsi="Cambria" w:cs="Calibri"/>
        <w:b/>
        <w:szCs w:val="24"/>
        <w:lang w:eastAsia="pl-PL"/>
      </w:rPr>
      <w:t xml:space="preserve"> wewnętrzn</w:t>
    </w:r>
    <w:r>
      <w:rPr>
        <w:rFonts w:ascii="Cambria" w:hAnsi="Cambria" w:cs="Calibri"/>
        <w:b/>
        <w:szCs w:val="24"/>
        <w:lang w:eastAsia="pl-PL"/>
      </w:rPr>
      <w:t>ych</w:t>
    </w:r>
    <w:r w:rsidRPr="00C171E8">
      <w:rPr>
        <w:rFonts w:ascii="Cambria" w:hAnsi="Cambria" w:cs="Calibri"/>
        <w:b/>
        <w:szCs w:val="24"/>
        <w:lang w:eastAsia="pl-PL"/>
      </w:rPr>
      <w:t xml:space="preserve"> </w:t>
    </w:r>
    <w:r>
      <w:rPr>
        <w:rFonts w:ascii="Cambria" w:hAnsi="Cambria" w:cs="Calibri"/>
        <w:b/>
        <w:szCs w:val="24"/>
        <w:lang w:eastAsia="pl-PL"/>
      </w:rPr>
      <w:t>na terenie Gminy Biała</w:t>
    </w:r>
    <w:r w:rsidRPr="00C171E8">
      <w:rPr>
        <w:rFonts w:ascii="Cambria" w:hAnsi="Cambria" w:cs="Calibri"/>
        <w:b/>
        <w:szCs w:val="24"/>
        <w:lang w:eastAsia="pl-PL"/>
      </w:rPr>
      <w:t>”</w:t>
    </w:r>
  </w:p>
  <w:p w14:paraId="2B764CDC" w14:textId="4C37C6A6" w:rsidR="0079375A" w:rsidRPr="00C171E8" w:rsidRDefault="0079375A" w:rsidP="001C396F">
    <w:pPr>
      <w:widowControl/>
      <w:suppressAutoHyphens w:val="0"/>
      <w:overflowPunct/>
      <w:autoSpaceDE/>
      <w:jc w:val="both"/>
      <w:textAlignment w:val="auto"/>
      <w:rPr>
        <w:rFonts w:ascii="Cambria" w:hAnsi="Cambria" w:cs="Calibri"/>
        <w:b/>
        <w:szCs w:val="24"/>
        <w:lang w:eastAsia="pl-PL"/>
      </w:rPr>
    </w:pPr>
    <w:r>
      <w:rPr>
        <w:rFonts w:ascii="Cambria" w:hAnsi="Cambria" w:cs="Calibri"/>
        <w:b/>
        <w:noProof/>
        <w:szCs w:val="24"/>
        <w:lang w:eastAsia="pl-PL"/>
      </w:rPr>
      <mc:AlternateContent>
        <mc:Choice Requires="wps">
          <w:drawing>
            <wp:anchor distT="0" distB="0" distL="114300" distR="114300" simplePos="0" relativeHeight="251659264" behindDoc="0" locked="0" layoutInCell="1" allowOverlap="1" wp14:anchorId="12CCB4CF" wp14:editId="73D06F86">
              <wp:simplePos x="0" y="0"/>
              <wp:positionH relativeFrom="column">
                <wp:posOffset>3810</wp:posOffset>
              </wp:positionH>
              <wp:positionV relativeFrom="paragraph">
                <wp:posOffset>56515</wp:posOffset>
              </wp:positionV>
              <wp:extent cx="6267450"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6267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659AD8" id="Łącznik prost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4.45pt" to="493.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" strokecolor="black [3213]"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ACF00812"/>
    <w:lvl w:ilvl="0">
      <w:start w:val="1"/>
      <w:numFmt w:val="decimal"/>
      <w:pStyle w:val="Listanumerowana2"/>
      <w:lvlText w:val="%1."/>
      <w:lvlJc w:val="left"/>
      <w:pPr>
        <w:tabs>
          <w:tab w:val="num" w:pos="643"/>
        </w:tabs>
        <w:ind w:left="643" w:hanging="360"/>
      </w:pPr>
    </w:lvl>
  </w:abstractNum>
  <w:abstractNum w:abstractNumId="1" w15:restartNumberingAfterBreak="0">
    <w:nsid w:val="FFFFFF88"/>
    <w:multiLevelType w:val="singleLevel"/>
    <w:tmpl w:val="060C4480"/>
    <w:lvl w:ilvl="0">
      <w:start w:val="1"/>
      <w:numFmt w:val="decimal"/>
      <w:pStyle w:val="Listanumerowana"/>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000002"/>
    <w:multiLevelType w:val="singleLevel"/>
    <w:tmpl w:val="00000002"/>
    <w:name w:val="WW8Num2"/>
    <w:lvl w:ilvl="0">
      <w:numFmt w:val="bullet"/>
      <w:lvlText w:val="-"/>
      <w:lvlJc w:val="left"/>
      <w:pPr>
        <w:tabs>
          <w:tab w:val="num" w:pos="720"/>
        </w:tabs>
        <w:ind w:left="720" w:hanging="360"/>
      </w:pPr>
      <w:rPr>
        <w:rFonts w:ascii="Thorndale" w:hAnsi="Thorndale" w:cs="Thorndale"/>
      </w:rPr>
    </w:lvl>
  </w:abstractNum>
  <w:abstractNum w:abstractNumId="4" w15:restartNumberingAfterBreak="0">
    <w:nsid w:val="00000003"/>
    <w:multiLevelType w:val="singleLevel"/>
    <w:tmpl w:val="00000003"/>
    <w:name w:val="WW8Num3"/>
    <w:lvl w:ilvl="0">
      <w:numFmt w:val="bullet"/>
      <w:lvlText w:val="-"/>
      <w:lvlJc w:val="left"/>
      <w:pPr>
        <w:tabs>
          <w:tab w:val="num" w:pos="720"/>
        </w:tabs>
        <w:ind w:left="720" w:hanging="360"/>
      </w:pPr>
      <w:rPr>
        <w:rFonts w:ascii="Thorndale" w:hAnsi="Thorndale" w:cs="Thorndale"/>
      </w:rPr>
    </w:lvl>
  </w:abstractNum>
  <w:abstractNum w:abstractNumId="5" w15:restartNumberingAfterBreak="0">
    <w:nsid w:val="00000004"/>
    <w:multiLevelType w:val="singleLevel"/>
    <w:tmpl w:val="00000004"/>
    <w:name w:val="WW8Num4"/>
    <w:lvl w:ilvl="0">
      <w:numFmt w:val="bullet"/>
      <w:lvlText w:val="-"/>
      <w:lvlJc w:val="left"/>
      <w:pPr>
        <w:tabs>
          <w:tab w:val="num" w:pos="720"/>
        </w:tabs>
        <w:ind w:left="720" w:hanging="360"/>
      </w:pPr>
      <w:rPr>
        <w:rFonts w:ascii="Thorndale" w:hAnsi="Thorndale" w:cs="Thorndale"/>
      </w:rPr>
    </w:lvl>
  </w:abstractNum>
  <w:abstractNum w:abstractNumId="6" w15:restartNumberingAfterBreak="0">
    <w:nsid w:val="00000005"/>
    <w:multiLevelType w:val="singleLevel"/>
    <w:tmpl w:val="00000005"/>
    <w:name w:val="WW8Num5"/>
    <w:lvl w:ilvl="0">
      <w:numFmt w:val="bullet"/>
      <w:lvlText w:val="-"/>
      <w:lvlJc w:val="left"/>
      <w:pPr>
        <w:tabs>
          <w:tab w:val="num" w:pos="720"/>
        </w:tabs>
        <w:ind w:left="720" w:hanging="360"/>
      </w:pPr>
      <w:rPr>
        <w:rFonts w:ascii="Thorndale" w:hAnsi="Thorndale" w:cs="Thorndale"/>
        <w:b w:val="0"/>
      </w:rPr>
    </w:lvl>
  </w:abstractNum>
  <w:abstractNum w:abstractNumId="7" w15:restartNumberingAfterBreak="0">
    <w:nsid w:val="00000007"/>
    <w:multiLevelType w:val="singleLevel"/>
    <w:tmpl w:val="1D30038C"/>
    <w:name w:val="WW8Num7"/>
    <w:lvl w:ilvl="0">
      <w:start w:val="1"/>
      <w:numFmt w:val="decimal"/>
      <w:lvlText w:val="%1."/>
      <w:lvlJc w:val="left"/>
      <w:pPr>
        <w:tabs>
          <w:tab w:val="num" w:pos="360"/>
        </w:tabs>
        <w:ind w:left="360" w:hanging="360"/>
      </w:pPr>
      <w:rPr>
        <w:rFonts w:hint="default"/>
      </w:rPr>
    </w:lvl>
  </w:abstractNum>
  <w:abstractNum w:abstractNumId="8" w15:restartNumberingAfterBreak="0">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A480F74"/>
    <w:multiLevelType w:val="hybridMultilevel"/>
    <w:tmpl w:val="25602592"/>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B455BC"/>
    <w:multiLevelType w:val="hybridMultilevel"/>
    <w:tmpl w:val="96A4B1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1C97075"/>
    <w:multiLevelType w:val="hybridMultilevel"/>
    <w:tmpl w:val="2818AE9E"/>
    <w:lvl w:ilvl="0" w:tplc="04150017">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2" w15:restartNumberingAfterBreak="0">
    <w:nsid w:val="12E935AC"/>
    <w:multiLevelType w:val="hybridMultilevel"/>
    <w:tmpl w:val="7BCCDE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46228A0"/>
    <w:multiLevelType w:val="hybridMultilevel"/>
    <w:tmpl w:val="98F455CC"/>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0F">
      <w:start w:val="1"/>
      <w:numFmt w:val="decimal"/>
      <w:lvlText w:val="%6."/>
      <w:lvlJc w:val="lef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4" w15:restartNumberingAfterBreak="0">
    <w:nsid w:val="2A831AFD"/>
    <w:multiLevelType w:val="hybridMultilevel"/>
    <w:tmpl w:val="EF30CB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5303AAE"/>
    <w:multiLevelType w:val="hybridMultilevel"/>
    <w:tmpl w:val="CA2ECC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4C337F"/>
    <w:multiLevelType w:val="hybridMultilevel"/>
    <w:tmpl w:val="AAEEDAB4"/>
    <w:lvl w:ilvl="0" w:tplc="AB5447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0B113CB"/>
    <w:multiLevelType w:val="hybridMultilevel"/>
    <w:tmpl w:val="FDF4013E"/>
    <w:lvl w:ilvl="0" w:tplc="04150017">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8" w15:restartNumberingAfterBreak="0">
    <w:nsid w:val="426D18B0"/>
    <w:multiLevelType w:val="hybridMultilevel"/>
    <w:tmpl w:val="76287F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134773"/>
    <w:multiLevelType w:val="hybridMultilevel"/>
    <w:tmpl w:val="7F44E504"/>
    <w:lvl w:ilvl="0" w:tplc="04150017">
      <w:start w:val="1"/>
      <w:numFmt w:val="bullet"/>
      <w:lvlText w:val=""/>
      <w:lvlJc w:val="left"/>
      <w:pPr>
        <w:ind w:left="720" w:hanging="360"/>
      </w:pPr>
      <w:rPr>
        <w:rFonts w:ascii="Symbol" w:hAnsi="Symbol" w:hint="default"/>
      </w:rPr>
    </w:lvl>
    <w:lvl w:ilvl="1" w:tplc="04150017"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0" w15:restartNumberingAfterBreak="0">
    <w:nsid w:val="52473AD4"/>
    <w:multiLevelType w:val="hybridMultilevel"/>
    <w:tmpl w:val="391EAC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366AE2"/>
    <w:multiLevelType w:val="hybridMultilevel"/>
    <w:tmpl w:val="4350E98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60F223C"/>
    <w:multiLevelType w:val="multilevel"/>
    <w:tmpl w:val="FAC05E6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95039B2"/>
    <w:multiLevelType w:val="hybridMultilevel"/>
    <w:tmpl w:val="384E549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A2B19A6"/>
    <w:multiLevelType w:val="hybridMultilevel"/>
    <w:tmpl w:val="3C3426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6"/>
  </w:num>
  <w:num w:numId="6">
    <w:abstractNumId w:val="1"/>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15"/>
  </w:num>
  <w:num w:numId="11">
    <w:abstractNumId w:val="20"/>
  </w:num>
  <w:num w:numId="12">
    <w:abstractNumId w:val="19"/>
  </w:num>
  <w:num w:numId="13">
    <w:abstractNumId w:val="16"/>
  </w:num>
  <w:num w:numId="14">
    <w:abstractNumId w:val="21"/>
  </w:num>
  <w:num w:numId="15">
    <w:abstractNumId w:val="22"/>
  </w:num>
  <w:num w:numId="16">
    <w:abstractNumId w:val="18"/>
  </w:num>
  <w:num w:numId="17">
    <w:abstractNumId w:val="13"/>
  </w:num>
  <w:num w:numId="18">
    <w:abstractNumId w:val="10"/>
  </w:num>
  <w:num w:numId="19">
    <w:abstractNumId w:val="17"/>
  </w:num>
  <w:num w:numId="20">
    <w:abstractNumId w:val="11"/>
  </w:num>
  <w:num w:numId="21">
    <w:abstractNumId w:val="23"/>
  </w:num>
  <w:num w:numId="22">
    <w:abstractNumId w:val="9"/>
  </w:num>
  <w:num w:numId="23">
    <w:abstractNumId w:val="12"/>
  </w:num>
  <w:num w:numId="24">
    <w:abstractNumId w:val="1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96F"/>
    <w:rsid w:val="00051443"/>
    <w:rsid w:val="001C396F"/>
    <w:rsid w:val="002A1AC8"/>
    <w:rsid w:val="004938DA"/>
    <w:rsid w:val="004C3705"/>
    <w:rsid w:val="005F7DB1"/>
    <w:rsid w:val="00606365"/>
    <w:rsid w:val="006374DB"/>
    <w:rsid w:val="006705CA"/>
    <w:rsid w:val="006A3DAE"/>
    <w:rsid w:val="007607BE"/>
    <w:rsid w:val="0079375A"/>
    <w:rsid w:val="00881688"/>
    <w:rsid w:val="00891E50"/>
    <w:rsid w:val="0091582F"/>
    <w:rsid w:val="009A16D1"/>
    <w:rsid w:val="009E296E"/>
    <w:rsid w:val="009E78E1"/>
    <w:rsid w:val="00A8654C"/>
    <w:rsid w:val="00A8656F"/>
    <w:rsid w:val="00A8676C"/>
    <w:rsid w:val="00A87C62"/>
    <w:rsid w:val="00AD50B6"/>
    <w:rsid w:val="00AD615D"/>
    <w:rsid w:val="00C62E15"/>
    <w:rsid w:val="00D120D0"/>
    <w:rsid w:val="00D90B2C"/>
    <w:rsid w:val="00E0462E"/>
    <w:rsid w:val="00E35CBD"/>
    <w:rsid w:val="00F625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001D8"/>
  <w15:chartTrackingRefBased/>
  <w15:docId w15:val="{2604333C-22FF-4247-BA7F-3CF12228C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396F"/>
    <w:pPr>
      <w:widowControl w:val="0"/>
      <w:suppressAutoHyphens/>
      <w:overflowPunct w:val="0"/>
      <w:autoSpaceDE w:val="0"/>
      <w:spacing w:after="0" w:line="240" w:lineRule="auto"/>
      <w:textAlignment w:val="baseline"/>
    </w:pPr>
    <w:rPr>
      <w:rFonts w:ascii="Times New Roman" w:eastAsia="Times New Roman" w:hAnsi="Times New Roman" w:cs="Times New Roman"/>
      <w:kern w:val="1"/>
      <w:sz w:val="24"/>
      <w:szCs w:val="20"/>
      <w:lang w:eastAsia="zh-CN"/>
    </w:rPr>
  </w:style>
  <w:style w:type="paragraph" w:styleId="Nagwek1">
    <w:name w:val="heading 1"/>
    <w:basedOn w:val="Normalny"/>
    <w:next w:val="Normalny"/>
    <w:link w:val="Nagwek1Znak"/>
    <w:qFormat/>
    <w:rsid w:val="001C396F"/>
    <w:pPr>
      <w:keepNext/>
      <w:widowControl/>
      <w:tabs>
        <w:tab w:val="num" w:pos="432"/>
      </w:tabs>
      <w:suppressAutoHyphens w:val="0"/>
      <w:overflowPunct/>
      <w:autoSpaceDE/>
      <w:ind w:left="432" w:hanging="432"/>
      <w:textAlignment w:val="auto"/>
      <w:outlineLvl w:val="0"/>
    </w:pPr>
    <w:rPr>
      <w:b/>
      <w:sz w:val="20"/>
    </w:rPr>
  </w:style>
  <w:style w:type="paragraph" w:styleId="Nagwek2">
    <w:name w:val="heading 2"/>
    <w:basedOn w:val="Normalny"/>
    <w:next w:val="Normalny"/>
    <w:link w:val="Nagwek2Znak"/>
    <w:qFormat/>
    <w:rsid w:val="001C396F"/>
    <w:pPr>
      <w:keepNext/>
      <w:widowControl/>
      <w:tabs>
        <w:tab w:val="num" w:pos="576"/>
      </w:tabs>
      <w:suppressAutoHyphens w:val="0"/>
      <w:overflowPunct/>
      <w:autoSpaceDE/>
      <w:ind w:left="576" w:hanging="576"/>
      <w:jc w:val="center"/>
      <w:textAlignment w:val="auto"/>
      <w:outlineLvl w:val="1"/>
    </w:pPr>
    <w:rPr>
      <w:b/>
      <w:sz w:val="20"/>
    </w:rPr>
  </w:style>
  <w:style w:type="paragraph" w:styleId="Nagwek9">
    <w:name w:val="heading 9"/>
    <w:basedOn w:val="Normalny"/>
    <w:next w:val="Normalny"/>
    <w:link w:val="Nagwek9Znak"/>
    <w:qFormat/>
    <w:rsid w:val="001C396F"/>
    <w:pPr>
      <w:tabs>
        <w:tab w:val="num" w:pos="1584"/>
      </w:tabs>
      <w:spacing w:before="240" w:after="60"/>
      <w:ind w:left="1584" w:hanging="1584"/>
      <w:outlineLvl w:val="8"/>
    </w:pPr>
    <w:rPr>
      <w:rFonts w:ascii="Cambria" w:hAnsi="Cambria" w:cs="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C396F"/>
    <w:rPr>
      <w:rFonts w:ascii="Times New Roman" w:eastAsia="Times New Roman" w:hAnsi="Times New Roman" w:cs="Times New Roman"/>
      <w:b/>
      <w:kern w:val="1"/>
      <w:sz w:val="20"/>
      <w:szCs w:val="20"/>
      <w:lang w:eastAsia="zh-CN"/>
    </w:rPr>
  </w:style>
  <w:style w:type="character" w:customStyle="1" w:styleId="Nagwek2Znak">
    <w:name w:val="Nagłówek 2 Znak"/>
    <w:basedOn w:val="Domylnaczcionkaakapitu"/>
    <w:link w:val="Nagwek2"/>
    <w:rsid w:val="001C396F"/>
    <w:rPr>
      <w:rFonts w:ascii="Times New Roman" w:eastAsia="Times New Roman" w:hAnsi="Times New Roman" w:cs="Times New Roman"/>
      <w:b/>
      <w:kern w:val="1"/>
      <w:sz w:val="20"/>
      <w:szCs w:val="20"/>
      <w:lang w:eastAsia="zh-CN"/>
    </w:rPr>
  </w:style>
  <w:style w:type="character" w:customStyle="1" w:styleId="Nagwek9Znak">
    <w:name w:val="Nagłówek 9 Znak"/>
    <w:basedOn w:val="Domylnaczcionkaakapitu"/>
    <w:link w:val="Nagwek9"/>
    <w:rsid w:val="001C396F"/>
    <w:rPr>
      <w:rFonts w:ascii="Cambria" w:eastAsia="Times New Roman" w:hAnsi="Cambria" w:cs="Cambria"/>
      <w:kern w:val="1"/>
      <w:lang w:eastAsia="zh-CN"/>
    </w:rPr>
  </w:style>
  <w:style w:type="character" w:customStyle="1" w:styleId="WW8Num1z0">
    <w:name w:val="WW8Num1z0"/>
    <w:rsid w:val="001C396F"/>
  </w:style>
  <w:style w:type="character" w:customStyle="1" w:styleId="WW8Num2z0">
    <w:name w:val="WW8Num2z0"/>
    <w:rsid w:val="001C396F"/>
    <w:rPr>
      <w:rFonts w:ascii="Thorndale" w:hAnsi="Thorndale" w:cs="Thorndale"/>
    </w:rPr>
  </w:style>
  <w:style w:type="character" w:customStyle="1" w:styleId="WW8Num3z0">
    <w:name w:val="WW8Num3z0"/>
    <w:rsid w:val="001C396F"/>
    <w:rPr>
      <w:rFonts w:ascii="Thorndale" w:hAnsi="Thorndale" w:cs="Thorndale"/>
    </w:rPr>
  </w:style>
  <w:style w:type="character" w:customStyle="1" w:styleId="WW8Num4z0">
    <w:name w:val="WW8Num4z0"/>
    <w:rsid w:val="001C396F"/>
    <w:rPr>
      <w:rFonts w:ascii="Thorndale" w:hAnsi="Thorndale" w:cs="Thorndale"/>
    </w:rPr>
  </w:style>
  <w:style w:type="character" w:customStyle="1" w:styleId="WW8Num5z0">
    <w:name w:val="WW8Num5z0"/>
    <w:rsid w:val="001C396F"/>
    <w:rPr>
      <w:rFonts w:ascii="Thorndale" w:hAnsi="Thorndale" w:cs="Thorndale"/>
      <w:b w:val="0"/>
    </w:rPr>
  </w:style>
  <w:style w:type="character" w:customStyle="1" w:styleId="WW8Num6z0">
    <w:name w:val="WW8Num6z0"/>
    <w:rsid w:val="001C396F"/>
    <w:rPr>
      <w:rFonts w:ascii="Symbol" w:hAnsi="Symbol" w:cs="Symbol"/>
    </w:rPr>
  </w:style>
  <w:style w:type="character" w:customStyle="1" w:styleId="WW8Num7z0">
    <w:name w:val="WW8Num7z0"/>
    <w:rsid w:val="001C396F"/>
    <w:rPr>
      <w:rFonts w:ascii="Symbol" w:hAnsi="Symbol" w:cs="Symbol"/>
    </w:rPr>
  </w:style>
  <w:style w:type="character" w:customStyle="1" w:styleId="WW8Num8z0">
    <w:name w:val="WW8Num8z0"/>
    <w:rsid w:val="001C396F"/>
  </w:style>
  <w:style w:type="character" w:customStyle="1" w:styleId="WW8Num8z1">
    <w:name w:val="WW8Num8z1"/>
    <w:rsid w:val="001C396F"/>
  </w:style>
  <w:style w:type="character" w:customStyle="1" w:styleId="WW8Num8z2">
    <w:name w:val="WW8Num8z2"/>
    <w:rsid w:val="001C396F"/>
  </w:style>
  <w:style w:type="character" w:customStyle="1" w:styleId="WW8Num8z3">
    <w:name w:val="WW8Num8z3"/>
    <w:rsid w:val="001C396F"/>
  </w:style>
  <w:style w:type="character" w:customStyle="1" w:styleId="WW8Num8z4">
    <w:name w:val="WW8Num8z4"/>
    <w:rsid w:val="001C396F"/>
  </w:style>
  <w:style w:type="character" w:customStyle="1" w:styleId="WW8Num8z5">
    <w:name w:val="WW8Num8z5"/>
    <w:rsid w:val="001C396F"/>
  </w:style>
  <w:style w:type="character" w:customStyle="1" w:styleId="WW8Num8z6">
    <w:name w:val="WW8Num8z6"/>
    <w:rsid w:val="001C396F"/>
  </w:style>
  <w:style w:type="character" w:customStyle="1" w:styleId="WW8Num8z7">
    <w:name w:val="WW8Num8z7"/>
    <w:rsid w:val="001C396F"/>
  </w:style>
  <w:style w:type="character" w:customStyle="1" w:styleId="WW8Num8z8">
    <w:name w:val="WW8Num8z8"/>
    <w:rsid w:val="001C396F"/>
  </w:style>
  <w:style w:type="character" w:customStyle="1" w:styleId="WW8Num9z0">
    <w:name w:val="WW8Num9z0"/>
    <w:rsid w:val="001C396F"/>
    <w:rPr>
      <w:rFonts w:hint="default"/>
    </w:rPr>
  </w:style>
  <w:style w:type="character" w:customStyle="1" w:styleId="WW8Num9z1">
    <w:name w:val="WW8Num9z1"/>
    <w:rsid w:val="001C396F"/>
    <w:rPr>
      <w:rFonts w:hint="default"/>
      <w:b/>
    </w:rPr>
  </w:style>
  <w:style w:type="character" w:customStyle="1" w:styleId="WW8Num10z0">
    <w:name w:val="WW8Num10z0"/>
    <w:rsid w:val="001C396F"/>
    <w:rPr>
      <w:rFonts w:hint="default"/>
    </w:rPr>
  </w:style>
  <w:style w:type="character" w:customStyle="1" w:styleId="WW8Num10z1">
    <w:name w:val="WW8Num10z1"/>
    <w:rsid w:val="001C396F"/>
  </w:style>
  <w:style w:type="character" w:customStyle="1" w:styleId="WW8Num10z2">
    <w:name w:val="WW8Num10z2"/>
    <w:rsid w:val="001C396F"/>
  </w:style>
  <w:style w:type="character" w:customStyle="1" w:styleId="WW8Num10z3">
    <w:name w:val="WW8Num10z3"/>
    <w:rsid w:val="001C396F"/>
  </w:style>
  <w:style w:type="character" w:customStyle="1" w:styleId="WW8Num10z4">
    <w:name w:val="WW8Num10z4"/>
    <w:rsid w:val="001C396F"/>
  </w:style>
  <w:style w:type="character" w:customStyle="1" w:styleId="WW8Num10z5">
    <w:name w:val="WW8Num10z5"/>
    <w:rsid w:val="001C396F"/>
  </w:style>
  <w:style w:type="character" w:customStyle="1" w:styleId="WW8Num10z6">
    <w:name w:val="WW8Num10z6"/>
    <w:rsid w:val="001C396F"/>
  </w:style>
  <w:style w:type="character" w:customStyle="1" w:styleId="WW8Num10z7">
    <w:name w:val="WW8Num10z7"/>
    <w:rsid w:val="001C396F"/>
  </w:style>
  <w:style w:type="character" w:customStyle="1" w:styleId="WW8Num10z8">
    <w:name w:val="WW8Num10z8"/>
    <w:rsid w:val="001C396F"/>
  </w:style>
  <w:style w:type="character" w:customStyle="1" w:styleId="WW8Num11z0">
    <w:name w:val="WW8Num11z0"/>
    <w:rsid w:val="001C396F"/>
  </w:style>
  <w:style w:type="character" w:customStyle="1" w:styleId="WW8Num11z1">
    <w:name w:val="WW8Num11z1"/>
    <w:rsid w:val="001C396F"/>
  </w:style>
  <w:style w:type="character" w:customStyle="1" w:styleId="WW8Num11z2">
    <w:name w:val="WW8Num11z2"/>
    <w:rsid w:val="001C396F"/>
  </w:style>
  <w:style w:type="character" w:customStyle="1" w:styleId="WW8Num11z3">
    <w:name w:val="WW8Num11z3"/>
    <w:rsid w:val="001C396F"/>
  </w:style>
  <w:style w:type="character" w:customStyle="1" w:styleId="WW8Num11z4">
    <w:name w:val="WW8Num11z4"/>
    <w:rsid w:val="001C396F"/>
  </w:style>
  <w:style w:type="character" w:customStyle="1" w:styleId="WW8Num11z5">
    <w:name w:val="WW8Num11z5"/>
    <w:rsid w:val="001C396F"/>
  </w:style>
  <w:style w:type="character" w:customStyle="1" w:styleId="WW8Num11z6">
    <w:name w:val="WW8Num11z6"/>
    <w:rsid w:val="001C396F"/>
  </w:style>
  <w:style w:type="character" w:customStyle="1" w:styleId="WW8Num11z7">
    <w:name w:val="WW8Num11z7"/>
    <w:rsid w:val="001C396F"/>
  </w:style>
  <w:style w:type="character" w:customStyle="1" w:styleId="WW8Num11z8">
    <w:name w:val="WW8Num11z8"/>
    <w:rsid w:val="001C396F"/>
  </w:style>
  <w:style w:type="character" w:customStyle="1" w:styleId="WW8Num12z0">
    <w:name w:val="WW8Num12z0"/>
    <w:rsid w:val="001C396F"/>
  </w:style>
  <w:style w:type="character" w:customStyle="1" w:styleId="WW8Num12z1">
    <w:name w:val="WW8Num12z1"/>
    <w:rsid w:val="001C396F"/>
  </w:style>
  <w:style w:type="character" w:customStyle="1" w:styleId="WW8Num12z2">
    <w:name w:val="WW8Num12z2"/>
    <w:rsid w:val="001C396F"/>
  </w:style>
  <w:style w:type="character" w:customStyle="1" w:styleId="WW8Num12z3">
    <w:name w:val="WW8Num12z3"/>
    <w:rsid w:val="001C396F"/>
  </w:style>
  <w:style w:type="character" w:customStyle="1" w:styleId="WW8Num12z4">
    <w:name w:val="WW8Num12z4"/>
    <w:rsid w:val="001C396F"/>
  </w:style>
  <w:style w:type="character" w:customStyle="1" w:styleId="WW8Num12z5">
    <w:name w:val="WW8Num12z5"/>
    <w:rsid w:val="001C396F"/>
  </w:style>
  <w:style w:type="character" w:customStyle="1" w:styleId="WW8Num12z6">
    <w:name w:val="WW8Num12z6"/>
    <w:rsid w:val="001C396F"/>
  </w:style>
  <w:style w:type="character" w:customStyle="1" w:styleId="WW8Num12z7">
    <w:name w:val="WW8Num12z7"/>
    <w:rsid w:val="001C396F"/>
  </w:style>
  <w:style w:type="character" w:customStyle="1" w:styleId="WW8Num12z8">
    <w:name w:val="WW8Num12z8"/>
    <w:rsid w:val="001C396F"/>
  </w:style>
  <w:style w:type="character" w:customStyle="1" w:styleId="WW8Num13z0">
    <w:name w:val="WW8Num13z0"/>
    <w:rsid w:val="001C396F"/>
    <w:rPr>
      <w:rFonts w:hint="default"/>
    </w:rPr>
  </w:style>
  <w:style w:type="character" w:customStyle="1" w:styleId="WW8Num13z1">
    <w:name w:val="WW8Num13z1"/>
    <w:rsid w:val="001C396F"/>
  </w:style>
  <w:style w:type="character" w:customStyle="1" w:styleId="WW8Num13z2">
    <w:name w:val="WW8Num13z2"/>
    <w:rsid w:val="001C396F"/>
  </w:style>
  <w:style w:type="character" w:customStyle="1" w:styleId="WW8Num13z3">
    <w:name w:val="WW8Num13z3"/>
    <w:rsid w:val="001C396F"/>
  </w:style>
  <w:style w:type="character" w:customStyle="1" w:styleId="WW8Num13z4">
    <w:name w:val="WW8Num13z4"/>
    <w:rsid w:val="001C396F"/>
  </w:style>
  <w:style w:type="character" w:customStyle="1" w:styleId="WW8Num13z5">
    <w:name w:val="WW8Num13z5"/>
    <w:rsid w:val="001C396F"/>
  </w:style>
  <w:style w:type="character" w:customStyle="1" w:styleId="WW8Num13z6">
    <w:name w:val="WW8Num13z6"/>
    <w:rsid w:val="001C396F"/>
  </w:style>
  <w:style w:type="character" w:customStyle="1" w:styleId="WW8Num13z7">
    <w:name w:val="WW8Num13z7"/>
    <w:rsid w:val="001C396F"/>
  </w:style>
  <w:style w:type="character" w:customStyle="1" w:styleId="WW8Num13z8">
    <w:name w:val="WW8Num13z8"/>
    <w:rsid w:val="001C396F"/>
  </w:style>
  <w:style w:type="character" w:customStyle="1" w:styleId="WW8Num14z0">
    <w:name w:val="WW8Num14z0"/>
    <w:rsid w:val="001C396F"/>
  </w:style>
  <w:style w:type="character" w:customStyle="1" w:styleId="WW8Num14z1">
    <w:name w:val="WW8Num14z1"/>
    <w:rsid w:val="001C396F"/>
    <w:rPr>
      <w:rFonts w:ascii="Calibri" w:eastAsia="Times New Roman" w:hAnsi="Calibri" w:cs="Times New Roman"/>
    </w:rPr>
  </w:style>
  <w:style w:type="character" w:customStyle="1" w:styleId="WW8Num14z2">
    <w:name w:val="WW8Num14z2"/>
    <w:rsid w:val="001C396F"/>
  </w:style>
  <w:style w:type="character" w:customStyle="1" w:styleId="WW8Num14z3">
    <w:name w:val="WW8Num14z3"/>
    <w:rsid w:val="001C396F"/>
  </w:style>
  <w:style w:type="character" w:customStyle="1" w:styleId="WW8Num14z4">
    <w:name w:val="WW8Num14z4"/>
    <w:rsid w:val="001C396F"/>
  </w:style>
  <w:style w:type="character" w:customStyle="1" w:styleId="WW8Num14z5">
    <w:name w:val="WW8Num14z5"/>
    <w:rsid w:val="001C396F"/>
  </w:style>
  <w:style w:type="character" w:customStyle="1" w:styleId="WW8Num14z6">
    <w:name w:val="WW8Num14z6"/>
    <w:rsid w:val="001C396F"/>
  </w:style>
  <w:style w:type="character" w:customStyle="1" w:styleId="WW8Num14z7">
    <w:name w:val="WW8Num14z7"/>
    <w:rsid w:val="001C396F"/>
  </w:style>
  <w:style w:type="character" w:customStyle="1" w:styleId="WW8Num14z8">
    <w:name w:val="WW8Num14z8"/>
    <w:rsid w:val="001C396F"/>
  </w:style>
  <w:style w:type="character" w:customStyle="1" w:styleId="WW8Num15z0">
    <w:name w:val="WW8Num15z0"/>
    <w:rsid w:val="001C396F"/>
    <w:rPr>
      <w:rFonts w:hint="default"/>
    </w:rPr>
  </w:style>
  <w:style w:type="character" w:customStyle="1" w:styleId="WW8Num15z1">
    <w:name w:val="WW8Num15z1"/>
    <w:rsid w:val="001C396F"/>
  </w:style>
  <w:style w:type="character" w:customStyle="1" w:styleId="WW8Num15z2">
    <w:name w:val="WW8Num15z2"/>
    <w:rsid w:val="001C396F"/>
  </w:style>
  <w:style w:type="character" w:customStyle="1" w:styleId="WW8Num15z3">
    <w:name w:val="WW8Num15z3"/>
    <w:rsid w:val="001C396F"/>
  </w:style>
  <w:style w:type="character" w:customStyle="1" w:styleId="WW8Num15z4">
    <w:name w:val="WW8Num15z4"/>
    <w:rsid w:val="001C396F"/>
  </w:style>
  <w:style w:type="character" w:customStyle="1" w:styleId="WW8Num15z5">
    <w:name w:val="WW8Num15z5"/>
    <w:rsid w:val="001C396F"/>
  </w:style>
  <w:style w:type="character" w:customStyle="1" w:styleId="WW8Num15z6">
    <w:name w:val="WW8Num15z6"/>
    <w:rsid w:val="001C396F"/>
  </w:style>
  <w:style w:type="character" w:customStyle="1" w:styleId="WW8Num15z7">
    <w:name w:val="WW8Num15z7"/>
    <w:rsid w:val="001C396F"/>
  </w:style>
  <w:style w:type="character" w:customStyle="1" w:styleId="WW8Num15z8">
    <w:name w:val="WW8Num15z8"/>
    <w:rsid w:val="001C396F"/>
  </w:style>
  <w:style w:type="character" w:customStyle="1" w:styleId="WW8Num16z0">
    <w:name w:val="WW8Num16z0"/>
    <w:rsid w:val="001C396F"/>
  </w:style>
  <w:style w:type="character" w:customStyle="1" w:styleId="WW8Num16z1">
    <w:name w:val="WW8Num16z1"/>
    <w:rsid w:val="001C396F"/>
  </w:style>
  <w:style w:type="character" w:customStyle="1" w:styleId="WW8Num16z2">
    <w:name w:val="WW8Num16z2"/>
    <w:rsid w:val="001C396F"/>
  </w:style>
  <w:style w:type="character" w:customStyle="1" w:styleId="WW8Num16z3">
    <w:name w:val="WW8Num16z3"/>
    <w:rsid w:val="001C396F"/>
  </w:style>
  <w:style w:type="character" w:customStyle="1" w:styleId="WW8Num16z4">
    <w:name w:val="WW8Num16z4"/>
    <w:rsid w:val="001C396F"/>
  </w:style>
  <w:style w:type="character" w:customStyle="1" w:styleId="WW8Num16z5">
    <w:name w:val="WW8Num16z5"/>
    <w:rsid w:val="001C396F"/>
  </w:style>
  <w:style w:type="character" w:customStyle="1" w:styleId="WW8Num16z6">
    <w:name w:val="WW8Num16z6"/>
    <w:rsid w:val="001C396F"/>
  </w:style>
  <w:style w:type="character" w:customStyle="1" w:styleId="WW8Num16z7">
    <w:name w:val="WW8Num16z7"/>
    <w:rsid w:val="001C396F"/>
  </w:style>
  <w:style w:type="character" w:customStyle="1" w:styleId="WW8Num16z8">
    <w:name w:val="WW8Num16z8"/>
    <w:rsid w:val="001C396F"/>
  </w:style>
  <w:style w:type="character" w:customStyle="1" w:styleId="WW8Num17z0">
    <w:name w:val="WW8Num17z0"/>
    <w:rsid w:val="001C396F"/>
  </w:style>
  <w:style w:type="character" w:customStyle="1" w:styleId="WW8Num17z1">
    <w:name w:val="WW8Num17z1"/>
    <w:rsid w:val="001C396F"/>
  </w:style>
  <w:style w:type="character" w:customStyle="1" w:styleId="WW8Num17z2">
    <w:name w:val="WW8Num17z2"/>
    <w:rsid w:val="001C396F"/>
  </w:style>
  <w:style w:type="character" w:customStyle="1" w:styleId="WW8Num17z3">
    <w:name w:val="WW8Num17z3"/>
    <w:rsid w:val="001C396F"/>
  </w:style>
  <w:style w:type="character" w:customStyle="1" w:styleId="WW8Num17z4">
    <w:name w:val="WW8Num17z4"/>
    <w:rsid w:val="001C396F"/>
  </w:style>
  <w:style w:type="character" w:customStyle="1" w:styleId="WW8Num17z5">
    <w:name w:val="WW8Num17z5"/>
    <w:rsid w:val="001C396F"/>
  </w:style>
  <w:style w:type="character" w:customStyle="1" w:styleId="WW8Num17z6">
    <w:name w:val="WW8Num17z6"/>
    <w:rsid w:val="001C396F"/>
  </w:style>
  <w:style w:type="character" w:customStyle="1" w:styleId="WW8Num17z7">
    <w:name w:val="WW8Num17z7"/>
    <w:rsid w:val="001C396F"/>
  </w:style>
  <w:style w:type="character" w:customStyle="1" w:styleId="WW8Num17z8">
    <w:name w:val="WW8Num17z8"/>
    <w:rsid w:val="001C396F"/>
  </w:style>
  <w:style w:type="character" w:customStyle="1" w:styleId="WW8Num18z0">
    <w:name w:val="WW8Num18z0"/>
    <w:rsid w:val="001C396F"/>
    <w:rPr>
      <w:rFonts w:ascii="Symbol" w:hAnsi="Symbol" w:cs="Symbol" w:hint="default"/>
    </w:rPr>
  </w:style>
  <w:style w:type="character" w:customStyle="1" w:styleId="WW8Num18z1">
    <w:name w:val="WW8Num18z1"/>
    <w:rsid w:val="001C396F"/>
    <w:rPr>
      <w:rFonts w:ascii="Courier New" w:hAnsi="Courier New" w:cs="Courier New" w:hint="default"/>
    </w:rPr>
  </w:style>
  <w:style w:type="character" w:customStyle="1" w:styleId="WW8Num18z2">
    <w:name w:val="WW8Num18z2"/>
    <w:rsid w:val="001C396F"/>
    <w:rPr>
      <w:rFonts w:ascii="Wingdings" w:hAnsi="Wingdings" w:cs="Wingdings" w:hint="default"/>
    </w:rPr>
  </w:style>
  <w:style w:type="character" w:customStyle="1" w:styleId="WW8NumSt11z0">
    <w:name w:val="WW8NumSt11z0"/>
    <w:rsid w:val="001C396F"/>
    <w:rPr>
      <w:rFonts w:ascii="Wingdings 2" w:hAnsi="Wingdings 2" w:cs="Wingdings 2" w:hint="default"/>
    </w:rPr>
  </w:style>
  <w:style w:type="character" w:customStyle="1" w:styleId="Domylnaczcionkaakapitu3">
    <w:name w:val="Domyślna czcionka akapitu3"/>
    <w:rsid w:val="001C396F"/>
  </w:style>
  <w:style w:type="character" w:customStyle="1" w:styleId="Absatz-Standardschriftart">
    <w:name w:val="Absatz-Standardschriftart"/>
    <w:rsid w:val="001C396F"/>
  </w:style>
  <w:style w:type="character" w:customStyle="1" w:styleId="WW-Absatz-Standardschriftart">
    <w:name w:val="WW-Absatz-Standardschriftart"/>
    <w:rsid w:val="001C396F"/>
  </w:style>
  <w:style w:type="character" w:customStyle="1" w:styleId="Domylnaczcionkaakapitu2">
    <w:name w:val="Domyślna czcionka akapitu2"/>
    <w:rsid w:val="001C396F"/>
  </w:style>
  <w:style w:type="character" w:customStyle="1" w:styleId="WW-Absatz-Standardschriftart1">
    <w:name w:val="WW-Absatz-Standardschriftart1"/>
    <w:rsid w:val="001C396F"/>
  </w:style>
  <w:style w:type="character" w:customStyle="1" w:styleId="WW-Absatz-Standardschriftart11">
    <w:name w:val="WW-Absatz-Standardschriftart11"/>
    <w:rsid w:val="001C396F"/>
  </w:style>
  <w:style w:type="character" w:customStyle="1" w:styleId="WW-Absatz-Standardschriftart111">
    <w:name w:val="WW-Absatz-Standardschriftart111"/>
    <w:rsid w:val="001C396F"/>
  </w:style>
  <w:style w:type="character" w:customStyle="1" w:styleId="WW8NumSt1z0">
    <w:name w:val="WW8NumSt1z0"/>
    <w:rsid w:val="001C396F"/>
    <w:rPr>
      <w:rFonts w:ascii="Thorndale" w:hAnsi="Thorndale" w:cs="Thorndale"/>
    </w:rPr>
  </w:style>
  <w:style w:type="character" w:customStyle="1" w:styleId="WW8NumSt2z0">
    <w:name w:val="WW8NumSt2z0"/>
    <w:rsid w:val="001C396F"/>
    <w:rPr>
      <w:rFonts w:ascii="Thorndale" w:hAnsi="Thorndale" w:cs="Thorndale"/>
    </w:rPr>
  </w:style>
  <w:style w:type="character" w:customStyle="1" w:styleId="WW8NumSt3z0">
    <w:name w:val="WW8NumSt3z0"/>
    <w:rsid w:val="001C396F"/>
    <w:rPr>
      <w:rFonts w:ascii="Thorndale" w:hAnsi="Thorndale" w:cs="Thorndale"/>
    </w:rPr>
  </w:style>
  <w:style w:type="character" w:customStyle="1" w:styleId="WW8NumSt4z0">
    <w:name w:val="WW8NumSt4z0"/>
    <w:rsid w:val="001C396F"/>
    <w:rPr>
      <w:rFonts w:ascii="Thorndale" w:hAnsi="Thorndale" w:cs="Thorndale"/>
    </w:rPr>
  </w:style>
  <w:style w:type="character" w:customStyle="1" w:styleId="WW8NumSt5z0">
    <w:name w:val="WW8NumSt5z0"/>
    <w:rsid w:val="001C396F"/>
    <w:rPr>
      <w:rFonts w:ascii="Symbol" w:hAnsi="Symbol" w:cs="Symbol"/>
    </w:rPr>
  </w:style>
  <w:style w:type="character" w:customStyle="1" w:styleId="WW8NumSt6z0">
    <w:name w:val="WW8NumSt6z0"/>
    <w:rsid w:val="001C396F"/>
    <w:rPr>
      <w:rFonts w:ascii="Symbol" w:hAnsi="Symbol" w:cs="Symbol"/>
    </w:rPr>
  </w:style>
  <w:style w:type="character" w:customStyle="1" w:styleId="WW8NumSt7z0">
    <w:name w:val="WW8NumSt7z0"/>
    <w:rsid w:val="001C396F"/>
    <w:rPr>
      <w:rFonts w:ascii="Symbol" w:hAnsi="Symbol" w:cs="Symbol"/>
    </w:rPr>
  </w:style>
  <w:style w:type="character" w:customStyle="1" w:styleId="WW8NumSt8z0">
    <w:name w:val="WW8NumSt8z0"/>
    <w:rsid w:val="001C396F"/>
    <w:rPr>
      <w:rFonts w:ascii="Symbol" w:hAnsi="Symbol" w:cs="Symbol"/>
    </w:rPr>
  </w:style>
  <w:style w:type="character" w:customStyle="1" w:styleId="Domylnaczcionkaakapitu1">
    <w:name w:val="Domyślna czcionka akapitu1"/>
    <w:rsid w:val="001C396F"/>
  </w:style>
  <w:style w:type="character" w:customStyle="1" w:styleId="Domylnaczcionkaakapitu10">
    <w:name w:val="Domy?lna czcionka akapitu1"/>
    <w:rsid w:val="001C396F"/>
  </w:style>
  <w:style w:type="character" w:customStyle="1" w:styleId="Znakiprzypiswdolnych">
    <w:name w:val="Znaki przypisów dolnych"/>
    <w:rsid w:val="001C396F"/>
    <w:rPr>
      <w:vertAlign w:val="superscript"/>
    </w:rPr>
  </w:style>
  <w:style w:type="character" w:customStyle="1" w:styleId="Symbolewypunktowania">
    <w:name w:val="Symbole wypunktowania"/>
    <w:rsid w:val="001C396F"/>
    <w:rPr>
      <w:rFonts w:ascii="StarSymbol" w:eastAsia="StarSymbol" w:hAnsi="StarSymbol" w:cs="StarSymbol"/>
      <w:sz w:val="18"/>
    </w:rPr>
  </w:style>
  <w:style w:type="character" w:customStyle="1" w:styleId="Znakinumeracji">
    <w:name w:val="Znaki numeracji"/>
    <w:rsid w:val="001C396F"/>
  </w:style>
  <w:style w:type="character" w:styleId="Hipercze">
    <w:name w:val="Hyperlink"/>
    <w:rsid w:val="001C396F"/>
    <w:rPr>
      <w:color w:val="0000FF"/>
      <w:u w:val="single"/>
    </w:rPr>
  </w:style>
  <w:style w:type="character" w:styleId="Numerstrony">
    <w:name w:val="page number"/>
    <w:basedOn w:val="Domylnaczcionkaakapitu1"/>
    <w:rsid w:val="001C396F"/>
  </w:style>
  <w:style w:type="character" w:customStyle="1" w:styleId="Odwoaniedokomentarza1">
    <w:name w:val="Odwołanie do komentarza1"/>
    <w:rsid w:val="001C396F"/>
    <w:rPr>
      <w:sz w:val="16"/>
      <w:szCs w:val="16"/>
    </w:rPr>
  </w:style>
  <w:style w:type="character" w:customStyle="1" w:styleId="TekstpodstawowyZnak">
    <w:name w:val="Tekst podstawowy Znak"/>
    <w:rsid w:val="001C396F"/>
    <w:rPr>
      <w:kern w:val="1"/>
      <w:sz w:val="24"/>
    </w:rPr>
  </w:style>
  <w:style w:type="character" w:customStyle="1" w:styleId="TekstpodstawowywcityZnak">
    <w:name w:val="Tekst podstawowy wcięty Znak"/>
    <w:rsid w:val="001C396F"/>
    <w:rPr>
      <w:kern w:val="1"/>
      <w:sz w:val="24"/>
    </w:rPr>
  </w:style>
  <w:style w:type="character" w:styleId="Uwydatnienie">
    <w:name w:val="Emphasis"/>
    <w:qFormat/>
    <w:rsid w:val="001C396F"/>
    <w:rPr>
      <w:i/>
      <w:iCs/>
    </w:rPr>
  </w:style>
  <w:style w:type="character" w:customStyle="1" w:styleId="Odwoaniedokomentarza2">
    <w:name w:val="Odwołanie do komentarza2"/>
    <w:rsid w:val="001C396F"/>
    <w:rPr>
      <w:sz w:val="16"/>
      <w:szCs w:val="16"/>
    </w:rPr>
  </w:style>
  <w:style w:type="character" w:customStyle="1" w:styleId="TekstkomentarzaZnak">
    <w:name w:val="Tekst komentarza Znak"/>
    <w:rsid w:val="001C396F"/>
    <w:rPr>
      <w:kern w:val="1"/>
    </w:rPr>
  </w:style>
  <w:style w:type="character" w:customStyle="1" w:styleId="TekstprzypisudolnegoZnak">
    <w:name w:val="Tekst przypisu dolnego Znak"/>
    <w:rsid w:val="001C396F"/>
    <w:rPr>
      <w:rFonts w:ascii="Trebuchet MS" w:hAnsi="Trebuchet MS" w:cs="Trebuchet MS"/>
    </w:rPr>
  </w:style>
  <w:style w:type="character" w:customStyle="1" w:styleId="Odwoanieprzypisudolnego1">
    <w:name w:val="Odwołanie przypisu dolnego1"/>
    <w:rsid w:val="001C396F"/>
    <w:rPr>
      <w:vertAlign w:val="superscript"/>
    </w:rPr>
  </w:style>
  <w:style w:type="paragraph" w:customStyle="1" w:styleId="Nagwek3">
    <w:name w:val="Nagłówek3"/>
    <w:basedOn w:val="Normalny"/>
    <w:next w:val="Tekstpodstawowy"/>
    <w:rsid w:val="001C396F"/>
    <w:pPr>
      <w:keepNext/>
      <w:spacing w:before="240" w:after="120"/>
    </w:pPr>
    <w:rPr>
      <w:rFonts w:eastAsia="Microsoft YaHei" w:cs="Mangal"/>
      <w:sz w:val="28"/>
      <w:szCs w:val="28"/>
    </w:rPr>
  </w:style>
  <w:style w:type="paragraph" w:styleId="Tekstpodstawowy">
    <w:name w:val="Body Text"/>
    <w:basedOn w:val="Normalny"/>
    <w:link w:val="TekstpodstawowyZnak1"/>
    <w:rsid w:val="001C396F"/>
    <w:pPr>
      <w:spacing w:after="120"/>
    </w:pPr>
  </w:style>
  <w:style w:type="character" w:customStyle="1" w:styleId="TekstpodstawowyZnak1">
    <w:name w:val="Tekst podstawowy Znak1"/>
    <w:basedOn w:val="Domylnaczcionkaakapitu"/>
    <w:link w:val="Tekstpodstawowy"/>
    <w:rsid w:val="001C396F"/>
    <w:rPr>
      <w:rFonts w:ascii="Times New Roman" w:eastAsia="Times New Roman" w:hAnsi="Times New Roman" w:cs="Times New Roman"/>
      <w:kern w:val="1"/>
      <w:sz w:val="24"/>
      <w:szCs w:val="20"/>
      <w:lang w:eastAsia="zh-CN"/>
    </w:rPr>
  </w:style>
  <w:style w:type="paragraph" w:styleId="Lista">
    <w:name w:val="List"/>
    <w:basedOn w:val="Tekstpodstawowy"/>
    <w:rsid w:val="001C396F"/>
  </w:style>
  <w:style w:type="paragraph" w:styleId="Legenda">
    <w:name w:val="caption"/>
    <w:basedOn w:val="Normalny"/>
    <w:qFormat/>
    <w:rsid w:val="001C396F"/>
    <w:pPr>
      <w:suppressLineNumbers/>
      <w:spacing w:before="120" w:after="120"/>
    </w:pPr>
    <w:rPr>
      <w:rFonts w:cs="Mangal"/>
      <w:i/>
      <w:iCs/>
      <w:szCs w:val="24"/>
    </w:rPr>
  </w:style>
  <w:style w:type="paragraph" w:customStyle="1" w:styleId="Indeks">
    <w:name w:val="Indeks"/>
    <w:basedOn w:val="Normalny"/>
    <w:rsid w:val="001C396F"/>
    <w:pPr>
      <w:suppressLineNumbers/>
    </w:pPr>
  </w:style>
  <w:style w:type="paragraph" w:customStyle="1" w:styleId="Nagwek20">
    <w:name w:val="Nagłówek2"/>
    <w:basedOn w:val="Normalny"/>
    <w:next w:val="Tekstpodstawowy"/>
    <w:rsid w:val="001C396F"/>
    <w:pPr>
      <w:keepNext/>
      <w:spacing w:before="240" w:after="120"/>
    </w:pPr>
    <w:rPr>
      <w:rFonts w:ascii="Arial" w:eastAsia="MS Mincho" w:hAnsi="Arial" w:cs="Tahoma"/>
      <w:sz w:val="28"/>
      <w:szCs w:val="28"/>
    </w:rPr>
  </w:style>
  <w:style w:type="paragraph" w:customStyle="1" w:styleId="Podpis2">
    <w:name w:val="Podpis2"/>
    <w:basedOn w:val="Normalny"/>
    <w:rsid w:val="001C396F"/>
    <w:pPr>
      <w:suppressLineNumbers/>
      <w:spacing w:before="120" w:after="120"/>
    </w:pPr>
    <w:rPr>
      <w:rFonts w:cs="Tahoma"/>
      <w:i/>
      <w:iCs/>
      <w:szCs w:val="24"/>
    </w:rPr>
  </w:style>
  <w:style w:type="paragraph" w:customStyle="1" w:styleId="Nagwek10">
    <w:name w:val="Nagłówek1"/>
    <w:basedOn w:val="Normalny"/>
    <w:next w:val="Tekstpodstawowy"/>
    <w:rsid w:val="001C396F"/>
    <w:pPr>
      <w:keepNext/>
      <w:spacing w:before="240" w:after="120"/>
    </w:pPr>
    <w:rPr>
      <w:rFonts w:ascii="Arial" w:eastAsia="MS Mincho" w:hAnsi="Arial" w:cs="Tahoma"/>
      <w:sz w:val="28"/>
      <w:szCs w:val="28"/>
    </w:rPr>
  </w:style>
  <w:style w:type="paragraph" w:customStyle="1" w:styleId="Podpis1">
    <w:name w:val="Podpis1"/>
    <w:basedOn w:val="Normalny"/>
    <w:rsid w:val="001C396F"/>
    <w:pPr>
      <w:suppressLineNumbers/>
      <w:spacing w:before="120" w:after="120"/>
    </w:pPr>
    <w:rPr>
      <w:rFonts w:cs="Tahoma"/>
      <w:i/>
      <w:iCs/>
      <w:szCs w:val="24"/>
    </w:rPr>
  </w:style>
  <w:style w:type="paragraph" w:styleId="Podpis">
    <w:name w:val="Signature"/>
    <w:basedOn w:val="Normalny"/>
    <w:link w:val="PodpisZnak"/>
    <w:rsid w:val="001C396F"/>
    <w:pPr>
      <w:suppressLineNumbers/>
      <w:spacing w:before="120" w:after="120"/>
    </w:pPr>
    <w:rPr>
      <w:i/>
    </w:rPr>
  </w:style>
  <w:style w:type="character" w:customStyle="1" w:styleId="PodpisZnak">
    <w:name w:val="Podpis Znak"/>
    <w:basedOn w:val="Domylnaczcionkaakapitu"/>
    <w:link w:val="Podpis"/>
    <w:rsid w:val="001C396F"/>
    <w:rPr>
      <w:rFonts w:ascii="Times New Roman" w:eastAsia="Times New Roman" w:hAnsi="Times New Roman" w:cs="Times New Roman"/>
      <w:i/>
      <w:kern w:val="1"/>
      <w:sz w:val="24"/>
      <w:szCs w:val="20"/>
      <w:lang w:eastAsia="zh-CN"/>
    </w:rPr>
  </w:style>
  <w:style w:type="paragraph" w:styleId="Nagwek">
    <w:name w:val="header"/>
    <w:basedOn w:val="Normalny"/>
    <w:next w:val="Tekstpodstawowy"/>
    <w:link w:val="NagwekZnak"/>
    <w:uiPriority w:val="99"/>
    <w:rsid w:val="001C396F"/>
    <w:pPr>
      <w:keepNext/>
      <w:spacing w:before="240" w:after="120"/>
    </w:pPr>
    <w:rPr>
      <w:rFonts w:ascii="Arial" w:hAnsi="Arial" w:cs="Arial"/>
      <w:sz w:val="28"/>
    </w:rPr>
  </w:style>
  <w:style w:type="character" w:customStyle="1" w:styleId="NagwekZnak">
    <w:name w:val="Nagłówek Znak"/>
    <w:basedOn w:val="Domylnaczcionkaakapitu"/>
    <w:link w:val="Nagwek"/>
    <w:uiPriority w:val="99"/>
    <w:rsid w:val="001C396F"/>
    <w:rPr>
      <w:rFonts w:ascii="Arial" w:eastAsia="Times New Roman" w:hAnsi="Arial" w:cs="Arial"/>
      <w:kern w:val="1"/>
      <w:sz w:val="28"/>
      <w:szCs w:val="20"/>
      <w:lang w:eastAsia="zh-CN"/>
    </w:rPr>
  </w:style>
  <w:style w:type="paragraph" w:styleId="Listanumerowana2">
    <w:name w:val="List Number 2"/>
    <w:basedOn w:val="Lista"/>
    <w:rsid w:val="001C396F"/>
    <w:pPr>
      <w:numPr>
        <w:numId w:val="25"/>
      </w:numPr>
      <w:tabs>
        <w:tab w:val="clear" w:pos="643"/>
      </w:tabs>
      <w:ind w:left="720"/>
    </w:pPr>
  </w:style>
  <w:style w:type="paragraph" w:styleId="Listanumerowana">
    <w:name w:val="List Number"/>
    <w:basedOn w:val="Lista"/>
    <w:rsid w:val="001C396F"/>
    <w:pPr>
      <w:numPr>
        <w:numId w:val="6"/>
      </w:numPr>
      <w:tabs>
        <w:tab w:val="clear" w:pos="360"/>
      </w:tabs>
    </w:pPr>
  </w:style>
  <w:style w:type="paragraph" w:styleId="Listapunktowana">
    <w:name w:val="List Bullet"/>
    <w:basedOn w:val="Lista"/>
    <w:rsid w:val="001C396F"/>
    <w:pPr>
      <w:ind w:left="360" w:hanging="360"/>
    </w:pPr>
  </w:style>
  <w:style w:type="paragraph" w:customStyle="1" w:styleId="Wcicielisty">
    <w:name w:val="Wci?cie listy"/>
    <w:basedOn w:val="Tekstpodstawowy"/>
    <w:rsid w:val="001C396F"/>
    <w:pPr>
      <w:tabs>
        <w:tab w:val="left" w:pos="2835"/>
      </w:tabs>
      <w:ind w:left="2835" w:hanging="2551"/>
    </w:pPr>
  </w:style>
  <w:style w:type="paragraph" w:styleId="Tekstpodstawowywcity">
    <w:name w:val="Body Text Indent"/>
    <w:basedOn w:val="Tekstpodstawowy"/>
    <w:link w:val="TekstpodstawowywcityZnak1"/>
    <w:rsid w:val="001C396F"/>
    <w:pPr>
      <w:ind w:left="283"/>
    </w:pPr>
  </w:style>
  <w:style w:type="character" w:customStyle="1" w:styleId="TekstpodstawowywcityZnak1">
    <w:name w:val="Tekst podstawowy wcięty Znak1"/>
    <w:basedOn w:val="Domylnaczcionkaakapitu"/>
    <w:link w:val="Tekstpodstawowywcity"/>
    <w:rsid w:val="001C396F"/>
    <w:rPr>
      <w:rFonts w:ascii="Times New Roman" w:eastAsia="Times New Roman" w:hAnsi="Times New Roman" w:cs="Times New Roman"/>
      <w:kern w:val="1"/>
      <w:sz w:val="24"/>
      <w:szCs w:val="20"/>
      <w:lang w:eastAsia="zh-CN"/>
    </w:rPr>
  </w:style>
  <w:style w:type="paragraph" w:customStyle="1" w:styleId="Zawartotabeli">
    <w:name w:val="Zawarto?? tabeli"/>
    <w:basedOn w:val="Normalny"/>
    <w:rsid w:val="001C396F"/>
    <w:pPr>
      <w:suppressLineNumbers/>
    </w:pPr>
  </w:style>
  <w:style w:type="paragraph" w:styleId="NormalnyWeb">
    <w:name w:val="Normal (Web)"/>
    <w:basedOn w:val="Normalny"/>
    <w:uiPriority w:val="99"/>
    <w:rsid w:val="001C396F"/>
    <w:pPr>
      <w:spacing w:before="280" w:after="280" w:line="360" w:lineRule="atLeast"/>
      <w:jc w:val="both"/>
    </w:pPr>
    <w:rPr>
      <w:rFonts w:ascii="Arial Unicode MS" w:eastAsia="Arial Unicode MS" w:hAnsi="Arial Unicode MS" w:cs="Arial Unicode MS"/>
      <w:sz w:val="20"/>
    </w:rPr>
  </w:style>
  <w:style w:type="paragraph" w:customStyle="1" w:styleId="Tekstpodstawowy21">
    <w:name w:val="Tekst podstawowy 21"/>
    <w:basedOn w:val="Normalny"/>
    <w:rsid w:val="001C396F"/>
    <w:pPr>
      <w:spacing w:after="120" w:line="480" w:lineRule="auto"/>
    </w:pPr>
  </w:style>
  <w:style w:type="paragraph" w:customStyle="1" w:styleId="Lista21">
    <w:name w:val="Lista 21"/>
    <w:basedOn w:val="Normalny"/>
    <w:rsid w:val="001C396F"/>
    <w:pPr>
      <w:suppressAutoHyphens w:val="0"/>
      <w:ind w:left="566" w:hanging="283"/>
    </w:pPr>
    <w:rPr>
      <w:rFonts w:ascii="Arial" w:hAnsi="Arial" w:cs="Arial"/>
    </w:rPr>
  </w:style>
  <w:style w:type="paragraph" w:customStyle="1" w:styleId="wcicie-tekstu">
    <w:name w:val="wcięcie-tekstu"/>
    <w:basedOn w:val="Normalny"/>
    <w:rsid w:val="001C396F"/>
    <w:pPr>
      <w:widowControl/>
      <w:suppressAutoHyphens w:val="0"/>
      <w:overflowPunct/>
      <w:autoSpaceDE/>
      <w:spacing w:before="100" w:after="119"/>
      <w:ind w:left="284"/>
      <w:textAlignment w:val="auto"/>
    </w:pPr>
    <w:rPr>
      <w:szCs w:val="24"/>
    </w:rPr>
  </w:style>
  <w:style w:type="paragraph" w:styleId="Stopka">
    <w:name w:val="footer"/>
    <w:basedOn w:val="Normalny"/>
    <w:link w:val="StopkaZnak"/>
    <w:uiPriority w:val="99"/>
    <w:rsid w:val="001C396F"/>
    <w:pPr>
      <w:tabs>
        <w:tab w:val="center" w:pos="4536"/>
        <w:tab w:val="right" w:pos="9072"/>
      </w:tabs>
    </w:pPr>
    <w:rPr>
      <w:lang w:val="x-none"/>
    </w:rPr>
  </w:style>
  <w:style w:type="character" w:customStyle="1" w:styleId="StopkaZnak">
    <w:name w:val="Stopka Znak"/>
    <w:basedOn w:val="Domylnaczcionkaakapitu"/>
    <w:link w:val="Stopka"/>
    <w:uiPriority w:val="99"/>
    <w:rsid w:val="001C396F"/>
    <w:rPr>
      <w:rFonts w:ascii="Times New Roman" w:eastAsia="Times New Roman" w:hAnsi="Times New Roman" w:cs="Times New Roman"/>
      <w:kern w:val="1"/>
      <w:sz w:val="24"/>
      <w:szCs w:val="20"/>
      <w:lang w:val="x-none" w:eastAsia="zh-CN"/>
    </w:rPr>
  </w:style>
  <w:style w:type="paragraph" w:customStyle="1" w:styleId="Zawartotabeli0">
    <w:name w:val="Zawartość tabeli"/>
    <w:basedOn w:val="Normalny"/>
    <w:rsid w:val="001C396F"/>
    <w:pPr>
      <w:suppressLineNumbers/>
    </w:pPr>
  </w:style>
  <w:style w:type="paragraph" w:customStyle="1" w:styleId="Nagwektabeli">
    <w:name w:val="Nagłówek tabeli"/>
    <w:basedOn w:val="Zawartotabeli0"/>
    <w:rsid w:val="001C396F"/>
    <w:pPr>
      <w:jc w:val="center"/>
    </w:pPr>
    <w:rPr>
      <w:b/>
      <w:bCs/>
    </w:rPr>
  </w:style>
  <w:style w:type="paragraph" w:customStyle="1" w:styleId="Zawartoramki">
    <w:name w:val="Zawartość ramki"/>
    <w:basedOn w:val="Tekstpodstawowy"/>
    <w:rsid w:val="001C396F"/>
  </w:style>
  <w:style w:type="paragraph" w:customStyle="1" w:styleId="Tekstkomentarza1">
    <w:name w:val="Tekst komentarza1"/>
    <w:basedOn w:val="Normalny"/>
    <w:rsid w:val="001C396F"/>
    <w:rPr>
      <w:sz w:val="20"/>
    </w:rPr>
  </w:style>
  <w:style w:type="paragraph" w:styleId="Tekstkomentarza">
    <w:name w:val="annotation text"/>
    <w:basedOn w:val="Normalny"/>
    <w:link w:val="TekstkomentarzaZnak1"/>
    <w:uiPriority w:val="99"/>
    <w:semiHidden/>
    <w:unhideWhenUsed/>
    <w:rsid w:val="001C396F"/>
    <w:rPr>
      <w:sz w:val="20"/>
    </w:rPr>
  </w:style>
  <w:style w:type="character" w:customStyle="1" w:styleId="TekstkomentarzaZnak1">
    <w:name w:val="Tekst komentarza Znak1"/>
    <w:basedOn w:val="Domylnaczcionkaakapitu"/>
    <w:link w:val="Tekstkomentarza"/>
    <w:uiPriority w:val="99"/>
    <w:semiHidden/>
    <w:rsid w:val="001C396F"/>
    <w:rPr>
      <w:rFonts w:ascii="Times New Roman" w:eastAsia="Times New Roman" w:hAnsi="Times New Roman" w:cs="Times New Roman"/>
      <w:kern w:val="1"/>
      <w:sz w:val="20"/>
      <w:szCs w:val="20"/>
      <w:lang w:eastAsia="zh-CN"/>
    </w:rPr>
  </w:style>
  <w:style w:type="paragraph" w:styleId="Tematkomentarza">
    <w:name w:val="annotation subject"/>
    <w:basedOn w:val="Tekstkomentarza1"/>
    <w:next w:val="Tekstkomentarza1"/>
    <w:link w:val="TematkomentarzaZnak"/>
    <w:rsid w:val="001C396F"/>
    <w:rPr>
      <w:b/>
      <w:bCs/>
    </w:rPr>
  </w:style>
  <w:style w:type="character" w:customStyle="1" w:styleId="TematkomentarzaZnak">
    <w:name w:val="Temat komentarza Znak"/>
    <w:basedOn w:val="TekstkomentarzaZnak1"/>
    <w:link w:val="Tematkomentarza"/>
    <w:rsid w:val="001C396F"/>
    <w:rPr>
      <w:rFonts w:ascii="Times New Roman" w:eastAsia="Times New Roman" w:hAnsi="Times New Roman" w:cs="Times New Roman"/>
      <w:b/>
      <w:bCs/>
      <w:kern w:val="1"/>
      <w:sz w:val="20"/>
      <w:szCs w:val="20"/>
      <w:lang w:eastAsia="zh-CN"/>
    </w:rPr>
  </w:style>
  <w:style w:type="paragraph" w:styleId="Tekstdymka">
    <w:name w:val="Balloon Text"/>
    <w:basedOn w:val="Normalny"/>
    <w:link w:val="TekstdymkaZnak"/>
    <w:rsid w:val="001C396F"/>
    <w:rPr>
      <w:rFonts w:ascii="Tahoma" w:hAnsi="Tahoma" w:cs="Tahoma"/>
      <w:sz w:val="16"/>
      <w:szCs w:val="16"/>
    </w:rPr>
  </w:style>
  <w:style w:type="character" w:customStyle="1" w:styleId="TekstdymkaZnak">
    <w:name w:val="Tekst dymka Znak"/>
    <w:basedOn w:val="Domylnaczcionkaakapitu"/>
    <w:link w:val="Tekstdymka"/>
    <w:rsid w:val="001C396F"/>
    <w:rPr>
      <w:rFonts w:ascii="Tahoma" w:eastAsia="Times New Roman" w:hAnsi="Tahoma" w:cs="Tahoma"/>
      <w:kern w:val="1"/>
      <w:sz w:val="16"/>
      <w:szCs w:val="16"/>
      <w:lang w:eastAsia="zh-CN"/>
    </w:rPr>
  </w:style>
  <w:style w:type="paragraph" w:styleId="Akapitzlist">
    <w:name w:val="List Paragraph"/>
    <w:basedOn w:val="Normalny"/>
    <w:uiPriority w:val="99"/>
    <w:qFormat/>
    <w:rsid w:val="001C396F"/>
    <w:pPr>
      <w:widowControl/>
      <w:suppressAutoHyphens w:val="0"/>
      <w:overflowPunct/>
      <w:autoSpaceDE/>
      <w:ind w:left="720"/>
      <w:contextualSpacing/>
      <w:textAlignment w:val="auto"/>
    </w:pPr>
    <w:rPr>
      <w:sz w:val="20"/>
    </w:rPr>
  </w:style>
  <w:style w:type="paragraph" w:customStyle="1" w:styleId="Nagwek0">
    <w:name w:val="Nag?ówek"/>
    <w:basedOn w:val="Normalny"/>
    <w:next w:val="Tekstpodstawowy"/>
    <w:rsid w:val="001C396F"/>
    <w:pPr>
      <w:keepNext/>
      <w:spacing w:before="240" w:after="120"/>
    </w:pPr>
    <w:rPr>
      <w:rFonts w:ascii="Arial" w:hAnsi="Arial" w:cs="Arial"/>
      <w:sz w:val="28"/>
    </w:rPr>
  </w:style>
  <w:style w:type="paragraph" w:customStyle="1" w:styleId="Nagwektabeli0">
    <w:name w:val="Nag?ówek tabeli"/>
    <w:basedOn w:val="Zawartotabeli"/>
    <w:rsid w:val="001C396F"/>
    <w:pPr>
      <w:jc w:val="center"/>
    </w:pPr>
    <w:rPr>
      <w:b/>
    </w:rPr>
  </w:style>
  <w:style w:type="paragraph" w:styleId="Bezodstpw">
    <w:name w:val="No Spacing"/>
    <w:uiPriority w:val="1"/>
    <w:qFormat/>
    <w:rsid w:val="001C396F"/>
    <w:pPr>
      <w:suppressAutoHyphens/>
      <w:spacing w:after="0" w:line="240" w:lineRule="auto"/>
    </w:pPr>
    <w:rPr>
      <w:rFonts w:ascii="Calibri" w:eastAsia="Calibri" w:hAnsi="Calibri" w:cs="Calibri"/>
      <w:lang w:eastAsia="zh-CN"/>
    </w:rPr>
  </w:style>
  <w:style w:type="paragraph" w:customStyle="1" w:styleId="Default">
    <w:name w:val="Default"/>
    <w:rsid w:val="001C396F"/>
    <w:pPr>
      <w:suppressAutoHyphens/>
      <w:autoSpaceDE w:val="0"/>
      <w:spacing w:after="0" w:line="240" w:lineRule="auto"/>
    </w:pPr>
    <w:rPr>
      <w:rFonts w:ascii="Tahoma" w:eastAsia="Times New Roman" w:hAnsi="Tahoma" w:cs="Tahoma"/>
      <w:color w:val="000000"/>
      <w:sz w:val="24"/>
      <w:szCs w:val="24"/>
      <w:lang w:eastAsia="zh-CN"/>
    </w:rPr>
  </w:style>
  <w:style w:type="paragraph" w:customStyle="1" w:styleId="1">
    <w:name w:val="1."/>
    <w:basedOn w:val="Normalny"/>
    <w:rsid w:val="001C396F"/>
    <w:pPr>
      <w:widowControl/>
      <w:overflowPunct/>
      <w:autoSpaceDE/>
      <w:snapToGrid w:val="0"/>
      <w:spacing w:line="258" w:lineRule="atLeast"/>
      <w:ind w:left="227" w:hanging="227"/>
      <w:jc w:val="both"/>
      <w:textAlignment w:val="auto"/>
    </w:pPr>
    <w:rPr>
      <w:rFonts w:ascii="FrankfurtGothic" w:hAnsi="FrankfurtGothic" w:cs="FrankfurtGothic"/>
      <w:color w:val="000000"/>
      <w:sz w:val="19"/>
    </w:rPr>
  </w:style>
  <w:style w:type="paragraph" w:customStyle="1" w:styleId="Tekstkomentarza2">
    <w:name w:val="Tekst komentarza2"/>
    <w:basedOn w:val="Normalny"/>
    <w:rsid w:val="001C396F"/>
    <w:rPr>
      <w:sz w:val="20"/>
    </w:rPr>
  </w:style>
  <w:style w:type="paragraph" w:styleId="Poprawka">
    <w:name w:val="Revision"/>
    <w:rsid w:val="001C396F"/>
    <w:pPr>
      <w:suppressAutoHyphens/>
      <w:spacing w:after="0" w:line="240" w:lineRule="auto"/>
    </w:pPr>
    <w:rPr>
      <w:rFonts w:ascii="Times New Roman" w:eastAsia="Times New Roman" w:hAnsi="Times New Roman" w:cs="Times New Roman"/>
      <w:kern w:val="1"/>
      <w:sz w:val="24"/>
      <w:szCs w:val="20"/>
      <w:lang w:eastAsia="zh-CN"/>
    </w:rPr>
  </w:style>
  <w:style w:type="paragraph" w:customStyle="1" w:styleId="StandardZnakZnak">
    <w:name w:val="Standard Znak Znak"/>
    <w:rsid w:val="001C396F"/>
    <w:pPr>
      <w:suppressAutoHyphens/>
      <w:autoSpaceDE w:val="0"/>
      <w:spacing w:after="0" w:line="240" w:lineRule="auto"/>
    </w:pPr>
    <w:rPr>
      <w:rFonts w:ascii="Times New Roman" w:eastAsia="Times New Roman" w:hAnsi="Times New Roman" w:cs="Times New Roman"/>
      <w:sz w:val="24"/>
      <w:szCs w:val="24"/>
      <w:lang w:eastAsia="zh-CN"/>
    </w:rPr>
  </w:style>
  <w:style w:type="paragraph" w:styleId="Tekstprzypisudolnego">
    <w:name w:val="footnote text"/>
    <w:basedOn w:val="Normalny"/>
    <w:link w:val="TekstprzypisudolnegoZnak1"/>
    <w:rsid w:val="001C396F"/>
    <w:pPr>
      <w:widowControl/>
      <w:suppressAutoHyphens w:val="0"/>
      <w:overflowPunct/>
      <w:autoSpaceDE/>
      <w:textAlignment w:val="auto"/>
    </w:pPr>
    <w:rPr>
      <w:rFonts w:ascii="Trebuchet MS" w:hAnsi="Trebuchet MS" w:cs="Trebuchet MS"/>
      <w:sz w:val="20"/>
    </w:rPr>
  </w:style>
  <w:style w:type="character" w:customStyle="1" w:styleId="TekstprzypisudolnegoZnak1">
    <w:name w:val="Tekst przypisu dolnego Znak1"/>
    <w:basedOn w:val="Domylnaczcionkaakapitu"/>
    <w:link w:val="Tekstprzypisudolnego"/>
    <w:rsid w:val="001C396F"/>
    <w:rPr>
      <w:rFonts w:ascii="Trebuchet MS" w:eastAsia="Times New Roman" w:hAnsi="Trebuchet MS" w:cs="Trebuchet MS"/>
      <w:kern w:val="1"/>
      <w:sz w:val="20"/>
      <w:szCs w:val="20"/>
      <w:lang w:eastAsia="zh-CN"/>
    </w:rPr>
  </w:style>
  <w:style w:type="paragraph" w:customStyle="1" w:styleId="Listanumerowana20">
    <w:name w:val="Lista numerowana2"/>
    <w:basedOn w:val="Lista"/>
    <w:rsid w:val="001C396F"/>
    <w:pPr>
      <w:ind w:left="360" w:hanging="360"/>
    </w:pPr>
  </w:style>
  <w:style w:type="paragraph" w:customStyle="1" w:styleId="Numeracja2">
    <w:name w:val="Numeracja 2"/>
    <w:basedOn w:val="Lista"/>
    <w:rsid w:val="001C396F"/>
    <w:pPr>
      <w:ind w:left="720" w:hanging="360"/>
    </w:pPr>
    <w:rPr>
      <w:lang w:eastAsia="ar-SA"/>
    </w:rPr>
  </w:style>
  <w:style w:type="paragraph" w:customStyle="1" w:styleId="Lista1">
    <w:name w:val="Lista 1"/>
    <w:basedOn w:val="Lista"/>
    <w:rsid w:val="001C396F"/>
    <w:pPr>
      <w:ind w:left="360" w:hanging="360"/>
    </w:pPr>
    <w:rPr>
      <w:lang w:eastAsia="ar-SA"/>
    </w:rPr>
  </w:style>
  <w:style w:type="paragraph" w:customStyle="1" w:styleId="Numeracja1">
    <w:name w:val="Numeracja 1"/>
    <w:basedOn w:val="Lista"/>
    <w:rsid w:val="001C396F"/>
    <w:pPr>
      <w:ind w:left="360" w:hanging="360"/>
    </w:pPr>
    <w:rPr>
      <w:lang w:eastAsia="ar-SA"/>
    </w:rPr>
  </w:style>
  <w:style w:type="character" w:customStyle="1" w:styleId="ustb2">
    <w:name w:val="ustb2"/>
    <w:basedOn w:val="Domylnaczcionkaakapitu"/>
    <w:rsid w:val="001C396F"/>
  </w:style>
  <w:style w:type="table" w:styleId="Tabela-Siatka">
    <w:name w:val="Table Grid"/>
    <w:basedOn w:val="Standardowy"/>
    <w:uiPriority w:val="59"/>
    <w:rsid w:val="001C396F"/>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retekstu">
    <w:name w:val="Treść tekstu"/>
    <w:basedOn w:val="Normalny"/>
    <w:uiPriority w:val="99"/>
    <w:qFormat/>
    <w:rsid w:val="001C396F"/>
    <w:pPr>
      <w:widowControl/>
      <w:overflowPunct/>
      <w:autoSpaceDE/>
      <w:spacing w:after="120"/>
      <w:jc w:val="both"/>
      <w:textAlignment w:val="auto"/>
    </w:pPr>
    <w:rPr>
      <w:kern w:val="0"/>
      <w:szCs w:val="24"/>
      <w:lang w:eastAsia="ar-SA"/>
    </w:rPr>
  </w:style>
  <w:style w:type="paragraph" w:customStyle="1" w:styleId="awciety">
    <w:name w:val="a) wciety"/>
    <w:basedOn w:val="Normalny"/>
    <w:rsid w:val="001C396F"/>
    <w:pPr>
      <w:widowControl/>
      <w:overflowPunct/>
      <w:autoSpaceDE/>
      <w:snapToGrid w:val="0"/>
      <w:spacing w:line="258" w:lineRule="atLeast"/>
      <w:ind w:left="567" w:hanging="238"/>
      <w:jc w:val="both"/>
      <w:textAlignment w:val="auto"/>
    </w:pPr>
    <w:rPr>
      <w:rFonts w:ascii="FrankfurtGothic" w:hAnsi="FrankfurtGothic" w:cs="FrankfurtGothic"/>
      <w:color w:val="000000"/>
      <w:kern w:val="0"/>
      <w:sz w:val="19"/>
      <w:szCs w:val="24"/>
      <w:lang w:eastAsia="ar-SA"/>
    </w:rPr>
  </w:style>
  <w:style w:type="paragraph" w:customStyle="1" w:styleId="Tekstpodstawowywcity32">
    <w:name w:val="Tekst podstawowy wcięty 32"/>
    <w:basedOn w:val="Normalny"/>
    <w:rsid w:val="001C396F"/>
    <w:pPr>
      <w:widowControl/>
      <w:tabs>
        <w:tab w:val="left" w:pos="-21057"/>
      </w:tabs>
      <w:overflowPunct/>
      <w:autoSpaceDE/>
      <w:ind w:left="709" w:hanging="283"/>
      <w:textAlignment w:val="auto"/>
    </w:pPr>
    <w:rPr>
      <w:rFonts w:ascii="Verdana" w:hAnsi="Verdana" w:cs="Verdana"/>
      <w:b/>
      <w:color w:val="000000"/>
      <w:kern w:val="0"/>
      <w:sz w:val="22"/>
      <w:szCs w:val="22"/>
      <w:lang w:eastAsia="ar-SA"/>
    </w:rPr>
  </w:style>
  <w:style w:type="paragraph" w:customStyle="1" w:styleId="WW-Tekstpodstawowywcity2">
    <w:name w:val="WW-Tekst podstawowy wcięty 2"/>
    <w:basedOn w:val="Normalny"/>
    <w:rsid w:val="001C396F"/>
    <w:pPr>
      <w:widowControl/>
      <w:overflowPunct/>
      <w:autoSpaceDE/>
      <w:ind w:left="284" w:hanging="284"/>
      <w:jc w:val="both"/>
      <w:textAlignment w:val="auto"/>
    </w:pPr>
    <w:rPr>
      <w:kern w:val="0"/>
      <w:szCs w:val="24"/>
      <w:lang w:eastAsia="ar-SA"/>
    </w:rPr>
  </w:style>
  <w:style w:type="paragraph" w:customStyle="1" w:styleId="WW-Tekstpodstawowywcity3">
    <w:name w:val="WW-Tekst podstawowy wcięty 3"/>
    <w:basedOn w:val="Normalny"/>
    <w:rsid w:val="001C396F"/>
    <w:pPr>
      <w:widowControl/>
      <w:tabs>
        <w:tab w:val="left" w:pos="16756"/>
      </w:tabs>
      <w:overflowPunct/>
      <w:autoSpaceDE/>
      <w:ind w:left="284"/>
      <w:jc w:val="both"/>
      <w:textAlignment w:val="auto"/>
    </w:pPr>
    <w:rPr>
      <w:kern w:val="0"/>
      <w:szCs w:val="24"/>
      <w:lang w:eastAsia="ar-SA"/>
    </w:rPr>
  </w:style>
  <w:style w:type="character" w:customStyle="1" w:styleId="Nierozpoznanawzmianka1">
    <w:name w:val="Nierozpoznana wzmianka1"/>
    <w:basedOn w:val="Domylnaczcionkaakapitu"/>
    <w:uiPriority w:val="99"/>
    <w:semiHidden/>
    <w:unhideWhenUsed/>
    <w:rsid w:val="001C39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197242">
      <w:bodyDiv w:val="1"/>
      <w:marLeft w:val="0"/>
      <w:marRight w:val="0"/>
      <w:marTop w:val="0"/>
      <w:marBottom w:val="0"/>
      <w:divBdr>
        <w:top w:val="none" w:sz="0" w:space="0" w:color="auto"/>
        <w:left w:val="none" w:sz="0" w:space="0" w:color="auto"/>
        <w:bottom w:val="none" w:sz="0" w:space="0" w:color="auto"/>
        <w:right w:val="none" w:sz="0" w:space="0" w:color="auto"/>
      </w:divBdr>
    </w:div>
    <w:div w:id="1251506482">
      <w:bodyDiv w:val="1"/>
      <w:marLeft w:val="0"/>
      <w:marRight w:val="0"/>
      <w:marTop w:val="0"/>
      <w:marBottom w:val="0"/>
      <w:divBdr>
        <w:top w:val="none" w:sz="0" w:space="0" w:color="auto"/>
        <w:left w:val="none" w:sz="0" w:space="0" w:color="auto"/>
        <w:bottom w:val="none" w:sz="0" w:space="0" w:color="auto"/>
        <w:right w:val="none" w:sz="0" w:space="0" w:color="auto"/>
      </w:divBdr>
    </w:div>
    <w:div w:id="196064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925BC-8B13-48C4-886C-1E4A383FD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10478</Words>
  <Characters>62869</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Pluskota</dc:creator>
  <cp:keywords/>
  <dc:description/>
  <cp:lastModifiedBy>Anna Pluskota</cp:lastModifiedBy>
  <cp:revision>10</cp:revision>
  <cp:lastPrinted>2020-05-21T10:22:00Z</cp:lastPrinted>
  <dcterms:created xsi:type="dcterms:W3CDTF">2020-05-20T13:31:00Z</dcterms:created>
  <dcterms:modified xsi:type="dcterms:W3CDTF">2020-07-22T09:19:00Z</dcterms:modified>
</cp:coreProperties>
</file>