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rsidR="001C396F" w:rsidRPr="00C171E8" w:rsidRDefault="001C396F" w:rsidP="001C396F">
      <w:pPr>
        <w:jc w:val="right"/>
        <w:rPr>
          <w:rFonts w:ascii="Cambria" w:hAnsi="Cambria" w:cs="Calibri"/>
          <w:szCs w:val="24"/>
        </w:rPr>
      </w:pPr>
      <w:r w:rsidRPr="00C171E8">
        <w:rPr>
          <w:rFonts w:ascii="Cambria" w:hAnsi="Cambria" w:cs="Calibri"/>
          <w:szCs w:val="24"/>
        </w:rPr>
        <w:tab/>
        <w:t>Załącznik nr 1 do SIWZ</w:t>
      </w:r>
    </w:p>
    <w:p w:rsidR="001C396F" w:rsidRPr="00C171E8" w:rsidRDefault="001C396F" w:rsidP="001C396F">
      <w:pPr>
        <w:jc w:val="right"/>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Formularz ofertowy</w:t>
      </w:r>
    </w:p>
    <w:p w:rsidR="001C396F" w:rsidRPr="00C171E8" w:rsidRDefault="001C396F" w:rsidP="001C396F">
      <w:pPr>
        <w:jc w:val="right"/>
        <w:rPr>
          <w:rFonts w:ascii="Cambria" w:hAnsi="Cambria" w:cs="Calibri"/>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OFERTA</w:t>
      </w:r>
    </w:p>
    <w:p w:rsidR="001C396F" w:rsidRPr="00C171E8" w:rsidRDefault="001C396F" w:rsidP="001C396F">
      <w:pPr>
        <w:jc w:val="both"/>
        <w:rPr>
          <w:rFonts w:ascii="Cambria" w:hAnsi="Cambria" w:cs="Calibri"/>
          <w:b/>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 xml:space="preserve">................................................................. </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00A8676C">
        <w:rPr>
          <w:rFonts w:ascii="Cambria" w:hAnsi="Cambria" w:cs="Calibri"/>
          <w:szCs w:val="24"/>
        </w:rPr>
        <w:t xml:space="preserve">                         </w:t>
      </w:r>
      <w:r w:rsidRPr="00C171E8">
        <w:rPr>
          <w:rFonts w:ascii="Cambria" w:hAnsi="Cambria" w:cs="Calibri"/>
          <w:szCs w:val="24"/>
        </w:rPr>
        <w:t>………...................., dnia  .........................</w:t>
      </w:r>
    </w:p>
    <w:p w:rsidR="001C396F" w:rsidRPr="00C171E8" w:rsidRDefault="001C396F" w:rsidP="001C396F">
      <w:pPr>
        <w:jc w:val="both"/>
        <w:rPr>
          <w:rFonts w:ascii="Cambria" w:hAnsi="Cambria" w:cs="Calibri"/>
          <w:szCs w:val="24"/>
        </w:rPr>
      </w:pPr>
      <w:r w:rsidRPr="00C171E8">
        <w:rPr>
          <w:rFonts w:ascii="Cambria" w:hAnsi="Cambria" w:cs="Calibri"/>
          <w:szCs w:val="24"/>
        </w:rPr>
        <w:t>(pieczątka firmy)</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Dane Wykonawcy:</w:t>
      </w:r>
    </w:p>
    <w:p w:rsidR="001C396F" w:rsidRPr="00C171E8" w:rsidRDefault="001C396F" w:rsidP="001C396F">
      <w:pPr>
        <w:jc w:val="both"/>
        <w:rPr>
          <w:rFonts w:ascii="Cambria" w:hAnsi="Cambria" w:cs="Calibri"/>
          <w:szCs w:val="24"/>
        </w:rPr>
      </w:pPr>
      <w:r w:rsidRPr="00C171E8">
        <w:rPr>
          <w:rFonts w:ascii="Cambria" w:hAnsi="Cambria" w:cs="Calibri"/>
          <w:szCs w:val="24"/>
        </w:rPr>
        <w:t>Nazwa:....................................................................................................................................................................................................................................................................................................................</w:t>
      </w:r>
      <w:r>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Siedziba: ...............................................................................................</w:t>
      </w:r>
      <w:r>
        <w:rPr>
          <w:rFonts w:ascii="Cambria" w:hAnsi="Cambria" w:cs="Calibri"/>
          <w:szCs w:val="24"/>
        </w:rPr>
        <w:t>...................................</w:t>
      </w:r>
      <w:r w:rsidRPr="00C171E8">
        <w:rPr>
          <w:rFonts w:ascii="Cambria" w:hAnsi="Cambria" w:cs="Calibri"/>
          <w:szCs w:val="24"/>
        </w:rPr>
        <w:t>.....................</w:t>
      </w:r>
      <w:r>
        <w:rPr>
          <w:rFonts w:ascii="Cambria" w:hAnsi="Cambria" w:cs="Calibri"/>
          <w:szCs w:val="24"/>
        </w:rPr>
        <w:t>.</w:t>
      </w:r>
      <w:r w:rsidRPr="00C171E8">
        <w:rPr>
          <w:rFonts w:ascii="Cambria" w:hAnsi="Cambria" w:cs="Calibri"/>
          <w:szCs w:val="24"/>
        </w:rPr>
        <w:t xml:space="preserve">............................ </w:t>
      </w:r>
    </w:p>
    <w:p w:rsidR="001C396F" w:rsidRPr="00C171E8" w:rsidRDefault="001C396F" w:rsidP="001C396F">
      <w:pPr>
        <w:jc w:val="both"/>
        <w:rPr>
          <w:rFonts w:ascii="Cambria" w:hAnsi="Cambria" w:cs="Calibri"/>
          <w:szCs w:val="24"/>
        </w:rPr>
      </w:pPr>
      <w:r w:rsidRPr="00C171E8">
        <w:rPr>
          <w:rFonts w:ascii="Cambria" w:hAnsi="Cambria" w:cs="Calibri"/>
          <w:szCs w:val="24"/>
        </w:rPr>
        <w:t>Numer telefonu:</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r>
        <w:rPr>
          <w:rFonts w:ascii="Cambria" w:hAnsi="Cambria" w:cs="Calibri"/>
          <w:szCs w:val="24"/>
        </w:rPr>
        <w:t>...............</w:t>
      </w: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Numer faksu:</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w:t>
      </w:r>
      <w:r>
        <w:rPr>
          <w:rFonts w:ascii="Cambria" w:hAnsi="Cambria" w:cs="Calibri"/>
          <w:szCs w:val="24"/>
        </w:rPr>
        <w:t>...............</w:t>
      </w:r>
      <w:r w:rsidRPr="00C171E8">
        <w:rPr>
          <w:rFonts w:ascii="Cambria" w:hAnsi="Cambria" w:cs="Calibri"/>
          <w:szCs w:val="24"/>
        </w:rPr>
        <w:t>......................................</w:t>
      </w:r>
    </w:p>
    <w:p w:rsidR="001C396F" w:rsidRPr="00C171E8" w:rsidRDefault="001C396F" w:rsidP="001C396F">
      <w:pPr>
        <w:jc w:val="both"/>
        <w:rPr>
          <w:rFonts w:ascii="Cambria" w:hAnsi="Cambria" w:cs="Calibri"/>
          <w:szCs w:val="24"/>
          <w:lang w:val="en-US"/>
        </w:rPr>
      </w:pPr>
      <w:r w:rsidRPr="00C171E8">
        <w:rPr>
          <w:rFonts w:ascii="Cambria" w:hAnsi="Cambria" w:cs="Calibri"/>
          <w:szCs w:val="24"/>
          <w:lang w:val="en-US"/>
        </w:rPr>
        <w:t>Email</w:t>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t>……………………………………………………</w:t>
      </w:r>
      <w:r>
        <w:rPr>
          <w:rFonts w:ascii="Cambria" w:hAnsi="Cambria" w:cs="Calibri"/>
          <w:szCs w:val="24"/>
          <w:lang w:val="en-US"/>
        </w:rPr>
        <w:t>………………….</w:t>
      </w:r>
      <w:r w:rsidRPr="00C171E8">
        <w:rPr>
          <w:rFonts w:ascii="Cambria" w:hAnsi="Cambria" w:cs="Calibri"/>
          <w:szCs w:val="24"/>
          <w:lang w:val="en-US"/>
        </w:rPr>
        <w:t>…………………..</w:t>
      </w:r>
    </w:p>
    <w:p w:rsidR="001C396F" w:rsidRPr="00C171E8" w:rsidRDefault="001C396F" w:rsidP="001C396F">
      <w:pPr>
        <w:jc w:val="both"/>
        <w:rPr>
          <w:rFonts w:ascii="Cambria" w:hAnsi="Cambria" w:cs="Calibri"/>
          <w:szCs w:val="24"/>
          <w:lang w:val="en-US"/>
        </w:rPr>
      </w:pPr>
      <w:proofErr w:type="spellStart"/>
      <w:r w:rsidRPr="00C171E8">
        <w:rPr>
          <w:rFonts w:ascii="Cambria" w:hAnsi="Cambria" w:cs="Calibri"/>
          <w:szCs w:val="24"/>
          <w:lang w:val="en-US"/>
        </w:rPr>
        <w:t>Numer</w:t>
      </w:r>
      <w:proofErr w:type="spellEnd"/>
      <w:r w:rsidRPr="00C171E8">
        <w:rPr>
          <w:rFonts w:ascii="Cambria" w:hAnsi="Cambria" w:cs="Calibri"/>
          <w:szCs w:val="24"/>
          <w:lang w:val="en-US"/>
        </w:rPr>
        <w:t xml:space="preserve"> NIP:</w:t>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Pr>
          <w:rFonts w:ascii="Cambria" w:hAnsi="Cambria" w:cs="Calibri"/>
          <w:szCs w:val="24"/>
          <w:lang w:val="en-US"/>
        </w:rPr>
        <w:t xml:space="preserve"> </w:t>
      </w:r>
      <w:r w:rsidRPr="00C171E8">
        <w:rPr>
          <w:rFonts w:ascii="Cambria" w:hAnsi="Cambria" w:cs="Calibri"/>
          <w:szCs w:val="24"/>
          <w:lang w:val="en-US"/>
        </w:rPr>
        <w:t>.........................................................................</w:t>
      </w:r>
      <w:r>
        <w:rPr>
          <w:rFonts w:ascii="Cambria" w:hAnsi="Cambria" w:cs="Calibri"/>
          <w:szCs w:val="24"/>
          <w:lang w:val="en-US"/>
        </w:rPr>
        <w:t>..............</w:t>
      </w:r>
      <w:r w:rsidRPr="00C171E8">
        <w:rPr>
          <w:rFonts w:ascii="Cambria" w:hAnsi="Cambria" w:cs="Calibri"/>
          <w:szCs w:val="24"/>
          <w:lang w:val="en-US"/>
        </w:rPr>
        <w:t>.......................................</w:t>
      </w:r>
    </w:p>
    <w:p w:rsidR="001C396F" w:rsidRPr="00C171E8" w:rsidRDefault="001C396F" w:rsidP="001C396F">
      <w:pPr>
        <w:jc w:val="both"/>
        <w:rPr>
          <w:rFonts w:ascii="Cambria" w:hAnsi="Cambria" w:cs="Calibri"/>
          <w:b/>
          <w:szCs w:val="24"/>
          <w:lang w:val="en-US"/>
        </w:rPr>
      </w:pPr>
      <w:proofErr w:type="spellStart"/>
      <w:r w:rsidRPr="00C171E8">
        <w:rPr>
          <w:rFonts w:ascii="Cambria" w:hAnsi="Cambria" w:cs="Calibri"/>
          <w:szCs w:val="24"/>
          <w:lang w:val="en-US"/>
        </w:rPr>
        <w:t>Numer</w:t>
      </w:r>
      <w:proofErr w:type="spellEnd"/>
      <w:r w:rsidRPr="00C171E8">
        <w:rPr>
          <w:rFonts w:ascii="Cambria" w:hAnsi="Cambria" w:cs="Calibri"/>
          <w:szCs w:val="24"/>
          <w:lang w:val="en-US"/>
        </w:rPr>
        <w:t xml:space="preserve"> </w:t>
      </w:r>
      <w:proofErr w:type="spellStart"/>
      <w:r w:rsidRPr="00C171E8">
        <w:rPr>
          <w:rFonts w:ascii="Cambria" w:hAnsi="Cambria" w:cs="Calibri"/>
          <w:szCs w:val="24"/>
          <w:lang w:val="en-US"/>
        </w:rPr>
        <w:t>Regon</w:t>
      </w:r>
      <w:proofErr w:type="spellEnd"/>
      <w:r w:rsidRPr="00C171E8">
        <w:rPr>
          <w:rFonts w:ascii="Cambria" w:hAnsi="Cambria" w:cs="Calibri"/>
          <w:szCs w:val="24"/>
          <w:lang w:val="en-US"/>
        </w:rPr>
        <w:t xml:space="preserve"> </w:t>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Pr>
          <w:rFonts w:ascii="Cambria" w:hAnsi="Cambria" w:cs="Calibri"/>
          <w:szCs w:val="24"/>
          <w:lang w:val="en-US"/>
        </w:rPr>
        <w:t xml:space="preserve"> </w:t>
      </w:r>
      <w:r w:rsidRPr="00C171E8">
        <w:rPr>
          <w:rFonts w:ascii="Cambria" w:hAnsi="Cambria" w:cs="Calibri"/>
          <w:szCs w:val="24"/>
          <w:lang w:val="en-US"/>
        </w:rPr>
        <w:t>....................................................................................</w:t>
      </w:r>
      <w:r>
        <w:rPr>
          <w:rFonts w:ascii="Cambria" w:hAnsi="Cambria" w:cs="Calibri"/>
          <w:szCs w:val="24"/>
          <w:lang w:val="en-US"/>
        </w:rPr>
        <w:t>..............</w:t>
      </w:r>
      <w:r w:rsidRPr="00C171E8">
        <w:rPr>
          <w:rFonts w:ascii="Cambria" w:hAnsi="Cambria" w:cs="Calibri"/>
          <w:szCs w:val="24"/>
          <w:lang w:val="en-US"/>
        </w:rPr>
        <w:t>............................</w:t>
      </w:r>
    </w:p>
    <w:p w:rsidR="001C396F" w:rsidRPr="00C171E8" w:rsidRDefault="001C396F" w:rsidP="001C396F">
      <w:pPr>
        <w:jc w:val="both"/>
        <w:rPr>
          <w:rFonts w:ascii="Cambria" w:hAnsi="Cambria" w:cs="Calibri"/>
          <w:b/>
          <w:szCs w:val="24"/>
          <w:lang w:val="en-US"/>
        </w:rPr>
      </w:pPr>
    </w:p>
    <w:p w:rsidR="001C396F" w:rsidRPr="00C171E8" w:rsidRDefault="001C396F" w:rsidP="001C396F">
      <w:pPr>
        <w:jc w:val="both"/>
        <w:rPr>
          <w:rFonts w:ascii="Cambria" w:hAnsi="Cambria" w:cs="Calibri"/>
          <w:szCs w:val="24"/>
        </w:rPr>
      </w:pPr>
      <w:r w:rsidRPr="00C171E8">
        <w:rPr>
          <w:rFonts w:ascii="Cambria" w:hAnsi="Cambria" w:cs="Calibri"/>
          <w:szCs w:val="24"/>
        </w:rPr>
        <w:t xml:space="preserve">Nawiązując do ogłoszenia o zamówieniu prowadzonym w trybie przetargu nieograniczonego na zadanie pn. </w:t>
      </w:r>
      <w:r w:rsidRPr="00C171E8">
        <w:rPr>
          <w:rFonts w:ascii="Cambria" w:hAnsi="Cambria" w:cs="Calibri"/>
          <w:b/>
          <w:szCs w:val="24"/>
          <w:lang w:eastAsia="pl-PL"/>
        </w:rPr>
        <w:t xml:space="preserve">„Przebudowa drogi wewnętrznej w miejscowości </w:t>
      </w:r>
      <w:proofErr w:type="spellStart"/>
      <w:r w:rsidRPr="00C171E8">
        <w:rPr>
          <w:rFonts w:ascii="Cambria" w:hAnsi="Cambria" w:cs="Calibri"/>
          <w:b/>
          <w:szCs w:val="24"/>
          <w:lang w:eastAsia="pl-PL"/>
        </w:rPr>
        <w:t>Kopydłówek</w:t>
      </w:r>
      <w:proofErr w:type="spellEnd"/>
      <w:r w:rsidRPr="00C171E8">
        <w:rPr>
          <w:rFonts w:ascii="Cambria" w:hAnsi="Cambria" w:cs="Calibri"/>
          <w:b/>
          <w:szCs w:val="24"/>
          <w:lang w:eastAsia="pl-PL"/>
        </w:rPr>
        <w:t>”</w:t>
      </w:r>
      <w:r w:rsidRPr="00C171E8">
        <w:rPr>
          <w:rFonts w:ascii="Cambria" w:hAnsi="Cambria" w:cs="Calibri"/>
          <w:b/>
          <w:kern w:val="0"/>
          <w:szCs w:val="24"/>
          <w:lang w:eastAsia="pl-PL"/>
        </w:rPr>
        <w:t xml:space="preserve"> </w:t>
      </w:r>
      <w:r w:rsidRPr="00C171E8">
        <w:rPr>
          <w:rFonts w:ascii="Cambria" w:hAnsi="Cambria" w:cs="Calibri"/>
          <w:szCs w:val="24"/>
        </w:rPr>
        <w:t>oferujemy wykonanie zamówienia, zgodnie z wymogami Specyfikacji istotnych warunków zamówienia oraz załącznikami do niej.</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Cenę za wykonanie przedmiotu zamówienia przedstawiamy poniżej:</w:t>
      </w:r>
    </w:p>
    <w:p w:rsidR="001C396F" w:rsidRDefault="001C396F" w:rsidP="001C396F">
      <w:pPr>
        <w:widowControl/>
        <w:overflowPunct/>
        <w:autoSpaceDE/>
        <w:jc w:val="both"/>
        <w:textAlignment w:val="auto"/>
        <w:rPr>
          <w:rFonts w:ascii="Cambria" w:hAnsi="Cambria" w:cs="Calibri"/>
          <w:kern w:val="0"/>
          <w:szCs w:val="24"/>
          <w:lang w:eastAsia="ar-SA"/>
        </w:rPr>
      </w:pP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cena netto ……………………….. zł</w:t>
      </w: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słownie: …...................................................................…………………………………......................</w:t>
      </w:r>
    </w:p>
    <w:p w:rsidR="001C396F" w:rsidRDefault="001C396F" w:rsidP="001C396F">
      <w:pPr>
        <w:widowControl/>
        <w:overflowPunct/>
        <w:autoSpaceDE/>
        <w:jc w:val="both"/>
        <w:textAlignment w:val="auto"/>
        <w:rPr>
          <w:rFonts w:ascii="Cambria" w:hAnsi="Cambria" w:cs="Calibri"/>
          <w:kern w:val="0"/>
          <w:szCs w:val="24"/>
          <w:lang w:eastAsia="ar-SA"/>
        </w:rPr>
      </w:pP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podatek VAT 23 % …………………………. zł</w:t>
      </w: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słownie: ...............................................................................……………………………...…………....</w:t>
      </w:r>
    </w:p>
    <w:p w:rsidR="001C396F" w:rsidRDefault="001C396F" w:rsidP="001C396F">
      <w:pPr>
        <w:widowControl/>
        <w:overflowPunct/>
        <w:autoSpaceDE/>
        <w:jc w:val="both"/>
        <w:textAlignment w:val="auto"/>
        <w:rPr>
          <w:rFonts w:ascii="Cambria" w:hAnsi="Cambria" w:cs="Calibri"/>
          <w:b/>
          <w:kern w:val="0"/>
          <w:szCs w:val="24"/>
          <w:lang w:eastAsia="ar-SA"/>
        </w:rPr>
      </w:pPr>
    </w:p>
    <w:p w:rsidR="001C396F" w:rsidRPr="000A7131" w:rsidRDefault="001C396F" w:rsidP="001C396F">
      <w:pPr>
        <w:widowControl/>
        <w:overflowPunct/>
        <w:autoSpaceDE/>
        <w:jc w:val="both"/>
        <w:textAlignment w:val="auto"/>
        <w:rPr>
          <w:rFonts w:ascii="Cambria" w:hAnsi="Cambria" w:cs="Calibri"/>
          <w:b/>
          <w:kern w:val="0"/>
          <w:sz w:val="28"/>
          <w:szCs w:val="28"/>
          <w:lang w:eastAsia="ar-SA"/>
        </w:rPr>
      </w:pPr>
      <w:r w:rsidRPr="000A7131">
        <w:rPr>
          <w:rFonts w:ascii="Cambria" w:hAnsi="Cambria" w:cs="Calibri"/>
          <w:b/>
          <w:kern w:val="0"/>
          <w:sz w:val="28"/>
          <w:szCs w:val="28"/>
          <w:lang w:eastAsia="ar-SA"/>
        </w:rPr>
        <w:t>cena brutto .…………………….… zł</w:t>
      </w: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słownie: ....................................................………………………………………………….……………………</w:t>
      </w:r>
    </w:p>
    <w:p w:rsidR="001C396F" w:rsidRPr="00C171E8" w:rsidRDefault="001C396F" w:rsidP="001C396F">
      <w:pPr>
        <w:widowControl/>
        <w:overflowPunct/>
        <w:autoSpaceDE/>
        <w:jc w:val="both"/>
        <w:textAlignment w:val="auto"/>
        <w:rPr>
          <w:rFonts w:ascii="Cambria" w:hAnsi="Cambria" w:cs="Calibri"/>
          <w:b/>
          <w:kern w:val="0"/>
          <w:szCs w:val="24"/>
          <w:lang w:eastAsia="ar-SA"/>
        </w:rPr>
      </w:pPr>
    </w:p>
    <w:p w:rsidR="001C396F" w:rsidRDefault="001C396F" w:rsidP="001C396F">
      <w:pPr>
        <w:widowControl/>
        <w:overflowPunct/>
        <w:autoSpaceDE/>
        <w:jc w:val="both"/>
        <w:textAlignment w:val="auto"/>
        <w:rPr>
          <w:rFonts w:ascii="Cambria" w:hAnsi="Cambria" w:cs="Calibri"/>
          <w:b/>
          <w:szCs w:val="24"/>
        </w:rPr>
      </w:pPr>
      <w:r w:rsidRPr="00C171E8">
        <w:rPr>
          <w:rFonts w:ascii="Cambria" w:hAnsi="Cambria" w:cs="Calibri"/>
          <w:b/>
          <w:kern w:val="0"/>
          <w:szCs w:val="24"/>
          <w:lang w:eastAsia="ar-SA"/>
        </w:rPr>
        <w:t>2</w:t>
      </w:r>
      <w:r w:rsidRPr="000A7131">
        <w:rPr>
          <w:rFonts w:ascii="Cambria" w:hAnsi="Cambria" w:cs="Calibri"/>
          <w:b/>
          <w:kern w:val="0"/>
          <w:sz w:val="28"/>
          <w:szCs w:val="28"/>
          <w:lang w:eastAsia="ar-SA"/>
        </w:rPr>
        <w:t>.</w:t>
      </w:r>
      <w:r w:rsidRPr="000A7131">
        <w:rPr>
          <w:rFonts w:ascii="Cambria" w:hAnsi="Cambria" w:cs="Calibri"/>
          <w:kern w:val="0"/>
          <w:sz w:val="28"/>
          <w:szCs w:val="28"/>
          <w:lang w:eastAsia="ar-SA"/>
        </w:rPr>
        <w:t> </w:t>
      </w:r>
      <w:r w:rsidRPr="000A7131">
        <w:rPr>
          <w:rFonts w:ascii="Cambria" w:hAnsi="Cambria" w:cs="Calibri"/>
          <w:b/>
          <w:sz w:val="28"/>
          <w:szCs w:val="28"/>
        </w:rPr>
        <w:t>Okres gwarancji: ……..</w:t>
      </w:r>
      <w:r>
        <w:rPr>
          <w:rFonts w:ascii="Cambria" w:hAnsi="Cambria" w:cs="Calibri"/>
          <w:b/>
          <w:sz w:val="28"/>
          <w:szCs w:val="28"/>
        </w:rPr>
        <w:t xml:space="preserve"> miesięcy.</w:t>
      </w:r>
    </w:p>
    <w:p w:rsidR="001C396F" w:rsidRDefault="001C396F" w:rsidP="001C396F">
      <w:pPr>
        <w:widowControl/>
        <w:overflowPunct/>
        <w:autoSpaceDE/>
        <w:jc w:val="both"/>
        <w:textAlignment w:val="auto"/>
        <w:rPr>
          <w:rFonts w:ascii="Cambria" w:hAnsi="Cambria" w:cs="Calibri"/>
          <w:b/>
          <w:szCs w:val="24"/>
        </w:rPr>
      </w:pPr>
    </w:p>
    <w:p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szCs w:val="24"/>
        </w:rPr>
        <w:t xml:space="preserve">3. </w:t>
      </w:r>
      <w:r w:rsidRPr="00C171E8">
        <w:rPr>
          <w:rFonts w:ascii="Cambria" w:hAnsi="Cambria" w:cs="Calibri"/>
          <w:kern w:val="0"/>
          <w:szCs w:val="24"/>
          <w:lang w:eastAsia="ar-SA"/>
        </w:rPr>
        <w:t xml:space="preserve">Termin wykonania zamówienia </w:t>
      </w:r>
      <w:r w:rsidRPr="00C171E8">
        <w:rPr>
          <w:rFonts w:ascii="Cambria" w:hAnsi="Cambria" w:cs="Calibri"/>
          <w:color w:val="000000"/>
          <w:kern w:val="0"/>
          <w:szCs w:val="24"/>
          <w:lang w:eastAsia="ar-SA"/>
        </w:rPr>
        <w:t>do</w:t>
      </w:r>
      <w:r w:rsidRPr="00C171E8">
        <w:rPr>
          <w:rFonts w:ascii="Cambria" w:hAnsi="Cambria" w:cs="Calibri"/>
          <w:kern w:val="0"/>
          <w:szCs w:val="24"/>
          <w:lang w:eastAsia="ar-SA"/>
        </w:rPr>
        <w:t xml:space="preserve"> </w:t>
      </w:r>
      <w:r w:rsidRPr="00C171E8">
        <w:rPr>
          <w:rFonts w:ascii="Cambria" w:hAnsi="Cambria" w:cs="Calibri"/>
          <w:b/>
          <w:kern w:val="0"/>
          <w:szCs w:val="24"/>
          <w:lang w:eastAsia="ar-SA"/>
        </w:rPr>
        <w:t xml:space="preserve">30 września 2020 r. </w:t>
      </w:r>
    </w:p>
    <w:p w:rsidR="001C396F" w:rsidRPr="00C171E8" w:rsidRDefault="001C396F" w:rsidP="001C396F">
      <w:pPr>
        <w:widowControl/>
        <w:overflowPunct/>
        <w:autoSpaceDE/>
        <w:jc w:val="both"/>
        <w:textAlignment w:val="auto"/>
        <w:rPr>
          <w:rFonts w:ascii="Cambria" w:hAnsi="Cambria" w:cs="Calibri"/>
          <w:kern w:val="0"/>
          <w:szCs w:val="24"/>
          <w:lang w:eastAsia="ar-SA"/>
        </w:rPr>
      </w:pPr>
    </w:p>
    <w:p w:rsidR="001C396F" w:rsidRPr="00C171E8" w:rsidRDefault="001C396F" w:rsidP="001C396F">
      <w:pPr>
        <w:jc w:val="both"/>
        <w:rPr>
          <w:rFonts w:ascii="Cambria" w:hAnsi="Cambria" w:cs="Calibri"/>
          <w:kern w:val="0"/>
          <w:szCs w:val="24"/>
          <w:lang w:eastAsia="ar-SA"/>
        </w:rPr>
      </w:pPr>
      <w:r w:rsidRPr="00C171E8">
        <w:rPr>
          <w:rFonts w:ascii="Cambria" w:hAnsi="Cambria" w:cs="Calibri"/>
          <w:b/>
          <w:szCs w:val="24"/>
        </w:rPr>
        <w:t>4. </w:t>
      </w:r>
      <w:r w:rsidRPr="00C171E8">
        <w:rPr>
          <w:rFonts w:ascii="Cambria" w:hAnsi="Cambria" w:cs="Calibri"/>
          <w:kern w:val="0"/>
          <w:szCs w:val="24"/>
          <w:lang w:eastAsia="ar-SA"/>
        </w:rPr>
        <w:t xml:space="preserve">Warunki płatności: do </w:t>
      </w:r>
      <w:r w:rsidRPr="00C171E8">
        <w:rPr>
          <w:rFonts w:ascii="Cambria" w:hAnsi="Cambria" w:cs="Calibri"/>
          <w:b/>
          <w:kern w:val="0"/>
          <w:szCs w:val="24"/>
          <w:lang w:eastAsia="ar-SA"/>
        </w:rPr>
        <w:t>30 dni</w:t>
      </w:r>
      <w:r w:rsidRPr="00C171E8">
        <w:rPr>
          <w:rFonts w:ascii="Cambria" w:hAnsi="Cambria" w:cs="Calibri"/>
          <w:kern w:val="0"/>
          <w:szCs w:val="24"/>
          <w:lang w:eastAsia="ar-SA"/>
        </w:rPr>
        <w:t xml:space="preserve"> od daty wpływu prawidłowo wystawionej faktury.</w:t>
      </w:r>
    </w:p>
    <w:p w:rsidR="001C396F" w:rsidRPr="00C171E8" w:rsidRDefault="001C396F" w:rsidP="001C396F">
      <w:pPr>
        <w:jc w:val="both"/>
        <w:rPr>
          <w:rFonts w:ascii="Cambria" w:hAnsi="Cambria" w:cs="Calibri"/>
          <w:szCs w:val="24"/>
        </w:rPr>
      </w:pPr>
    </w:p>
    <w:p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kern w:val="0"/>
          <w:szCs w:val="24"/>
          <w:lang w:eastAsia="ar-SA"/>
        </w:rPr>
        <w:t>5</w:t>
      </w:r>
      <w:r w:rsidRPr="00C171E8">
        <w:rPr>
          <w:rFonts w:ascii="Cambria" w:hAnsi="Cambria" w:cs="Calibri"/>
          <w:b/>
          <w:kern w:val="0"/>
          <w:szCs w:val="24"/>
          <w:lang w:eastAsia="ar-SA"/>
        </w:rPr>
        <w:t xml:space="preserve">. </w:t>
      </w:r>
      <w:r w:rsidRPr="00C171E8">
        <w:rPr>
          <w:rFonts w:ascii="Cambria" w:hAnsi="Cambria" w:cs="Calibri"/>
          <w:kern w:val="0"/>
          <w:szCs w:val="24"/>
          <w:lang w:eastAsia="ar-SA"/>
        </w:rPr>
        <w:t xml:space="preserve">Powołujemy się na zasoby poniższych podmiotów na zasadach określonych w art. 22a  ust. 1 ustawy Prawo zamówień publicznych (dalej: ustawa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w celu wykazania spełniania warunków udziału w postępowaniu, o których mowa w art. 22 ust. 1 pkt 2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w:t>
      </w:r>
    </w:p>
    <w:p w:rsidR="001C396F" w:rsidRPr="00C171E8" w:rsidRDefault="001C396F" w:rsidP="001C396F">
      <w:pPr>
        <w:widowControl/>
        <w:numPr>
          <w:ilvl w:val="0"/>
          <w:numId w:val="16"/>
        </w:numPr>
        <w:overflowPunct/>
        <w:autoSpaceDE/>
        <w:ind w:left="426" w:hanging="426"/>
        <w:contextualSpacing/>
        <w:jc w:val="both"/>
        <w:textAlignment w:val="auto"/>
        <w:rPr>
          <w:rFonts w:ascii="Cambria" w:hAnsi="Cambria" w:cs="Calibri"/>
          <w:kern w:val="0"/>
          <w:szCs w:val="24"/>
          <w:lang w:eastAsia="ar-SA"/>
        </w:rPr>
      </w:pPr>
      <w:r w:rsidRPr="00C171E8">
        <w:rPr>
          <w:rFonts w:ascii="Cambria" w:hAnsi="Cambria" w:cs="Calibri"/>
          <w:kern w:val="0"/>
          <w:szCs w:val="24"/>
          <w:lang w:eastAsia="ar-SA"/>
        </w:rPr>
        <w:t>nazwa (firma) podmiotu: .........................................................................................................</w:t>
      </w:r>
    </w:p>
    <w:p w:rsidR="001C396F" w:rsidRPr="00C171E8" w:rsidRDefault="001C396F" w:rsidP="001C396F">
      <w:pPr>
        <w:widowControl/>
        <w:overflowPunct/>
        <w:autoSpaceDE/>
        <w:contextualSpacing/>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w zakresie spełniania warunków, o których mowa w art. 22 ust. 1b pkt 3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w zakresie opisanym w Rozdziale 13 ust. 13.2 pkt 3a SIWZ (doświadczenie);</w:t>
      </w:r>
    </w:p>
    <w:p w:rsidR="00A8676C" w:rsidRDefault="00A8676C" w:rsidP="00A8676C">
      <w:pPr>
        <w:widowControl/>
        <w:overflowPunct/>
        <w:autoSpaceDE/>
        <w:ind w:left="426"/>
        <w:contextualSpacing/>
        <w:jc w:val="both"/>
        <w:textAlignment w:val="auto"/>
        <w:rPr>
          <w:rFonts w:ascii="Cambria" w:hAnsi="Cambria" w:cs="Calibri"/>
          <w:kern w:val="0"/>
          <w:szCs w:val="24"/>
          <w:lang w:eastAsia="ar-SA"/>
        </w:rPr>
      </w:pPr>
    </w:p>
    <w:p w:rsidR="001C396F" w:rsidRPr="00C171E8" w:rsidRDefault="001C396F" w:rsidP="001C396F">
      <w:pPr>
        <w:widowControl/>
        <w:numPr>
          <w:ilvl w:val="0"/>
          <w:numId w:val="16"/>
        </w:numPr>
        <w:overflowPunct/>
        <w:autoSpaceDE/>
        <w:ind w:left="426" w:hanging="426"/>
        <w:contextualSpacing/>
        <w:jc w:val="both"/>
        <w:textAlignment w:val="auto"/>
        <w:rPr>
          <w:rFonts w:ascii="Cambria" w:hAnsi="Cambria" w:cs="Calibri"/>
          <w:kern w:val="0"/>
          <w:szCs w:val="24"/>
          <w:lang w:eastAsia="ar-SA"/>
        </w:rPr>
      </w:pPr>
      <w:r w:rsidRPr="00C171E8">
        <w:rPr>
          <w:rFonts w:ascii="Cambria" w:hAnsi="Cambria" w:cs="Calibri"/>
          <w:kern w:val="0"/>
          <w:szCs w:val="24"/>
          <w:lang w:eastAsia="ar-SA"/>
        </w:rPr>
        <w:t>nazwa (firma) podmiotu: .....</w:t>
      </w:r>
      <w:r w:rsidR="00A8676C">
        <w:rPr>
          <w:rFonts w:ascii="Cambria" w:hAnsi="Cambria" w:cs="Calibri"/>
          <w:kern w:val="0"/>
          <w:szCs w:val="24"/>
          <w:lang w:eastAsia="ar-SA"/>
        </w:rPr>
        <w:t>.......................</w:t>
      </w:r>
      <w:r w:rsidRPr="00C171E8">
        <w:rPr>
          <w:rFonts w:ascii="Cambria" w:hAnsi="Cambria" w:cs="Calibri"/>
          <w:kern w:val="0"/>
          <w:szCs w:val="24"/>
          <w:lang w:eastAsia="ar-SA"/>
        </w:rPr>
        <w:t>.........................................................................................................</w:t>
      </w:r>
    </w:p>
    <w:p w:rsidR="001C396F" w:rsidRPr="00C171E8" w:rsidRDefault="001C396F" w:rsidP="001C396F">
      <w:pPr>
        <w:widowControl/>
        <w:overflowPunct/>
        <w:autoSpaceDE/>
        <w:contextualSpacing/>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w zakresie spełniania warunków, o których mowa w art. 22 ust. 1b pkt 3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w zakresie opisanym w Rozdziale 13 ust. 13.2 pkt 3b SIWZ (osoby);</w:t>
      </w:r>
    </w:p>
    <w:p w:rsidR="001C396F" w:rsidRPr="00C171E8" w:rsidRDefault="001C396F" w:rsidP="001C396F">
      <w:pPr>
        <w:widowControl/>
        <w:tabs>
          <w:tab w:val="left" w:pos="-30122"/>
          <w:tab w:val="left" w:pos="-29952"/>
          <w:tab w:val="left" w:pos="-29782"/>
          <w:tab w:val="left" w:pos="-29612"/>
          <w:tab w:val="left" w:pos="-29442"/>
          <w:tab w:val="left" w:pos="-29272"/>
          <w:tab w:val="left" w:pos="-29102"/>
          <w:tab w:val="left" w:pos="-28932"/>
          <w:tab w:val="left" w:pos="-28762"/>
          <w:tab w:val="left" w:pos="26980"/>
        </w:tabs>
        <w:overflowPunct/>
        <w:autoSpaceDE/>
        <w:snapToGrid w:val="0"/>
        <w:spacing w:line="100" w:lineRule="atLeast"/>
        <w:jc w:val="both"/>
        <w:textAlignment w:val="auto"/>
        <w:rPr>
          <w:rFonts w:ascii="Cambria" w:hAnsi="Cambria" w:cs="Calibri"/>
          <w:kern w:val="0"/>
          <w:szCs w:val="24"/>
          <w:lang w:eastAsia="ar-SA"/>
        </w:rPr>
      </w:pPr>
    </w:p>
    <w:p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kern w:val="0"/>
          <w:szCs w:val="24"/>
          <w:lang w:eastAsia="ar-SA"/>
        </w:rPr>
        <w:t>6</w:t>
      </w:r>
      <w:r w:rsidRPr="00C171E8">
        <w:rPr>
          <w:rFonts w:ascii="Cambria" w:hAnsi="Cambria" w:cs="Calibri"/>
          <w:b/>
          <w:kern w:val="0"/>
          <w:szCs w:val="24"/>
          <w:lang w:eastAsia="ar-SA"/>
        </w:rPr>
        <w:t xml:space="preserve">. </w:t>
      </w:r>
      <w:r w:rsidRPr="00C171E8">
        <w:rPr>
          <w:rFonts w:ascii="Cambria" w:hAnsi="Cambria" w:cs="Calibri"/>
          <w:kern w:val="0"/>
          <w:szCs w:val="24"/>
          <w:lang w:eastAsia="ar-SA"/>
        </w:rPr>
        <w:t>Oświadczenie Wykonawcy:</w:t>
      </w:r>
    </w:p>
    <w:p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Oświadczamy, że zapoznaliśmy się ze Specyfikacją istotnych warunków zamówienia i załącznikami do niej i nie wnosimy zastrzeżeń</w:t>
      </w:r>
      <w:r w:rsidRPr="00C171E8">
        <w:rPr>
          <w:rFonts w:ascii="Cambria" w:hAnsi="Cambria" w:cs="Calibri"/>
          <w:szCs w:val="24"/>
        </w:rPr>
        <w:t>,</w:t>
      </w:r>
    </w:p>
    <w:p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Oświadczamy, że uzyskaliśmy niezbędne informacje, potrzebne do właściwego przygotowania oferty i nie wnosimy uwag.</w:t>
      </w:r>
    </w:p>
    <w:p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Oświadczamy, że uważamy się za związanych niniejszą ofertą na czas wskazany w specyfikacji istotnych warunków zamówienia.</w:t>
      </w:r>
    </w:p>
    <w:p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Oświadczamy, że załączony do Specyfikacji istotnych warunków zamówienia wzór umowy został przez nas zaakceptowany i zobowiązujemy się, w przypadku wyboru naszej oferty do zawarcia umowy na wyżej wymienionych warunkach w miejscu i terminie wyznaczonym przez zamawiającego.</w:t>
      </w:r>
      <w:r w:rsidRPr="00C171E8">
        <w:rPr>
          <w:rFonts w:ascii="Cambria" w:hAnsi="Cambria" w:cs="Calibri"/>
          <w:szCs w:val="24"/>
        </w:rPr>
        <w:t xml:space="preserve"> Jesteśmy świadomi, że gdyby z naszej winy nie doszło do zawarcia umowy, wniesione przez nas wadium ulega przepadkowi na rzecz Zamawiającego.</w:t>
      </w:r>
    </w:p>
    <w:p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Oświadczamy, że jako wykonawca składający ofertę (wspólnicy konsorcjum składający ofertę wspólną) oraz podmioty, na których zasoby się powołujemy nie podlegamy wykluczeniu z postępowania na podstawie art. 24 ust. 1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oraz w zakresie wskazanym przez Zamawiającego w ogłoszeniu o zamówieniu oraz w SIWZ, a odnoszącym się do art. 24 ust. 5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Oświadczamy, że spełniamy wszystkie warunki udziału w postępowaniu określone, na podstawie art. 22 ust. 1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Oświadczamy, że złożymy, na każde wezwanie Zamawiającego i w terminie przez niego wyznaczonym dokumenty wymagane przez Zamawiającego w SIWZ.</w:t>
      </w:r>
    </w:p>
    <w:p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Oświadczamy, że zgodnie z art. 24 ust. 11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złożymy w terminie 3 dni od dnia zamieszczenia na stronie internetowej Zamawiającego informacji, o której mowa w art. 86 ust. 5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oświadczenie o przynależności lub braku przynależności do tej samej grupy kapitałowej, o której mowa w art. 24 ust. 1 pkt 23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Wraz ze złożeniem oświadczenia przedstawimy dowody, że powiązania z innym wykonawcą nie prowadzą do zakłócenia konkurencji w postępowaniu o udzielenie zamówienia.</w:t>
      </w:r>
    </w:p>
    <w:p w:rsidR="001C396F" w:rsidRPr="00C171E8" w:rsidRDefault="001C396F" w:rsidP="001C396F">
      <w:pPr>
        <w:jc w:val="both"/>
        <w:rPr>
          <w:rFonts w:ascii="Cambria" w:hAnsi="Cambria" w:cs="Calibri"/>
          <w:szCs w:val="24"/>
        </w:rPr>
      </w:pPr>
    </w:p>
    <w:p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kern w:val="0"/>
          <w:szCs w:val="24"/>
          <w:lang w:eastAsia="ar-SA"/>
        </w:rPr>
        <w:t>7</w:t>
      </w:r>
      <w:r w:rsidRPr="00C171E8">
        <w:rPr>
          <w:rFonts w:ascii="Cambria" w:hAnsi="Cambria" w:cs="Calibri"/>
          <w:b/>
          <w:kern w:val="0"/>
          <w:szCs w:val="24"/>
          <w:lang w:eastAsia="ar-SA"/>
        </w:rPr>
        <w:t>.</w:t>
      </w:r>
      <w:r w:rsidRPr="00C171E8">
        <w:rPr>
          <w:rFonts w:ascii="Cambria" w:hAnsi="Cambria" w:cs="Calibri"/>
          <w:kern w:val="0"/>
          <w:szCs w:val="24"/>
          <w:lang w:eastAsia="ar-SA"/>
        </w:rPr>
        <w:t xml:space="preserve"> </w:t>
      </w:r>
      <w:r w:rsidRPr="00C171E8">
        <w:rPr>
          <w:rFonts w:ascii="Cambria" w:hAnsi="Cambria" w:cs="Calibri"/>
          <w:szCs w:val="24"/>
        </w:rPr>
        <w:t xml:space="preserve">Oświadczam, że </w:t>
      </w:r>
      <w:r w:rsidRPr="00C171E8">
        <w:rPr>
          <w:rFonts w:ascii="Cambria" w:hAnsi="Cambria" w:cs="Calibri"/>
          <w:kern w:val="0"/>
          <w:szCs w:val="24"/>
          <w:lang w:eastAsia="ar-SA"/>
        </w:rPr>
        <w:t xml:space="preserve">zgodnie z art. 36b ust. 1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w:t>
      </w:r>
      <w:r w:rsidRPr="00C171E8">
        <w:rPr>
          <w:rFonts w:ascii="Cambria" w:hAnsi="Cambria" w:cs="Calibri"/>
          <w:szCs w:val="24"/>
        </w:rPr>
        <w:t xml:space="preserve">zamierzamy powierzyć Podwykonawcy </w:t>
      </w:r>
      <w:r w:rsidRPr="00C171E8">
        <w:rPr>
          <w:rFonts w:ascii="Cambria" w:hAnsi="Cambria" w:cs="Calibri"/>
          <w:i/>
          <w:szCs w:val="24"/>
        </w:rPr>
        <w:t xml:space="preserve">(nazwa, adres Podwykonawcy) </w:t>
      </w:r>
      <w:r w:rsidRPr="00C171E8">
        <w:rPr>
          <w:rFonts w:ascii="Cambria" w:hAnsi="Cambria" w:cs="Calibri"/>
          <w:szCs w:val="24"/>
        </w:rPr>
        <w:t>……………………………………….. wykonanie następującej części zamówienia: ……......................................................................</w:t>
      </w:r>
      <w:r w:rsidRPr="00C171E8">
        <w:rPr>
          <w:rFonts w:ascii="Cambria" w:hAnsi="Cambria" w:cs="Calibri"/>
          <w:i/>
          <w:szCs w:val="24"/>
        </w:rPr>
        <w:t>(wypełnić w przypadku osobistego spełniania warunków udziału w postępowaniu przez Wykonawcę)</w:t>
      </w:r>
    </w:p>
    <w:p w:rsidR="001C396F" w:rsidRPr="00C171E8" w:rsidRDefault="001C396F" w:rsidP="001C396F">
      <w:pPr>
        <w:jc w:val="both"/>
        <w:rPr>
          <w:rFonts w:ascii="Cambria" w:hAnsi="Cambria" w:cs="Calibri"/>
          <w:i/>
          <w:szCs w:val="24"/>
        </w:rPr>
      </w:pPr>
    </w:p>
    <w:p w:rsidR="001C396F" w:rsidRPr="00C171E8" w:rsidRDefault="001C396F" w:rsidP="001C396F">
      <w:pPr>
        <w:pStyle w:val="Listanumerowana2"/>
        <w:numPr>
          <w:ilvl w:val="0"/>
          <w:numId w:val="0"/>
        </w:numPr>
        <w:spacing w:after="0"/>
        <w:jc w:val="both"/>
        <w:rPr>
          <w:rFonts w:ascii="Cambria" w:hAnsi="Cambria" w:cs="Calibri"/>
          <w:szCs w:val="24"/>
        </w:rPr>
      </w:pPr>
      <w:r>
        <w:rPr>
          <w:rFonts w:ascii="Cambria" w:hAnsi="Cambria" w:cs="Calibri"/>
          <w:b/>
          <w:szCs w:val="24"/>
        </w:rPr>
        <w:t>8</w:t>
      </w:r>
      <w:r w:rsidRPr="00C171E8">
        <w:rPr>
          <w:rFonts w:ascii="Cambria" w:hAnsi="Cambria" w:cs="Calibri"/>
          <w:b/>
          <w:szCs w:val="24"/>
        </w:rPr>
        <w:t>.</w:t>
      </w:r>
      <w:r w:rsidRPr="00C171E8">
        <w:rPr>
          <w:rFonts w:ascii="Cambria" w:hAnsi="Cambria" w:cs="Calibri"/>
          <w:szCs w:val="24"/>
        </w:rPr>
        <w:t xml:space="preserve"> Wymagane wadium w kwocie </w:t>
      </w:r>
      <w:r>
        <w:rPr>
          <w:rFonts w:ascii="Cambria" w:hAnsi="Cambria" w:cs="Calibri"/>
          <w:b/>
          <w:szCs w:val="24"/>
        </w:rPr>
        <w:t>3</w:t>
      </w:r>
      <w:r w:rsidRPr="00C171E8">
        <w:rPr>
          <w:rFonts w:ascii="Cambria" w:hAnsi="Cambria" w:cs="Calibri"/>
          <w:b/>
          <w:szCs w:val="24"/>
        </w:rPr>
        <w:t> 000,00 zł</w:t>
      </w:r>
      <w:r w:rsidRPr="00C171E8">
        <w:rPr>
          <w:rFonts w:ascii="Cambria" w:hAnsi="Cambria" w:cs="Calibri"/>
          <w:szCs w:val="24"/>
        </w:rPr>
        <w:t xml:space="preserve"> (słownie zł: </w:t>
      </w:r>
      <w:r>
        <w:rPr>
          <w:rFonts w:ascii="Cambria" w:hAnsi="Cambria" w:cs="Calibri"/>
          <w:szCs w:val="24"/>
        </w:rPr>
        <w:t>trzy</w:t>
      </w:r>
      <w:r w:rsidRPr="00C171E8">
        <w:rPr>
          <w:rFonts w:ascii="Cambria" w:hAnsi="Cambria" w:cs="Calibri"/>
          <w:szCs w:val="24"/>
        </w:rPr>
        <w:t xml:space="preserve"> tysi</w:t>
      </w:r>
      <w:r>
        <w:rPr>
          <w:rFonts w:ascii="Cambria" w:hAnsi="Cambria" w:cs="Calibri"/>
          <w:szCs w:val="24"/>
        </w:rPr>
        <w:t>ące</w:t>
      </w:r>
      <w:r w:rsidRPr="00C171E8">
        <w:rPr>
          <w:rFonts w:ascii="Cambria" w:hAnsi="Cambria" w:cs="Calibri"/>
          <w:szCs w:val="24"/>
        </w:rPr>
        <w:t xml:space="preserve"> 00/100), zostało wniesione   w dniu ............... w formie ….......................................</w:t>
      </w:r>
      <w:r w:rsidR="00A8676C">
        <w:rPr>
          <w:rFonts w:ascii="Cambria" w:hAnsi="Cambria" w:cs="Calibri"/>
          <w:szCs w:val="24"/>
        </w:rPr>
        <w:t>..............................................................</w:t>
      </w: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Bank i numer konta, na które ma zostać zwrócone wadium ............</w:t>
      </w:r>
      <w:r w:rsidR="00A8676C">
        <w:rPr>
          <w:rFonts w:ascii="Cambria" w:hAnsi="Cambria" w:cs="Calibri"/>
          <w:szCs w:val="24"/>
        </w:rPr>
        <w:t>.............</w:t>
      </w: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w:t>
      </w:r>
      <w:r w:rsidR="00A8676C">
        <w:rPr>
          <w:rFonts w:ascii="Cambria" w:hAnsi="Cambria" w:cs="Calibri"/>
          <w:szCs w:val="24"/>
        </w:rPr>
        <w:t>.........................................</w:t>
      </w:r>
      <w:r w:rsidRPr="00C171E8">
        <w:rPr>
          <w:rFonts w:ascii="Cambria" w:hAnsi="Cambria" w:cs="Calibri"/>
          <w:szCs w:val="24"/>
        </w:rPr>
        <w:t>...............</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Pr>
          <w:rFonts w:ascii="Cambria" w:hAnsi="Cambria" w:cs="Calibri"/>
          <w:b/>
          <w:szCs w:val="24"/>
        </w:rPr>
        <w:t>9</w:t>
      </w:r>
      <w:r w:rsidRPr="00C171E8">
        <w:rPr>
          <w:rFonts w:ascii="Cambria" w:hAnsi="Cambria" w:cs="Calibri"/>
          <w:b/>
          <w:szCs w:val="24"/>
        </w:rPr>
        <w:t>. </w:t>
      </w:r>
      <w:r w:rsidRPr="00C171E8">
        <w:rPr>
          <w:rFonts w:ascii="Cambria" w:hAnsi="Cambria" w:cs="Calibri"/>
          <w:szCs w:val="24"/>
        </w:rPr>
        <w:t>W przypadku wybrania naszej oferty, przed podpisaniem umowy, złożymy zabezpieczenie należytego wykonania umowy w wysokości 5</w:t>
      </w:r>
      <w:r w:rsidRPr="00C171E8">
        <w:rPr>
          <w:rFonts w:ascii="Cambria" w:hAnsi="Cambria" w:cs="Calibri"/>
          <w:b/>
          <w:szCs w:val="24"/>
        </w:rPr>
        <w:t xml:space="preserve"> %</w:t>
      </w:r>
      <w:r w:rsidRPr="00C171E8">
        <w:rPr>
          <w:rFonts w:ascii="Cambria" w:hAnsi="Cambria" w:cs="Calibri"/>
          <w:szCs w:val="24"/>
        </w:rPr>
        <w:t xml:space="preserve"> ceny brutto oferty zgodnie z warunkami ustalonymi  w Specyfikacji istotnych warunków zamówienia i ustawie </w:t>
      </w:r>
      <w:proofErr w:type="spellStart"/>
      <w:r w:rsidRPr="00C171E8">
        <w:rPr>
          <w:rFonts w:ascii="Cambria" w:hAnsi="Cambria" w:cs="Calibri"/>
          <w:szCs w:val="24"/>
        </w:rPr>
        <w:t>Pzp</w:t>
      </w:r>
      <w:proofErr w:type="spellEnd"/>
      <w:r w:rsidRPr="00C171E8">
        <w:rPr>
          <w:rFonts w:ascii="Cambria" w:hAnsi="Cambria" w:cs="Calibri"/>
          <w:szCs w:val="24"/>
        </w:rPr>
        <w:t xml:space="preserve">. </w:t>
      </w:r>
    </w:p>
    <w:p w:rsidR="001C396F" w:rsidRPr="00C171E8" w:rsidRDefault="001C396F" w:rsidP="001C396F">
      <w:pPr>
        <w:jc w:val="both"/>
        <w:rPr>
          <w:rFonts w:ascii="Cambria" w:hAnsi="Cambria" w:cs="Calibri"/>
          <w:szCs w:val="24"/>
        </w:rPr>
      </w:pPr>
    </w:p>
    <w:p w:rsidR="001C396F" w:rsidRDefault="001C396F" w:rsidP="001C396F">
      <w:pPr>
        <w:widowControl/>
        <w:overflowPunct/>
        <w:autoSpaceDE/>
        <w:jc w:val="both"/>
        <w:textAlignment w:val="auto"/>
        <w:rPr>
          <w:rFonts w:ascii="Cambria" w:hAnsi="Cambria" w:cs="Calibri"/>
          <w:b/>
          <w:kern w:val="0"/>
          <w:szCs w:val="24"/>
          <w:lang w:eastAsia="ar-SA"/>
        </w:rPr>
      </w:pPr>
    </w:p>
    <w:p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kern w:val="0"/>
          <w:szCs w:val="24"/>
          <w:lang w:eastAsia="ar-SA"/>
        </w:rPr>
        <w:t>10</w:t>
      </w:r>
      <w:r w:rsidRPr="00C171E8">
        <w:rPr>
          <w:rFonts w:ascii="Cambria" w:hAnsi="Cambria" w:cs="Calibri"/>
          <w:b/>
          <w:kern w:val="0"/>
          <w:szCs w:val="24"/>
          <w:lang w:eastAsia="ar-SA"/>
        </w:rPr>
        <w:t>.</w:t>
      </w:r>
      <w:r w:rsidRPr="00C171E8">
        <w:rPr>
          <w:rFonts w:ascii="Cambria" w:hAnsi="Cambria" w:cs="Calibri"/>
          <w:kern w:val="0"/>
          <w:szCs w:val="24"/>
          <w:lang w:eastAsia="ar-SA"/>
        </w:rPr>
        <w:tab/>
        <w:t xml:space="preserve">Składając niniejszą ofertę, zgodnie z art. 91 ust. 3a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informujemy, że wybór oferty:</w:t>
      </w: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a)</w:t>
      </w:r>
      <w:r w:rsidRPr="00C171E8">
        <w:rPr>
          <w:kern w:val="0"/>
          <w:szCs w:val="24"/>
          <w:lang w:eastAsia="ar-SA"/>
        </w:rPr>
        <w:t>□</w:t>
      </w:r>
      <w:r w:rsidRPr="00C171E8">
        <w:rPr>
          <w:rFonts w:ascii="Cambria" w:hAnsi="Cambria" w:cs="Calibri"/>
          <w:kern w:val="0"/>
          <w:szCs w:val="24"/>
          <w:lang w:eastAsia="ar-SA"/>
        </w:rPr>
        <w:t xml:space="preserve"> </w:t>
      </w:r>
      <w:r w:rsidRPr="00AC3C10">
        <w:rPr>
          <w:rFonts w:ascii="Cambria" w:hAnsi="Cambria" w:cs="Calibri"/>
          <w:b/>
          <w:kern w:val="0"/>
          <w:szCs w:val="24"/>
          <w:lang w:eastAsia="ar-SA"/>
        </w:rPr>
        <w:t>nie będzie</w:t>
      </w:r>
      <w:r w:rsidRPr="00C171E8">
        <w:rPr>
          <w:rFonts w:ascii="Cambria" w:hAnsi="Cambria" w:cs="Calibri"/>
          <w:kern w:val="0"/>
          <w:szCs w:val="24"/>
          <w:lang w:eastAsia="ar-SA"/>
        </w:rPr>
        <w:t xml:space="preserve"> prowadzić do powstania obowiązku podatkowego po stronie Zamawiającego, zgodnie z przepisami o podatku od towarów i usług, który miałby obowiązek rozliczyć,</w:t>
      </w: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b)</w:t>
      </w:r>
      <w:r w:rsidRPr="00C171E8">
        <w:rPr>
          <w:kern w:val="0"/>
          <w:szCs w:val="24"/>
          <w:lang w:eastAsia="ar-SA"/>
        </w:rPr>
        <w:t>□</w:t>
      </w:r>
      <w:r w:rsidRPr="00C171E8">
        <w:rPr>
          <w:rFonts w:ascii="Cambria" w:hAnsi="Cambria" w:cs="Calibri"/>
          <w:kern w:val="0"/>
          <w:szCs w:val="24"/>
          <w:lang w:eastAsia="ar-SA"/>
        </w:rPr>
        <w:t xml:space="preserve"> </w:t>
      </w:r>
      <w:r w:rsidRPr="00AC3C10">
        <w:rPr>
          <w:rFonts w:ascii="Cambria" w:hAnsi="Cambria" w:cs="Calibri"/>
          <w:b/>
          <w:kern w:val="0"/>
          <w:szCs w:val="24"/>
          <w:lang w:eastAsia="ar-SA"/>
        </w:rPr>
        <w:t>będzie</w:t>
      </w:r>
      <w:r w:rsidRPr="00C171E8">
        <w:rPr>
          <w:rFonts w:ascii="Cambria" w:hAnsi="Cambria" w:cs="Calibri"/>
          <w:kern w:val="0"/>
          <w:szCs w:val="24"/>
          <w:lang w:eastAsia="ar-SA"/>
        </w:rPr>
        <w:t xml:space="preserve"> prowadzić do powstania obowiązku podatkowego po stronie Zamawiającego, zgodnie                    z przepisami o podatku od towarów i usług, który miałby obowiązek rozliczyć – w następującym zakresie:</w:t>
      </w: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w:t>
      </w:r>
      <w:r>
        <w:rPr>
          <w:rFonts w:ascii="Cambria" w:hAnsi="Cambria" w:cs="Calibri"/>
          <w:kern w:val="0"/>
          <w:szCs w:val="24"/>
          <w:lang w:eastAsia="ar-SA"/>
        </w:rPr>
        <w:t>………………………………………………………………</w:t>
      </w:r>
    </w:p>
    <w:p w:rsidR="001C396F" w:rsidRPr="00C171E8" w:rsidRDefault="001C396F" w:rsidP="001C396F">
      <w:pPr>
        <w:widowControl/>
        <w:overflowPunct/>
        <w:autoSpaceDE/>
        <w:jc w:val="both"/>
        <w:textAlignment w:val="auto"/>
        <w:rPr>
          <w:rFonts w:ascii="Cambria" w:hAnsi="Cambria" w:cs="Calibri"/>
          <w:kern w:val="0"/>
          <w:szCs w:val="24"/>
          <w:lang w:eastAsia="ar-SA"/>
        </w:rPr>
      </w:pP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b/>
          <w:kern w:val="0"/>
          <w:szCs w:val="24"/>
          <w:lang w:eastAsia="ar-SA"/>
        </w:rPr>
        <w:t>1</w:t>
      </w:r>
      <w:r>
        <w:rPr>
          <w:rFonts w:ascii="Cambria" w:hAnsi="Cambria" w:cs="Calibri"/>
          <w:b/>
          <w:kern w:val="0"/>
          <w:szCs w:val="24"/>
          <w:lang w:eastAsia="ar-SA"/>
        </w:rPr>
        <w:t>1</w:t>
      </w:r>
      <w:r w:rsidRPr="00C171E8">
        <w:rPr>
          <w:rFonts w:ascii="Cambria" w:hAnsi="Cambria" w:cs="Calibri"/>
          <w:kern w:val="0"/>
          <w:szCs w:val="24"/>
          <w:lang w:eastAsia="ar-SA"/>
        </w:rPr>
        <w:t>.</w:t>
      </w:r>
      <w:r w:rsidRPr="00C171E8">
        <w:rPr>
          <w:rFonts w:ascii="Cambria" w:hAnsi="Cambria" w:cs="Calibri"/>
          <w:kern w:val="0"/>
          <w:szCs w:val="24"/>
          <w:lang w:eastAsia="ar-SA"/>
        </w:rPr>
        <w:tab/>
        <w:t>Informuję, że:</w:t>
      </w: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a)</w:t>
      </w:r>
      <w:r w:rsidRPr="00C171E8">
        <w:rPr>
          <w:kern w:val="0"/>
          <w:szCs w:val="24"/>
          <w:lang w:eastAsia="ar-SA"/>
        </w:rPr>
        <w:t>□</w:t>
      </w:r>
      <w:r w:rsidRPr="00C171E8">
        <w:rPr>
          <w:rFonts w:ascii="Cambria" w:hAnsi="Cambria" w:cs="Calibri"/>
          <w:kern w:val="0"/>
          <w:szCs w:val="24"/>
          <w:lang w:eastAsia="ar-SA"/>
        </w:rPr>
        <w:t xml:space="preserve"> jestem małym lub średnim przedsiębiorstwem  </w:t>
      </w:r>
    </w:p>
    <w:p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b)</w:t>
      </w:r>
      <w:r w:rsidRPr="00C171E8">
        <w:rPr>
          <w:kern w:val="0"/>
          <w:szCs w:val="24"/>
          <w:lang w:eastAsia="ar-SA"/>
        </w:rPr>
        <w:t>□</w:t>
      </w:r>
      <w:r w:rsidRPr="00C171E8">
        <w:rPr>
          <w:rFonts w:ascii="Cambria" w:hAnsi="Cambria" w:cs="Calibri"/>
          <w:kern w:val="0"/>
          <w:szCs w:val="24"/>
          <w:lang w:eastAsia="ar-SA"/>
        </w:rPr>
        <w:t xml:space="preserve"> nie jestem małym lub średnim przedsiębiorstwem</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b/>
          <w:szCs w:val="24"/>
        </w:rPr>
      </w:pPr>
    </w:p>
    <w:p w:rsidR="001C396F" w:rsidRPr="00C171E8" w:rsidRDefault="001C396F" w:rsidP="001C396F">
      <w:pPr>
        <w:jc w:val="both"/>
        <w:rPr>
          <w:rFonts w:ascii="Cambria" w:hAnsi="Cambria" w:cs="Calibri"/>
          <w:szCs w:val="24"/>
        </w:rPr>
      </w:pPr>
      <w:r w:rsidRPr="00C171E8">
        <w:rPr>
          <w:rFonts w:ascii="Cambria" w:hAnsi="Cambria" w:cs="Calibri"/>
          <w:b/>
          <w:szCs w:val="24"/>
        </w:rPr>
        <w:t>1</w:t>
      </w:r>
      <w:r>
        <w:rPr>
          <w:rFonts w:ascii="Cambria" w:hAnsi="Cambria" w:cs="Calibri"/>
          <w:b/>
          <w:szCs w:val="24"/>
        </w:rPr>
        <w:t>2</w:t>
      </w:r>
      <w:r w:rsidRPr="00C171E8">
        <w:rPr>
          <w:rFonts w:ascii="Cambria" w:hAnsi="Cambria" w:cs="Calibri"/>
          <w:b/>
          <w:szCs w:val="24"/>
        </w:rPr>
        <w:t>.</w:t>
      </w:r>
      <w:r w:rsidRPr="00C171E8">
        <w:rPr>
          <w:rFonts w:ascii="Cambria" w:hAnsi="Cambria" w:cs="Calibri"/>
          <w:szCs w:val="24"/>
        </w:rPr>
        <w:t xml:space="preserve"> </w:t>
      </w:r>
      <w:r w:rsidRPr="00C171E8">
        <w:rPr>
          <w:rFonts w:ascii="Cambria" w:hAnsi="Cambria" w:cs="Calibri"/>
          <w:b/>
          <w:szCs w:val="24"/>
        </w:rPr>
        <w:t>OŚWIADCZENIE W ZAKRESIE WYPEŁNIENIA OBOWIĄZKÓW INFORMACYJNYCH PRZEWIDZIANYCH W ART. 13 LUB ART. 14 RODO</w:t>
      </w:r>
    </w:p>
    <w:p w:rsidR="001C396F" w:rsidRPr="00C171E8" w:rsidRDefault="001C396F" w:rsidP="001C396F">
      <w:pPr>
        <w:jc w:val="both"/>
        <w:rPr>
          <w:rFonts w:ascii="Cambria" w:hAnsi="Cambria" w:cs="Calibri"/>
          <w:szCs w:val="24"/>
        </w:rPr>
      </w:pPr>
      <w:r w:rsidRPr="00C171E8">
        <w:rPr>
          <w:rFonts w:ascii="Cambria" w:hAnsi="Cambria" w:cs="Calibri"/>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C396F" w:rsidRPr="00C171E8" w:rsidRDefault="001C396F" w:rsidP="001C396F">
      <w:pPr>
        <w:jc w:val="both"/>
        <w:rPr>
          <w:rFonts w:ascii="Cambria" w:hAnsi="Cambria" w:cs="Calibri"/>
          <w:strike/>
          <w:szCs w:val="24"/>
        </w:rPr>
      </w:pPr>
    </w:p>
    <w:p w:rsidR="001C396F" w:rsidRDefault="001C396F" w:rsidP="001C396F">
      <w:pPr>
        <w:jc w:val="both"/>
        <w:rPr>
          <w:rFonts w:ascii="Cambria" w:hAnsi="Cambria" w:cs="Calibri"/>
          <w:szCs w:val="24"/>
        </w:rPr>
      </w:pPr>
      <w:r w:rsidRPr="00C171E8">
        <w:rPr>
          <w:rFonts w:ascii="Cambria" w:hAnsi="Cambria" w:cs="Calibri"/>
          <w:b/>
          <w:szCs w:val="24"/>
        </w:rPr>
        <w:t>1</w:t>
      </w:r>
      <w:r>
        <w:rPr>
          <w:rFonts w:ascii="Cambria" w:hAnsi="Cambria" w:cs="Calibri"/>
          <w:b/>
          <w:szCs w:val="24"/>
        </w:rPr>
        <w:t>3</w:t>
      </w:r>
      <w:r w:rsidRPr="00C171E8">
        <w:rPr>
          <w:rFonts w:ascii="Cambria" w:hAnsi="Cambria" w:cs="Calibri"/>
          <w:b/>
          <w:szCs w:val="24"/>
        </w:rPr>
        <w:t>.</w:t>
      </w:r>
      <w:r w:rsidRPr="00C171E8">
        <w:rPr>
          <w:rFonts w:ascii="Cambria" w:hAnsi="Cambria" w:cs="Calibri"/>
          <w:szCs w:val="24"/>
        </w:rPr>
        <w:t> Na potwierdzenie spełnienia wymagań do oferty załączamy:</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1. ............................................................................................................................................................</w:t>
      </w:r>
    </w:p>
    <w:p w:rsidR="001C396F" w:rsidRPr="00C171E8" w:rsidRDefault="001C396F" w:rsidP="001C396F">
      <w:pPr>
        <w:jc w:val="both"/>
        <w:rPr>
          <w:rFonts w:ascii="Cambria" w:hAnsi="Cambria" w:cs="Calibri"/>
          <w:szCs w:val="24"/>
        </w:rPr>
      </w:pPr>
      <w:r w:rsidRPr="00C171E8">
        <w:rPr>
          <w:rFonts w:ascii="Cambria" w:hAnsi="Cambria" w:cs="Calibri"/>
          <w:szCs w:val="24"/>
        </w:rPr>
        <w:t>2. ............................................................................................................................................................</w:t>
      </w:r>
    </w:p>
    <w:p w:rsidR="001C396F" w:rsidRPr="00C171E8" w:rsidRDefault="001C396F" w:rsidP="001C396F">
      <w:pPr>
        <w:jc w:val="both"/>
        <w:rPr>
          <w:rFonts w:ascii="Cambria" w:hAnsi="Cambria" w:cs="Calibri"/>
          <w:szCs w:val="24"/>
        </w:rPr>
      </w:pPr>
      <w:r w:rsidRPr="00C171E8">
        <w:rPr>
          <w:rFonts w:ascii="Cambria" w:hAnsi="Cambria" w:cs="Calibri"/>
          <w:szCs w:val="24"/>
        </w:rPr>
        <w:t>3. ............................................................................................................................................................</w:t>
      </w:r>
    </w:p>
    <w:p w:rsidR="001C396F" w:rsidRPr="00C171E8" w:rsidRDefault="001C396F" w:rsidP="001C396F">
      <w:pPr>
        <w:jc w:val="both"/>
        <w:rPr>
          <w:rFonts w:ascii="Cambria" w:hAnsi="Cambria" w:cs="Calibri"/>
          <w:szCs w:val="24"/>
        </w:rPr>
      </w:pPr>
      <w:r w:rsidRPr="00C171E8">
        <w:rPr>
          <w:rFonts w:ascii="Cambria" w:hAnsi="Cambria" w:cs="Calibri"/>
          <w:szCs w:val="24"/>
        </w:rPr>
        <w:t>4. ............................................................................................................................................................</w:t>
      </w:r>
    </w:p>
    <w:p w:rsidR="001C396F" w:rsidRPr="00C171E8" w:rsidRDefault="001C396F" w:rsidP="001C396F">
      <w:pPr>
        <w:jc w:val="both"/>
        <w:rPr>
          <w:rFonts w:ascii="Cambria" w:hAnsi="Cambria" w:cs="Calibri"/>
          <w:szCs w:val="24"/>
        </w:rPr>
      </w:pPr>
      <w:r w:rsidRPr="00C171E8">
        <w:rPr>
          <w:rFonts w:ascii="Cambria" w:hAnsi="Cambria" w:cs="Calibri"/>
          <w:szCs w:val="24"/>
        </w:rPr>
        <w:t>5 .............................................................................................................................................................</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i/>
          <w:szCs w:val="24"/>
        </w:rPr>
      </w:pPr>
    </w:p>
    <w:p w:rsidR="001C396F" w:rsidRPr="00C171E8" w:rsidRDefault="001C396F" w:rsidP="001C396F">
      <w:pPr>
        <w:widowControl/>
        <w:overflowPunct/>
        <w:autoSpaceDE/>
        <w:jc w:val="both"/>
        <w:textAlignment w:val="auto"/>
        <w:rPr>
          <w:rFonts w:ascii="Cambria" w:hAnsi="Cambria" w:cs="Calibri"/>
          <w:kern w:val="0"/>
          <w:szCs w:val="24"/>
          <w:lang w:eastAsia="ar-SA"/>
        </w:rPr>
      </w:pPr>
    </w:p>
    <w:p w:rsidR="001C396F" w:rsidRPr="00C171E8" w:rsidRDefault="001C396F" w:rsidP="001C396F">
      <w:pPr>
        <w:widowControl/>
        <w:overflowPunct/>
        <w:autoSpaceDE/>
        <w:jc w:val="both"/>
        <w:textAlignment w:val="auto"/>
        <w:rPr>
          <w:rFonts w:ascii="Cambria" w:hAnsi="Cambria" w:cs="Calibri"/>
          <w:kern w:val="0"/>
          <w:szCs w:val="24"/>
          <w:lang w:eastAsia="ar-SA"/>
        </w:rPr>
      </w:pPr>
    </w:p>
    <w:p w:rsidR="001C396F" w:rsidRPr="00C171E8"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w:t>
      </w:r>
    </w:p>
    <w:p w:rsidR="001C396F" w:rsidRPr="00C171E8" w:rsidRDefault="001C396F" w:rsidP="001C396F">
      <w:pPr>
        <w:jc w:val="both"/>
        <w:rPr>
          <w:rFonts w:ascii="Cambria" w:hAnsi="Cambria" w:cs="Calibri"/>
          <w:szCs w:val="24"/>
        </w:rPr>
      </w:pPr>
      <w:r>
        <w:rPr>
          <w:rFonts w:ascii="Cambria" w:hAnsi="Cambria" w:cs="Calibri"/>
          <w:szCs w:val="24"/>
        </w:rPr>
        <w:t xml:space="preserve">                                                                                     </w:t>
      </w:r>
      <w:r w:rsidRPr="00C171E8">
        <w:rPr>
          <w:rFonts w:ascii="Cambria" w:hAnsi="Cambria" w:cs="Calibri"/>
          <w:szCs w:val="24"/>
        </w:rPr>
        <w:t>Podpis/y osoby/osób uprawnionej/</w:t>
      </w:r>
      <w:proofErr w:type="spellStart"/>
      <w:r w:rsidRPr="00C171E8">
        <w:rPr>
          <w:rFonts w:ascii="Cambria" w:hAnsi="Cambria" w:cs="Calibri"/>
          <w:szCs w:val="24"/>
        </w:rPr>
        <w:t>ych</w:t>
      </w:r>
      <w:proofErr w:type="spellEnd"/>
      <w:r w:rsidRPr="00C171E8">
        <w:rPr>
          <w:rFonts w:ascii="Cambria" w:hAnsi="Cambria" w:cs="Calibri"/>
          <w:szCs w:val="24"/>
        </w:rPr>
        <w:t xml:space="preserve"> do składania </w:t>
      </w:r>
    </w:p>
    <w:p w:rsidR="001C396F" w:rsidRPr="00C171E8" w:rsidRDefault="001C396F" w:rsidP="001C396F">
      <w:pPr>
        <w:jc w:val="both"/>
        <w:rPr>
          <w:rFonts w:ascii="Cambria" w:hAnsi="Cambria" w:cs="Calibri"/>
          <w:szCs w:val="24"/>
        </w:rPr>
      </w:pPr>
      <w:r>
        <w:rPr>
          <w:rFonts w:ascii="Cambria" w:hAnsi="Cambria" w:cs="Calibri"/>
          <w:szCs w:val="24"/>
        </w:rPr>
        <w:tab/>
      </w:r>
      <w:r>
        <w:rPr>
          <w:rFonts w:ascii="Cambria" w:hAnsi="Cambria" w:cs="Calibri"/>
          <w:szCs w:val="24"/>
        </w:rPr>
        <w:tab/>
      </w:r>
      <w:r>
        <w:rPr>
          <w:rFonts w:ascii="Cambria" w:hAnsi="Cambria" w:cs="Calibri"/>
          <w:szCs w:val="24"/>
        </w:rPr>
        <w:tab/>
      </w:r>
      <w:r>
        <w:rPr>
          <w:rFonts w:ascii="Cambria" w:hAnsi="Cambria" w:cs="Calibri"/>
          <w:szCs w:val="24"/>
        </w:rPr>
        <w:tab/>
      </w:r>
      <w:r>
        <w:rPr>
          <w:rFonts w:ascii="Cambria" w:hAnsi="Cambria" w:cs="Calibri"/>
          <w:szCs w:val="24"/>
        </w:rPr>
        <w:tab/>
      </w:r>
      <w:r>
        <w:rPr>
          <w:rFonts w:ascii="Cambria" w:hAnsi="Cambria" w:cs="Calibri"/>
          <w:szCs w:val="24"/>
        </w:rPr>
        <w:tab/>
        <w:t xml:space="preserve">                </w:t>
      </w:r>
      <w:r w:rsidRPr="00C171E8">
        <w:rPr>
          <w:rFonts w:ascii="Cambria" w:hAnsi="Cambria" w:cs="Calibri"/>
          <w:szCs w:val="24"/>
        </w:rPr>
        <w:t>oświadczeń woli w imieniu Wykonawcy</w:t>
      </w:r>
    </w:p>
    <w:p w:rsidR="001C396F" w:rsidRPr="00C171E8" w:rsidRDefault="001C396F" w:rsidP="001C396F">
      <w:pPr>
        <w:widowControl/>
        <w:suppressAutoHyphens w:val="0"/>
        <w:overflowPunct/>
        <w:autoSpaceDE/>
        <w:textAlignment w:val="auto"/>
        <w:rPr>
          <w:rFonts w:ascii="Cambria" w:hAnsi="Cambria" w:cs="Calibri"/>
          <w:b/>
          <w:szCs w:val="24"/>
          <w:lang w:eastAsia="pl-PL"/>
        </w:rPr>
      </w:pPr>
      <w:r w:rsidRPr="00C171E8">
        <w:rPr>
          <w:rFonts w:ascii="Cambria" w:hAnsi="Cambria" w:cs="Calibri"/>
          <w:szCs w:val="24"/>
        </w:rPr>
        <w:br w:type="page"/>
      </w:r>
    </w:p>
    <w:p w:rsidR="001C396F" w:rsidRDefault="001C396F" w:rsidP="001C396F">
      <w:pPr>
        <w:widowControl/>
        <w:suppressAutoHyphens w:val="0"/>
        <w:overflowPunct/>
        <w:autoSpaceDE/>
        <w:jc w:val="both"/>
        <w:textAlignment w:val="auto"/>
        <w:rPr>
          <w:rFonts w:ascii="Cambria" w:hAnsi="Cambria" w:cs="Calibri"/>
          <w:b/>
          <w:szCs w:val="24"/>
          <w:lang w:eastAsia="pl-PL"/>
        </w:rPr>
      </w:pPr>
    </w:p>
    <w:p w:rsidR="001C396F" w:rsidRDefault="001C396F" w:rsidP="001C396F">
      <w:pPr>
        <w:widowControl/>
        <w:suppressAutoHyphens w:val="0"/>
        <w:overflowPunct/>
        <w:autoSpaceDE/>
        <w:jc w:val="both"/>
        <w:textAlignment w:val="auto"/>
        <w:rPr>
          <w:rFonts w:ascii="Cambria" w:hAnsi="Cambria" w:cs="Calibri"/>
          <w:b/>
          <w:szCs w:val="24"/>
          <w:lang w:eastAsia="pl-PL"/>
        </w:rPr>
      </w:pPr>
    </w:p>
    <w:p w:rsidR="001C396F" w:rsidRPr="00C171E8" w:rsidRDefault="001C396F" w:rsidP="001C396F">
      <w:pPr>
        <w:widowControl/>
        <w:suppressAutoHyphens w:val="0"/>
        <w:overflowPunct/>
        <w:autoSpaceDE/>
        <w:jc w:val="both"/>
        <w:textAlignment w:val="auto"/>
        <w:rPr>
          <w:rFonts w:ascii="Cambria" w:hAnsi="Cambria" w:cs="Calibri"/>
          <w:b/>
          <w:szCs w:val="24"/>
          <w:lang w:eastAsia="pl-PL"/>
        </w:rPr>
      </w:pPr>
    </w:p>
    <w:p w:rsidR="001C396F" w:rsidRPr="00C171E8" w:rsidRDefault="001C396F" w:rsidP="001C396F">
      <w:pPr>
        <w:jc w:val="both"/>
        <w:rPr>
          <w:rFonts w:ascii="Cambria" w:hAnsi="Cambria" w:cs="Calibri"/>
          <w:szCs w:val="24"/>
        </w:rPr>
      </w:pPr>
      <w:r w:rsidRPr="00C171E8">
        <w:rPr>
          <w:rFonts w:ascii="Cambria" w:hAnsi="Cambria" w:cs="Calibri"/>
          <w:szCs w:val="24"/>
        </w:rPr>
        <w:t xml:space="preserve">................................................................. </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 dnia  .........................</w:t>
      </w:r>
    </w:p>
    <w:p w:rsidR="001C396F" w:rsidRPr="00C171E8" w:rsidRDefault="001C396F" w:rsidP="001C396F">
      <w:pPr>
        <w:jc w:val="both"/>
        <w:rPr>
          <w:rFonts w:ascii="Cambria" w:hAnsi="Cambria" w:cs="Calibri"/>
          <w:szCs w:val="24"/>
        </w:rPr>
      </w:pPr>
      <w:r w:rsidRPr="00C171E8">
        <w:rPr>
          <w:rFonts w:ascii="Cambria" w:hAnsi="Cambria" w:cs="Calibri"/>
          <w:szCs w:val="24"/>
        </w:rPr>
        <w:t>(pieczątka firmy)</w:t>
      </w:r>
    </w:p>
    <w:p w:rsidR="001C396F" w:rsidRPr="00C171E8" w:rsidRDefault="001C396F" w:rsidP="001C396F">
      <w:pPr>
        <w:ind w:left="5000" w:firstLine="1250"/>
        <w:jc w:val="right"/>
        <w:rPr>
          <w:rFonts w:ascii="Cambria" w:hAnsi="Cambria" w:cs="Calibri"/>
          <w:b/>
          <w:szCs w:val="24"/>
        </w:rPr>
      </w:pPr>
      <w:r w:rsidRPr="00C171E8">
        <w:rPr>
          <w:rFonts w:ascii="Cambria" w:hAnsi="Cambria" w:cs="Calibri"/>
          <w:szCs w:val="24"/>
        </w:rPr>
        <w:tab/>
        <w:t>Załącznik nr 2 do SIWZ</w:t>
      </w:r>
    </w:p>
    <w:p w:rsidR="001C396F" w:rsidRPr="00C171E8" w:rsidRDefault="001C396F" w:rsidP="001C396F">
      <w:pPr>
        <w:tabs>
          <w:tab w:val="left" w:pos="7655"/>
          <w:tab w:val="left" w:pos="8222"/>
        </w:tabs>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Oświadczenie wykonawcy</w:t>
      </w:r>
    </w:p>
    <w:p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składane na podstawie art. 25a ust. 1 ustawy z dnia 29 stycznia 2004 r.</w:t>
      </w:r>
    </w:p>
    <w:p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 xml:space="preserve">Prawo zamówień publicznych (dalej jako: ustawa </w:t>
      </w:r>
      <w:proofErr w:type="spellStart"/>
      <w:r w:rsidRPr="00C171E8">
        <w:rPr>
          <w:rFonts w:ascii="Cambria" w:eastAsia="Arial" w:hAnsi="Cambria" w:cs="Calibri"/>
          <w:b/>
          <w:bCs/>
          <w:kern w:val="0"/>
          <w:szCs w:val="24"/>
          <w:lang w:eastAsia="ar-SA"/>
        </w:rPr>
        <w:t>Pzp</w:t>
      </w:r>
      <w:proofErr w:type="spellEnd"/>
      <w:r w:rsidRPr="00C171E8">
        <w:rPr>
          <w:rFonts w:ascii="Cambria" w:eastAsia="Arial" w:hAnsi="Cambria" w:cs="Calibri"/>
          <w:b/>
          <w:bCs/>
          <w:kern w:val="0"/>
          <w:szCs w:val="24"/>
          <w:lang w:eastAsia="ar-SA"/>
        </w:rPr>
        <w:t>),</w:t>
      </w:r>
    </w:p>
    <w:p w:rsidR="001C396F" w:rsidRPr="00C171E8" w:rsidRDefault="001C396F" w:rsidP="001C396F">
      <w:pPr>
        <w:widowControl/>
        <w:overflowPunct/>
        <w:jc w:val="center"/>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DOTYCZĄCE SPEŁNIANIA WARUNKÓW UDZIAŁU W POSTĘPOWANIU</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suppressAutoHyphens w:val="0"/>
        <w:overflowPunct/>
        <w:autoSpaceDE/>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Na potrzeby postępowania o udzielenie zamówienia publicznego pn. </w:t>
      </w:r>
      <w:r w:rsidRPr="00C171E8">
        <w:rPr>
          <w:rFonts w:ascii="Cambria" w:hAnsi="Cambria" w:cs="Calibri"/>
          <w:b/>
          <w:szCs w:val="24"/>
          <w:lang w:eastAsia="pl-PL"/>
        </w:rPr>
        <w:t xml:space="preserve">„Przebudowa drogi wewnętrznej w miejscowości </w:t>
      </w:r>
      <w:proofErr w:type="spellStart"/>
      <w:r w:rsidRPr="00C171E8">
        <w:rPr>
          <w:rFonts w:ascii="Cambria" w:hAnsi="Cambria" w:cs="Calibri"/>
          <w:b/>
          <w:szCs w:val="24"/>
          <w:lang w:eastAsia="pl-PL"/>
        </w:rPr>
        <w:t>Kopydłówek</w:t>
      </w:r>
      <w:proofErr w:type="spellEnd"/>
      <w:r w:rsidRPr="00C171E8">
        <w:rPr>
          <w:rFonts w:ascii="Cambria" w:hAnsi="Cambria" w:cs="Calibri"/>
          <w:b/>
          <w:szCs w:val="24"/>
          <w:lang w:eastAsia="pl-PL"/>
        </w:rPr>
        <w:t xml:space="preserve">” </w:t>
      </w:r>
      <w:r w:rsidRPr="00C171E8">
        <w:rPr>
          <w:rFonts w:ascii="Cambria" w:eastAsia="Arial" w:hAnsi="Cambria" w:cs="Calibri"/>
          <w:iCs/>
          <w:kern w:val="0"/>
          <w:szCs w:val="24"/>
          <w:lang w:eastAsia="ar-SA"/>
        </w:rPr>
        <w:t xml:space="preserve">prowadzonego przez Gminę Biała </w:t>
      </w:r>
      <w:r w:rsidRPr="00C171E8">
        <w:rPr>
          <w:rFonts w:ascii="Cambria" w:eastAsia="Arial" w:hAnsi="Cambria" w:cs="Calibri"/>
          <w:kern w:val="0"/>
          <w:szCs w:val="24"/>
          <w:lang w:eastAsia="ar-SA"/>
        </w:rPr>
        <w:t>oświadczam, co następuje:</w:t>
      </w:r>
    </w:p>
    <w:p w:rsidR="001C396F" w:rsidRPr="00C171E8" w:rsidRDefault="001C396F" w:rsidP="001C396F">
      <w:pPr>
        <w:widowControl/>
        <w:overflowPunct/>
        <w:jc w:val="both"/>
        <w:textAlignment w:val="auto"/>
        <w:rPr>
          <w:rFonts w:ascii="Cambria" w:eastAsia="Arial" w:hAnsi="Cambria" w:cs="Calibri"/>
          <w:kern w:val="0"/>
          <w:szCs w:val="24"/>
          <w:lang w:eastAsia="ar-SA"/>
        </w:rPr>
      </w:pPr>
    </w:p>
    <w:p w:rsidR="001C396F" w:rsidRPr="00C171E8" w:rsidRDefault="001C396F" w:rsidP="001C396F">
      <w:pPr>
        <w:widowControl/>
        <w:overflowPunct/>
        <w:jc w:val="both"/>
        <w:textAlignment w:val="auto"/>
        <w:rPr>
          <w:rFonts w:ascii="Cambria" w:eastAsia="Arial" w:hAnsi="Cambria" w:cs="Calibri"/>
          <w:b/>
          <w:kern w:val="0"/>
          <w:szCs w:val="24"/>
          <w:lang w:eastAsia="ar-SA"/>
        </w:rPr>
      </w:pPr>
      <w:r w:rsidRPr="00C171E8">
        <w:rPr>
          <w:rFonts w:ascii="Cambria" w:eastAsia="Arial" w:hAnsi="Cambria" w:cs="Calibri"/>
          <w:b/>
          <w:kern w:val="0"/>
          <w:szCs w:val="24"/>
          <w:lang w:eastAsia="ar-SA"/>
        </w:rPr>
        <w:t>INFORMACJA DOTYCZĄCA WYKONAWCY:</w:t>
      </w:r>
    </w:p>
    <w:p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Oświadczam, że spełniam warunki udziału w postępowaniu określone przez Zamawiającego w SIWZ Rozdział 13. </w:t>
      </w:r>
    </w:p>
    <w:p w:rsidR="001C396F" w:rsidRPr="00C171E8" w:rsidRDefault="001C396F" w:rsidP="001C396F">
      <w:pPr>
        <w:widowControl/>
        <w:overflowPunct/>
        <w:jc w:val="both"/>
        <w:textAlignment w:val="auto"/>
        <w:rPr>
          <w:rFonts w:ascii="Cambria" w:eastAsia="Arial" w:hAnsi="Cambria" w:cs="Calibri"/>
          <w:kern w:val="0"/>
          <w:szCs w:val="24"/>
          <w:lang w:eastAsia="ar-SA"/>
        </w:rPr>
      </w:pPr>
    </w:p>
    <w:p w:rsidR="001C396F" w:rsidRPr="00C171E8" w:rsidRDefault="001C396F" w:rsidP="001C396F">
      <w:pPr>
        <w:widowControl/>
        <w:overflowPunct/>
        <w:jc w:val="both"/>
        <w:textAlignment w:val="auto"/>
        <w:rPr>
          <w:rFonts w:ascii="Cambria" w:eastAsia="Arial" w:hAnsi="Cambria" w:cs="Calibri"/>
          <w:kern w:val="0"/>
          <w:szCs w:val="24"/>
          <w:lang w:eastAsia="ar-SA"/>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INFORMACJA W ZWIĄZKU Z POLEGANIEM NA ZASOBACH INNYCH PODMIOTÓW</w:t>
      </w:r>
      <w:r w:rsidRPr="00C171E8">
        <w:rPr>
          <w:rFonts w:ascii="Cambria" w:eastAsia="Arial" w:hAnsi="Cambria" w:cs="Calibri"/>
          <w:kern w:val="0"/>
          <w:szCs w:val="24"/>
          <w:lang w:eastAsia="ar-SA"/>
        </w:rPr>
        <w:t>:</w:t>
      </w:r>
    </w:p>
    <w:p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Oświadczam, że w celu wykazania spełniania warunków udziału w postępowaniu, określonych</w:t>
      </w: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przez zamawiającego </w:t>
      </w:r>
      <w:r w:rsidRPr="00C171E8">
        <w:rPr>
          <w:rFonts w:ascii="Cambria" w:eastAsia="Arial" w:hAnsi="Cambria" w:cs="Calibri"/>
          <w:iCs/>
          <w:kern w:val="0"/>
          <w:szCs w:val="24"/>
          <w:lang w:eastAsia="ar-SA"/>
        </w:rPr>
        <w:t xml:space="preserve">w SIWZ Rozdział 13 </w:t>
      </w:r>
      <w:r w:rsidRPr="00C171E8">
        <w:rPr>
          <w:rFonts w:ascii="Cambria" w:eastAsia="Arial" w:hAnsi="Cambria" w:cs="Calibri"/>
          <w:kern w:val="0"/>
          <w:szCs w:val="24"/>
          <w:lang w:eastAsia="ar-SA"/>
        </w:rPr>
        <w:t>polegam na zasobach następującego/</w:t>
      </w:r>
      <w:proofErr w:type="spellStart"/>
      <w:r w:rsidRPr="00C171E8">
        <w:rPr>
          <w:rFonts w:ascii="Cambria" w:eastAsia="Arial" w:hAnsi="Cambria" w:cs="Calibri"/>
          <w:kern w:val="0"/>
          <w:szCs w:val="24"/>
          <w:lang w:eastAsia="ar-SA"/>
        </w:rPr>
        <w:t>ych</w:t>
      </w:r>
      <w:proofErr w:type="spellEnd"/>
      <w:r w:rsidRPr="00C171E8">
        <w:rPr>
          <w:rFonts w:ascii="Cambria" w:eastAsia="Arial" w:hAnsi="Cambria" w:cs="Calibri"/>
          <w:kern w:val="0"/>
          <w:szCs w:val="24"/>
          <w:lang w:eastAsia="ar-SA"/>
        </w:rPr>
        <w:t xml:space="preserve"> podmiotu/ów: ……………………………………….................................................……………………………….</w:t>
      </w: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 w następującym zakresie: ……………...................................................……………………………</w:t>
      </w:r>
    </w:p>
    <w:p w:rsidR="001C396F" w:rsidRPr="00C171E8" w:rsidRDefault="001C396F" w:rsidP="001C396F">
      <w:pPr>
        <w:widowControl/>
        <w:overflowPunct/>
        <w:textAlignment w:val="auto"/>
        <w:rPr>
          <w:rFonts w:ascii="Cambria" w:eastAsia="Arial" w:hAnsi="Cambria" w:cs="Calibri"/>
          <w:i/>
          <w:iCs/>
          <w:kern w:val="0"/>
          <w:szCs w:val="24"/>
          <w:lang w:eastAsia="ar-SA"/>
        </w:rPr>
      </w:pPr>
      <w:r w:rsidRPr="00C171E8">
        <w:rPr>
          <w:rFonts w:ascii="Cambria" w:eastAsia="Arial" w:hAnsi="Cambria" w:cs="Calibri"/>
          <w:kern w:val="0"/>
          <w:szCs w:val="24"/>
          <w:lang w:eastAsia="ar-SA"/>
        </w:rPr>
        <w:t>…………………………………………………………………………………………………………</w:t>
      </w: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i/>
          <w:iCs/>
          <w:kern w:val="0"/>
          <w:szCs w:val="24"/>
          <w:lang w:eastAsia="ar-SA"/>
        </w:rPr>
        <w:t>(wskazać podmiot i określić odpowiedni zakres dla wskazanego podmiotu).</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rsidR="001C396F" w:rsidRPr="00C171E8" w:rsidRDefault="001C396F" w:rsidP="001C396F">
      <w:pPr>
        <w:widowControl/>
        <w:overflowPunct/>
        <w:textAlignment w:val="auto"/>
        <w:rPr>
          <w:rFonts w:ascii="Cambria" w:eastAsia="Arial" w:hAnsi="Cambria" w:cs="Calibri"/>
          <w:i/>
          <w:iCs/>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OŚWIADCZENIE DOTYCZĄCE PODANYCH INFORMACJI:</w:t>
      </w:r>
    </w:p>
    <w:p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rsidR="001C396F" w:rsidRPr="00C171E8" w:rsidRDefault="001C396F" w:rsidP="001C396F">
      <w:pPr>
        <w:widowControl/>
        <w:suppressAutoHyphens w:val="0"/>
        <w:overflowPunct/>
        <w:autoSpaceDE/>
        <w:textAlignment w:val="auto"/>
        <w:rPr>
          <w:rFonts w:ascii="Cambria" w:hAnsi="Cambria" w:cs="Calibri"/>
          <w:b/>
          <w:szCs w:val="24"/>
          <w:lang w:eastAsia="pl-PL"/>
        </w:rPr>
      </w:pPr>
      <w:r w:rsidRPr="00C171E8">
        <w:rPr>
          <w:rFonts w:ascii="Cambria" w:hAnsi="Cambria" w:cs="Calibri"/>
          <w:szCs w:val="24"/>
        </w:rPr>
        <w:br w:type="page"/>
      </w:r>
    </w:p>
    <w:p w:rsidR="001C396F" w:rsidRDefault="001C396F" w:rsidP="001C396F">
      <w:pPr>
        <w:widowControl/>
        <w:suppressAutoHyphens w:val="0"/>
        <w:overflowPunct/>
        <w:autoSpaceDE/>
        <w:jc w:val="both"/>
        <w:textAlignment w:val="auto"/>
        <w:rPr>
          <w:rFonts w:ascii="Cambria" w:hAnsi="Cambria" w:cs="Calibri"/>
          <w:b/>
          <w:szCs w:val="24"/>
          <w:lang w:eastAsia="pl-PL"/>
        </w:rPr>
      </w:pPr>
    </w:p>
    <w:p w:rsidR="001C396F" w:rsidRDefault="001C396F" w:rsidP="001C396F">
      <w:pPr>
        <w:widowControl/>
        <w:suppressAutoHyphens w:val="0"/>
        <w:overflowPunct/>
        <w:autoSpaceDE/>
        <w:jc w:val="both"/>
        <w:textAlignment w:val="auto"/>
        <w:rPr>
          <w:rFonts w:ascii="Cambria" w:hAnsi="Cambria" w:cs="Calibri"/>
          <w:b/>
          <w:szCs w:val="24"/>
          <w:lang w:eastAsia="pl-PL"/>
        </w:rPr>
      </w:pPr>
    </w:p>
    <w:p w:rsidR="001C396F" w:rsidRPr="00C171E8" w:rsidRDefault="001C396F" w:rsidP="001C396F">
      <w:pPr>
        <w:widowControl/>
        <w:suppressAutoHyphens w:val="0"/>
        <w:overflowPunct/>
        <w:autoSpaceDE/>
        <w:jc w:val="both"/>
        <w:textAlignment w:val="auto"/>
        <w:rPr>
          <w:rFonts w:ascii="Cambria" w:hAnsi="Cambria" w:cs="Calibri"/>
          <w:b/>
          <w:szCs w:val="24"/>
          <w:lang w:eastAsia="pl-PL"/>
        </w:rPr>
      </w:pPr>
    </w:p>
    <w:p w:rsidR="001C396F" w:rsidRPr="00C171E8" w:rsidRDefault="001C396F" w:rsidP="001C396F">
      <w:pPr>
        <w:jc w:val="both"/>
        <w:rPr>
          <w:rFonts w:ascii="Cambria" w:hAnsi="Cambria" w:cs="Calibri"/>
          <w:szCs w:val="24"/>
        </w:rPr>
      </w:pPr>
      <w:r w:rsidRPr="00C171E8">
        <w:rPr>
          <w:rFonts w:ascii="Cambria" w:hAnsi="Cambria" w:cs="Calibri"/>
          <w:szCs w:val="24"/>
        </w:rPr>
        <w:t xml:space="preserve">................................................................. </w:t>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ab/>
      </w:r>
      <w:r w:rsidR="00A8676C">
        <w:rPr>
          <w:rFonts w:ascii="Cambria" w:hAnsi="Cambria" w:cs="Calibri"/>
          <w:szCs w:val="24"/>
        </w:rPr>
        <w:t xml:space="preserve"> </w:t>
      </w:r>
      <w:r>
        <w:rPr>
          <w:rFonts w:ascii="Cambria" w:hAnsi="Cambria" w:cs="Calibri"/>
          <w:szCs w:val="24"/>
        </w:rPr>
        <w:t xml:space="preserve">                 </w:t>
      </w:r>
      <w:r w:rsidRPr="00C171E8">
        <w:rPr>
          <w:rFonts w:ascii="Cambria" w:hAnsi="Cambria" w:cs="Calibri"/>
          <w:szCs w:val="24"/>
        </w:rPr>
        <w:t>……...................., dnia  .........................</w:t>
      </w:r>
    </w:p>
    <w:p w:rsidR="001C396F" w:rsidRPr="00C171E8" w:rsidRDefault="001C396F" w:rsidP="001C396F">
      <w:pPr>
        <w:jc w:val="both"/>
        <w:rPr>
          <w:rFonts w:ascii="Cambria" w:hAnsi="Cambria" w:cs="Calibri"/>
          <w:szCs w:val="24"/>
        </w:rPr>
      </w:pPr>
      <w:r w:rsidRPr="00C171E8">
        <w:rPr>
          <w:rFonts w:ascii="Cambria" w:hAnsi="Cambria" w:cs="Calibri"/>
          <w:szCs w:val="24"/>
        </w:rPr>
        <w:t>(pieczątka firmy)</w:t>
      </w:r>
    </w:p>
    <w:p w:rsidR="001C396F" w:rsidRPr="00C171E8" w:rsidRDefault="001C396F" w:rsidP="001C396F">
      <w:pPr>
        <w:jc w:val="both"/>
        <w:rPr>
          <w:rFonts w:ascii="Cambria" w:hAnsi="Cambria" w:cs="Calibri"/>
          <w:szCs w:val="24"/>
        </w:rPr>
      </w:pPr>
    </w:p>
    <w:p w:rsidR="001C396F" w:rsidRPr="00C171E8" w:rsidRDefault="001C396F" w:rsidP="001C396F">
      <w:pPr>
        <w:jc w:val="right"/>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Załącznik nr 3 do SIWZ</w:t>
      </w:r>
    </w:p>
    <w:p w:rsidR="001C396F" w:rsidRPr="00C171E8" w:rsidRDefault="001C396F" w:rsidP="001C396F">
      <w:pPr>
        <w:jc w:val="right"/>
        <w:rPr>
          <w:rFonts w:ascii="Cambria" w:hAnsi="Cambria" w:cs="Calibri"/>
          <w:b/>
          <w:szCs w:val="24"/>
        </w:rPr>
      </w:pPr>
    </w:p>
    <w:p w:rsidR="001C396F" w:rsidRPr="00C171E8" w:rsidRDefault="001C396F" w:rsidP="001C396F">
      <w:pPr>
        <w:jc w:val="right"/>
        <w:rPr>
          <w:rFonts w:ascii="Cambria" w:hAnsi="Cambria" w:cs="Calibri"/>
          <w:b/>
          <w:szCs w:val="24"/>
        </w:rPr>
      </w:pPr>
    </w:p>
    <w:p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Oświadczenie wykonawcy</w:t>
      </w:r>
    </w:p>
    <w:p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składane na podstawie art. 25a ust. 1 ustawy z dnia 29 stycznia 2004 r.</w:t>
      </w:r>
    </w:p>
    <w:p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 xml:space="preserve">Prawo zamówień publicznych (dalej jako: ustawa </w:t>
      </w:r>
      <w:proofErr w:type="spellStart"/>
      <w:r w:rsidRPr="00C171E8">
        <w:rPr>
          <w:rFonts w:ascii="Cambria" w:eastAsia="Arial" w:hAnsi="Cambria" w:cs="Calibri"/>
          <w:b/>
          <w:bCs/>
          <w:kern w:val="0"/>
          <w:szCs w:val="24"/>
          <w:lang w:eastAsia="ar-SA"/>
        </w:rPr>
        <w:t>Pzp</w:t>
      </w:r>
      <w:proofErr w:type="spellEnd"/>
      <w:r w:rsidRPr="00C171E8">
        <w:rPr>
          <w:rFonts w:ascii="Cambria" w:eastAsia="Arial" w:hAnsi="Cambria" w:cs="Calibri"/>
          <w:b/>
          <w:bCs/>
          <w:kern w:val="0"/>
          <w:szCs w:val="24"/>
          <w:lang w:eastAsia="ar-SA"/>
        </w:rPr>
        <w:t>),</w:t>
      </w:r>
    </w:p>
    <w:p w:rsidR="001C396F" w:rsidRPr="00C171E8" w:rsidRDefault="001C396F" w:rsidP="001C396F">
      <w:pPr>
        <w:widowControl/>
        <w:overflowPunct/>
        <w:jc w:val="center"/>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DOTYCZĄCE PRZESŁANEK WYKLUCZENIA Z POSTĘPOWANIA</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Na potrzeby postępowania o udzielenie zamówienia publicznego pod nazwą  </w:t>
      </w:r>
      <w:r w:rsidRPr="00C171E8">
        <w:rPr>
          <w:rFonts w:ascii="Cambria" w:hAnsi="Cambria" w:cs="Calibri"/>
          <w:b/>
          <w:szCs w:val="24"/>
          <w:lang w:eastAsia="pl-PL"/>
        </w:rPr>
        <w:t xml:space="preserve"> „Przebudowa drogi wewnętrznej w miejscowości </w:t>
      </w:r>
      <w:proofErr w:type="spellStart"/>
      <w:r w:rsidRPr="00C171E8">
        <w:rPr>
          <w:rFonts w:ascii="Cambria" w:hAnsi="Cambria" w:cs="Calibri"/>
          <w:b/>
          <w:szCs w:val="24"/>
          <w:lang w:eastAsia="pl-PL"/>
        </w:rPr>
        <w:t>Kopydłówek</w:t>
      </w:r>
      <w:proofErr w:type="spellEnd"/>
      <w:r w:rsidRPr="00C171E8">
        <w:rPr>
          <w:rFonts w:ascii="Cambria" w:hAnsi="Cambria" w:cs="Calibri"/>
          <w:b/>
          <w:szCs w:val="24"/>
          <w:lang w:eastAsia="pl-PL"/>
        </w:rPr>
        <w:t xml:space="preserve">” </w:t>
      </w:r>
      <w:r w:rsidRPr="00C171E8">
        <w:rPr>
          <w:rFonts w:ascii="Cambria" w:eastAsia="Arial" w:hAnsi="Cambria" w:cs="Calibri"/>
          <w:bCs/>
          <w:kern w:val="0"/>
          <w:szCs w:val="24"/>
          <w:lang w:eastAsia="ar-SA"/>
        </w:rPr>
        <w:t xml:space="preserve">prowadzonego przez Gminę Biała </w:t>
      </w:r>
      <w:r w:rsidRPr="00C171E8">
        <w:rPr>
          <w:rFonts w:ascii="Cambria" w:eastAsia="Arial" w:hAnsi="Cambria" w:cs="Calibri"/>
          <w:kern w:val="0"/>
          <w:szCs w:val="24"/>
          <w:lang w:eastAsia="ar-SA"/>
        </w:rPr>
        <w:t>oświadczam, co następuje:</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OŚWIADCZENIA DOTYCZĄCE WYKONAWCY:</w:t>
      </w:r>
    </w:p>
    <w:p w:rsidR="001C396F" w:rsidRPr="00C171E8" w:rsidRDefault="001C396F" w:rsidP="001C396F">
      <w:pPr>
        <w:widowControl/>
        <w:numPr>
          <w:ilvl w:val="0"/>
          <w:numId w:val="8"/>
        </w:numPr>
        <w:overflowPunct/>
        <w:autoSpaceDE/>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Oświadczam, że nie podlegam wykluczeniu z postępowania na podstawie art. 24 ust 1 pkt 12-23 ustawy </w:t>
      </w:r>
      <w:proofErr w:type="spellStart"/>
      <w:r w:rsidRPr="00C171E8">
        <w:rPr>
          <w:rFonts w:ascii="Cambria" w:eastAsia="Arial" w:hAnsi="Cambria" w:cs="Calibri"/>
          <w:kern w:val="0"/>
          <w:szCs w:val="24"/>
          <w:lang w:eastAsia="ar-SA"/>
        </w:rPr>
        <w:t>Pzp</w:t>
      </w:r>
      <w:proofErr w:type="spellEnd"/>
      <w:r w:rsidRPr="00C171E8">
        <w:rPr>
          <w:rFonts w:ascii="Cambria" w:eastAsia="Arial" w:hAnsi="Cambria" w:cs="Calibri"/>
          <w:kern w:val="0"/>
          <w:szCs w:val="24"/>
          <w:lang w:eastAsia="ar-SA"/>
        </w:rPr>
        <w:t>.</w:t>
      </w:r>
    </w:p>
    <w:p w:rsidR="001C396F" w:rsidRPr="00C171E8" w:rsidRDefault="001C396F" w:rsidP="001C396F">
      <w:pPr>
        <w:widowControl/>
        <w:numPr>
          <w:ilvl w:val="0"/>
          <w:numId w:val="8"/>
        </w:numPr>
        <w:overflowPunct/>
        <w:autoSpaceDE/>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Oświadczam, że nie podlegam wykluczeniu z postępowania na podstawie art. 24 ust. 5 ustawy </w:t>
      </w:r>
      <w:proofErr w:type="spellStart"/>
      <w:r w:rsidRPr="00C171E8">
        <w:rPr>
          <w:rFonts w:ascii="Cambria" w:eastAsia="Arial" w:hAnsi="Cambria" w:cs="Calibri"/>
          <w:kern w:val="0"/>
          <w:szCs w:val="24"/>
          <w:lang w:eastAsia="ar-SA"/>
        </w:rPr>
        <w:t>Pzp</w:t>
      </w:r>
      <w:proofErr w:type="spellEnd"/>
      <w:r w:rsidRPr="00C171E8">
        <w:rPr>
          <w:rFonts w:ascii="Cambria" w:eastAsia="Arial" w:hAnsi="Cambria" w:cs="Calibri"/>
          <w:kern w:val="0"/>
          <w:szCs w:val="24"/>
          <w:lang w:eastAsia="ar-SA"/>
        </w:rPr>
        <w:t>.</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rsidR="001C396F" w:rsidRPr="00C171E8" w:rsidRDefault="001C396F" w:rsidP="001C396F">
      <w:pPr>
        <w:widowControl/>
        <w:overflowPunct/>
        <w:textAlignment w:val="auto"/>
        <w:rPr>
          <w:rFonts w:ascii="Cambria" w:eastAsia="Arial" w:hAnsi="Cambria" w:cs="Calibri"/>
          <w:i/>
          <w:iCs/>
          <w:kern w:val="0"/>
          <w:szCs w:val="24"/>
          <w:lang w:eastAsia="ar-SA"/>
        </w:rPr>
      </w:pPr>
    </w:p>
    <w:p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Oświadczam, że zachodzą w stosunku do mnie podstawy wykluczenia z postępowania na podstawie art. …………..………. ustawy </w:t>
      </w:r>
      <w:proofErr w:type="spellStart"/>
      <w:r w:rsidRPr="00C171E8">
        <w:rPr>
          <w:rFonts w:ascii="Cambria" w:eastAsia="Arial" w:hAnsi="Cambria" w:cs="Calibri"/>
          <w:kern w:val="0"/>
          <w:szCs w:val="24"/>
          <w:lang w:eastAsia="ar-SA"/>
        </w:rPr>
        <w:t>Pzp</w:t>
      </w:r>
      <w:proofErr w:type="spellEnd"/>
      <w:r w:rsidRPr="00C171E8">
        <w:rPr>
          <w:rFonts w:ascii="Cambria" w:eastAsia="Arial" w:hAnsi="Cambria" w:cs="Calibri"/>
          <w:kern w:val="0"/>
          <w:szCs w:val="24"/>
          <w:lang w:eastAsia="ar-SA"/>
        </w:rPr>
        <w:t xml:space="preserve"> </w:t>
      </w:r>
      <w:r w:rsidRPr="00C171E8">
        <w:rPr>
          <w:rFonts w:ascii="Cambria" w:eastAsia="Arial" w:hAnsi="Cambria" w:cs="Calibri"/>
          <w:i/>
          <w:iCs/>
          <w:kern w:val="0"/>
          <w:szCs w:val="24"/>
          <w:lang w:eastAsia="ar-SA"/>
        </w:rPr>
        <w:t xml:space="preserve">(podać mającą zastosowanie podstawę wykluczenia spośród wymienionych w art. 24 ust. 1 pkt 13-14, 16-20 lub art. 24 ust. 5 ustawy </w:t>
      </w:r>
      <w:proofErr w:type="spellStart"/>
      <w:r w:rsidRPr="00C171E8">
        <w:rPr>
          <w:rFonts w:ascii="Cambria" w:eastAsia="Arial" w:hAnsi="Cambria" w:cs="Calibri"/>
          <w:i/>
          <w:iCs/>
          <w:kern w:val="0"/>
          <w:szCs w:val="24"/>
          <w:lang w:eastAsia="ar-SA"/>
        </w:rPr>
        <w:t>Pzp</w:t>
      </w:r>
      <w:proofErr w:type="spellEnd"/>
      <w:r w:rsidRPr="00C171E8">
        <w:rPr>
          <w:rFonts w:ascii="Cambria" w:eastAsia="Arial" w:hAnsi="Cambria" w:cs="Calibri"/>
          <w:i/>
          <w:iCs/>
          <w:kern w:val="0"/>
          <w:szCs w:val="24"/>
          <w:lang w:eastAsia="ar-SA"/>
        </w:rPr>
        <w:t xml:space="preserve">). </w:t>
      </w:r>
      <w:r w:rsidRPr="00C171E8">
        <w:rPr>
          <w:rFonts w:ascii="Cambria" w:eastAsia="Arial" w:hAnsi="Cambria" w:cs="Calibri"/>
          <w:kern w:val="0"/>
          <w:szCs w:val="24"/>
          <w:lang w:eastAsia="ar-SA"/>
        </w:rPr>
        <w:t xml:space="preserve">Jednocześnie oświadczam, że w związku z ww. okolicznością, na podstawie art. 24 ust. 8 ustawy </w:t>
      </w:r>
      <w:proofErr w:type="spellStart"/>
      <w:r w:rsidRPr="00C171E8">
        <w:rPr>
          <w:rFonts w:ascii="Cambria" w:eastAsia="Arial" w:hAnsi="Cambria" w:cs="Calibri"/>
          <w:kern w:val="0"/>
          <w:szCs w:val="24"/>
          <w:lang w:eastAsia="ar-SA"/>
        </w:rPr>
        <w:t>Pzp</w:t>
      </w:r>
      <w:proofErr w:type="spellEnd"/>
      <w:r w:rsidRPr="00C171E8">
        <w:rPr>
          <w:rFonts w:ascii="Cambria" w:eastAsia="Arial" w:hAnsi="Cambria" w:cs="Calibri"/>
          <w:kern w:val="0"/>
          <w:szCs w:val="24"/>
          <w:lang w:eastAsia="ar-SA"/>
        </w:rPr>
        <w:t xml:space="preserve"> podjąłem następujące środki naprawcze:</w:t>
      </w: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w:t>
      </w: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rsidR="001C396F" w:rsidRDefault="001C396F" w:rsidP="001C396F">
      <w:pPr>
        <w:widowControl/>
        <w:overflowPunct/>
        <w:textAlignment w:val="auto"/>
        <w:rPr>
          <w:rFonts w:ascii="Cambria" w:eastAsia="Arial" w:hAnsi="Cambria" w:cs="Calibri"/>
          <w:kern w:val="0"/>
          <w:szCs w:val="24"/>
          <w:lang w:eastAsia="ar-SA"/>
        </w:rPr>
      </w:pPr>
    </w:p>
    <w:p w:rsidR="001C396F"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b/>
          <w:bCs/>
          <w:kern w:val="0"/>
          <w:szCs w:val="24"/>
          <w:lang w:eastAsia="ar-SA"/>
        </w:rPr>
      </w:pPr>
    </w:p>
    <w:p w:rsidR="001C396F" w:rsidRPr="00C171E8" w:rsidRDefault="001C396F" w:rsidP="001C396F">
      <w:pPr>
        <w:widowControl/>
        <w:overflowPunct/>
        <w:textAlignment w:val="auto"/>
        <w:rPr>
          <w:rFonts w:ascii="Cambria" w:eastAsia="Arial" w:hAnsi="Cambria" w:cs="Calibri"/>
          <w:b/>
          <w:bCs/>
          <w:kern w:val="0"/>
          <w:szCs w:val="24"/>
          <w:lang w:eastAsia="ar-SA"/>
        </w:rPr>
      </w:pPr>
    </w:p>
    <w:p w:rsidR="001C396F" w:rsidRDefault="001C396F" w:rsidP="001C396F">
      <w:pPr>
        <w:widowControl/>
        <w:overflowPunct/>
        <w:textAlignment w:val="auto"/>
        <w:rPr>
          <w:rFonts w:ascii="Cambria" w:eastAsia="Arial" w:hAnsi="Cambria" w:cs="Calibri"/>
          <w:b/>
          <w:bCs/>
          <w:kern w:val="0"/>
          <w:szCs w:val="24"/>
          <w:lang w:eastAsia="ar-SA"/>
        </w:rPr>
      </w:pPr>
    </w:p>
    <w:p w:rsidR="001C396F" w:rsidRDefault="001C396F" w:rsidP="001C396F">
      <w:pPr>
        <w:widowControl/>
        <w:overflowPunct/>
        <w:textAlignment w:val="auto"/>
        <w:rPr>
          <w:rFonts w:ascii="Cambria" w:eastAsia="Arial" w:hAnsi="Cambria" w:cs="Calibri"/>
          <w:b/>
          <w:bCs/>
          <w:kern w:val="0"/>
          <w:szCs w:val="24"/>
          <w:lang w:eastAsia="ar-SA"/>
        </w:rPr>
      </w:pPr>
    </w:p>
    <w:p w:rsidR="001C396F" w:rsidRPr="00C171E8" w:rsidRDefault="001C396F" w:rsidP="001C396F">
      <w:pPr>
        <w:widowControl/>
        <w:overflowPunct/>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OŚWIADCZENIE DOTYCZĄCE PODMIOTU, NA KTÓREGO ZASOBY POWOŁUJE SIĘ</w:t>
      </w: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WYKONAWCA:</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jc w:val="both"/>
        <w:textAlignment w:val="auto"/>
        <w:rPr>
          <w:rFonts w:ascii="Cambria" w:eastAsia="Arial" w:hAnsi="Cambria" w:cs="Calibri"/>
          <w:i/>
          <w:iCs/>
          <w:kern w:val="0"/>
          <w:szCs w:val="24"/>
          <w:lang w:eastAsia="ar-SA"/>
        </w:rPr>
      </w:pPr>
      <w:r w:rsidRPr="00C171E8">
        <w:rPr>
          <w:rFonts w:ascii="Cambria" w:eastAsia="Arial" w:hAnsi="Cambria" w:cs="Calibri"/>
          <w:kern w:val="0"/>
          <w:szCs w:val="24"/>
          <w:lang w:eastAsia="ar-SA"/>
        </w:rPr>
        <w:t>Oświadczam, że następujący/e podmiot/y, na którego/</w:t>
      </w:r>
      <w:proofErr w:type="spellStart"/>
      <w:r w:rsidRPr="00C171E8">
        <w:rPr>
          <w:rFonts w:ascii="Cambria" w:eastAsia="Arial" w:hAnsi="Cambria" w:cs="Calibri"/>
          <w:kern w:val="0"/>
          <w:szCs w:val="24"/>
          <w:lang w:eastAsia="ar-SA"/>
        </w:rPr>
        <w:t>ych</w:t>
      </w:r>
      <w:proofErr w:type="spellEnd"/>
      <w:r w:rsidRPr="00C171E8">
        <w:rPr>
          <w:rFonts w:ascii="Cambria" w:eastAsia="Arial" w:hAnsi="Cambria" w:cs="Calibri"/>
          <w:kern w:val="0"/>
          <w:szCs w:val="24"/>
          <w:lang w:eastAsia="ar-SA"/>
        </w:rPr>
        <w:t xml:space="preserve"> zasoby powołuję się w niniejszym postępowaniu, tj.: ……………………………………………………………………...........................</w:t>
      </w: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i/>
          <w:iCs/>
          <w:kern w:val="0"/>
          <w:szCs w:val="24"/>
          <w:lang w:eastAsia="ar-SA"/>
        </w:rPr>
        <w:t>(podać pełną nazwę/firmę, adres, a także w zależności od podmiotu: NIP/PESEL, KRS/</w:t>
      </w:r>
      <w:proofErr w:type="spellStart"/>
      <w:r w:rsidRPr="00C171E8">
        <w:rPr>
          <w:rFonts w:ascii="Cambria" w:eastAsia="Arial" w:hAnsi="Cambria" w:cs="Calibri"/>
          <w:i/>
          <w:iCs/>
          <w:kern w:val="0"/>
          <w:szCs w:val="24"/>
          <w:lang w:eastAsia="ar-SA"/>
        </w:rPr>
        <w:t>CEiDG</w:t>
      </w:r>
      <w:proofErr w:type="spellEnd"/>
      <w:r w:rsidRPr="00C171E8">
        <w:rPr>
          <w:rFonts w:ascii="Cambria" w:eastAsia="Arial" w:hAnsi="Cambria" w:cs="Calibri"/>
          <w:i/>
          <w:iCs/>
          <w:kern w:val="0"/>
          <w:szCs w:val="24"/>
          <w:lang w:eastAsia="ar-SA"/>
        </w:rPr>
        <w:t xml:space="preserve">) </w:t>
      </w:r>
      <w:r w:rsidRPr="00C171E8">
        <w:rPr>
          <w:rFonts w:ascii="Cambria" w:eastAsia="Arial" w:hAnsi="Cambria" w:cs="Calibri"/>
          <w:kern w:val="0"/>
          <w:szCs w:val="24"/>
          <w:lang w:eastAsia="ar-SA"/>
        </w:rPr>
        <w:t>nie podlega/ją wykluczeniu z postępowania o udzielenie zamówienia.</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OŚWIADCZENIE DOTYCZĄCE PODWYKONAWCY NIEBĘDĄCEGO PODMIOTEM, NA KTÓREGO ZASOBY POWOŁUJE SIĘ WYKONAWCA:</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Oświadczam, że następujący/e podmiot/y, będący/e podwykonawcą/</w:t>
      </w:r>
      <w:proofErr w:type="spellStart"/>
      <w:r w:rsidRPr="00C171E8">
        <w:rPr>
          <w:rFonts w:ascii="Cambria" w:eastAsia="Arial" w:hAnsi="Cambria" w:cs="Calibri"/>
          <w:kern w:val="0"/>
          <w:szCs w:val="24"/>
          <w:lang w:eastAsia="ar-SA"/>
        </w:rPr>
        <w:t>ami</w:t>
      </w:r>
      <w:proofErr w:type="spellEnd"/>
      <w:r w:rsidRPr="00C171E8">
        <w:rPr>
          <w:rFonts w:ascii="Cambria" w:eastAsia="Arial" w:hAnsi="Cambria" w:cs="Calibri"/>
          <w:kern w:val="0"/>
          <w:szCs w:val="24"/>
          <w:lang w:eastAsia="ar-SA"/>
        </w:rPr>
        <w:t>:</w:t>
      </w:r>
    </w:p>
    <w:p w:rsidR="001C396F" w:rsidRPr="00C171E8" w:rsidRDefault="001C396F" w:rsidP="001C396F">
      <w:pPr>
        <w:widowControl/>
        <w:overflowPunct/>
        <w:textAlignment w:val="auto"/>
        <w:rPr>
          <w:rFonts w:ascii="Cambria" w:eastAsia="Arial" w:hAnsi="Cambria" w:cs="Calibri"/>
          <w:i/>
          <w:iCs/>
          <w:kern w:val="0"/>
          <w:szCs w:val="24"/>
          <w:lang w:eastAsia="ar-SA"/>
        </w:rPr>
      </w:pPr>
      <w:r w:rsidRPr="00C171E8">
        <w:rPr>
          <w:rFonts w:ascii="Cambria" w:eastAsia="Arial" w:hAnsi="Cambria" w:cs="Calibri"/>
          <w:kern w:val="0"/>
          <w:szCs w:val="24"/>
          <w:lang w:eastAsia="ar-SA"/>
        </w:rPr>
        <w:t xml:space="preserve">………………………………………………………………….........................................…..….…… </w:t>
      </w: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i/>
          <w:iCs/>
          <w:kern w:val="0"/>
          <w:szCs w:val="24"/>
          <w:lang w:eastAsia="ar-SA"/>
        </w:rPr>
        <w:t>(podać pełną nazwę/firmę, adres, a także w zależności od podmiotu: NIP/PESEL, KRS/</w:t>
      </w:r>
      <w:proofErr w:type="spellStart"/>
      <w:r w:rsidRPr="00C171E8">
        <w:rPr>
          <w:rFonts w:ascii="Cambria" w:eastAsia="Arial" w:hAnsi="Cambria" w:cs="Calibri"/>
          <w:i/>
          <w:iCs/>
          <w:kern w:val="0"/>
          <w:szCs w:val="24"/>
          <w:lang w:eastAsia="ar-SA"/>
        </w:rPr>
        <w:t>CEiDG</w:t>
      </w:r>
      <w:proofErr w:type="spellEnd"/>
      <w:r w:rsidRPr="00C171E8">
        <w:rPr>
          <w:rFonts w:ascii="Cambria" w:eastAsia="Arial" w:hAnsi="Cambria" w:cs="Calibri"/>
          <w:i/>
          <w:iCs/>
          <w:kern w:val="0"/>
          <w:szCs w:val="24"/>
          <w:lang w:eastAsia="ar-SA"/>
        </w:rPr>
        <w:t>)</w:t>
      </w:r>
      <w:r w:rsidRPr="00C171E8">
        <w:rPr>
          <w:rFonts w:ascii="Cambria" w:eastAsia="Arial" w:hAnsi="Cambria" w:cs="Calibri"/>
          <w:kern w:val="0"/>
          <w:szCs w:val="24"/>
          <w:lang w:eastAsia="ar-SA"/>
        </w:rPr>
        <w:t>, nie podlega/ją wykluczeniu z postępowania o udzielenie zamówienia.</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rsidR="001C396F" w:rsidRPr="00C171E8" w:rsidRDefault="001C396F" w:rsidP="001C396F">
      <w:pPr>
        <w:ind w:left="4536"/>
        <w:rPr>
          <w:rFonts w:ascii="Cambria" w:hAnsi="Cambria" w:cs="Calibri"/>
          <w:szCs w:val="24"/>
        </w:rPr>
      </w:pPr>
    </w:p>
    <w:p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OŚWIADCZENIE DOTYCZĄCE PODANYCH INFORMACJI:</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widowControl/>
        <w:overflowPunct/>
        <w:textAlignment w:val="auto"/>
        <w:rPr>
          <w:rFonts w:ascii="Cambria" w:eastAsia="Arial" w:hAnsi="Cambria" w:cs="Calibri"/>
          <w:kern w:val="0"/>
          <w:szCs w:val="24"/>
          <w:lang w:eastAsia="ar-SA"/>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widowControl/>
        <w:suppressAutoHyphens w:val="0"/>
        <w:overflowPunct/>
        <w:autoSpaceDE/>
        <w:ind w:left="4530"/>
        <w:jc w:val="both"/>
        <w:textAlignment w:val="auto"/>
        <w:rPr>
          <w:rFonts w:ascii="Cambria" w:hAnsi="Cambria" w:cs="Calibri"/>
          <w:szCs w:val="24"/>
        </w:rPr>
      </w:pPr>
      <w:r w:rsidRPr="00C171E8">
        <w:rPr>
          <w:rFonts w:ascii="Cambria" w:hAnsi="Cambria" w:cs="Calibri"/>
          <w:szCs w:val="24"/>
        </w:rPr>
        <w:t xml:space="preserve">(podpis i pieczątka Wykonawcy lub jego </w:t>
      </w:r>
    </w:p>
    <w:p w:rsidR="001C396F" w:rsidRPr="00C171E8" w:rsidRDefault="001C396F" w:rsidP="001C396F">
      <w:pPr>
        <w:widowControl/>
        <w:suppressAutoHyphens w:val="0"/>
        <w:overflowPunct/>
        <w:autoSpaceDE/>
        <w:ind w:left="4530"/>
        <w:jc w:val="both"/>
        <w:textAlignment w:val="auto"/>
        <w:rPr>
          <w:rFonts w:ascii="Cambria" w:hAnsi="Cambria" w:cs="Calibri"/>
          <w:b/>
          <w:bCs/>
          <w:szCs w:val="24"/>
        </w:rPr>
      </w:pPr>
      <w:r w:rsidRPr="00C171E8">
        <w:rPr>
          <w:rFonts w:ascii="Cambria" w:hAnsi="Cambria" w:cs="Calibri"/>
          <w:szCs w:val="24"/>
        </w:rPr>
        <w:t>pełnomocnika)</w:t>
      </w:r>
      <w:r w:rsidRPr="00C171E8">
        <w:rPr>
          <w:rFonts w:ascii="Cambria" w:hAnsi="Cambria" w:cs="Calibri"/>
          <w:b/>
          <w:bCs/>
          <w:szCs w:val="24"/>
        </w:rPr>
        <w:br w:type="page"/>
      </w:r>
    </w:p>
    <w:p w:rsidR="001C396F" w:rsidRPr="00C171E8" w:rsidRDefault="001C396F" w:rsidP="001C396F">
      <w:pPr>
        <w:jc w:val="right"/>
        <w:rPr>
          <w:rFonts w:ascii="Cambria" w:hAnsi="Cambria" w:cs="Calibri"/>
          <w:iCs/>
          <w:szCs w:val="24"/>
        </w:rPr>
      </w:pPr>
      <w:r w:rsidRPr="00C171E8">
        <w:rPr>
          <w:rFonts w:ascii="Cambria" w:hAnsi="Cambria" w:cs="Calibri"/>
          <w:szCs w:val="24"/>
        </w:rPr>
        <w:lastRenderedPageBreak/>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Załącznik nr 4 do SIWZ</w:t>
      </w:r>
    </w:p>
    <w:p w:rsidR="001C396F" w:rsidRPr="00C171E8" w:rsidRDefault="001C396F" w:rsidP="001C396F">
      <w:pPr>
        <w:jc w:val="both"/>
        <w:rPr>
          <w:rFonts w:ascii="Cambria" w:hAnsi="Cambria" w:cs="Calibri"/>
          <w:iCs/>
          <w:szCs w:val="24"/>
        </w:rPr>
      </w:pPr>
    </w:p>
    <w:p w:rsidR="001C396F" w:rsidRPr="00C171E8" w:rsidRDefault="001C396F" w:rsidP="001C396F">
      <w:pPr>
        <w:widowControl/>
        <w:tabs>
          <w:tab w:val="left" w:pos="708"/>
        </w:tabs>
        <w:suppressAutoHyphens w:val="0"/>
        <w:overflowPunct/>
        <w:autoSpaceDE/>
        <w:jc w:val="center"/>
        <w:textAlignment w:val="auto"/>
        <w:rPr>
          <w:rFonts w:ascii="Cambria" w:hAnsi="Cambria" w:cs="Calibri"/>
          <w:szCs w:val="24"/>
        </w:rPr>
      </w:pPr>
      <w:r w:rsidRPr="00C171E8">
        <w:rPr>
          <w:rFonts w:ascii="Cambria" w:hAnsi="Cambria" w:cs="Calibri"/>
          <w:b/>
          <w:szCs w:val="24"/>
        </w:rPr>
        <w:t xml:space="preserve">OŚWIADCZENIE WYKONAWCY </w:t>
      </w:r>
    </w:p>
    <w:p w:rsidR="001C396F" w:rsidRPr="00C171E8" w:rsidRDefault="001C396F" w:rsidP="001C396F">
      <w:pPr>
        <w:jc w:val="center"/>
        <w:rPr>
          <w:rFonts w:ascii="Cambria" w:hAnsi="Cambria" w:cs="Calibri"/>
          <w:szCs w:val="24"/>
        </w:rPr>
      </w:pPr>
      <w:r w:rsidRPr="00C171E8">
        <w:rPr>
          <w:rFonts w:ascii="Cambria" w:hAnsi="Cambria" w:cs="Calibri"/>
          <w:szCs w:val="24"/>
        </w:rPr>
        <w:t>w  trybie art. 24 ust. 1 pkt 23 ustawy Prawo zamówień publicznych.</w:t>
      </w:r>
    </w:p>
    <w:p w:rsidR="001C396F" w:rsidRPr="00C171E8" w:rsidRDefault="001C396F" w:rsidP="001C396F">
      <w:pPr>
        <w:jc w:val="both"/>
        <w:rPr>
          <w:rFonts w:ascii="Cambria" w:hAnsi="Cambria" w:cs="Calibri"/>
          <w:szCs w:val="24"/>
        </w:rPr>
      </w:pPr>
    </w:p>
    <w:p w:rsidR="001C396F" w:rsidRPr="00C171E8" w:rsidRDefault="001C396F" w:rsidP="001C396F">
      <w:pPr>
        <w:rPr>
          <w:rFonts w:ascii="Cambria" w:hAnsi="Cambria" w:cs="Calibri"/>
          <w:b/>
          <w:szCs w:val="24"/>
        </w:rPr>
      </w:pPr>
    </w:p>
    <w:p w:rsidR="001C396F" w:rsidRPr="00C171E8" w:rsidRDefault="001C396F" w:rsidP="001C396F">
      <w:pPr>
        <w:jc w:val="both"/>
        <w:rPr>
          <w:rFonts w:ascii="Cambria" w:hAnsi="Cambria" w:cs="Calibri"/>
          <w:b/>
          <w:szCs w:val="24"/>
        </w:rPr>
      </w:pPr>
    </w:p>
    <w:p w:rsidR="001C396F" w:rsidRPr="00C171E8" w:rsidRDefault="001C396F" w:rsidP="001C396F">
      <w:pPr>
        <w:jc w:val="both"/>
        <w:rPr>
          <w:rFonts w:ascii="Cambria" w:hAnsi="Cambria" w:cs="Calibri"/>
          <w:b/>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 dnia  .........................</w:t>
      </w:r>
    </w:p>
    <w:p w:rsidR="001C396F" w:rsidRPr="00C171E8" w:rsidRDefault="001C396F" w:rsidP="001C396F">
      <w:pPr>
        <w:ind w:firstLine="1250"/>
        <w:jc w:val="both"/>
        <w:rPr>
          <w:rFonts w:ascii="Cambria" w:hAnsi="Cambria" w:cs="Calibri"/>
          <w:szCs w:val="24"/>
        </w:rPr>
      </w:pPr>
      <w:r w:rsidRPr="00C171E8">
        <w:rPr>
          <w:rFonts w:ascii="Cambria" w:hAnsi="Cambria" w:cs="Calibri"/>
          <w:szCs w:val="24"/>
        </w:rPr>
        <w:t>(pieczątka firmy)</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Nazwa Wykonawcy: ..............................................................................................................................</w:t>
      </w:r>
    </w:p>
    <w:p w:rsidR="001C396F" w:rsidRPr="00C171E8" w:rsidRDefault="001C396F" w:rsidP="001C396F">
      <w:pPr>
        <w:jc w:val="both"/>
        <w:rPr>
          <w:rFonts w:ascii="Cambria" w:hAnsi="Cambria" w:cs="Calibri"/>
          <w:szCs w:val="24"/>
        </w:rPr>
      </w:pP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Siedziba Wykonawcy: ..........................................................................................................................</w:t>
      </w:r>
    </w:p>
    <w:p w:rsidR="001C396F" w:rsidRPr="00C171E8" w:rsidRDefault="001C396F" w:rsidP="001C396F">
      <w:pPr>
        <w:jc w:val="both"/>
        <w:rPr>
          <w:rFonts w:ascii="Cambria" w:hAnsi="Cambria" w:cs="Calibri"/>
          <w:szCs w:val="24"/>
        </w:rPr>
      </w:pPr>
      <w:r w:rsidRPr="00C171E8">
        <w:rPr>
          <w:rFonts w:ascii="Cambria" w:hAnsi="Cambria" w:cs="Calibri"/>
          <w:szCs w:val="24"/>
        </w:rPr>
        <w:t>................................................................................................................................................................</w:t>
      </w:r>
    </w:p>
    <w:p w:rsidR="001C396F" w:rsidRPr="00C171E8" w:rsidRDefault="001C396F" w:rsidP="001C396F">
      <w:pPr>
        <w:jc w:val="both"/>
        <w:rPr>
          <w:rFonts w:ascii="Cambria" w:hAnsi="Cambria" w:cs="Calibri"/>
          <w:szCs w:val="24"/>
        </w:rPr>
      </w:pPr>
    </w:p>
    <w:p w:rsidR="001C396F" w:rsidRPr="00C171E8" w:rsidRDefault="001C396F" w:rsidP="001C396F">
      <w:pPr>
        <w:widowControl/>
        <w:suppressAutoHyphens w:val="0"/>
        <w:overflowPunct/>
        <w:autoSpaceDN w:val="0"/>
        <w:adjustRightInd w:val="0"/>
        <w:jc w:val="both"/>
        <w:textAlignment w:val="auto"/>
        <w:rPr>
          <w:rFonts w:ascii="Cambria" w:eastAsia="TimesNewRoman" w:hAnsi="Cambria" w:cs="Calibri"/>
          <w:kern w:val="0"/>
          <w:szCs w:val="24"/>
          <w:lang w:eastAsia="pl-PL"/>
        </w:rPr>
      </w:pPr>
      <w:r w:rsidRPr="00C171E8">
        <w:rPr>
          <w:rFonts w:ascii="Cambria" w:hAnsi="Cambria" w:cs="Calibri"/>
          <w:szCs w:val="24"/>
        </w:rPr>
        <w:t xml:space="preserve">Oświadczam, że </w:t>
      </w:r>
      <w:r w:rsidRPr="00C171E8">
        <w:rPr>
          <w:rFonts w:ascii="Cambria" w:hAnsi="Cambria" w:cs="Calibri"/>
          <w:b/>
          <w:szCs w:val="24"/>
        </w:rPr>
        <w:t>należę*/nie należę*</w:t>
      </w:r>
      <w:r w:rsidRPr="00C171E8">
        <w:rPr>
          <w:rFonts w:ascii="Cambria" w:hAnsi="Cambria" w:cs="Calibri"/>
          <w:szCs w:val="24"/>
        </w:rPr>
        <w:t xml:space="preserve"> do tej samej grupy kapitałowej </w:t>
      </w:r>
      <w:r w:rsidRPr="00C171E8">
        <w:rPr>
          <w:rFonts w:ascii="Cambria" w:eastAsia="TimesNewRoman" w:hAnsi="Cambria" w:cs="Calibri"/>
          <w:kern w:val="0"/>
          <w:szCs w:val="24"/>
          <w:lang w:eastAsia="pl-PL"/>
        </w:rPr>
        <w:t>z innymi Wykonawcami, którzy złożyli odrębne oferty,</w:t>
      </w:r>
      <w:r w:rsidRPr="00C171E8">
        <w:rPr>
          <w:rFonts w:ascii="Cambria" w:hAnsi="Cambria" w:cs="Calibri"/>
          <w:iCs/>
          <w:szCs w:val="24"/>
        </w:rPr>
        <w:t xml:space="preserve"> w rozumieniu </w:t>
      </w:r>
      <w:r w:rsidRPr="00C171E8">
        <w:rPr>
          <w:rFonts w:ascii="Cambria" w:hAnsi="Cambria" w:cs="Calibri"/>
          <w:szCs w:val="24"/>
        </w:rPr>
        <w:t xml:space="preserve">art. 4 pkt 14 </w:t>
      </w:r>
      <w:r w:rsidRPr="00C171E8">
        <w:rPr>
          <w:rFonts w:ascii="Cambria" w:hAnsi="Cambria" w:cs="Calibri"/>
          <w:iCs/>
          <w:szCs w:val="24"/>
        </w:rPr>
        <w:t xml:space="preserve">ustawy z dnia 16 lutego 2007 r. o ochronie konkurencji i konsumentów (Dz. U. z 2015 r., poz. 184 z </w:t>
      </w:r>
      <w:proofErr w:type="spellStart"/>
      <w:r w:rsidRPr="00C171E8">
        <w:rPr>
          <w:rFonts w:ascii="Cambria" w:hAnsi="Cambria" w:cs="Calibri"/>
          <w:iCs/>
          <w:szCs w:val="24"/>
        </w:rPr>
        <w:t>późn</w:t>
      </w:r>
      <w:proofErr w:type="spellEnd"/>
      <w:r w:rsidRPr="00C171E8">
        <w:rPr>
          <w:rFonts w:ascii="Cambria" w:hAnsi="Cambria" w:cs="Calibri"/>
          <w:iCs/>
          <w:szCs w:val="24"/>
        </w:rPr>
        <w:t xml:space="preserve">. zm.), który definiuje </w:t>
      </w:r>
      <w:r w:rsidRPr="00C171E8">
        <w:rPr>
          <w:rFonts w:ascii="Cambria" w:hAnsi="Cambria" w:cs="Calibri"/>
          <w:szCs w:val="24"/>
        </w:rPr>
        <w:t>grupę kapitałową jako wszystkich przedsiębiorców, którzy są kontrolowani w sposób bezpośredni lub przez jednego przedsiębiorcę; w tym również tego przedsiębiorcę</w:t>
      </w:r>
      <w:r w:rsidRPr="00C171E8">
        <w:rPr>
          <w:rFonts w:ascii="Cambria" w:eastAsia="TimesNewRoman" w:hAnsi="Cambria" w:cs="Calibri"/>
          <w:kern w:val="0"/>
          <w:szCs w:val="24"/>
          <w:lang w:eastAsia="pl-PL"/>
        </w:rPr>
        <w:t>.</w:t>
      </w:r>
    </w:p>
    <w:p w:rsidR="001C396F" w:rsidRPr="00C171E8" w:rsidRDefault="001C396F" w:rsidP="001C396F">
      <w:pPr>
        <w:widowControl/>
        <w:suppressAutoHyphens w:val="0"/>
        <w:overflowPunct/>
        <w:autoSpaceDN w:val="0"/>
        <w:adjustRightInd w:val="0"/>
        <w:textAlignment w:val="auto"/>
        <w:rPr>
          <w:rFonts w:ascii="Cambria" w:eastAsia="TimesNewRoman" w:hAnsi="Cambria" w:cs="Calibri"/>
          <w:kern w:val="0"/>
          <w:szCs w:val="24"/>
          <w:lang w:eastAsia="pl-PL"/>
        </w:rPr>
      </w:pPr>
    </w:p>
    <w:p w:rsidR="001C396F" w:rsidRPr="00C171E8" w:rsidRDefault="001C396F" w:rsidP="001C396F">
      <w:pPr>
        <w:widowControl/>
        <w:suppressAutoHyphens w:val="0"/>
        <w:overflowPunct/>
        <w:autoSpaceDN w:val="0"/>
        <w:adjustRightInd w:val="0"/>
        <w:textAlignment w:val="auto"/>
        <w:rPr>
          <w:rFonts w:ascii="Cambria" w:eastAsia="TimesNewRoman" w:hAnsi="Cambria" w:cs="Calibri"/>
          <w:b/>
          <w:kern w:val="0"/>
          <w:szCs w:val="24"/>
          <w:lang w:eastAsia="pl-PL"/>
        </w:rPr>
      </w:pPr>
      <w:r w:rsidRPr="00C171E8">
        <w:rPr>
          <w:rFonts w:ascii="Cambria" w:eastAsia="TimesNewRoman" w:hAnsi="Cambria" w:cs="Calibri"/>
          <w:b/>
          <w:kern w:val="0"/>
          <w:szCs w:val="24"/>
          <w:lang w:eastAsia="pl-PL"/>
        </w:rPr>
        <w:t>Wykaz Wykonawców należących do tej samej grupy kapitałowej, którzy złożyli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9228"/>
      </w:tblGrid>
      <w:tr w:rsidR="001C396F" w:rsidRPr="00C171E8" w:rsidTr="00E35CBD">
        <w:tc>
          <w:tcPr>
            <w:tcW w:w="550" w:type="dxa"/>
          </w:tcPr>
          <w:p w:rsidR="001C396F" w:rsidRPr="00C171E8" w:rsidRDefault="001C396F" w:rsidP="00E35CBD">
            <w:pPr>
              <w:widowControl/>
              <w:suppressAutoHyphens w:val="0"/>
              <w:overflowPunct/>
              <w:autoSpaceDN w:val="0"/>
              <w:adjustRightInd w:val="0"/>
              <w:jc w:val="center"/>
              <w:textAlignment w:val="auto"/>
              <w:rPr>
                <w:rFonts w:ascii="Cambria" w:eastAsia="TimesNewRoman" w:hAnsi="Cambria" w:cs="Calibri"/>
                <w:kern w:val="0"/>
                <w:szCs w:val="24"/>
                <w:lang w:eastAsia="pl-PL"/>
              </w:rPr>
            </w:pPr>
            <w:r w:rsidRPr="00C171E8">
              <w:rPr>
                <w:rFonts w:ascii="Cambria" w:eastAsia="TimesNewRoman" w:hAnsi="Cambria" w:cs="Calibri"/>
                <w:kern w:val="0"/>
                <w:szCs w:val="24"/>
                <w:lang w:eastAsia="pl-PL"/>
              </w:rPr>
              <w:t>Lp.</w:t>
            </w:r>
          </w:p>
        </w:tc>
        <w:tc>
          <w:tcPr>
            <w:tcW w:w="9228" w:type="dxa"/>
          </w:tcPr>
          <w:p w:rsidR="001C396F" w:rsidRPr="00C171E8" w:rsidRDefault="001C396F" w:rsidP="00E35CBD">
            <w:pPr>
              <w:widowControl/>
              <w:suppressAutoHyphens w:val="0"/>
              <w:overflowPunct/>
              <w:autoSpaceDN w:val="0"/>
              <w:adjustRightInd w:val="0"/>
              <w:jc w:val="center"/>
              <w:textAlignment w:val="auto"/>
              <w:rPr>
                <w:rFonts w:ascii="Cambria" w:eastAsia="TimesNewRoman" w:hAnsi="Cambria" w:cs="Calibri"/>
                <w:kern w:val="0"/>
                <w:szCs w:val="24"/>
                <w:lang w:eastAsia="pl-PL"/>
              </w:rPr>
            </w:pPr>
            <w:r w:rsidRPr="00C171E8">
              <w:rPr>
                <w:rFonts w:ascii="Cambria" w:eastAsia="TimesNewRoman" w:hAnsi="Cambria" w:cs="Calibri"/>
                <w:kern w:val="0"/>
                <w:szCs w:val="24"/>
                <w:lang w:eastAsia="pl-PL"/>
              </w:rPr>
              <w:t>Wskazanie Wykonawcy</w:t>
            </w:r>
          </w:p>
        </w:tc>
      </w:tr>
      <w:tr w:rsidR="001C396F" w:rsidRPr="00C171E8" w:rsidTr="00E35CBD">
        <w:tc>
          <w:tcPr>
            <w:tcW w:w="550" w:type="dxa"/>
          </w:tcPr>
          <w:p w:rsidR="001C396F" w:rsidRPr="00C171E8" w:rsidRDefault="001C396F" w:rsidP="00E35CBD">
            <w:pPr>
              <w:widowControl/>
              <w:suppressAutoHyphens w:val="0"/>
              <w:overflowPunct/>
              <w:autoSpaceDN w:val="0"/>
              <w:adjustRightInd w:val="0"/>
              <w:textAlignment w:val="auto"/>
              <w:rPr>
                <w:rFonts w:ascii="Cambria" w:eastAsia="TimesNewRoman" w:hAnsi="Cambria" w:cs="Calibri"/>
                <w:kern w:val="0"/>
                <w:szCs w:val="24"/>
                <w:lang w:eastAsia="pl-PL"/>
              </w:rPr>
            </w:pPr>
          </w:p>
        </w:tc>
        <w:tc>
          <w:tcPr>
            <w:tcW w:w="9228" w:type="dxa"/>
          </w:tcPr>
          <w:p w:rsidR="001C396F" w:rsidRPr="00C171E8" w:rsidRDefault="001C396F" w:rsidP="00E35CBD">
            <w:pPr>
              <w:widowControl/>
              <w:suppressAutoHyphens w:val="0"/>
              <w:overflowPunct/>
              <w:autoSpaceDN w:val="0"/>
              <w:adjustRightInd w:val="0"/>
              <w:textAlignment w:val="auto"/>
              <w:rPr>
                <w:rFonts w:ascii="Cambria" w:eastAsia="TimesNewRoman" w:hAnsi="Cambria" w:cs="Calibri"/>
                <w:kern w:val="0"/>
                <w:szCs w:val="24"/>
                <w:lang w:eastAsia="pl-PL"/>
              </w:rPr>
            </w:pPr>
          </w:p>
        </w:tc>
      </w:tr>
      <w:tr w:rsidR="001C396F" w:rsidRPr="00C171E8" w:rsidTr="00E35CBD">
        <w:tc>
          <w:tcPr>
            <w:tcW w:w="550" w:type="dxa"/>
          </w:tcPr>
          <w:p w:rsidR="001C396F" w:rsidRPr="00C171E8" w:rsidRDefault="001C396F" w:rsidP="00E35CBD">
            <w:pPr>
              <w:widowControl/>
              <w:suppressAutoHyphens w:val="0"/>
              <w:overflowPunct/>
              <w:autoSpaceDN w:val="0"/>
              <w:adjustRightInd w:val="0"/>
              <w:textAlignment w:val="auto"/>
              <w:rPr>
                <w:rFonts w:ascii="Cambria" w:eastAsia="TimesNewRoman" w:hAnsi="Cambria" w:cs="Calibri"/>
                <w:kern w:val="0"/>
                <w:szCs w:val="24"/>
                <w:lang w:eastAsia="pl-PL"/>
              </w:rPr>
            </w:pPr>
          </w:p>
        </w:tc>
        <w:tc>
          <w:tcPr>
            <w:tcW w:w="9228" w:type="dxa"/>
          </w:tcPr>
          <w:p w:rsidR="001C396F" w:rsidRPr="00C171E8" w:rsidRDefault="001C396F" w:rsidP="00E35CBD">
            <w:pPr>
              <w:widowControl/>
              <w:suppressAutoHyphens w:val="0"/>
              <w:overflowPunct/>
              <w:autoSpaceDN w:val="0"/>
              <w:adjustRightInd w:val="0"/>
              <w:textAlignment w:val="auto"/>
              <w:rPr>
                <w:rFonts w:ascii="Cambria" w:eastAsia="TimesNewRoman" w:hAnsi="Cambria" w:cs="Calibri"/>
                <w:kern w:val="0"/>
                <w:szCs w:val="24"/>
                <w:lang w:eastAsia="pl-PL"/>
              </w:rPr>
            </w:pPr>
          </w:p>
        </w:tc>
      </w:tr>
    </w:tbl>
    <w:p w:rsidR="001C396F" w:rsidRPr="00C171E8" w:rsidRDefault="001C396F" w:rsidP="001C396F">
      <w:pPr>
        <w:widowControl/>
        <w:suppressAutoHyphens w:val="0"/>
        <w:overflowPunct/>
        <w:autoSpaceDN w:val="0"/>
        <w:adjustRightInd w:val="0"/>
        <w:jc w:val="both"/>
        <w:textAlignment w:val="auto"/>
        <w:rPr>
          <w:rFonts w:ascii="Cambria" w:eastAsia="TimesNewRoman" w:hAnsi="Cambria" w:cs="Calibri"/>
          <w:kern w:val="0"/>
          <w:szCs w:val="24"/>
          <w:lang w:eastAsia="pl-PL"/>
        </w:rPr>
      </w:pPr>
      <w:r w:rsidRPr="00C171E8">
        <w:rPr>
          <w:rFonts w:ascii="Cambria" w:eastAsia="TimesNewRoman" w:hAnsi="Cambria" w:cs="Calibri"/>
          <w:kern w:val="0"/>
          <w:szCs w:val="24"/>
          <w:lang w:eastAsia="pl-PL"/>
        </w:rPr>
        <w:t>W załączeniu dowody potwierdzające, że powiązania z innym Wykonawcą nie prowadzą do zakłócenia konkurencji w postępowaniu.</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A8676C" w:rsidP="001C396F">
      <w:pPr>
        <w:jc w:val="both"/>
        <w:rPr>
          <w:rFonts w:ascii="Cambria" w:hAnsi="Cambria" w:cs="Calibri"/>
          <w:szCs w:val="24"/>
        </w:rPr>
      </w:pPr>
      <w:r>
        <w:rPr>
          <w:rFonts w:ascii="Cambria" w:hAnsi="Cambria" w:cs="Calibri"/>
          <w:szCs w:val="24"/>
        </w:rPr>
        <w:tab/>
      </w:r>
      <w:r>
        <w:rPr>
          <w:rFonts w:ascii="Cambria" w:hAnsi="Cambria" w:cs="Calibri"/>
          <w:szCs w:val="24"/>
        </w:rPr>
        <w:tab/>
      </w:r>
      <w:r>
        <w:rPr>
          <w:rFonts w:ascii="Cambria" w:hAnsi="Cambria" w:cs="Calibri"/>
          <w:szCs w:val="24"/>
        </w:rPr>
        <w:tab/>
      </w:r>
      <w:r>
        <w:rPr>
          <w:rFonts w:ascii="Cambria" w:hAnsi="Cambria" w:cs="Calibri"/>
          <w:szCs w:val="24"/>
        </w:rPr>
        <w:tab/>
        <w:t xml:space="preserve">                 </w:t>
      </w:r>
      <w:r w:rsidR="001C396F" w:rsidRPr="00C171E8">
        <w:rPr>
          <w:rFonts w:ascii="Cambria" w:hAnsi="Cambria" w:cs="Calibri"/>
          <w:szCs w:val="24"/>
        </w:rPr>
        <w:t>(podpis i pieczątka Wykonawcy lub jego</w:t>
      </w:r>
      <w:r w:rsidRPr="00A8676C">
        <w:rPr>
          <w:rFonts w:ascii="Cambria" w:hAnsi="Cambria" w:cs="Calibri"/>
          <w:szCs w:val="24"/>
        </w:rPr>
        <w:t xml:space="preserve"> </w:t>
      </w:r>
      <w:r w:rsidRPr="00C171E8">
        <w:rPr>
          <w:rFonts w:ascii="Cambria" w:hAnsi="Cambria" w:cs="Calibri"/>
          <w:szCs w:val="24"/>
        </w:rPr>
        <w:t>pełnomocnika)</w:t>
      </w:r>
    </w:p>
    <w:p w:rsidR="00A8676C"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rsidR="00A8676C" w:rsidRDefault="00A8676C"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rsidR="001C396F" w:rsidRPr="00C171E8" w:rsidRDefault="001C396F" w:rsidP="001C396F">
      <w:pPr>
        <w:jc w:val="both"/>
        <w:rPr>
          <w:rFonts w:ascii="Cambria" w:hAnsi="Cambria" w:cs="Calibri"/>
          <w:iCs/>
          <w:szCs w:val="24"/>
        </w:rPr>
      </w:pPr>
      <w:r w:rsidRPr="00C171E8">
        <w:rPr>
          <w:rFonts w:ascii="Cambria" w:hAnsi="Cambria" w:cs="Calibri"/>
          <w:szCs w:val="24"/>
        </w:rPr>
        <w:t>(* niepotrzebne skreślić)</w:t>
      </w:r>
    </w:p>
    <w:p w:rsidR="001C396F" w:rsidRPr="00C171E8" w:rsidRDefault="001C396F" w:rsidP="001C396F">
      <w:pPr>
        <w:widowControl/>
        <w:suppressAutoHyphens w:val="0"/>
        <w:overflowPunct/>
        <w:autoSpaceDN w:val="0"/>
        <w:adjustRightInd w:val="0"/>
        <w:textAlignment w:val="auto"/>
        <w:rPr>
          <w:rFonts w:ascii="Cambria" w:hAnsi="Cambria" w:cs="Calibri"/>
          <w:b/>
          <w:bCs/>
          <w:kern w:val="0"/>
          <w:szCs w:val="24"/>
          <w:lang w:eastAsia="pl-PL"/>
        </w:rPr>
      </w:pPr>
    </w:p>
    <w:p w:rsidR="001C396F" w:rsidRPr="00C171E8" w:rsidRDefault="001C396F" w:rsidP="001C396F">
      <w:pPr>
        <w:widowControl/>
        <w:suppressAutoHyphens w:val="0"/>
        <w:overflowPunct/>
        <w:autoSpaceDN w:val="0"/>
        <w:adjustRightInd w:val="0"/>
        <w:textAlignment w:val="auto"/>
        <w:rPr>
          <w:rFonts w:ascii="Cambria" w:hAnsi="Cambria" w:cs="Calibri"/>
          <w:b/>
          <w:bCs/>
          <w:kern w:val="0"/>
          <w:szCs w:val="24"/>
          <w:lang w:eastAsia="pl-PL"/>
        </w:rPr>
      </w:pPr>
      <w:r w:rsidRPr="00C171E8">
        <w:rPr>
          <w:rFonts w:ascii="Cambria" w:hAnsi="Cambria" w:cs="Calibri"/>
          <w:b/>
          <w:bCs/>
          <w:kern w:val="0"/>
          <w:szCs w:val="24"/>
          <w:lang w:eastAsia="pl-PL"/>
        </w:rPr>
        <w:t>UWAGA</w:t>
      </w:r>
    </w:p>
    <w:p w:rsidR="001C396F" w:rsidRPr="00C171E8" w:rsidRDefault="001C396F" w:rsidP="001C396F">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Wykonawca, w terminie 3 dni od dnia zamieszczenia na stronie internetowej: h</w:t>
      </w:r>
      <w:r w:rsidRPr="00C171E8">
        <w:rPr>
          <w:rFonts w:ascii="Cambria" w:eastAsia="TimesNewRoman" w:hAnsi="Cambria" w:cs="Calibri"/>
          <w:kern w:val="0"/>
          <w:szCs w:val="24"/>
          <w:lang w:eastAsia="pl-PL"/>
        </w:rPr>
        <w:t xml:space="preserve">ttp://www.biala.finn.pl; (zakładka Zamówienia publiczne, przetargi; Ogłoszenia o wynikach postępowania) </w:t>
      </w:r>
      <w:r w:rsidRPr="00C171E8">
        <w:rPr>
          <w:rFonts w:ascii="Cambria" w:hAnsi="Cambria" w:cs="Calibri"/>
          <w:bCs/>
          <w:kern w:val="0"/>
          <w:szCs w:val="24"/>
          <w:lang w:eastAsia="pl-PL"/>
        </w:rPr>
        <w:t xml:space="preserve">informacji, o której mowa w art. 86 ust. 5 ustawy </w:t>
      </w:r>
      <w:proofErr w:type="spellStart"/>
      <w:r w:rsidRPr="00C171E8">
        <w:rPr>
          <w:rFonts w:ascii="Cambria" w:hAnsi="Cambria" w:cs="Calibri"/>
          <w:bCs/>
          <w:kern w:val="0"/>
          <w:szCs w:val="24"/>
          <w:lang w:eastAsia="pl-PL"/>
        </w:rPr>
        <w:t>Pzp</w:t>
      </w:r>
      <w:proofErr w:type="spellEnd"/>
      <w:r w:rsidRPr="00C171E8">
        <w:rPr>
          <w:rFonts w:ascii="Cambria" w:eastAsia="TimesNewRoman" w:hAnsi="Cambria" w:cs="Calibri"/>
          <w:kern w:val="0"/>
          <w:szCs w:val="24"/>
          <w:lang w:eastAsia="pl-PL"/>
        </w:rPr>
        <w:t xml:space="preserve"> - informacja z otwarcia ofert zawierająca nazwy i adresy Wykonawców, którzy złożyli oferty</w:t>
      </w:r>
      <w:r w:rsidRPr="00C171E8">
        <w:rPr>
          <w:rFonts w:ascii="Cambria" w:hAnsi="Cambria" w:cs="Calibri"/>
          <w:bCs/>
          <w:kern w:val="0"/>
          <w:szCs w:val="24"/>
          <w:lang w:eastAsia="pl-PL"/>
        </w:rPr>
        <w:t>, przekazuje Zamawiającemu oświadczenie o przynależności lub braku przynależności do tej samej grupy kapitałowej, o której mowa w ust. 15.2 SIWZ. Wraz ze złożeniem oświadczenia, Wykonawca może przedstawić dowody, że powiązania z innym Wykonawcą nie prowadzą do zakłócenia konkurencji w postępowaniu o udzielenie zamówienia.</w:t>
      </w:r>
    </w:p>
    <w:p w:rsidR="001C396F" w:rsidRPr="00C171E8" w:rsidRDefault="001C396F" w:rsidP="001C396F">
      <w:pPr>
        <w:widowControl/>
        <w:suppressAutoHyphens w:val="0"/>
        <w:overflowPunct/>
        <w:autoSpaceDE/>
        <w:jc w:val="both"/>
        <w:textAlignment w:val="auto"/>
        <w:rPr>
          <w:rFonts w:ascii="Cambria" w:hAnsi="Cambria" w:cs="Calibri"/>
          <w:b/>
          <w:szCs w:val="24"/>
          <w:lang w:eastAsia="pl-PL"/>
        </w:rPr>
      </w:pPr>
      <w:r w:rsidRPr="00C171E8">
        <w:rPr>
          <w:rFonts w:ascii="Cambria" w:eastAsia="TimesNewRoman" w:hAnsi="Cambria" w:cs="Calibri"/>
          <w:kern w:val="0"/>
          <w:szCs w:val="24"/>
          <w:lang w:eastAsia="pl-PL"/>
        </w:rPr>
        <w:br w:type="page"/>
      </w:r>
    </w:p>
    <w:p w:rsidR="001C396F" w:rsidRPr="00C171E8" w:rsidRDefault="001C396F" w:rsidP="001C396F">
      <w:pPr>
        <w:widowControl/>
        <w:suppressAutoHyphens w:val="0"/>
        <w:overflowPunct/>
        <w:autoSpaceDE/>
        <w:jc w:val="right"/>
        <w:textAlignment w:val="auto"/>
        <w:rPr>
          <w:rFonts w:ascii="Cambria" w:hAnsi="Cambria" w:cs="Calibri"/>
          <w:szCs w:val="24"/>
        </w:rPr>
      </w:pPr>
      <w:r w:rsidRPr="00C171E8">
        <w:rPr>
          <w:rFonts w:ascii="Cambria" w:hAnsi="Cambria" w:cs="Calibri"/>
          <w:szCs w:val="24"/>
        </w:rPr>
        <w:lastRenderedPageBreak/>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rsidR="001C396F" w:rsidRPr="00C171E8" w:rsidRDefault="001C396F" w:rsidP="001C396F">
      <w:pPr>
        <w:widowControl/>
        <w:suppressAutoHyphens w:val="0"/>
        <w:overflowPunct/>
        <w:autoSpaceDE/>
        <w:jc w:val="right"/>
        <w:textAlignment w:val="auto"/>
        <w:rPr>
          <w:rFonts w:ascii="Cambria" w:hAnsi="Cambria" w:cs="Calibri"/>
          <w:szCs w:val="24"/>
        </w:rPr>
      </w:pPr>
      <w:r w:rsidRPr="00C171E8">
        <w:rPr>
          <w:rFonts w:ascii="Cambria" w:hAnsi="Cambria" w:cs="Calibri"/>
          <w:szCs w:val="24"/>
        </w:rPr>
        <w:t>Załącznik nr 5 do SIWZ</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r>
        <w:rPr>
          <w:rFonts w:ascii="Cambria" w:hAnsi="Cambria" w:cs="Calibri"/>
          <w:szCs w:val="24"/>
        </w:rPr>
        <w:t xml:space="preserve"> </w:t>
      </w:r>
      <w:r w:rsidRPr="00C171E8">
        <w:rPr>
          <w:rFonts w:ascii="Cambria" w:hAnsi="Cambria" w:cs="Calibri"/>
          <w:szCs w:val="24"/>
        </w:rPr>
        <w:t>.................................................................</w:t>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 dnia  .........................</w:t>
      </w:r>
    </w:p>
    <w:p w:rsidR="001C396F" w:rsidRDefault="001C396F" w:rsidP="001C396F">
      <w:pPr>
        <w:jc w:val="both"/>
        <w:rPr>
          <w:rFonts w:ascii="Cambria" w:hAnsi="Cambria" w:cs="Calibri"/>
          <w:szCs w:val="24"/>
        </w:rPr>
      </w:pPr>
      <w:r w:rsidRPr="00C171E8">
        <w:rPr>
          <w:rFonts w:ascii="Cambria" w:hAnsi="Cambria" w:cs="Calibri"/>
          <w:szCs w:val="24"/>
        </w:rPr>
        <w:t>(pieczątka firmy)</w:t>
      </w:r>
    </w:p>
    <w:p w:rsidR="001C396F" w:rsidRPr="00C171E8" w:rsidRDefault="001C396F" w:rsidP="001C396F">
      <w:pPr>
        <w:ind w:firstLine="1250"/>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Nazwa Wykonawcy: .....................................................................................................</w:t>
      </w:r>
      <w:r w:rsidR="00A8676C">
        <w:rPr>
          <w:rFonts w:ascii="Cambria" w:hAnsi="Cambria" w:cs="Calibri"/>
          <w:szCs w:val="24"/>
        </w:rPr>
        <w:t>................................</w:t>
      </w: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w:t>
      </w:r>
      <w:r w:rsidR="00A8676C">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Siedziba Wykonawcy: .........................................................</w:t>
      </w:r>
      <w:r w:rsidR="00A8676C">
        <w:rPr>
          <w:rFonts w:ascii="Cambria" w:hAnsi="Cambria" w:cs="Calibri"/>
          <w:szCs w:val="24"/>
        </w:rPr>
        <w:t>...............................</w:t>
      </w:r>
      <w:r w:rsidRPr="00C171E8">
        <w:rPr>
          <w:rFonts w:ascii="Cambria" w:hAnsi="Cambria" w:cs="Calibri"/>
          <w:szCs w:val="24"/>
        </w:rPr>
        <w:t>..................................................................</w:t>
      </w:r>
    </w:p>
    <w:p w:rsidR="001C396F" w:rsidRPr="00C171E8" w:rsidRDefault="001C396F" w:rsidP="001C396F">
      <w:pPr>
        <w:ind w:left="15"/>
        <w:jc w:val="both"/>
        <w:rPr>
          <w:rFonts w:ascii="Cambria" w:hAnsi="Cambria" w:cs="Calibri"/>
          <w:szCs w:val="24"/>
        </w:rPr>
      </w:pPr>
      <w:r w:rsidRPr="00C171E8">
        <w:rPr>
          <w:rFonts w:ascii="Cambria" w:hAnsi="Cambria" w:cs="Calibri"/>
          <w:szCs w:val="24"/>
        </w:rPr>
        <w:t>...................................................................................................</w:t>
      </w:r>
      <w:r w:rsidR="00A8676C">
        <w:rPr>
          <w:rFonts w:ascii="Cambria" w:hAnsi="Cambria" w:cs="Calibri"/>
          <w:szCs w:val="24"/>
        </w:rPr>
        <w:t>........................................</w:t>
      </w:r>
      <w:r w:rsidRPr="00C171E8">
        <w:rPr>
          <w:rFonts w:ascii="Cambria" w:hAnsi="Cambria" w:cs="Calibri"/>
          <w:szCs w:val="24"/>
        </w:rPr>
        <w:t xml:space="preserve">............................................................. </w:t>
      </w:r>
    </w:p>
    <w:p w:rsidR="001C396F" w:rsidRPr="00C171E8" w:rsidRDefault="001C396F" w:rsidP="001C396F">
      <w:pPr>
        <w:ind w:right="-288"/>
        <w:jc w:val="center"/>
        <w:rPr>
          <w:rFonts w:ascii="Cambria" w:hAnsi="Cambria" w:cs="Calibri"/>
          <w:b/>
          <w:szCs w:val="24"/>
        </w:rPr>
      </w:pPr>
      <w:r w:rsidRPr="00C171E8">
        <w:rPr>
          <w:rFonts w:ascii="Cambria" w:hAnsi="Cambria" w:cs="Calibri"/>
          <w:b/>
          <w:szCs w:val="24"/>
        </w:rPr>
        <w:t>Wykaz robót budowlanych</w:t>
      </w:r>
    </w:p>
    <w:tbl>
      <w:tblPr>
        <w:tblW w:w="10206" w:type="dxa"/>
        <w:tblInd w:w="5" w:type="dxa"/>
        <w:tblLayout w:type="fixed"/>
        <w:tblCellMar>
          <w:left w:w="0" w:type="dxa"/>
          <w:right w:w="0" w:type="dxa"/>
        </w:tblCellMar>
        <w:tblLook w:val="0000" w:firstRow="0" w:lastRow="0" w:firstColumn="0" w:lastColumn="0" w:noHBand="0" w:noVBand="0"/>
      </w:tblPr>
      <w:tblGrid>
        <w:gridCol w:w="571"/>
        <w:gridCol w:w="2831"/>
        <w:gridCol w:w="1701"/>
        <w:gridCol w:w="1701"/>
        <w:gridCol w:w="1560"/>
        <w:gridCol w:w="1842"/>
      </w:tblGrid>
      <w:tr w:rsidR="001C396F" w:rsidRPr="00C171E8" w:rsidTr="00E35CBD">
        <w:tc>
          <w:tcPr>
            <w:tcW w:w="571" w:type="dxa"/>
            <w:tcBorders>
              <w:top w:val="single" w:sz="4" w:space="0" w:color="000000"/>
              <w:left w:val="single" w:sz="4" w:space="0" w:color="000000"/>
              <w:bottom w:val="single" w:sz="4" w:space="0" w:color="000000"/>
            </w:tcBorders>
            <w:shd w:val="clear" w:color="auto" w:fill="auto"/>
            <w:vAlign w:val="center"/>
          </w:tcPr>
          <w:p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Lp.</w:t>
            </w:r>
          </w:p>
        </w:tc>
        <w:tc>
          <w:tcPr>
            <w:tcW w:w="2831" w:type="dxa"/>
            <w:tcBorders>
              <w:top w:val="single" w:sz="4" w:space="0" w:color="000000"/>
              <w:left w:val="single" w:sz="4" w:space="0" w:color="000000"/>
              <w:bottom w:val="single" w:sz="4" w:space="0" w:color="000000"/>
            </w:tcBorders>
            <w:shd w:val="clear" w:color="auto" w:fill="auto"/>
            <w:vAlign w:val="center"/>
          </w:tcPr>
          <w:p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Rodzaj zamówienia</w:t>
            </w:r>
          </w:p>
          <w:p w:rsidR="001C396F" w:rsidRPr="00C171E8" w:rsidRDefault="001C396F" w:rsidP="00E35CBD">
            <w:pPr>
              <w:pStyle w:val="Zawartotabeli"/>
              <w:jc w:val="center"/>
              <w:rPr>
                <w:rFonts w:ascii="Cambria" w:hAnsi="Cambria" w:cs="Calibri"/>
                <w:szCs w:val="24"/>
              </w:rPr>
            </w:pPr>
            <w:r w:rsidRPr="00C171E8">
              <w:rPr>
                <w:rFonts w:ascii="Cambria" w:hAnsi="Cambria" w:cs="Calibri"/>
                <w:szCs w:val="24"/>
              </w:rPr>
              <w:t>(zakres przedmiotowy)</w:t>
            </w:r>
          </w:p>
        </w:tc>
        <w:tc>
          <w:tcPr>
            <w:tcW w:w="1701" w:type="dxa"/>
            <w:tcBorders>
              <w:top w:val="single" w:sz="4" w:space="0" w:color="000000"/>
              <w:left w:val="single" w:sz="4" w:space="0" w:color="000000"/>
              <w:bottom w:val="single" w:sz="4" w:space="0" w:color="000000"/>
            </w:tcBorders>
            <w:shd w:val="clear" w:color="auto" w:fill="auto"/>
            <w:vAlign w:val="center"/>
          </w:tcPr>
          <w:p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Wartość zamówienia brutto</w:t>
            </w:r>
          </w:p>
        </w:tc>
        <w:tc>
          <w:tcPr>
            <w:tcW w:w="1701" w:type="dxa"/>
            <w:tcBorders>
              <w:top w:val="single" w:sz="4" w:space="0" w:color="000000"/>
              <w:left w:val="single" w:sz="4" w:space="0" w:color="000000"/>
              <w:bottom w:val="single" w:sz="4" w:space="0" w:color="000000"/>
            </w:tcBorders>
            <w:shd w:val="clear" w:color="auto" w:fill="auto"/>
            <w:vAlign w:val="center"/>
          </w:tcPr>
          <w:p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Data realizacji zamówienia</w:t>
            </w:r>
          </w:p>
          <w:p w:rsidR="001C396F" w:rsidRPr="00C171E8" w:rsidRDefault="001C396F" w:rsidP="00E35CBD">
            <w:pPr>
              <w:pStyle w:val="Zawartotabeli"/>
              <w:jc w:val="center"/>
              <w:rPr>
                <w:rFonts w:ascii="Cambria" w:hAnsi="Cambria" w:cs="Calibri"/>
                <w:szCs w:val="24"/>
              </w:rPr>
            </w:pPr>
            <w:r w:rsidRPr="00C171E8">
              <w:rPr>
                <w:rFonts w:ascii="Cambria" w:hAnsi="Cambria" w:cs="Calibri"/>
                <w:szCs w:val="24"/>
              </w:rPr>
              <w:t>rozpoczęcie/ zakończenie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Miejsce wykonywania zamówienia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Podmiot</w:t>
            </w:r>
          </w:p>
          <w:p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zamawiający</w:t>
            </w:r>
          </w:p>
        </w:tc>
      </w:tr>
      <w:tr w:rsidR="001C396F" w:rsidRPr="00C171E8" w:rsidTr="00E35CBD">
        <w:tc>
          <w:tcPr>
            <w:tcW w:w="57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jc w:val="both"/>
              <w:rPr>
                <w:rFonts w:ascii="Cambria" w:hAnsi="Cambria" w:cs="Calibri"/>
                <w:szCs w:val="24"/>
              </w:rPr>
            </w:pPr>
          </w:p>
          <w:p w:rsidR="001C396F" w:rsidRPr="00C171E8" w:rsidRDefault="001C396F" w:rsidP="00E35CBD">
            <w:pPr>
              <w:pStyle w:val="Zawartotabeli"/>
              <w:jc w:val="both"/>
              <w:rPr>
                <w:rFonts w:ascii="Cambria" w:hAnsi="Cambria" w:cs="Calibri"/>
                <w:szCs w:val="24"/>
              </w:rPr>
            </w:pPr>
          </w:p>
          <w:p w:rsidR="001C396F" w:rsidRPr="00C171E8" w:rsidRDefault="001C396F" w:rsidP="00E35CBD">
            <w:pPr>
              <w:pStyle w:val="Zawartotabeli"/>
              <w:jc w:val="both"/>
              <w:rPr>
                <w:rFonts w:ascii="Cambria" w:hAnsi="Cambria" w:cs="Calibri"/>
                <w:szCs w:val="24"/>
              </w:rPr>
            </w:pPr>
          </w:p>
          <w:p w:rsidR="001C396F" w:rsidRPr="00C171E8" w:rsidRDefault="001C396F" w:rsidP="00E35CBD">
            <w:pPr>
              <w:pStyle w:val="Zawartotabeli"/>
              <w:jc w:val="both"/>
              <w:rPr>
                <w:rFonts w:ascii="Cambria" w:hAnsi="Cambria" w:cs="Calibri"/>
                <w:szCs w:val="24"/>
              </w:rPr>
            </w:pPr>
          </w:p>
        </w:tc>
        <w:tc>
          <w:tcPr>
            <w:tcW w:w="283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842" w:type="dxa"/>
            <w:tcBorders>
              <w:top w:val="single" w:sz="4" w:space="0" w:color="000000"/>
              <w:left w:val="single" w:sz="4" w:space="0" w:color="000000"/>
              <w:bottom w:val="single" w:sz="4" w:space="0" w:color="000000"/>
              <w:right w:val="single" w:sz="4" w:space="0" w:color="000000"/>
            </w:tcBorders>
          </w:tcPr>
          <w:p w:rsidR="001C396F" w:rsidRPr="00C171E8" w:rsidRDefault="001C396F" w:rsidP="00E35CBD">
            <w:pPr>
              <w:pStyle w:val="Zawartotabeli"/>
              <w:snapToGrid w:val="0"/>
              <w:jc w:val="both"/>
              <w:rPr>
                <w:rFonts w:ascii="Cambria" w:hAnsi="Cambria" w:cs="Calibri"/>
                <w:szCs w:val="24"/>
              </w:rPr>
            </w:pPr>
          </w:p>
        </w:tc>
      </w:tr>
      <w:tr w:rsidR="001C396F" w:rsidRPr="00C171E8" w:rsidTr="00E35CBD">
        <w:tc>
          <w:tcPr>
            <w:tcW w:w="57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snapToGrid w:val="0"/>
              <w:jc w:val="both"/>
              <w:rPr>
                <w:rFonts w:ascii="Cambria" w:hAnsi="Cambria" w:cs="Calibri"/>
                <w:szCs w:val="24"/>
              </w:rPr>
            </w:pPr>
          </w:p>
        </w:tc>
        <w:tc>
          <w:tcPr>
            <w:tcW w:w="283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842" w:type="dxa"/>
            <w:tcBorders>
              <w:top w:val="single" w:sz="4" w:space="0" w:color="000000"/>
              <w:left w:val="single" w:sz="4" w:space="0" w:color="000000"/>
              <w:bottom w:val="single" w:sz="4" w:space="0" w:color="000000"/>
              <w:right w:val="single" w:sz="4" w:space="0" w:color="000000"/>
            </w:tcBorders>
          </w:tcPr>
          <w:p w:rsidR="001C396F" w:rsidRPr="00C171E8" w:rsidRDefault="001C396F" w:rsidP="00E35CBD">
            <w:pPr>
              <w:pStyle w:val="Zawartotabeli"/>
              <w:snapToGrid w:val="0"/>
              <w:jc w:val="both"/>
              <w:rPr>
                <w:rFonts w:ascii="Cambria" w:hAnsi="Cambria" w:cs="Calibri"/>
                <w:szCs w:val="24"/>
              </w:rPr>
            </w:pPr>
          </w:p>
        </w:tc>
      </w:tr>
      <w:tr w:rsidR="001C396F" w:rsidRPr="00C171E8" w:rsidTr="00E35CBD">
        <w:tc>
          <w:tcPr>
            <w:tcW w:w="57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snapToGrid w:val="0"/>
              <w:jc w:val="both"/>
              <w:rPr>
                <w:rFonts w:ascii="Cambria" w:hAnsi="Cambria" w:cs="Calibri"/>
                <w:szCs w:val="24"/>
              </w:rPr>
            </w:pPr>
          </w:p>
          <w:p w:rsidR="001C396F" w:rsidRPr="00C171E8" w:rsidRDefault="001C396F" w:rsidP="00E35CBD">
            <w:pPr>
              <w:pStyle w:val="Zawartotabeli"/>
              <w:snapToGrid w:val="0"/>
              <w:jc w:val="both"/>
              <w:rPr>
                <w:rFonts w:ascii="Cambria" w:hAnsi="Cambria" w:cs="Calibri"/>
                <w:szCs w:val="24"/>
              </w:rPr>
            </w:pPr>
          </w:p>
        </w:tc>
        <w:tc>
          <w:tcPr>
            <w:tcW w:w="283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C396F" w:rsidRPr="00C171E8" w:rsidRDefault="001C396F" w:rsidP="00E35CBD">
            <w:pPr>
              <w:pStyle w:val="Zawartotabeli"/>
              <w:snapToGrid w:val="0"/>
              <w:jc w:val="both"/>
              <w:rPr>
                <w:rFonts w:ascii="Cambria" w:hAnsi="Cambria" w:cs="Calibri"/>
                <w:szCs w:val="24"/>
              </w:rPr>
            </w:pPr>
          </w:p>
        </w:tc>
        <w:tc>
          <w:tcPr>
            <w:tcW w:w="1842" w:type="dxa"/>
            <w:tcBorders>
              <w:top w:val="single" w:sz="4" w:space="0" w:color="000000"/>
              <w:left w:val="single" w:sz="4" w:space="0" w:color="000000"/>
              <w:bottom w:val="single" w:sz="4" w:space="0" w:color="000000"/>
              <w:right w:val="single" w:sz="4" w:space="0" w:color="000000"/>
            </w:tcBorders>
          </w:tcPr>
          <w:p w:rsidR="001C396F" w:rsidRPr="00C171E8" w:rsidRDefault="001C396F" w:rsidP="00E35CBD">
            <w:pPr>
              <w:pStyle w:val="Zawartotabeli"/>
              <w:snapToGrid w:val="0"/>
              <w:jc w:val="both"/>
              <w:rPr>
                <w:rFonts w:ascii="Cambria" w:hAnsi="Cambria" w:cs="Calibri"/>
                <w:szCs w:val="24"/>
              </w:rPr>
            </w:pPr>
          </w:p>
        </w:tc>
      </w:tr>
    </w:tbl>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jc w:val="both"/>
        <w:rPr>
          <w:rFonts w:ascii="Cambria" w:hAnsi="Cambria" w:cs="Calibri"/>
          <w:szCs w:val="24"/>
        </w:rPr>
      </w:pPr>
      <w:r>
        <w:rPr>
          <w:rFonts w:ascii="Cambria" w:hAnsi="Cambria" w:cs="Calibri"/>
          <w:szCs w:val="24"/>
        </w:rPr>
        <w:tab/>
      </w:r>
      <w:r>
        <w:rPr>
          <w:rFonts w:ascii="Cambria" w:hAnsi="Cambria" w:cs="Calibri"/>
          <w:szCs w:val="24"/>
        </w:rPr>
        <w:tab/>
        <w:t xml:space="preserve">                                                </w:t>
      </w:r>
      <w:r w:rsidRPr="00C171E8">
        <w:rPr>
          <w:rFonts w:ascii="Cambria" w:hAnsi="Cambria" w:cs="Calibri"/>
          <w:szCs w:val="24"/>
        </w:rPr>
        <w:t>(podpis i pieczątka Wykonawcy lub jego</w:t>
      </w:r>
      <w:r w:rsidRPr="001C396F">
        <w:rPr>
          <w:rFonts w:ascii="Cambria" w:hAnsi="Cambria" w:cs="Calibri"/>
          <w:szCs w:val="24"/>
        </w:rPr>
        <w:t xml:space="preserve"> </w:t>
      </w:r>
      <w:r w:rsidRPr="00C171E8">
        <w:rPr>
          <w:rFonts w:ascii="Cambria" w:hAnsi="Cambria" w:cs="Calibri"/>
          <w:szCs w:val="24"/>
        </w:rPr>
        <w:t>pełnomocnika)</w:t>
      </w: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rsidR="001C396F" w:rsidRPr="00C171E8" w:rsidRDefault="001C396F" w:rsidP="001C396F">
      <w:pPr>
        <w:jc w:val="both"/>
        <w:rPr>
          <w:rFonts w:ascii="Cambria" w:hAnsi="Cambria" w:cs="Calibri"/>
          <w:szCs w:val="24"/>
        </w:rPr>
      </w:pPr>
    </w:p>
    <w:p w:rsidR="001C396F" w:rsidRPr="001C396F" w:rsidRDefault="001C396F" w:rsidP="001C396F">
      <w:pPr>
        <w:widowControl/>
        <w:suppressAutoHyphens w:val="0"/>
        <w:overflowPunct/>
        <w:autoSpaceDN w:val="0"/>
        <w:adjustRightInd w:val="0"/>
        <w:jc w:val="both"/>
        <w:textAlignment w:val="auto"/>
        <w:rPr>
          <w:rFonts w:ascii="Cambria" w:eastAsia="TimesNewRoman" w:hAnsi="Cambria" w:cs="Calibri"/>
          <w:kern w:val="0"/>
          <w:sz w:val="20"/>
          <w:lang w:eastAsia="pl-PL"/>
        </w:rPr>
      </w:pPr>
      <w:r w:rsidRPr="001C396F">
        <w:rPr>
          <w:rFonts w:ascii="Cambria" w:hAnsi="Cambria" w:cs="Calibri"/>
          <w:sz w:val="20"/>
        </w:rPr>
        <w:t>Do wykazu należy dołączyć</w:t>
      </w:r>
      <w:r w:rsidRPr="001C396F">
        <w:rPr>
          <w:rFonts w:ascii="Cambria" w:eastAsia="TimesNewRoman" w:hAnsi="Cambria" w:cs="Calibri"/>
          <w:kern w:val="0"/>
          <w:sz w:val="20"/>
          <w:lang w:eastAsia="pl-PL"/>
        </w:rPr>
        <w:t xml:space="preserve"> dowody określające czy wskazane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C396F">
        <w:rPr>
          <w:rFonts w:ascii="Cambria" w:hAnsi="Cambria" w:cs="Calibri"/>
          <w:sz w:val="20"/>
        </w:rPr>
        <w:t xml:space="preserve">(oryginał lub czytelne kserokopie potwierdzone za zgodność z oryginałem przez Wykonawcę podpisującego ofertę, a w przypadku polegania na cudzym doświadczeniu oryginał lub czytelne kserokopie potwierdzone za zgodność z oryginałem przez inny podmiot). </w:t>
      </w:r>
      <w:r w:rsidRPr="001C396F">
        <w:rPr>
          <w:rFonts w:ascii="Cambria" w:hAnsi="Cambria" w:cs="Calibri"/>
          <w:b/>
          <w:sz w:val="20"/>
        </w:rPr>
        <w:t>W przypadku, gdy dokument potwierdzający wykonanie robót budowlanych zgodnie z przepisami prawa budowlanego i ich prawidłowe ukończenie obejmuje różne rodzaje robót budowlanych, w wykazie robót oprócz wskazania danych z ww. dokumentów Wykonawca winien wyszczególnić żądane przez Zamawiającego rodzaje robót budowlanych wraz z ich wartościami, które są wymagane na spełnienie warunków udziału w postępowaniu.</w:t>
      </w:r>
    </w:p>
    <w:p w:rsidR="001C396F" w:rsidRPr="001C396F" w:rsidRDefault="001C396F" w:rsidP="001C396F">
      <w:pPr>
        <w:jc w:val="both"/>
        <w:rPr>
          <w:rFonts w:ascii="Cambria" w:hAnsi="Cambria" w:cs="Calibri"/>
          <w:sz w:val="20"/>
        </w:rPr>
      </w:pPr>
      <w:r w:rsidRPr="001C396F">
        <w:rPr>
          <w:rFonts w:ascii="Cambria" w:hAnsi="Cambria" w:cs="Calibri"/>
          <w:sz w:val="20"/>
        </w:rPr>
        <w:t>Wykonawca, który samodzielnie nie dysponuje doświadczeniem, a będzie nim dysponował na podstawie pisemnego zobowiązania innych podmiotów, które będą uczestniczyć w wykonywaniu zamówienia, załącza do oferty pisemne zobowiąz</w:t>
      </w:r>
      <w:r>
        <w:rPr>
          <w:rFonts w:ascii="Cambria" w:hAnsi="Cambria" w:cs="Calibri"/>
          <w:sz w:val="20"/>
        </w:rPr>
        <w:t>anie innych podmiotów</w:t>
      </w:r>
      <w:r w:rsidRPr="001C396F">
        <w:rPr>
          <w:rFonts w:ascii="Cambria" w:hAnsi="Cambria" w:cs="Calibri"/>
          <w:sz w:val="20"/>
        </w:rPr>
        <w:t xml:space="preserve">. </w:t>
      </w:r>
    </w:p>
    <w:p w:rsidR="001C396F" w:rsidRPr="00C171E8" w:rsidRDefault="001C396F" w:rsidP="001C396F">
      <w:pPr>
        <w:widowControl/>
        <w:suppressAutoHyphens w:val="0"/>
        <w:overflowPunct/>
        <w:autoSpaceDE/>
        <w:jc w:val="both"/>
        <w:textAlignment w:val="auto"/>
        <w:rPr>
          <w:rFonts w:ascii="Cambria" w:hAnsi="Cambria" w:cs="Calibri"/>
          <w:b/>
          <w:bCs/>
          <w:szCs w:val="24"/>
        </w:rPr>
      </w:pPr>
    </w:p>
    <w:p w:rsidR="001C396F" w:rsidRPr="00C171E8" w:rsidRDefault="001C396F" w:rsidP="001C396F">
      <w:pPr>
        <w:jc w:val="right"/>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Załącznik nr 6 do SIWZ</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w:t>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 dnia  .........................</w:t>
      </w:r>
    </w:p>
    <w:p w:rsidR="001C396F" w:rsidRDefault="001C396F" w:rsidP="001C396F">
      <w:pPr>
        <w:jc w:val="both"/>
        <w:rPr>
          <w:rFonts w:ascii="Cambria" w:hAnsi="Cambria" w:cs="Calibri"/>
          <w:szCs w:val="24"/>
        </w:rPr>
      </w:pPr>
      <w:r w:rsidRPr="00C171E8">
        <w:rPr>
          <w:rFonts w:ascii="Cambria" w:hAnsi="Cambria" w:cs="Calibri"/>
          <w:szCs w:val="24"/>
        </w:rPr>
        <w:t>(pieczątka firmy)</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Nazwa Wykonawcy: ........................................................................................</w:t>
      </w:r>
      <w:r>
        <w:rPr>
          <w:rFonts w:ascii="Cambria" w:hAnsi="Cambria" w:cs="Calibri"/>
          <w:szCs w:val="24"/>
        </w:rPr>
        <w:t>................................</w:t>
      </w: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w:t>
      </w:r>
      <w:r>
        <w:rPr>
          <w:rFonts w:ascii="Cambria" w:hAnsi="Cambria" w:cs="Calibri"/>
          <w:szCs w:val="24"/>
        </w:rPr>
        <w:t>........................................</w:t>
      </w: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Siedziba Wykonawcy: .................................................................................</w:t>
      </w:r>
      <w:r>
        <w:rPr>
          <w:rFonts w:ascii="Cambria" w:hAnsi="Cambria" w:cs="Calibri"/>
          <w:szCs w:val="24"/>
        </w:rPr>
        <w:t>...............................</w:t>
      </w:r>
      <w:r w:rsidRPr="00C171E8">
        <w:rPr>
          <w:rFonts w:ascii="Cambria" w:hAnsi="Cambria" w:cs="Calibri"/>
          <w:szCs w:val="24"/>
        </w:rPr>
        <w:t>..........................................</w:t>
      </w:r>
    </w:p>
    <w:p w:rsidR="001C396F" w:rsidRPr="00C171E8" w:rsidRDefault="001C396F" w:rsidP="001C396F">
      <w:pPr>
        <w:ind w:left="15"/>
        <w:jc w:val="both"/>
        <w:rPr>
          <w:rFonts w:ascii="Cambria" w:hAnsi="Cambria" w:cs="Calibri"/>
          <w:b/>
          <w:szCs w:val="24"/>
        </w:rPr>
      </w:pPr>
      <w:r w:rsidRPr="00C171E8">
        <w:rPr>
          <w:rFonts w:ascii="Cambria" w:hAnsi="Cambria" w:cs="Calibri"/>
          <w:szCs w:val="24"/>
        </w:rPr>
        <w:t>.....................................................................................................................</w:t>
      </w:r>
      <w:r>
        <w:rPr>
          <w:rFonts w:ascii="Cambria" w:hAnsi="Cambria" w:cs="Calibri"/>
          <w:szCs w:val="24"/>
        </w:rPr>
        <w:t>........................................</w:t>
      </w:r>
      <w:r w:rsidRPr="00C171E8">
        <w:rPr>
          <w:rFonts w:ascii="Cambria" w:hAnsi="Cambria" w:cs="Calibri"/>
          <w:szCs w:val="24"/>
        </w:rPr>
        <w:t>...........................................</w:t>
      </w:r>
    </w:p>
    <w:p w:rsidR="001C396F" w:rsidRPr="00C171E8" w:rsidRDefault="001C396F" w:rsidP="001C396F">
      <w:pPr>
        <w:jc w:val="center"/>
        <w:rPr>
          <w:rFonts w:ascii="Cambria" w:hAnsi="Cambria" w:cs="Calibri"/>
          <w:b/>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Wykaz osób skierowanych do realizacji zamówienia publicznego</w:t>
      </w:r>
    </w:p>
    <w:tbl>
      <w:tblPr>
        <w:tblW w:w="9963" w:type="dxa"/>
        <w:tblInd w:w="5" w:type="dxa"/>
        <w:tblLayout w:type="fixed"/>
        <w:tblCellMar>
          <w:left w:w="0" w:type="dxa"/>
          <w:right w:w="0" w:type="dxa"/>
        </w:tblCellMar>
        <w:tblLook w:val="0000" w:firstRow="0" w:lastRow="0" w:firstColumn="0" w:lastColumn="0" w:noHBand="0" w:noVBand="0"/>
      </w:tblPr>
      <w:tblGrid>
        <w:gridCol w:w="478"/>
        <w:gridCol w:w="1568"/>
        <w:gridCol w:w="1870"/>
        <w:gridCol w:w="1603"/>
        <w:gridCol w:w="1559"/>
        <w:gridCol w:w="1190"/>
        <w:gridCol w:w="1695"/>
      </w:tblGrid>
      <w:tr w:rsidR="001C396F" w:rsidRPr="00C171E8" w:rsidTr="00D120D0">
        <w:trPr>
          <w:cantSplit/>
          <w:trHeight w:val="540"/>
        </w:trPr>
        <w:tc>
          <w:tcPr>
            <w:tcW w:w="478"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center"/>
              <w:rPr>
                <w:rFonts w:ascii="Cambria" w:hAnsi="Cambria" w:cs="Calibri"/>
                <w:szCs w:val="24"/>
              </w:rPr>
            </w:pPr>
            <w:r w:rsidRPr="00C171E8">
              <w:rPr>
                <w:rFonts w:ascii="Cambria" w:hAnsi="Cambria" w:cs="Calibri"/>
                <w:szCs w:val="24"/>
              </w:rPr>
              <w:t>Lp.</w:t>
            </w:r>
          </w:p>
        </w:tc>
        <w:tc>
          <w:tcPr>
            <w:tcW w:w="1568"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center"/>
              <w:rPr>
                <w:rFonts w:ascii="Cambria" w:hAnsi="Cambria" w:cs="Calibri"/>
                <w:szCs w:val="24"/>
              </w:rPr>
            </w:pPr>
            <w:r w:rsidRPr="00C171E8">
              <w:rPr>
                <w:rFonts w:ascii="Cambria" w:hAnsi="Cambria" w:cs="Calibri"/>
                <w:szCs w:val="24"/>
              </w:rPr>
              <w:t xml:space="preserve">Nazwisko </w:t>
            </w:r>
          </w:p>
          <w:p w:rsidR="001C396F" w:rsidRPr="00C171E8" w:rsidRDefault="001C396F" w:rsidP="00E35CBD">
            <w:pPr>
              <w:snapToGrid w:val="0"/>
              <w:jc w:val="center"/>
              <w:rPr>
                <w:rFonts w:ascii="Cambria" w:hAnsi="Cambria" w:cs="Calibri"/>
                <w:szCs w:val="24"/>
              </w:rPr>
            </w:pPr>
            <w:r w:rsidRPr="00C171E8">
              <w:rPr>
                <w:rFonts w:ascii="Cambria" w:hAnsi="Cambria" w:cs="Calibri"/>
                <w:szCs w:val="24"/>
              </w:rPr>
              <w:t>i imię</w:t>
            </w:r>
          </w:p>
        </w:tc>
        <w:tc>
          <w:tcPr>
            <w:tcW w:w="1870"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center"/>
              <w:rPr>
                <w:rFonts w:ascii="Cambria" w:hAnsi="Cambria" w:cs="Calibri"/>
                <w:szCs w:val="24"/>
              </w:rPr>
            </w:pPr>
            <w:r w:rsidRPr="00C171E8">
              <w:rPr>
                <w:rFonts w:ascii="Cambria" w:hAnsi="Cambria" w:cs="Calibri"/>
                <w:szCs w:val="24"/>
              </w:rPr>
              <w:t>Posiadane uprawnienia</w:t>
            </w:r>
          </w:p>
          <w:p w:rsidR="001C396F" w:rsidRPr="00C171E8" w:rsidRDefault="001C396F" w:rsidP="00E35CBD">
            <w:pPr>
              <w:jc w:val="center"/>
              <w:rPr>
                <w:rFonts w:ascii="Cambria" w:hAnsi="Cambria" w:cs="Calibri"/>
                <w:szCs w:val="24"/>
              </w:rPr>
            </w:pPr>
            <w:r w:rsidRPr="00C171E8">
              <w:rPr>
                <w:rFonts w:ascii="Cambria" w:hAnsi="Cambria" w:cs="Calibri"/>
                <w:szCs w:val="24"/>
              </w:rPr>
              <w:t>Nr uprawnień</w:t>
            </w:r>
          </w:p>
          <w:p w:rsidR="001C396F" w:rsidRPr="00C171E8" w:rsidRDefault="001C396F" w:rsidP="00E35CBD">
            <w:pPr>
              <w:jc w:val="center"/>
              <w:rPr>
                <w:rFonts w:ascii="Cambria" w:hAnsi="Cambria" w:cs="Calibri"/>
                <w:szCs w:val="24"/>
              </w:rPr>
            </w:pPr>
            <w:r w:rsidRPr="00C171E8">
              <w:rPr>
                <w:rFonts w:ascii="Cambria" w:hAnsi="Cambria" w:cs="Calibri"/>
                <w:szCs w:val="24"/>
              </w:rPr>
              <w:t>Nr zaświadczenia, data ważności</w:t>
            </w:r>
          </w:p>
        </w:tc>
        <w:tc>
          <w:tcPr>
            <w:tcW w:w="1603"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center"/>
              <w:rPr>
                <w:rFonts w:ascii="Cambria" w:hAnsi="Cambria" w:cs="Calibri"/>
                <w:szCs w:val="24"/>
              </w:rPr>
            </w:pPr>
            <w:r w:rsidRPr="00C171E8">
              <w:rPr>
                <w:rFonts w:ascii="Cambria" w:hAnsi="Cambria" w:cs="Calibri"/>
                <w:szCs w:val="24"/>
              </w:rPr>
              <w:t>Doświadczenie</w:t>
            </w:r>
          </w:p>
        </w:tc>
        <w:tc>
          <w:tcPr>
            <w:tcW w:w="1559"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Tekstpodstawowy21"/>
              <w:snapToGrid w:val="0"/>
              <w:spacing w:line="240" w:lineRule="auto"/>
              <w:jc w:val="center"/>
              <w:rPr>
                <w:rFonts w:ascii="Cambria" w:hAnsi="Cambria" w:cs="Calibri"/>
                <w:szCs w:val="24"/>
              </w:rPr>
            </w:pPr>
            <w:r w:rsidRPr="00C171E8">
              <w:rPr>
                <w:rFonts w:ascii="Cambria" w:hAnsi="Cambria" w:cs="Calibri"/>
                <w:szCs w:val="24"/>
              </w:rPr>
              <w:t>Wykształcenie</w:t>
            </w:r>
          </w:p>
        </w:tc>
        <w:tc>
          <w:tcPr>
            <w:tcW w:w="1190"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Tekstpodstawowy21"/>
              <w:snapToGrid w:val="0"/>
              <w:spacing w:line="240" w:lineRule="auto"/>
              <w:jc w:val="center"/>
              <w:rPr>
                <w:rFonts w:ascii="Cambria" w:hAnsi="Cambria" w:cs="Calibri"/>
                <w:szCs w:val="24"/>
              </w:rPr>
            </w:pPr>
            <w:r w:rsidRPr="00C171E8">
              <w:rPr>
                <w:rFonts w:ascii="Cambria" w:hAnsi="Cambria" w:cs="Calibri"/>
                <w:szCs w:val="24"/>
              </w:rPr>
              <w:t>Zakres czynności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C396F" w:rsidRPr="00C171E8" w:rsidRDefault="001C396F" w:rsidP="00E35CBD">
            <w:pPr>
              <w:pStyle w:val="Tekstpodstawowy21"/>
              <w:snapToGrid w:val="0"/>
              <w:spacing w:line="240" w:lineRule="auto"/>
              <w:jc w:val="center"/>
              <w:rPr>
                <w:rFonts w:ascii="Cambria" w:hAnsi="Cambria" w:cs="Calibri"/>
                <w:szCs w:val="24"/>
              </w:rPr>
            </w:pPr>
            <w:r w:rsidRPr="00C171E8">
              <w:rPr>
                <w:rFonts w:ascii="Cambria" w:hAnsi="Cambria" w:cs="Calibri"/>
                <w:szCs w:val="24"/>
              </w:rPr>
              <w:t>Podstawa dysponowania osobą</w:t>
            </w:r>
          </w:p>
        </w:tc>
      </w:tr>
      <w:tr w:rsidR="001C396F" w:rsidRPr="00C171E8" w:rsidTr="00D120D0">
        <w:trPr>
          <w:cantSplit/>
          <w:trHeight w:val="540"/>
        </w:trPr>
        <w:tc>
          <w:tcPr>
            <w:tcW w:w="478"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center"/>
              <w:rPr>
                <w:rFonts w:ascii="Cambria" w:hAnsi="Cambria" w:cs="Calibri"/>
                <w:szCs w:val="24"/>
              </w:rPr>
            </w:pPr>
            <w:r w:rsidRPr="00C171E8">
              <w:rPr>
                <w:rFonts w:ascii="Cambria" w:hAnsi="Cambria" w:cs="Calibri"/>
                <w:szCs w:val="24"/>
              </w:rPr>
              <w:t>1</w:t>
            </w:r>
          </w:p>
        </w:tc>
        <w:tc>
          <w:tcPr>
            <w:tcW w:w="1568"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b/>
                <w:szCs w:val="24"/>
              </w:rPr>
            </w:pPr>
          </w:p>
          <w:p w:rsidR="001C396F" w:rsidRPr="00C171E8" w:rsidRDefault="001C396F" w:rsidP="00E35CBD">
            <w:pPr>
              <w:jc w:val="both"/>
              <w:rPr>
                <w:rFonts w:ascii="Cambria" w:hAnsi="Cambria" w:cs="Calibri"/>
                <w:b/>
                <w:szCs w:val="24"/>
              </w:rPr>
            </w:pPr>
          </w:p>
          <w:p w:rsidR="001C396F" w:rsidRPr="00C171E8" w:rsidRDefault="001C396F" w:rsidP="00E35CBD">
            <w:pPr>
              <w:jc w:val="both"/>
              <w:rPr>
                <w:rFonts w:ascii="Cambria" w:hAnsi="Cambria" w:cs="Calibri"/>
                <w:b/>
                <w:szCs w:val="24"/>
              </w:rPr>
            </w:pPr>
          </w:p>
          <w:p w:rsidR="001C396F" w:rsidRPr="00C171E8" w:rsidRDefault="001C396F" w:rsidP="00E35CBD">
            <w:pPr>
              <w:jc w:val="both"/>
              <w:rPr>
                <w:rFonts w:ascii="Cambria" w:hAnsi="Cambria" w:cs="Calibri"/>
                <w:b/>
                <w:szCs w:val="24"/>
              </w:rPr>
            </w:pPr>
          </w:p>
          <w:p w:rsidR="001C396F" w:rsidRPr="00C171E8" w:rsidRDefault="001C396F" w:rsidP="00E35CBD">
            <w:pPr>
              <w:jc w:val="both"/>
              <w:rPr>
                <w:rFonts w:ascii="Cambria" w:hAnsi="Cambria" w:cs="Calibri"/>
                <w:szCs w:val="24"/>
              </w:rPr>
            </w:pPr>
          </w:p>
        </w:tc>
        <w:tc>
          <w:tcPr>
            <w:tcW w:w="1870"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szCs w:val="24"/>
              </w:rPr>
            </w:pPr>
          </w:p>
          <w:p w:rsidR="001C396F" w:rsidRPr="00C171E8" w:rsidRDefault="001C396F" w:rsidP="00E35CBD">
            <w:pPr>
              <w:jc w:val="both"/>
              <w:rPr>
                <w:rFonts w:ascii="Cambria" w:hAnsi="Cambria" w:cs="Calibri"/>
                <w:szCs w:val="24"/>
              </w:rPr>
            </w:pPr>
          </w:p>
        </w:tc>
        <w:tc>
          <w:tcPr>
            <w:tcW w:w="1603"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szCs w:val="24"/>
              </w:rPr>
            </w:pPr>
          </w:p>
        </w:tc>
        <w:tc>
          <w:tcPr>
            <w:tcW w:w="1559"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Tekstpodstawowy21"/>
              <w:snapToGrid w:val="0"/>
              <w:spacing w:line="240" w:lineRule="auto"/>
              <w:jc w:val="both"/>
              <w:rPr>
                <w:rFonts w:ascii="Cambria" w:hAnsi="Cambria" w:cs="Calibri"/>
                <w:szCs w:val="24"/>
              </w:rPr>
            </w:pPr>
          </w:p>
        </w:tc>
        <w:tc>
          <w:tcPr>
            <w:tcW w:w="1190"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Tekstpodstawowy21"/>
              <w:snapToGrid w:val="0"/>
              <w:spacing w:line="240" w:lineRule="auto"/>
              <w:jc w:val="both"/>
              <w:rPr>
                <w:rFonts w:ascii="Cambria" w:hAnsi="Cambria" w:cs="Calibri"/>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C396F" w:rsidRPr="00C171E8" w:rsidRDefault="001C396F" w:rsidP="00E35CBD">
            <w:pPr>
              <w:snapToGrid w:val="0"/>
              <w:jc w:val="both"/>
              <w:rPr>
                <w:rFonts w:ascii="Cambria" w:hAnsi="Cambria" w:cs="Calibri"/>
                <w:szCs w:val="24"/>
              </w:rPr>
            </w:pPr>
            <w:r w:rsidRPr="00C171E8">
              <w:rPr>
                <w:rFonts w:ascii="Cambria" w:hAnsi="Cambria" w:cs="Calibri"/>
                <w:szCs w:val="24"/>
              </w:rPr>
              <w:t>Dysponuję*</w:t>
            </w:r>
          </w:p>
          <w:p w:rsidR="001C396F" w:rsidRPr="00C171E8" w:rsidRDefault="001C396F" w:rsidP="00E35CBD">
            <w:pPr>
              <w:jc w:val="both"/>
              <w:rPr>
                <w:rFonts w:ascii="Cambria" w:hAnsi="Cambria" w:cs="Calibri"/>
                <w:szCs w:val="24"/>
              </w:rPr>
            </w:pPr>
            <w:r w:rsidRPr="00C171E8">
              <w:rPr>
                <w:rFonts w:ascii="Cambria" w:hAnsi="Cambria" w:cs="Calibri"/>
                <w:szCs w:val="24"/>
              </w:rPr>
              <w:t xml:space="preserve">............................ </w:t>
            </w:r>
          </w:p>
          <w:p w:rsidR="001C396F" w:rsidRPr="00C171E8" w:rsidRDefault="001C396F" w:rsidP="00E35CBD">
            <w:pPr>
              <w:jc w:val="both"/>
              <w:rPr>
                <w:rFonts w:ascii="Cambria" w:hAnsi="Cambria" w:cs="Calibri"/>
                <w:szCs w:val="24"/>
              </w:rPr>
            </w:pPr>
            <w:r w:rsidRPr="00C171E8">
              <w:rPr>
                <w:rFonts w:ascii="Cambria" w:hAnsi="Cambria" w:cs="Calibri"/>
                <w:szCs w:val="24"/>
              </w:rPr>
              <w:t>Będę dysponował*</w:t>
            </w:r>
          </w:p>
        </w:tc>
      </w:tr>
      <w:tr w:rsidR="001C396F" w:rsidRPr="00C171E8" w:rsidTr="00D120D0">
        <w:trPr>
          <w:cantSplit/>
          <w:trHeight w:val="540"/>
        </w:trPr>
        <w:tc>
          <w:tcPr>
            <w:tcW w:w="478"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center"/>
              <w:rPr>
                <w:rFonts w:ascii="Cambria" w:hAnsi="Cambria" w:cs="Calibri"/>
                <w:szCs w:val="24"/>
              </w:rPr>
            </w:pPr>
            <w:r w:rsidRPr="00C171E8">
              <w:rPr>
                <w:rFonts w:ascii="Cambria" w:hAnsi="Cambria" w:cs="Calibri"/>
                <w:szCs w:val="24"/>
              </w:rPr>
              <w:t>2</w:t>
            </w:r>
          </w:p>
        </w:tc>
        <w:tc>
          <w:tcPr>
            <w:tcW w:w="1568"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b/>
                <w:szCs w:val="24"/>
              </w:rPr>
            </w:pPr>
          </w:p>
          <w:p w:rsidR="001C396F" w:rsidRPr="00C171E8" w:rsidRDefault="001C396F" w:rsidP="00E35CBD">
            <w:pPr>
              <w:snapToGrid w:val="0"/>
              <w:jc w:val="both"/>
              <w:rPr>
                <w:rFonts w:ascii="Cambria" w:hAnsi="Cambria" w:cs="Calibri"/>
                <w:b/>
                <w:szCs w:val="24"/>
              </w:rPr>
            </w:pPr>
          </w:p>
          <w:p w:rsidR="001C396F" w:rsidRPr="00C171E8" w:rsidRDefault="001C396F" w:rsidP="00E35CBD">
            <w:pPr>
              <w:snapToGrid w:val="0"/>
              <w:jc w:val="both"/>
              <w:rPr>
                <w:rFonts w:ascii="Cambria" w:hAnsi="Cambria" w:cs="Calibri"/>
                <w:b/>
                <w:szCs w:val="24"/>
              </w:rPr>
            </w:pPr>
          </w:p>
          <w:p w:rsidR="001C396F" w:rsidRPr="00C171E8" w:rsidRDefault="001C396F" w:rsidP="00E35CBD">
            <w:pPr>
              <w:snapToGrid w:val="0"/>
              <w:jc w:val="both"/>
              <w:rPr>
                <w:rFonts w:ascii="Cambria" w:hAnsi="Cambria" w:cs="Calibri"/>
                <w:b/>
                <w:szCs w:val="24"/>
              </w:rPr>
            </w:pPr>
          </w:p>
          <w:p w:rsidR="001C396F" w:rsidRPr="00C171E8" w:rsidRDefault="001C396F" w:rsidP="00E35CBD">
            <w:pPr>
              <w:snapToGrid w:val="0"/>
              <w:jc w:val="both"/>
              <w:rPr>
                <w:rFonts w:ascii="Cambria" w:hAnsi="Cambria" w:cs="Calibri"/>
                <w:szCs w:val="24"/>
              </w:rPr>
            </w:pPr>
          </w:p>
        </w:tc>
        <w:tc>
          <w:tcPr>
            <w:tcW w:w="1870"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szCs w:val="24"/>
              </w:rPr>
            </w:pPr>
          </w:p>
        </w:tc>
        <w:tc>
          <w:tcPr>
            <w:tcW w:w="1603"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szCs w:val="24"/>
              </w:rPr>
            </w:pPr>
          </w:p>
        </w:tc>
        <w:tc>
          <w:tcPr>
            <w:tcW w:w="1559"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Tekstpodstawowy21"/>
              <w:snapToGrid w:val="0"/>
              <w:spacing w:line="240" w:lineRule="auto"/>
              <w:jc w:val="both"/>
              <w:rPr>
                <w:rFonts w:ascii="Cambria" w:hAnsi="Cambria" w:cs="Calibri"/>
                <w:szCs w:val="24"/>
              </w:rPr>
            </w:pPr>
          </w:p>
        </w:tc>
        <w:tc>
          <w:tcPr>
            <w:tcW w:w="1190"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Tekstpodstawowy21"/>
              <w:snapToGrid w:val="0"/>
              <w:spacing w:line="240" w:lineRule="auto"/>
              <w:jc w:val="both"/>
              <w:rPr>
                <w:rFonts w:ascii="Cambria" w:hAnsi="Cambria" w:cs="Calibri"/>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C396F" w:rsidRPr="00C171E8" w:rsidRDefault="001C396F" w:rsidP="00E35CBD">
            <w:pPr>
              <w:snapToGrid w:val="0"/>
              <w:jc w:val="both"/>
              <w:rPr>
                <w:rFonts w:ascii="Cambria" w:hAnsi="Cambria" w:cs="Calibri"/>
                <w:szCs w:val="24"/>
              </w:rPr>
            </w:pPr>
            <w:r w:rsidRPr="00C171E8">
              <w:rPr>
                <w:rFonts w:ascii="Cambria" w:hAnsi="Cambria" w:cs="Calibri"/>
                <w:szCs w:val="24"/>
              </w:rPr>
              <w:t>Dysponuję*</w:t>
            </w:r>
          </w:p>
          <w:p w:rsidR="001C396F" w:rsidRPr="00C171E8" w:rsidRDefault="001C396F" w:rsidP="00E35CBD">
            <w:pPr>
              <w:jc w:val="both"/>
              <w:rPr>
                <w:rFonts w:ascii="Cambria" w:hAnsi="Cambria" w:cs="Calibri"/>
                <w:szCs w:val="24"/>
              </w:rPr>
            </w:pPr>
            <w:r w:rsidRPr="00C171E8">
              <w:rPr>
                <w:rFonts w:ascii="Cambria" w:hAnsi="Cambria" w:cs="Calibri"/>
                <w:szCs w:val="24"/>
              </w:rPr>
              <w:t xml:space="preserve">............................ </w:t>
            </w:r>
          </w:p>
          <w:p w:rsidR="001C396F" w:rsidRPr="00C171E8" w:rsidRDefault="001C396F" w:rsidP="00E35CBD">
            <w:pPr>
              <w:snapToGrid w:val="0"/>
              <w:jc w:val="both"/>
              <w:rPr>
                <w:rFonts w:ascii="Cambria" w:hAnsi="Cambria" w:cs="Calibri"/>
                <w:szCs w:val="24"/>
              </w:rPr>
            </w:pPr>
            <w:r w:rsidRPr="00C171E8">
              <w:rPr>
                <w:rFonts w:ascii="Cambria" w:hAnsi="Cambria" w:cs="Calibri"/>
                <w:szCs w:val="24"/>
              </w:rPr>
              <w:t>Będę dysponował*</w:t>
            </w:r>
          </w:p>
          <w:p w:rsidR="001C396F" w:rsidRPr="00C171E8" w:rsidRDefault="001C396F" w:rsidP="00E35CBD">
            <w:pPr>
              <w:snapToGrid w:val="0"/>
              <w:jc w:val="both"/>
              <w:rPr>
                <w:rFonts w:ascii="Cambria" w:hAnsi="Cambria" w:cs="Calibri"/>
                <w:szCs w:val="24"/>
              </w:rPr>
            </w:pPr>
          </w:p>
        </w:tc>
      </w:tr>
      <w:tr w:rsidR="001C396F" w:rsidRPr="00C171E8" w:rsidTr="00D120D0">
        <w:trPr>
          <w:cantSplit/>
          <w:trHeight w:val="540"/>
        </w:trPr>
        <w:tc>
          <w:tcPr>
            <w:tcW w:w="478"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center"/>
              <w:rPr>
                <w:rFonts w:ascii="Cambria" w:hAnsi="Cambria" w:cs="Calibri"/>
                <w:szCs w:val="24"/>
              </w:rPr>
            </w:pPr>
            <w:r w:rsidRPr="00C171E8">
              <w:rPr>
                <w:rFonts w:ascii="Cambria" w:hAnsi="Cambria" w:cs="Calibri"/>
                <w:szCs w:val="24"/>
              </w:rPr>
              <w:t>3</w:t>
            </w:r>
          </w:p>
          <w:p w:rsidR="001C396F" w:rsidRPr="00C171E8" w:rsidRDefault="001C396F" w:rsidP="00E35CBD">
            <w:pPr>
              <w:snapToGrid w:val="0"/>
              <w:jc w:val="center"/>
              <w:rPr>
                <w:rFonts w:ascii="Cambria" w:hAnsi="Cambria" w:cs="Calibri"/>
                <w:szCs w:val="24"/>
              </w:rPr>
            </w:pPr>
          </w:p>
          <w:p w:rsidR="001C396F" w:rsidRPr="00C171E8" w:rsidRDefault="001C396F" w:rsidP="00E35CBD">
            <w:pPr>
              <w:snapToGrid w:val="0"/>
              <w:jc w:val="center"/>
              <w:rPr>
                <w:rFonts w:ascii="Cambria" w:hAnsi="Cambria" w:cs="Calibri"/>
                <w:szCs w:val="24"/>
              </w:rPr>
            </w:pPr>
          </w:p>
          <w:p w:rsidR="001C396F" w:rsidRPr="00C171E8" w:rsidRDefault="001C396F" w:rsidP="00E35CBD">
            <w:pPr>
              <w:snapToGrid w:val="0"/>
              <w:jc w:val="center"/>
              <w:rPr>
                <w:rFonts w:ascii="Cambria" w:hAnsi="Cambria" w:cs="Calibri"/>
                <w:szCs w:val="24"/>
              </w:rPr>
            </w:pPr>
          </w:p>
          <w:p w:rsidR="001C396F" w:rsidRPr="00C171E8" w:rsidRDefault="001C396F" w:rsidP="00E35CBD">
            <w:pPr>
              <w:snapToGrid w:val="0"/>
              <w:jc w:val="center"/>
              <w:rPr>
                <w:rFonts w:ascii="Cambria" w:hAnsi="Cambria" w:cs="Calibri"/>
                <w:szCs w:val="24"/>
              </w:rPr>
            </w:pPr>
          </w:p>
        </w:tc>
        <w:tc>
          <w:tcPr>
            <w:tcW w:w="1568"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b/>
                <w:szCs w:val="24"/>
              </w:rPr>
            </w:pPr>
          </w:p>
        </w:tc>
        <w:tc>
          <w:tcPr>
            <w:tcW w:w="1870"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szCs w:val="24"/>
              </w:rPr>
            </w:pPr>
          </w:p>
        </w:tc>
        <w:tc>
          <w:tcPr>
            <w:tcW w:w="1603"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snapToGrid w:val="0"/>
              <w:jc w:val="both"/>
              <w:rPr>
                <w:rFonts w:ascii="Cambria" w:hAnsi="Cambria" w:cs="Calibri"/>
                <w:szCs w:val="24"/>
              </w:rPr>
            </w:pPr>
          </w:p>
        </w:tc>
        <w:tc>
          <w:tcPr>
            <w:tcW w:w="1559"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Tekstpodstawowy21"/>
              <w:snapToGrid w:val="0"/>
              <w:spacing w:line="240" w:lineRule="auto"/>
              <w:jc w:val="both"/>
              <w:rPr>
                <w:rFonts w:ascii="Cambria" w:hAnsi="Cambria" w:cs="Calibri"/>
                <w:szCs w:val="24"/>
              </w:rPr>
            </w:pPr>
          </w:p>
        </w:tc>
        <w:tc>
          <w:tcPr>
            <w:tcW w:w="1190" w:type="dxa"/>
            <w:tcBorders>
              <w:top w:val="single" w:sz="4" w:space="0" w:color="000000"/>
              <w:left w:val="single" w:sz="4" w:space="0" w:color="000000"/>
              <w:bottom w:val="single" w:sz="4" w:space="0" w:color="000000"/>
            </w:tcBorders>
            <w:shd w:val="clear" w:color="auto" w:fill="auto"/>
          </w:tcPr>
          <w:p w:rsidR="001C396F" w:rsidRPr="00C171E8" w:rsidRDefault="001C396F" w:rsidP="00E35CBD">
            <w:pPr>
              <w:pStyle w:val="Tekstpodstawowy21"/>
              <w:snapToGrid w:val="0"/>
              <w:spacing w:line="240" w:lineRule="auto"/>
              <w:jc w:val="both"/>
              <w:rPr>
                <w:rFonts w:ascii="Cambria" w:hAnsi="Cambria" w:cs="Calibri"/>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C396F" w:rsidRPr="00C171E8" w:rsidRDefault="001C396F" w:rsidP="00E35CBD">
            <w:pPr>
              <w:snapToGrid w:val="0"/>
              <w:jc w:val="both"/>
              <w:rPr>
                <w:rFonts w:ascii="Cambria" w:hAnsi="Cambria" w:cs="Calibri"/>
                <w:szCs w:val="24"/>
              </w:rPr>
            </w:pPr>
            <w:r w:rsidRPr="00C171E8">
              <w:rPr>
                <w:rFonts w:ascii="Cambria" w:hAnsi="Cambria" w:cs="Calibri"/>
                <w:szCs w:val="24"/>
              </w:rPr>
              <w:t>Dysponuję*</w:t>
            </w:r>
          </w:p>
          <w:p w:rsidR="001C396F" w:rsidRPr="00C171E8" w:rsidRDefault="001C396F" w:rsidP="00E35CBD">
            <w:pPr>
              <w:jc w:val="both"/>
              <w:rPr>
                <w:rFonts w:ascii="Cambria" w:hAnsi="Cambria" w:cs="Calibri"/>
                <w:szCs w:val="24"/>
              </w:rPr>
            </w:pPr>
            <w:r w:rsidRPr="00C171E8">
              <w:rPr>
                <w:rFonts w:ascii="Cambria" w:hAnsi="Cambria" w:cs="Calibri"/>
                <w:szCs w:val="24"/>
              </w:rPr>
              <w:t xml:space="preserve">............................ </w:t>
            </w:r>
          </w:p>
          <w:p w:rsidR="001C396F" w:rsidRPr="00C171E8" w:rsidRDefault="001C396F" w:rsidP="00E35CBD">
            <w:pPr>
              <w:snapToGrid w:val="0"/>
              <w:jc w:val="both"/>
              <w:rPr>
                <w:rFonts w:ascii="Cambria" w:hAnsi="Cambria" w:cs="Calibri"/>
                <w:szCs w:val="24"/>
              </w:rPr>
            </w:pPr>
            <w:r w:rsidRPr="00C171E8">
              <w:rPr>
                <w:rFonts w:ascii="Cambria" w:hAnsi="Cambria" w:cs="Calibri"/>
                <w:szCs w:val="24"/>
              </w:rPr>
              <w:t>Będę dysponował*</w:t>
            </w:r>
          </w:p>
          <w:p w:rsidR="001C396F" w:rsidRPr="00C171E8" w:rsidRDefault="001C396F" w:rsidP="00E35CBD">
            <w:pPr>
              <w:snapToGrid w:val="0"/>
              <w:jc w:val="both"/>
              <w:rPr>
                <w:rFonts w:ascii="Cambria" w:hAnsi="Cambria" w:cs="Calibri"/>
                <w:szCs w:val="24"/>
              </w:rPr>
            </w:pPr>
          </w:p>
        </w:tc>
      </w:tr>
    </w:tbl>
    <w:p w:rsidR="001C396F" w:rsidRPr="00C171E8" w:rsidRDefault="001C396F" w:rsidP="001C396F">
      <w:pPr>
        <w:jc w:val="both"/>
        <w:rPr>
          <w:rFonts w:ascii="Cambria" w:hAnsi="Cambria" w:cs="Calibri"/>
          <w:szCs w:val="24"/>
        </w:rPr>
      </w:pPr>
      <w:r w:rsidRPr="00C171E8">
        <w:rPr>
          <w:rFonts w:ascii="Cambria" w:hAnsi="Cambria" w:cs="Calibri"/>
          <w:szCs w:val="24"/>
        </w:rPr>
        <w:t>(* niepotrzebne skreślić)</w:t>
      </w: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rsidR="001C396F" w:rsidRPr="00C171E8" w:rsidRDefault="001C396F" w:rsidP="001C396F">
      <w:pPr>
        <w:ind w:left="3540"/>
        <w:rPr>
          <w:rFonts w:ascii="Cambria" w:hAnsi="Cambria" w:cs="Calibri"/>
          <w:szCs w:val="24"/>
        </w:rPr>
      </w:pPr>
      <w:r w:rsidRPr="00C171E8">
        <w:rPr>
          <w:rFonts w:ascii="Cambria" w:hAnsi="Cambria" w:cs="Calibri"/>
          <w:szCs w:val="24"/>
        </w:rPr>
        <w:t xml:space="preserve">(podpis i pieczątka Wykonawcy lub jego </w:t>
      </w:r>
      <w:r w:rsidRPr="00C171E8">
        <w:rPr>
          <w:rFonts w:ascii="Cambria" w:hAnsi="Cambria" w:cs="Calibri"/>
          <w:szCs w:val="24"/>
        </w:rPr>
        <w:tab/>
        <w:t>pełnomocnika)</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rsidR="001C396F" w:rsidRDefault="001C396F" w:rsidP="001C396F">
      <w:pPr>
        <w:jc w:val="both"/>
        <w:rPr>
          <w:rFonts w:ascii="Cambria" w:hAnsi="Cambria" w:cs="Calibri"/>
          <w:sz w:val="20"/>
        </w:rPr>
      </w:pPr>
    </w:p>
    <w:p w:rsidR="001C396F" w:rsidRPr="001C396F" w:rsidRDefault="001C396F" w:rsidP="001C396F">
      <w:pPr>
        <w:jc w:val="both"/>
        <w:rPr>
          <w:rFonts w:ascii="Cambria" w:hAnsi="Cambria" w:cs="Calibri"/>
          <w:sz w:val="20"/>
        </w:rPr>
      </w:pPr>
      <w:r w:rsidRPr="001C396F">
        <w:rPr>
          <w:rFonts w:ascii="Cambria" w:hAnsi="Cambria" w:cs="Calibri"/>
          <w:sz w:val="20"/>
        </w:rPr>
        <w:t xml:space="preserve">Uwaga: </w:t>
      </w:r>
    </w:p>
    <w:p w:rsidR="001C396F" w:rsidRPr="001C396F" w:rsidRDefault="001C396F" w:rsidP="001C396F">
      <w:pPr>
        <w:jc w:val="both"/>
        <w:rPr>
          <w:rFonts w:ascii="Cambria" w:hAnsi="Cambria" w:cs="Calibri"/>
          <w:sz w:val="20"/>
        </w:rPr>
      </w:pPr>
      <w:r w:rsidRPr="001C396F">
        <w:rPr>
          <w:rFonts w:ascii="Cambria" w:hAnsi="Cambria" w:cs="Calibri"/>
          <w:sz w:val="20"/>
        </w:rPr>
        <w:t xml:space="preserve">1.Wykonawca, który dysponuje osobami na dzień składania ofert, </w:t>
      </w:r>
      <w:r w:rsidRPr="001C396F">
        <w:rPr>
          <w:rFonts w:ascii="Cambria" w:hAnsi="Cambria" w:cs="Calibri"/>
          <w:b/>
          <w:sz w:val="20"/>
        </w:rPr>
        <w:t>wpisuje w wykazie podstawę dysponowania (np. umowa o pracę, umowa zlecenie itp.</w:t>
      </w:r>
      <w:r w:rsidRPr="001C396F">
        <w:rPr>
          <w:rFonts w:ascii="Cambria" w:hAnsi="Cambria" w:cs="Calibri"/>
          <w:sz w:val="20"/>
        </w:rPr>
        <w:t>)</w:t>
      </w:r>
    </w:p>
    <w:p w:rsidR="001C396F" w:rsidRPr="001C396F" w:rsidRDefault="001C396F" w:rsidP="001C396F">
      <w:pPr>
        <w:jc w:val="both"/>
        <w:rPr>
          <w:rFonts w:ascii="Cambria" w:hAnsi="Cambria" w:cs="Calibri"/>
          <w:sz w:val="20"/>
        </w:rPr>
      </w:pPr>
      <w:r w:rsidRPr="001C396F">
        <w:rPr>
          <w:rFonts w:ascii="Cambria" w:hAnsi="Cambria" w:cs="Calibri"/>
          <w:sz w:val="20"/>
        </w:rPr>
        <w:t>2.Wykonawca, który samodzielnie nie dysponuje osobami na dzień składania ofert, a będzie dysponował osobami na podstawie pisemnego zobowiązania innych podmiotów do oddania do jego dyspozycji osób, które będą uczestniczyć w wykonywaniu zamówienia, załącza do oferty pisemne zobowiązanie innych podmiotów do oddania do swojej dyspozycji osób, które będą uczestniczyć w wykonywaniu zamówienia.</w:t>
      </w:r>
    </w:p>
    <w:p w:rsidR="001C396F" w:rsidRPr="00C171E8" w:rsidRDefault="001C396F" w:rsidP="001C396F">
      <w:pPr>
        <w:jc w:val="both"/>
        <w:rPr>
          <w:rFonts w:ascii="Cambria" w:hAnsi="Cambria" w:cs="Calibri"/>
          <w:b/>
          <w:szCs w:val="24"/>
          <w:lang w:eastAsia="pl-PL"/>
        </w:rPr>
      </w:pPr>
      <w:r w:rsidRPr="00C171E8">
        <w:rPr>
          <w:rFonts w:ascii="Cambria" w:hAnsi="Cambria"/>
          <w:szCs w:val="24"/>
        </w:rPr>
        <w:br w:type="page"/>
      </w:r>
    </w:p>
    <w:p w:rsidR="001C396F" w:rsidRPr="00C171E8" w:rsidRDefault="001C396F" w:rsidP="001C396F">
      <w:pPr>
        <w:widowControl/>
        <w:suppressAutoHyphens w:val="0"/>
        <w:overflowPunct/>
        <w:autoSpaceDE/>
        <w:jc w:val="both"/>
        <w:textAlignment w:val="auto"/>
        <w:rPr>
          <w:rFonts w:ascii="Cambria" w:hAnsi="Cambria" w:cs="Calibri"/>
          <w:szCs w:val="24"/>
          <w:lang w:eastAsia="ar-SA"/>
        </w:rPr>
      </w:pPr>
    </w:p>
    <w:p w:rsidR="001C396F" w:rsidRPr="00C171E8" w:rsidRDefault="001C396F" w:rsidP="001C396F">
      <w:pPr>
        <w:jc w:val="right"/>
        <w:rPr>
          <w:rFonts w:ascii="Cambria" w:hAnsi="Cambria" w:cs="Calibri"/>
          <w:szCs w:val="24"/>
          <w:lang w:eastAsia="ar-SA"/>
        </w:rPr>
      </w:pPr>
    </w:p>
    <w:p w:rsidR="001C396F" w:rsidRPr="00C171E8" w:rsidRDefault="001C396F" w:rsidP="001C396F">
      <w:pPr>
        <w:jc w:val="right"/>
        <w:rPr>
          <w:rFonts w:ascii="Cambria" w:hAnsi="Cambria" w:cs="Calibri"/>
          <w:szCs w:val="24"/>
          <w:lang w:eastAsia="ar-SA"/>
        </w:rPr>
      </w:pP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t>Załącznik nr 7 do SIWZ</w:t>
      </w:r>
    </w:p>
    <w:p w:rsidR="001C396F" w:rsidRPr="00C171E8" w:rsidRDefault="001C396F" w:rsidP="001C396F">
      <w:pPr>
        <w:jc w:val="both"/>
        <w:rPr>
          <w:rFonts w:ascii="Cambria" w:hAnsi="Cambria" w:cs="Calibri"/>
          <w:szCs w:val="24"/>
          <w:lang w:eastAsia="ar-SA"/>
        </w:rPr>
      </w:pPr>
    </w:p>
    <w:p w:rsidR="001C396F" w:rsidRPr="00C171E8" w:rsidRDefault="001C396F" w:rsidP="001C396F">
      <w:pPr>
        <w:jc w:val="center"/>
        <w:rPr>
          <w:rFonts w:ascii="Cambria" w:hAnsi="Cambria" w:cs="Calibri"/>
          <w:b/>
          <w:szCs w:val="24"/>
          <w:lang w:eastAsia="ar-SA"/>
        </w:rPr>
      </w:pPr>
      <w:r w:rsidRPr="00C171E8">
        <w:rPr>
          <w:rFonts w:ascii="Cambria" w:hAnsi="Cambria" w:cs="Calibri"/>
          <w:b/>
          <w:szCs w:val="24"/>
          <w:lang w:eastAsia="ar-SA"/>
        </w:rPr>
        <w:t>OŚWIADCZENIE</w:t>
      </w:r>
    </w:p>
    <w:p w:rsidR="001C396F" w:rsidRPr="00C171E8" w:rsidRDefault="001C396F" w:rsidP="001C396F">
      <w:pPr>
        <w:jc w:val="center"/>
        <w:rPr>
          <w:rFonts w:ascii="Cambria" w:hAnsi="Cambria" w:cs="Calibri"/>
          <w:b/>
          <w:szCs w:val="24"/>
          <w:lang w:eastAsia="ar-SA"/>
        </w:rPr>
      </w:pPr>
      <w:r w:rsidRPr="00C171E8">
        <w:rPr>
          <w:rFonts w:ascii="Cambria" w:hAnsi="Cambria" w:cs="Calibri"/>
          <w:b/>
          <w:szCs w:val="24"/>
          <w:lang w:eastAsia="ar-SA"/>
        </w:rPr>
        <w:t>O POSIADANIU WYMAGANYCH UPRAWNIEŃ PRZEZ OSOBY,</w:t>
      </w:r>
    </w:p>
    <w:p w:rsidR="001C396F" w:rsidRPr="00C171E8" w:rsidRDefault="001C396F" w:rsidP="001C396F">
      <w:pPr>
        <w:jc w:val="center"/>
        <w:rPr>
          <w:rFonts w:ascii="Cambria" w:hAnsi="Cambria" w:cs="Calibri"/>
          <w:b/>
          <w:szCs w:val="24"/>
          <w:lang w:eastAsia="ar-SA"/>
        </w:rPr>
      </w:pPr>
      <w:r w:rsidRPr="00C171E8">
        <w:rPr>
          <w:rFonts w:ascii="Cambria" w:hAnsi="Cambria" w:cs="Calibri"/>
          <w:b/>
          <w:szCs w:val="24"/>
          <w:lang w:eastAsia="ar-SA"/>
        </w:rPr>
        <w:t>KTÓRE BĘDĄ UCZESTNICZYĆ W WYKONYWANIU ZAMÓWIENIA</w:t>
      </w:r>
    </w:p>
    <w:p w:rsidR="001C396F" w:rsidRPr="00C171E8" w:rsidRDefault="001C396F" w:rsidP="001C396F">
      <w:pPr>
        <w:jc w:val="both"/>
        <w:rPr>
          <w:rFonts w:ascii="Cambria" w:hAnsi="Cambria" w:cs="Calibri"/>
          <w:b/>
          <w:szCs w:val="24"/>
          <w:lang w:eastAsia="ar-SA"/>
        </w:rPr>
      </w:pPr>
    </w:p>
    <w:p w:rsidR="001C396F" w:rsidRPr="00C171E8" w:rsidRDefault="001C396F" w:rsidP="001C396F">
      <w:pPr>
        <w:jc w:val="both"/>
        <w:rPr>
          <w:rFonts w:ascii="Cambria" w:hAnsi="Cambria" w:cs="Calibri"/>
          <w:b/>
          <w:szCs w:val="24"/>
          <w:lang w:eastAsia="ar-SA"/>
        </w:rPr>
      </w:pPr>
    </w:p>
    <w:p w:rsidR="001C396F" w:rsidRPr="00C171E8" w:rsidRDefault="001C396F" w:rsidP="001C396F">
      <w:pPr>
        <w:jc w:val="both"/>
        <w:rPr>
          <w:rFonts w:ascii="Cambria" w:hAnsi="Cambria" w:cs="Calibri"/>
          <w:b/>
          <w:szCs w:val="24"/>
          <w:lang w:eastAsia="ar-SA"/>
        </w:rPr>
      </w:pPr>
    </w:p>
    <w:p w:rsidR="001C396F" w:rsidRPr="00C171E8" w:rsidRDefault="001C396F" w:rsidP="001C396F">
      <w:pPr>
        <w:jc w:val="both"/>
        <w:rPr>
          <w:rFonts w:ascii="Cambria" w:hAnsi="Cambria" w:cs="Calibri"/>
          <w:szCs w:val="24"/>
          <w:lang w:eastAsia="ar-SA"/>
        </w:rPr>
      </w:pPr>
    </w:p>
    <w:p w:rsidR="001C396F" w:rsidRPr="00C171E8" w:rsidRDefault="001C396F" w:rsidP="001C396F">
      <w:pPr>
        <w:jc w:val="both"/>
        <w:rPr>
          <w:rFonts w:ascii="Cambria" w:hAnsi="Cambria" w:cs="Calibri"/>
          <w:szCs w:val="24"/>
          <w:lang w:eastAsia="ar-SA"/>
        </w:rPr>
      </w:pPr>
    </w:p>
    <w:p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w:t>
      </w:r>
      <w:r w:rsidRPr="00C171E8">
        <w:rPr>
          <w:rFonts w:ascii="Cambria" w:hAnsi="Cambria" w:cs="Calibri"/>
          <w:szCs w:val="24"/>
          <w:lang w:eastAsia="ar-SA"/>
        </w:rPr>
        <w:tab/>
      </w:r>
      <w:r w:rsidRPr="00C171E8">
        <w:rPr>
          <w:rFonts w:ascii="Cambria" w:hAnsi="Cambria" w:cs="Calibri"/>
          <w:szCs w:val="24"/>
          <w:lang w:eastAsia="ar-SA"/>
        </w:rPr>
        <w:tab/>
      </w:r>
      <w:r>
        <w:rPr>
          <w:rFonts w:ascii="Cambria" w:hAnsi="Cambria" w:cs="Calibri"/>
          <w:szCs w:val="24"/>
          <w:lang w:eastAsia="ar-SA"/>
        </w:rPr>
        <w:t xml:space="preserve">                   </w:t>
      </w:r>
      <w:r w:rsidRPr="00C171E8">
        <w:rPr>
          <w:rFonts w:ascii="Cambria" w:hAnsi="Cambria" w:cs="Calibri"/>
          <w:szCs w:val="24"/>
          <w:lang w:eastAsia="ar-SA"/>
        </w:rPr>
        <w:t>..............................................., dnia  .........................</w:t>
      </w:r>
    </w:p>
    <w:p w:rsidR="001C396F" w:rsidRPr="00C171E8" w:rsidRDefault="001C396F" w:rsidP="001C396F">
      <w:pPr>
        <w:ind w:firstLine="1250"/>
        <w:jc w:val="both"/>
        <w:rPr>
          <w:rFonts w:ascii="Cambria" w:hAnsi="Cambria" w:cs="Calibri"/>
          <w:szCs w:val="24"/>
          <w:lang w:eastAsia="ar-SA"/>
        </w:rPr>
      </w:pPr>
      <w:r w:rsidRPr="00C171E8">
        <w:rPr>
          <w:rFonts w:ascii="Cambria" w:hAnsi="Cambria" w:cs="Calibri"/>
          <w:szCs w:val="24"/>
          <w:lang w:eastAsia="ar-SA"/>
        </w:rPr>
        <w:t>(pieczątka firmy)</w:t>
      </w:r>
    </w:p>
    <w:p w:rsidR="001C396F" w:rsidRPr="00C171E8" w:rsidRDefault="001C396F" w:rsidP="001C396F">
      <w:pPr>
        <w:ind w:firstLine="1250"/>
        <w:jc w:val="both"/>
        <w:rPr>
          <w:rFonts w:ascii="Cambria" w:hAnsi="Cambria" w:cs="Calibri"/>
          <w:szCs w:val="24"/>
          <w:lang w:eastAsia="ar-SA"/>
        </w:rPr>
      </w:pPr>
    </w:p>
    <w:p w:rsidR="001C396F" w:rsidRPr="00C171E8" w:rsidRDefault="001C396F" w:rsidP="001C396F">
      <w:pPr>
        <w:jc w:val="both"/>
        <w:rPr>
          <w:rFonts w:ascii="Cambria" w:hAnsi="Cambria" w:cs="Calibri"/>
          <w:szCs w:val="24"/>
          <w:lang w:eastAsia="ar-SA"/>
        </w:rPr>
      </w:pPr>
    </w:p>
    <w:p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Nazwa Wykonawcy: .......................................</w:t>
      </w:r>
      <w:r>
        <w:rPr>
          <w:rFonts w:ascii="Cambria" w:hAnsi="Cambria" w:cs="Calibri"/>
          <w:szCs w:val="24"/>
          <w:lang w:eastAsia="ar-SA"/>
        </w:rPr>
        <w:t>................................</w:t>
      </w:r>
      <w:r w:rsidRPr="00C171E8">
        <w:rPr>
          <w:rFonts w:ascii="Cambria" w:hAnsi="Cambria" w:cs="Calibri"/>
          <w:szCs w:val="24"/>
          <w:lang w:eastAsia="ar-SA"/>
        </w:rPr>
        <w:t>.......................................................................................</w:t>
      </w:r>
    </w:p>
    <w:p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w:t>
      </w:r>
      <w:r>
        <w:rPr>
          <w:rFonts w:ascii="Cambria" w:hAnsi="Cambria" w:cs="Calibri"/>
          <w:szCs w:val="24"/>
          <w:lang w:eastAsia="ar-SA"/>
        </w:rPr>
        <w:t>........................................</w:t>
      </w:r>
      <w:r w:rsidRPr="00C171E8">
        <w:rPr>
          <w:rFonts w:ascii="Cambria" w:hAnsi="Cambria" w:cs="Calibri"/>
          <w:szCs w:val="24"/>
          <w:lang w:eastAsia="ar-SA"/>
        </w:rPr>
        <w:t>....................................................................</w:t>
      </w:r>
    </w:p>
    <w:p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Siedziba Wykonawcy: ..............................................................</w:t>
      </w:r>
      <w:r>
        <w:rPr>
          <w:rFonts w:ascii="Cambria" w:hAnsi="Cambria" w:cs="Calibri"/>
          <w:szCs w:val="24"/>
          <w:lang w:eastAsia="ar-SA"/>
        </w:rPr>
        <w:t>...............................</w:t>
      </w:r>
      <w:r w:rsidRPr="00C171E8">
        <w:rPr>
          <w:rFonts w:ascii="Cambria" w:hAnsi="Cambria" w:cs="Calibri"/>
          <w:szCs w:val="24"/>
          <w:lang w:eastAsia="ar-SA"/>
        </w:rPr>
        <w:t>.............................................................</w:t>
      </w:r>
    </w:p>
    <w:p w:rsidR="001C396F" w:rsidRPr="00C171E8" w:rsidRDefault="001C396F" w:rsidP="001C396F">
      <w:pPr>
        <w:ind w:left="15"/>
        <w:jc w:val="both"/>
        <w:rPr>
          <w:rFonts w:ascii="Cambria" w:hAnsi="Cambria" w:cs="Calibri"/>
          <w:szCs w:val="24"/>
          <w:lang w:eastAsia="ar-SA"/>
        </w:rPr>
      </w:pPr>
      <w:r w:rsidRPr="00C171E8">
        <w:rPr>
          <w:rFonts w:ascii="Cambria" w:hAnsi="Cambria" w:cs="Calibri"/>
          <w:szCs w:val="24"/>
          <w:lang w:eastAsia="ar-SA"/>
        </w:rPr>
        <w:t>..........................................................................................................</w:t>
      </w:r>
      <w:r>
        <w:rPr>
          <w:rFonts w:ascii="Cambria" w:hAnsi="Cambria" w:cs="Calibri"/>
          <w:szCs w:val="24"/>
          <w:lang w:eastAsia="ar-SA"/>
        </w:rPr>
        <w:t>........................................</w:t>
      </w:r>
      <w:r w:rsidRPr="00C171E8">
        <w:rPr>
          <w:rFonts w:ascii="Cambria" w:hAnsi="Cambria" w:cs="Calibri"/>
          <w:szCs w:val="24"/>
          <w:lang w:eastAsia="ar-SA"/>
        </w:rPr>
        <w:t>......................................................</w:t>
      </w:r>
    </w:p>
    <w:p w:rsidR="001C396F" w:rsidRPr="00C171E8" w:rsidRDefault="001C396F" w:rsidP="001C396F">
      <w:pPr>
        <w:jc w:val="both"/>
        <w:rPr>
          <w:rFonts w:ascii="Cambria" w:hAnsi="Cambria" w:cs="Calibri"/>
          <w:b/>
          <w:szCs w:val="24"/>
          <w:lang w:eastAsia="ar-SA"/>
        </w:rPr>
      </w:pPr>
      <w:r w:rsidRPr="00C171E8">
        <w:rPr>
          <w:rFonts w:ascii="Cambria" w:hAnsi="Cambria" w:cs="Calibri"/>
          <w:b/>
          <w:szCs w:val="24"/>
          <w:lang w:eastAsia="ar-SA"/>
        </w:rPr>
        <w:t xml:space="preserve"> </w:t>
      </w:r>
    </w:p>
    <w:p w:rsidR="001C396F" w:rsidRPr="00C171E8" w:rsidRDefault="001C396F" w:rsidP="001C396F">
      <w:pPr>
        <w:spacing w:line="480" w:lineRule="auto"/>
        <w:jc w:val="both"/>
        <w:rPr>
          <w:rFonts w:ascii="Cambria" w:hAnsi="Cambria" w:cs="Calibri"/>
          <w:szCs w:val="24"/>
          <w:lang w:eastAsia="ar-SA"/>
        </w:rPr>
      </w:pPr>
      <w:r w:rsidRPr="00C171E8">
        <w:rPr>
          <w:rFonts w:ascii="Cambria" w:hAnsi="Cambria" w:cs="Calibri"/>
          <w:szCs w:val="24"/>
          <w:lang w:eastAsia="ar-SA"/>
        </w:rPr>
        <w:t xml:space="preserve">Oświadczam/oświadczamy, że osoby, skierowane do realizacji zamówienia publicznego w szczególności odpowiedzialne za kierowanie robotami budowlanymi, wskazane w „Wykazie osób skierowanych do realizacji zamówienia publicznego”, posiadają wymagane przez Zamawiającego kwalifikacje zawodowe. </w:t>
      </w:r>
    </w:p>
    <w:p w:rsidR="001C396F" w:rsidRPr="00C171E8" w:rsidRDefault="001C396F" w:rsidP="001C396F">
      <w:pPr>
        <w:tabs>
          <w:tab w:val="left" w:pos="643"/>
        </w:tabs>
        <w:suppressAutoHyphens w:val="0"/>
        <w:ind w:left="283"/>
        <w:jc w:val="both"/>
        <w:rPr>
          <w:rFonts w:ascii="Cambria" w:hAnsi="Cambria" w:cs="Calibri"/>
          <w:szCs w:val="24"/>
          <w:lang w:eastAsia="ar-SA"/>
        </w:rPr>
      </w:pPr>
    </w:p>
    <w:p w:rsidR="001C396F" w:rsidRPr="00C171E8" w:rsidRDefault="001C396F" w:rsidP="001C396F">
      <w:pPr>
        <w:tabs>
          <w:tab w:val="left" w:pos="643"/>
        </w:tabs>
        <w:suppressAutoHyphens w:val="0"/>
        <w:ind w:left="283"/>
        <w:jc w:val="both"/>
        <w:rPr>
          <w:rFonts w:ascii="Cambria" w:hAnsi="Cambria" w:cs="Calibri"/>
          <w:szCs w:val="24"/>
          <w:lang w:eastAsia="ar-SA"/>
        </w:rPr>
      </w:pPr>
    </w:p>
    <w:p w:rsidR="001C396F" w:rsidRPr="00C171E8" w:rsidRDefault="001C396F" w:rsidP="001C396F">
      <w:pPr>
        <w:tabs>
          <w:tab w:val="left" w:pos="643"/>
        </w:tabs>
        <w:suppressAutoHyphens w:val="0"/>
        <w:ind w:left="283"/>
        <w:jc w:val="both"/>
        <w:rPr>
          <w:rFonts w:ascii="Cambria" w:hAnsi="Cambria" w:cs="Calibri"/>
          <w:szCs w:val="24"/>
          <w:lang w:eastAsia="ar-SA"/>
        </w:rPr>
      </w:pPr>
    </w:p>
    <w:p w:rsidR="001C396F" w:rsidRPr="00C171E8" w:rsidRDefault="001C396F" w:rsidP="001C396F">
      <w:pPr>
        <w:tabs>
          <w:tab w:val="left" w:pos="643"/>
        </w:tabs>
        <w:suppressAutoHyphens w:val="0"/>
        <w:ind w:left="283"/>
        <w:jc w:val="both"/>
        <w:rPr>
          <w:rFonts w:ascii="Cambria" w:hAnsi="Cambria" w:cs="Calibri"/>
          <w:szCs w:val="24"/>
          <w:lang w:eastAsia="ar-SA"/>
        </w:rPr>
      </w:pPr>
    </w:p>
    <w:p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t>............................................................................</w:t>
      </w:r>
    </w:p>
    <w:p w:rsidR="001C396F" w:rsidRPr="00C171E8" w:rsidRDefault="00A8676C" w:rsidP="00A8676C">
      <w:pPr>
        <w:jc w:val="both"/>
        <w:rPr>
          <w:rFonts w:ascii="Cambria" w:hAnsi="Cambria" w:cs="Calibri"/>
          <w:szCs w:val="24"/>
          <w:lang w:eastAsia="ar-SA"/>
        </w:rPr>
      </w:pPr>
      <w:r>
        <w:rPr>
          <w:rFonts w:ascii="Cambria" w:hAnsi="Cambria" w:cs="Calibri"/>
          <w:szCs w:val="24"/>
          <w:lang w:eastAsia="ar-SA"/>
        </w:rPr>
        <w:t xml:space="preserve">                                                                            </w:t>
      </w:r>
      <w:r w:rsidR="001C396F" w:rsidRPr="00C171E8">
        <w:rPr>
          <w:rFonts w:ascii="Cambria" w:hAnsi="Cambria" w:cs="Calibri"/>
          <w:szCs w:val="24"/>
          <w:lang w:eastAsia="ar-SA"/>
        </w:rPr>
        <w:t xml:space="preserve">(podpis i pieczątka Wykonawcy lub jego </w:t>
      </w:r>
      <w:r w:rsidR="001C396F" w:rsidRPr="00C171E8">
        <w:rPr>
          <w:rFonts w:ascii="Cambria" w:hAnsi="Cambria" w:cs="Calibri"/>
          <w:szCs w:val="24"/>
        </w:rPr>
        <w:t>pełnomocnika</w:t>
      </w:r>
      <w:r w:rsidR="001C396F" w:rsidRPr="00C171E8">
        <w:rPr>
          <w:rFonts w:ascii="Cambria" w:hAnsi="Cambria" w:cs="Calibri"/>
          <w:szCs w:val="24"/>
          <w:lang w:eastAsia="ar-SA"/>
        </w:rPr>
        <w:t>)</w:t>
      </w:r>
    </w:p>
    <w:p w:rsidR="001C396F" w:rsidRPr="00C171E8" w:rsidRDefault="001C396F" w:rsidP="001C396F">
      <w:pPr>
        <w:jc w:val="both"/>
        <w:rPr>
          <w:rFonts w:ascii="Cambria" w:hAnsi="Cambria" w:cs="Calibri"/>
          <w:szCs w:val="24"/>
          <w:lang w:eastAsia="ar-SA"/>
        </w:rPr>
      </w:pPr>
    </w:p>
    <w:p w:rsidR="001C396F" w:rsidRPr="00C171E8" w:rsidRDefault="001C396F" w:rsidP="001C396F">
      <w:pPr>
        <w:rPr>
          <w:rFonts w:ascii="Cambria" w:hAnsi="Cambria" w:cs="Calibri"/>
          <w:szCs w:val="24"/>
        </w:rPr>
      </w:pPr>
      <w:r w:rsidRPr="00C171E8">
        <w:rPr>
          <w:rFonts w:ascii="Cambria" w:hAnsi="Cambria"/>
          <w:szCs w:val="24"/>
        </w:rPr>
        <w:br w:type="page"/>
      </w:r>
      <w:r w:rsidRPr="00C171E8">
        <w:rPr>
          <w:rFonts w:ascii="Cambria" w:hAnsi="Cambria" w:cs="Calibri"/>
          <w:b/>
          <w:bCs/>
          <w:szCs w:val="24"/>
        </w:rPr>
        <w:lastRenderedPageBreak/>
        <w:t xml:space="preserve"> </w:t>
      </w:r>
    </w:p>
    <w:p w:rsidR="001C396F" w:rsidRPr="00C171E8" w:rsidRDefault="001C396F" w:rsidP="001C396F">
      <w:pPr>
        <w:widowControl/>
        <w:suppressAutoHyphens w:val="0"/>
        <w:overflowPunct/>
        <w:autoSpaceDE/>
        <w:textAlignment w:val="auto"/>
        <w:rPr>
          <w:rFonts w:ascii="Cambria" w:hAnsi="Cambria" w:cs="Calibri"/>
          <w:szCs w:val="24"/>
        </w:rPr>
      </w:pP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Pr>
          <w:rFonts w:ascii="Cambria" w:hAnsi="Cambria" w:cs="Calibri"/>
          <w:b/>
          <w:bCs/>
          <w:szCs w:val="24"/>
        </w:rPr>
        <w:t xml:space="preserve">            </w:t>
      </w:r>
      <w:r w:rsidRPr="00C171E8">
        <w:rPr>
          <w:rFonts w:ascii="Cambria" w:hAnsi="Cambria" w:cs="Calibri"/>
          <w:szCs w:val="24"/>
        </w:rPr>
        <w:t xml:space="preserve">Załącznik nr </w:t>
      </w:r>
      <w:r>
        <w:rPr>
          <w:rFonts w:ascii="Cambria" w:hAnsi="Cambria" w:cs="Calibri"/>
          <w:szCs w:val="24"/>
        </w:rPr>
        <w:t>8</w:t>
      </w:r>
      <w:r w:rsidRPr="00C171E8">
        <w:rPr>
          <w:rFonts w:ascii="Cambria" w:hAnsi="Cambria" w:cs="Calibri"/>
          <w:szCs w:val="24"/>
        </w:rPr>
        <w:t xml:space="preserve"> do SIWZ</w:t>
      </w:r>
    </w:p>
    <w:p w:rsidR="001C396F" w:rsidRPr="00C171E8" w:rsidRDefault="001C396F" w:rsidP="001C396F">
      <w:pPr>
        <w:rPr>
          <w:rFonts w:ascii="Cambria" w:hAnsi="Cambria" w:cs="Calibri"/>
          <w:szCs w:val="24"/>
        </w:rPr>
      </w:pPr>
    </w:p>
    <w:p w:rsidR="001C396F" w:rsidRPr="00C171E8" w:rsidRDefault="001C396F" w:rsidP="001C396F">
      <w:pPr>
        <w:rPr>
          <w:rFonts w:ascii="Cambria" w:hAnsi="Cambria" w:cs="Calibri"/>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WZÓR UMOWY</w:t>
      </w:r>
    </w:p>
    <w:p w:rsidR="001C396F" w:rsidRPr="00C171E8" w:rsidRDefault="001C396F" w:rsidP="001C396F">
      <w:pPr>
        <w:jc w:val="center"/>
        <w:rPr>
          <w:rFonts w:ascii="Cambria" w:hAnsi="Cambria" w:cs="Calibri"/>
          <w:b/>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 xml:space="preserve">Zawarta dnia </w:t>
      </w:r>
      <w:r w:rsidRPr="00C171E8">
        <w:rPr>
          <w:rFonts w:ascii="Cambria" w:hAnsi="Cambria" w:cs="Calibri"/>
          <w:b/>
          <w:szCs w:val="24"/>
        </w:rPr>
        <w:t>………...2020 r.</w:t>
      </w:r>
      <w:r w:rsidRPr="00C171E8">
        <w:rPr>
          <w:rFonts w:ascii="Cambria" w:hAnsi="Cambria" w:cs="Calibri"/>
          <w:szCs w:val="24"/>
        </w:rPr>
        <w:t xml:space="preserve"> w Białej pomiędzy:</w:t>
      </w:r>
    </w:p>
    <w:p w:rsidR="001C396F" w:rsidRPr="00C171E8" w:rsidRDefault="001C396F" w:rsidP="001C396F">
      <w:pPr>
        <w:jc w:val="both"/>
        <w:rPr>
          <w:rFonts w:ascii="Cambria" w:hAnsi="Cambria" w:cs="Calibri"/>
          <w:b/>
          <w:szCs w:val="24"/>
        </w:rPr>
      </w:pPr>
      <w:r w:rsidRPr="00C171E8">
        <w:rPr>
          <w:rFonts w:ascii="Cambria" w:hAnsi="Cambria" w:cs="Calibri"/>
          <w:b/>
          <w:szCs w:val="24"/>
        </w:rPr>
        <w:t>Gminą Biała</w:t>
      </w:r>
      <w:r w:rsidRPr="00C171E8">
        <w:rPr>
          <w:rFonts w:ascii="Cambria" w:hAnsi="Cambria" w:cs="Calibri"/>
          <w:szCs w:val="24"/>
        </w:rPr>
        <w:t xml:space="preserve"> z siedzibą w</w:t>
      </w:r>
      <w:r w:rsidRPr="00C171E8">
        <w:rPr>
          <w:rFonts w:ascii="Cambria" w:hAnsi="Cambria" w:cs="Calibri"/>
          <w:b/>
          <w:szCs w:val="24"/>
        </w:rPr>
        <w:t xml:space="preserve"> Biała Druga 4 B, 98-350 Biała</w:t>
      </w:r>
    </w:p>
    <w:p w:rsidR="001C396F" w:rsidRPr="00C171E8" w:rsidRDefault="001C396F" w:rsidP="001C396F">
      <w:pPr>
        <w:jc w:val="both"/>
        <w:rPr>
          <w:rFonts w:ascii="Cambria" w:hAnsi="Cambria" w:cs="Calibri"/>
          <w:szCs w:val="24"/>
        </w:rPr>
      </w:pPr>
      <w:r w:rsidRPr="00C171E8">
        <w:rPr>
          <w:rFonts w:ascii="Cambria" w:hAnsi="Cambria" w:cs="Calibri"/>
          <w:szCs w:val="24"/>
        </w:rPr>
        <w:t>NIP 832-19-64-556, REGON 730934602</w:t>
      </w:r>
    </w:p>
    <w:p w:rsidR="001C396F" w:rsidRPr="00C171E8" w:rsidRDefault="001C396F" w:rsidP="001C396F">
      <w:pPr>
        <w:jc w:val="both"/>
        <w:rPr>
          <w:rFonts w:ascii="Cambria" w:hAnsi="Cambria" w:cs="Calibri"/>
          <w:szCs w:val="24"/>
        </w:rPr>
      </w:pPr>
      <w:r w:rsidRPr="00C171E8">
        <w:rPr>
          <w:rFonts w:ascii="Cambria" w:hAnsi="Cambria" w:cs="Calibri"/>
          <w:szCs w:val="24"/>
        </w:rPr>
        <w:t>reprezentowaną przez:</w:t>
      </w:r>
    </w:p>
    <w:p w:rsidR="001C396F" w:rsidRPr="00C171E8" w:rsidRDefault="001C396F" w:rsidP="001C396F">
      <w:pPr>
        <w:jc w:val="both"/>
        <w:rPr>
          <w:rFonts w:ascii="Cambria" w:hAnsi="Cambria" w:cs="Calibri"/>
          <w:b/>
          <w:szCs w:val="24"/>
        </w:rPr>
      </w:pPr>
      <w:r w:rsidRPr="00C171E8">
        <w:rPr>
          <w:rFonts w:ascii="Cambria" w:hAnsi="Cambria" w:cs="Calibri"/>
          <w:b/>
          <w:szCs w:val="24"/>
        </w:rPr>
        <w:t>Wójta Gminy Biała – Aleksandra Owczarka</w:t>
      </w:r>
    </w:p>
    <w:p w:rsidR="001C396F" w:rsidRPr="00C171E8" w:rsidRDefault="001C396F" w:rsidP="001C396F">
      <w:pPr>
        <w:jc w:val="both"/>
        <w:rPr>
          <w:rFonts w:ascii="Cambria" w:hAnsi="Cambria" w:cs="Calibri"/>
          <w:szCs w:val="24"/>
        </w:rPr>
      </w:pPr>
      <w:r w:rsidRPr="00C171E8">
        <w:rPr>
          <w:rFonts w:ascii="Cambria" w:hAnsi="Cambria" w:cs="Calibri"/>
          <w:szCs w:val="24"/>
        </w:rPr>
        <w:t xml:space="preserve">przy kontrasygnacie </w:t>
      </w:r>
    </w:p>
    <w:p w:rsidR="001C396F" w:rsidRPr="00C171E8" w:rsidRDefault="001C396F" w:rsidP="001C396F">
      <w:pPr>
        <w:jc w:val="both"/>
        <w:rPr>
          <w:rFonts w:ascii="Cambria" w:hAnsi="Cambria" w:cs="Calibri"/>
          <w:b/>
          <w:szCs w:val="24"/>
        </w:rPr>
      </w:pPr>
      <w:r w:rsidRPr="00C171E8">
        <w:rPr>
          <w:rFonts w:ascii="Cambria" w:hAnsi="Cambria" w:cs="Calibri"/>
          <w:b/>
          <w:szCs w:val="24"/>
        </w:rPr>
        <w:t>Skarbnika Gminy – Agnieszki Krzemińskiej</w:t>
      </w:r>
    </w:p>
    <w:p w:rsidR="001C396F" w:rsidRPr="00C171E8" w:rsidRDefault="001C396F" w:rsidP="001C396F">
      <w:pPr>
        <w:jc w:val="both"/>
        <w:rPr>
          <w:rFonts w:ascii="Cambria" w:hAnsi="Cambria" w:cs="Calibri"/>
          <w:szCs w:val="24"/>
        </w:rPr>
      </w:pPr>
      <w:r w:rsidRPr="00C171E8">
        <w:rPr>
          <w:rFonts w:ascii="Cambria" w:hAnsi="Cambria" w:cs="Calibri"/>
          <w:szCs w:val="24"/>
        </w:rPr>
        <w:t>zwaną dalej Zamawiającym</w:t>
      </w:r>
    </w:p>
    <w:p w:rsidR="001C396F" w:rsidRPr="00C171E8" w:rsidRDefault="001C396F" w:rsidP="001C396F">
      <w:pPr>
        <w:jc w:val="both"/>
        <w:rPr>
          <w:rFonts w:ascii="Cambria" w:hAnsi="Cambria" w:cs="Calibri"/>
          <w:szCs w:val="24"/>
        </w:rPr>
      </w:pPr>
      <w:r w:rsidRPr="00C171E8">
        <w:rPr>
          <w:rFonts w:ascii="Cambria" w:hAnsi="Cambria" w:cs="Calibri"/>
          <w:szCs w:val="24"/>
        </w:rPr>
        <w:t>a  ……………………………………… z siedzibą w ……………………………………….…</w:t>
      </w:r>
      <w:r w:rsidRPr="00C171E8">
        <w:rPr>
          <w:rFonts w:ascii="Cambria" w:hAnsi="Cambria" w:cs="Calibri"/>
          <w:b/>
          <w:bCs/>
          <w:szCs w:val="24"/>
        </w:rPr>
        <w:t xml:space="preserve">, </w:t>
      </w:r>
      <w:r w:rsidRPr="00C171E8">
        <w:rPr>
          <w:rFonts w:ascii="Cambria" w:hAnsi="Cambria" w:cs="Calibri"/>
          <w:szCs w:val="24"/>
        </w:rPr>
        <w:t>NIP ……………., REGON …………….</w:t>
      </w:r>
    </w:p>
    <w:p w:rsidR="001C396F" w:rsidRPr="00C171E8" w:rsidRDefault="001C396F" w:rsidP="001C396F">
      <w:pPr>
        <w:pStyle w:val="NormalnyWeb"/>
        <w:spacing w:before="0" w:after="0" w:line="240" w:lineRule="auto"/>
        <w:rPr>
          <w:rFonts w:ascii="Cambria" w:hAnsi="Cambria" w:cs="Calibri"/>
          <w:sz w:val="24"/>
          <w:szCs w:val="24"/>
        </w:rPr>
      </w:pPr>
      <w:r w:rsidRPr="00C171E8">
        <w:rPr>
          <w:rFonts w:ascii="Cambria" w:hAnsi="Cambria" w:cs="Calibri"/>
          <w:sz w:val="24"/>
          <w:szCs w:val="24"/>
        </w:rPr>
        <w:t>prowadzącą działalność gospodarczą wpisaną do KRS pod nr ……………, reprezentowaną przez:</w:t>
      </w:r>
    </w:p>
    <w:p w:rsidR="001C396F" w:rsidRPr="00C171E8" w:rsidRDefault="001C396F" w:rsidP="001C396F">
      <w:pPr>
        <w:pStyle w:val="NormalnyWeb"/>
        <w:spacing w:before="0" w:after="0" w:line="240" w:lineRule="auto"/>
        <w:rPr>
          <w:rFonts w:ascii="Cambria" w:hAnsi="Cambria" w:cs="Calibri"/>
          <w:sz w:val="24"/>
          <w:szCs w:val="24"/>
        </w:rPr>
      </w:pPr>
      <w:r w:rsidRPr="00C171E8">
        <w:rPr>
          <w:rFonts w:ascii="Cambria" w:hAnsi="Cambria" w:cs="Calibri"/>
          <w:sz w:val="24"/>
          <w:szCs w:val="24"/>
        </w:rPr>
        <w:t>……………………………………………………..*</w:t>
      </w:r>
    </w:p>
    <w:p w:rsidR="001C396F" w:rsidRPr="00C171E8" w:rsidRDefault="001C396F" w:rsidP="001C396F">
      <w:pPr>
        <w:pStyle w:val="NormalnyWeb"/>
        <w:spacing w:before="0" w:after="0" w:line="240" w:lineRule="auto"/>
        <w:rPr>
          <w:rFonts w:ascii="Cambria" w:hAnsi="Cambria" w:cs="Calibri"/>
          <w:i/>
          <w:sz w:val="24"/>
          <w:szCs w:val="24"/>
        </w:rPr>
      </w:pPr>
      <w:r w:rsidRPr="00C171E8">
        <w:rPr>
          <w:rFonts w:ascii="Cambria" w:hAnsi="Cambria" w:cs="Calibri"/>
          <w:i/>
          <w:sz w:val="24"/>
          <w:szCs w:val="24"/>
        </w:rPr>
        <w:t>a Panem/Panią ………....................………… prowadzącym działalność gospodarczą pn. „……………………..” z siedzibą w ………………………………………..wpisaną do Centralnej Ewidencji i Informacji o Działalności Gospodarczej Rzeczypospolitej Polskiej, NIP …………… REGON …………….*</w:t>
      </w:r>
    </w:p>
    <w:p w:rsidR="001C396F" w:rsidRPr="00C171E8" w:rsidRDefault="001C396F" w:rsidP="001C396F">
      <w:pPr>
        <w:pStyle w:val="NormalnyWeb"/>
        <w:spacing w:before="0" w:after="0" w:line="240" w:lineRule="auto"/>
        <w:rPr>
          <w:rFonts w:ascii="Cambria" w:hAnsi="Cambria" w:cs="Calibri"/>
          <w:sz w:val="24"/>
          <w:szCs w:val="24"/>
        </w:rPr>
      </w:pPr>
      <w:r w:rsidRPr="00C171E8">
        <w:rPr>
          <w:rFonts w:ascii="Cambria" w:hAnsi="Cambria" w:cs="Calibri"/>
          <w:sz w:val="24"/>
          <w:szCs w:val="24"/>
        </w:rPr>
        <w:t>zwanym dalej Wykonawcą.</w:t>
      </w:r>
    </w:p>
    <w:p w:rsidR="001C396F" w:rsidRPr="00C171E8" w:rsidRDefault="001C396F" w:rsidP="001C396F">
      <w:pPr>
        <w:jc w:val="both"/>
        <w:rPr>
          <w:rFonts w:ascii="Cambria" w:hAnsi="Cambria" w:cs="Calibri"/>
          <w:szCs w:val="24"/>
        </w:rPr>
      </w:pPr>
    </w:p>
    <w:p w:rsidR="001C396F" w:rsidRPr="00C171E8" w:rsidRDefault="001C396F" w:rsidP="001C396F">
      <w:pPr>
        <w:widowControl/>
        <w:suppressAutoHyphens w:val="0"/>
        <w:overflowPunct/>
        <w:autoSpaceDE/>
        <w:jc w:val="both"/>
        <w:textAlignment w:val="auto"/>
        <w:rPr>
          <w:rFonts w:ascii="Cambria" w:hAnsi="Cambria" w:cs="Calibri"/>
          <w:b/>
          <w:szCs w:val="24"/>
          <w:lang w:eastAsia="pl-PL"/>
        </w:rPr>
      </w:pPr>
      <w:r w:rsidRPr="00C171E8">
        <w:rPr>
          <w:rFonts w:ascii="Cambria" w:hAnsi="Cambria" w:cs="Calibri"/>
          <w:szCs w:val="24"/>
        </w:rPr>
        <w:t>W wyniku dokonania przez Zamawiającego wyboru najkorzystniejszej oferty Wykonawcy w postępowaniu prowadzonym w trybie przetargu nieograniczonego, przeprowadzonego na podstawie przepisów Ustawy z dnia 29 stycznia 2004 r. Prawo zamówień publicznych</w:t>
      </w:r>
      <w:r>
        <w:rPr>
          <w:rFonts w:ascii="Cambria" w:hAnsi="Cambria" w:cs="Calibri"/>
          <w:szCs w:val="24"/>
        </w:rPr>
        <w:t xml:space="preserve">                                </w:t>
      </w:r>
      <w:r w:rsidRPr="00C171E8">
        <w:rPr>
          <w:rFonts w:ascii="Cambria" w:hAnsi="Cambria" w:cs="Calibri"/>
          <w:szCs w:val="24"/>
        </w:rPr>
        <w:t xml:space="preserve"> (Dz.U. </w:t>
      </w:r>
      <w:r>
        <w:rPr>
          <w:rFonts w:ascii="Cambria" w:hAnsi="Cambria" w:cs="Calibri"/>
          <w:szCs w:val="24"/>
        </w:rPr>
        <w:t xml:space="preserve"> </w:t>
      </w:r>
      <w:r w:rsidRPr="00C171E8">
        <w:rPr>
          <w:rFonts w:ascii="Cambria" w:hAnsi="Cambria" w:cs="Calibri"/>
          <w:szCs w:val="24"/>
        </w:rPr>
        <w:t>z 201</w:t>
      </w:r>
      <w:r>
        <w:rPr>
          <w:rFonts w:ascii="Cambria" w:hAnsi="Cambria" w:cs="Calibri"/>
          <w:szCs w:val="24"/>
        </w:rPr>
        <w:t>9</w:t>
      </w:r>
      <w:r w:rsidRPr="00C171E8">
        <w:rPr>
          <w:rFonts w:ascii="Cambria" w:hAnsi="Cambria" w:cs="Calibri"/>
          <w:szCs w:val="24"/>
        </w:rPr>
        <w:t xml:space="preserve"> r., poz. </w:t>
      </w:r>
      <w:r>
        <w:rPr>
          <w:rFonts w:ascii="Cambria" w:hAnsi="Cambria" w:cs="Calibri"/>
          <w:szCs w:val="24"/>
        </w:rPr>
        <w:t>1843</w:t>
      </w:r>
      <w:r w:rsidRPr="00C171E8">
        <w:rPr>
          <w:rFonts w:ascii="Cambria" w:hAnsi="Cambria" w:cs="Calibri"/>
          <w:szCs w:val="24"/>
        </w:rPr>
        <w:t xml:space="preserve"> z późn.zm., zwanej dalej „ustawą </w:t>
      </w:r>
      <w:proofErr w:type="spellStart"/>
      <w:r w:rsidRPr="00C171E8">
        <w:rPr>
          <w:rFonts w:ascii="Cambria" w:hAnsi="Cambria" w:cs="Calibri"/>
          <w:szCs w:val="24"/>
        </w:rPr>
        <w:t>Pzp</w:t>
      </w:r>
      <w:proofErr w:type="spellEnd"/>
      <w:r w:rsidRPr="00C171E8">
        <w:rPr>
          <w:rFonts w:ascii="Cambria" w:hAnsi="Cambria" w:cs="Calibri"/>
          <w:szCs w:val="24"/>
        </w:rPr>
        <w:t xml:space="preserve">, Wykonawca przyjmuje do realizacji zadanie pn.: </w:t>
      </w:r>
      <w:r w:rsidRPr="00C171E8">
        <w:rPr>
          <w:rFonts w:ascii="Cambria" w:hAnsi="Cambria" w:cs="Calibri"/>
          <w:b/>
          <w:szCs w:val="24"/>
          <w:lang w:eastAsia="pl-PL"/>
        </w:rPr>
        <w:t xml:space="preserve">„Przebudowa drogi wewnętrznej w miejscowości </w:t>
      </w:r>
      <w:proofErr w:type="spellStart"/>
      <w:r w:rsidRPr="00C171E8">
        <w:rPr>
          <w:rFonts w:ascii="Cambria" w:hAnsi="Cambria" w:cs="Calibri"/>
          <w:b/>
          <w:szCs w:val="24"/>
          <w:lang w:eastAsia="pl-PL"/>
        </w:rPr>
        <w:t>Kopydłówek</w:t>
      </w:r>
      <w:proofErr w:type="spellEnd"/>
      <w:r w:rsidRPr="00C171E8">
        <w:rPr>
          <w:rFonts w:ascii="Cambria" w:hAnsi="Cambria" w:cs="Calibri"/>
          <w:b/>
          <w:szCs w:val="24"/>
          <w:lang w:eastAsia="pl-PL"/>
        </w:rPr>
        <w:t xml:space="preserve">” </w:t>
      </w:r>
      <w:r w:rsidRPr="00C171E8">
        <w:rPr>
          <w:rFonts w:ascii="Cambria" w:hAnsi="Cambria" w:cs="Calibri"/>
          <w:szCs w:val="24"/>
        </w:rPr>
        <w:t>w świetle czego została zawarta umowa o następującej treści:</w:t>
      </w:r>
    </w:p>
    <w:p w:rsidR="001C396F" w:rsidRPr="00C171E8" w:rsidRDefault="001C396F" w:rsidP="001C396F">
      <w:pPr>
        <w:jc w:val="center"/>
        <w:rPr>
          <w:rFonts w:ascii="Cambria" w:hAnsi="Cambria" w:cs="Calibri"/>
          <w:b/>
          <w:szCs w:val="24"/>
        </w:rPr>
      </w:pPr>
    </w:p>
    <w:p w:rsidR="001C396F" w:rsidRPr="00C171E8" w:rsidRDefault="001C396F" w:rsidP="001C396F">
      <w:pPr>
        <w:jc w:val="center"/>
        <w:rPr>
          <w:rFonts w:ascii="Cambria" w:hAnsi="Cambria" w:cs="Calibri"/>
          <w:szCs w:val="24"/>
        </w:rPr>
      </w:pPr>
      <w:r w:rsidRPr="00C171E8">
        <w:rPr>
          <w:rFonts w:ascii="Cambria" w:hAnsi="Cambria" w:cs="Calibri"/>
          <w:b/>
          <w:szCs w:val="24"/>
        </w:rPr>
        <w:t>§ 1</w:t>
      </w:r>
    </w:p>
    <w:p w:rsidR="001C396F" w:rsidRPr="00C171E8" w:rsidRDefault="001C396F" w:rsidP="001C396F">
      <w:pPr>
        <w:pStyle w:val="Nagwek2"/>
        <w:rPr>
          <w:rFonts w:ascii="Cambria" w:hAnsi="Cambria" w:cs="Calibri"/>
          <w:sz w:val="24"/>
          <w:szCs w:val="24"/>
        </w:rPr>
      </w:pPr>
      <w:r w:rsidRPr="00C171E8">
        <w:rPr>
          <w:rFonts w:ascii="Cambria" w:hAnsi="Cambria" w:cs="Calibri"/>
          <w:sz w:val="24"/>
          <w:szCs w:val="24"/>
        </w:rPr>
        <w:t>Przedmiot umowy</w:t>
      </w:r>
    </w:p>
    <w:p w:rsidR="001C396F" w:rsidRPr="00C171E8" w:rsidRDefault="001C396F" w:rsidP="001C396F">
      <w:pPr>
        <w:pStyle w:val="Listanumerowana"/>
        <w:numPr>
          <w:ilvl w:val="0"/>
          <w:numId w:val="0"/>
        </w:numPr>
        <w:spacing w:before="120"/>
        <w:jc w:val="both"/>
        <w:rPr>
          <w:rFonts w:ascii="Cambria" w:hAnsi="Cambria" w:cstheme="minorHAnsi"/>
          <w:b/>
          <w:szCs w:val="24"/>
        </w:rPr>
      </w:pPr>
      <w:r w:rsidRPr="00C171E8">
        <w:rPr>
          <w:rFonts w:ascii="Cambria" w:hAnsi="Cambria" w:cs="Calibri"/>
          <w:b/>
          <w:szCs w:val="24"/>
        </w:rPr>
        <w:t xml:space="preserve">1.  </w:t>
      </w:r>
      <w:r w:rsidRPr="00C171E8">
        <w:rPr>
          <w:rFonts w:ascii="Cambria" w:hAnsi="Cambria" w:cs="Calibri"/>
          <w:szCs w:val="24"/>
        </w:rPr>
        <w:t xml:space="preserve">Przedmiotem zamówienia jest wykonanie robót budowlanych polegających na realizacji zadania pn.: </w:t>
      </w:r>
      <w:r w:rsidRPr="00C171E8">
        <w:rPr>
          <w:rFonts w:ascii="Cambria" w:hAnsi="Cambria" w:cs="Calibri"/>
          <w:b/>
          <w:szCs w:val="24"/>
          <w:lang w:eastAsia="pl-PL"/>
        </w:rPr>
        <w:t xml:space="preserve">„Przebudowa drogi wewnętrznej w miejscowości </w:t>
      </w:r>
      <w:proofErr w:type="spellStart"/>
      <w:r w:rsidRPr="00C171E8">
        <w:rPr>
          <w:rFonts w:ascii="Cambria" w:hAnsi="Cambria" w:cs="Calibri"/>
          <w:b/>
          <w:szCs w:val="24"/>
          <w:lang w:eastAsia="pl-PL"/>
        </w:rPr>
        <w:t>Kopydłówek</w:t>
      </w:r>
      <w:proofErr w:type="spellEnd"/>
      <w:r w:rsidRPr="00C171E8">
        <w:rPr>
          <w:rFonts w:ascii="Cambria" w:hAnsi="Cambria" w:cs="Calibri"/>
          <w:b/>
          <w:szCs w:val="24"/>
          <w:lang w:eastAsia="pl-PL"/>
        </w:rPr>
        <w:t xml:space="preserve">”: </w:t>
      </w:r>
      <w:r w:rsidRPr="00C171E8">
        <w:rPr>
          <w:rFonts w:ascii="Cambria" w:hAnsi="Cambria" w:cstheme="minorHAnsi"/>
          <w:szCs w:val="24"/>
        </w:rPr>
        <w:t>na działkach nr ewidencyjny 264/1, 265/1, 266/1, 263/1, 267/1, 268/1, 280/1, 269/1, 281/1, 270/1, 271/1, 283/1, 284/1, 285/1, 272/1, 286/1, 287/1, 279/1, 288/1, 289/1, 290/1, 291/1, 273/1, 292/1, 293/1, 274/1, 275/1, 294/1, 276/1 obręb  geodezyjny Kopydłów; gmina Biała.</w:t>
      </w:r>
    </w:p>
    <w:p w:rsidR="001C396F" w:rsidRPr="00C171E8" w:rsidRDefault="001C396F" w:rsidP="001C396F">
      <w:pPr>
        <w:pStyle w:val="Akapitzlist"/>
        <w:ind w:left="426"/>
        <w:jc w:val="both"/>
        <w:rPr>
          <w:rFonts w:ascii="Cambria" w:hAnsi="Cambria" w:cstheme="minorHAnsi"/>
          <w:sz w:val="24"/>
          <w:szCs w:val="24"/>
        </w:rPr>
      </w:pPr>
      <w:r w:rsidRPr="00C171E8">
        <w:rPr>
          <w:rFonts w:ascii="Cambria" w:hAnsi="Cambria" w:cstheme="minorHAnsi"/>
          <w:sz w:val="24"/>
          <w:szCs w:val="24"/>
        </w:rPr>
        <w:t>Inwestycja liniowa – przebudowa drogi o łącznej długości 930 m wraz obustronnymi poboczami. Szerokość jezdni 3,50 m, obustronne pobocze szerokości 0,5 m.</w:t>
      </w:r>
    </w:p>
    <w:p w:rsidR="001C396F" w:rsidRPr="00C171E8" w:rsidRDefault="001C396F" w:rsidP="001C396F">
      <w:pPr>
        <w:pStyle w:val="Akapitzlist"/>
        <w:ind w:left="426"/>
        <w:jc w:val="both"/>
        <w:rPr>
          <w:rFonts w:ascii="Cambria" w:hAnsi="Cambria" w:cstheme="minorHAnsi"/>
          <w:sz w:val="24"/>
          <w:szCs w:val="24"/>
        </w:rPr>
      </w:pPr>
      <w:r w:rsidRPr="00C171E8">
        <w:rPr>
          <w:rFonts w:ascii="Cambria" w:hAnsi="Cambria" w:cstheme="minorHAnsi"/>
          <w:sz w:val="24"/>
          <w:szCs w:val="24"/>
        </w:rPr>
        <w:t xml:space="preserve">Zamówienie obejmuje: </w:t>
      </w:r>
    </w:p>
    <w:p w:rsidR="001C396F" w:rsidRPr="00C171E8" w:rsidRDefault="001C396F" w:rsidP="001C396F">
      <w:pPr>
        <w:pStyle w:val="Akapitzlist"/>
        <w:ind w:left="426"/>
        <w:jc w:val="both"/>
        <w:rPr>
          <w:rFonts w:ascii="Cambria" w:hAnsi="Cambria" w:cstheme="minorHAnsi"/>
          <w:sz w:val="24"/>
          <w:szCs w:val="24"/>
        </w:rPr>
      </w:pPr>
      <w:r w:rsidRPr="00C171E8">
        <w:rPr>
          <w:rFonts w:ascii="Cambria" w:hAnsi="Cambria" w:cstheme="minorHAnsi"/>
          <w:sz w:val="24"/>
          <w:szCs w:val="24"/>
        </w:rPr>
        <w:t>- wykonanie podbudowy z kruszywa łamanego,</w:t>
      </w:r>
    </w:p>
    <w:p w:rsidR="001C396F" w:rsidRPr="00C171E8" w:rsidRDefault="001C396F" w:rsidP="001C396F">
      <w:pPr>
        <w:pStyle w:val="Akapitzlist"/>
        <w:ind w:left="426"/>
        <w:jc w:val="both"/>
        <w:rPr>
          <w:rFonts w:ascii="Cambria" w:hAnsi="Cambria" w:cstheme="minorHAnsi"/>
          <w:sz w:val="24"/>
          <w:szCs w:val="24"/>
        </w:rPr>
      </w:pPr>
      <w:r w:rsidRPr="00C171E8">
        <w:rPr>
          <w:rFonts w:ascii="Cambria" w:hAnsi="Cambria" w:cstheme="minorHAnsi"/>
          <w:sz w:val="24"/>
          <w:szCs w:val="24"/>
        </w:rPr>
        <w:t>- wykonanie bitumicznej nawierzchni jezdni,</w:t>
      </w:r>
    </w:p>
    <w:p w:rsidR="001C396F" w:rsidRPr="00C171E8" w:rsidRDefault="001C396F" w:rsidP="001C396F">
      <w:pPr>
        <w:pStyle w:val="Akapitzlist"/>
        <w:ind w:left="426"/>
        <w:jc w:val="both"/>
        <w:rPr>
          <w:rFonts w:ascii="Cambria" w:hAnsi="Cambria" w:cstheme="minorHAnsi"/>
          <w:sz w:val="24"/>
          <w:szCs w:val="24"/>
        </w:rPr>
      </w:pPr>
      <w:r w:rsidRPr="00C171E8">
        <w:rPr>
          <w:rFonts w:ascii="Cambria" w:hAnsi="Cambria" w:cstheme="minorHAnsi"/>
          <w:sz w:val="24"/>
          <w:szCs w:val="24"/>
        </w:rPr>
        <w:t>- wykonanie poboczy utwardzonych o nawierzchni z destruktu.</w:t>
      </w:r>
    </w:p>
    <w:p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Zakres zadania, o którym mowa w ust. 1, oprócz niniejszej umowy określają:</w:t>
      </w:r>
    </w:p>
    <w:p w:rsidR="001C396F" w:rsidRPr="00C171E8" w:rsidRDefault="001C396F" w:rsidP="001C396F">
      <w:pPr>
        <w:jc w:val="both"/>
        <w:rPr>
          <w:rFonts w:ascii="Cambria" w:hAnsi="Cambria" w:cs="Calibri"/>
          <w:szCs w:val="24"/>
        </w:rPr>
      </w:pPr>
      <w:r w:rsidRPr="00C171E8">
        <w:rPr>
          <w:rFonts w:ascii="Cambria" w:hAnsi="Cambria" w:cs="Calibri"/>
          <w:szCs w:val="24"/>
        </w:rPr>
        <w:t xml:space="preserve">1) dokumentacja projektowa; </w:t>
      </w:r>
    </w:p>
    <w:p w:rsidR="001C396F" w:rsidRPr="00C171E8" w:rsidRDefault="001C396F" w:rsidP="001C396F">
      <w:pPr>
        <w:jc w:val="both"/>
        <w:rPr>
          <w:rFonts w:ascii="Cambria" w:hAnsi="Cambria" w:cs="Calibri"/>
          <w:szCs w:val="24"/>
        </w:rPr>
      </w:pPr>
      <w:r w:rsidRPr="00C171E8">
        <w:rPr>
          <w:rFonts w:ascii="Cambria" w:hAnsi="Cambria" w:cs="Calibri"/>
          <w:szCs w:val="24"/>
        </w:rPr>
        <w:t>2) specyfikacja techniczna wykonania i odbioru robót budowlanych (w części zawierającej zbiory wymagań w zakresie sposobu wykonania robót budowlanych, obejmujące wymagania w zakresie właściwości materiałów, wymagania dotyczące sposobu wykonania i oceny prawidłowości wykonania poszczególnych robót);</w:t>
      </w:r>
    </w:p>
    <w:p w:rsidR="001C396F"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 xml:space="preserve">3) Specyfikacja istotnych warunków zamówienia; </w:t>
      </w:r>
    </w:p>
    <w:p w:rsidR="001C396F" w:rsidRPr="00C171E8" w:rsidRDefault="001C396F" w:rsidP="001C396F">
      <w:pPr>
        <w:jc w:val="both"/>
        <w:rPr>
          <w:rFonts w:ascii="Cambria" w:hAnsi="Cambria" w:cs="Calibri"/>
          <w:szCs w:val="24"/>
        </w:rPr>
      </w:pPr>
      <w:r w:rsidRPr="00C171E8">
        <w:rPr>
          <w:rFonts w:ascii="Cambria" w:hAnsi="Cambria" w:cs="Calibri"/>
          <w:szCs w:val="24"/>
        </w:rPr>
        <w:t xml:space="preserve">4) oferta przetargowa Wykonawcy. </w:t>
      </w:r>
    </w:p>
    <w:p w:rsidR="001C396F" w:rsidRPr="00C171E8" w:rsidRDefault="001C396F" w:rsidP="001C396F">
      <w:pPr>
        <w:jc w:val="both"/>
        <w:rPr>
          <w:rFonts w:ascii="Cambria" w:hAnsi="Cambria" w:cs="Calibri"/>
          <w:szCs w:val="24"/>
        </w:rPr>
      </w:pPr>
      <w:r w:rsidRPr="00C171E8">
        <w:rPr>
          <w:rFonts w:ascii="Cambria" w:hAnsi="Cambria" w:cs="Calibri"/>
          <w:szCs w:val="24"/>
        </w:rPr>
        <w:t>Wyżej wymienione dokumenty stanowią integralną część umowy. Przedmiot umowy musi być wykonany zgodnie z obowiązującymi przepisami, normami oraz na ustalonych niniejszą umową warunkach.</w:t>
      </w:r>
    </w:p>
    <w:p w:rsidR="001C396F" w:rsidRPr="00C171E8"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W przypadku rozbieżności pomiędzy dokumentami wskazanymi w ust. 2 powyżej, rozstrzygająca jest treść niniejszej umowy, a w dalszej kolejności dokumenty zgodnie z kolejnością wskazaną w ust. 2 powyżej.</w:t>
      </w:r>
    </w:p>
    <w:p w:rsidR="001C396F" w:rsidRPr="00C171E8" w:rsidRDefault="001C396F" w:rsidP="001C396F">
      <w:pPr>
        <w:jc w:val="both"/>
        <w:rPr>
          <w:rFonts w:ascii="Cambria" w:hAnsi="Cambria" w:cs="Calibri"/>
          <w:b/>
          <w:szCs w:val="24"/>
        </w:rPr>
      </w:pPr>
      <w:r w:rsidRPr="00C171E8">
        <w:rPr>
          <w:rFonts w:ascii="Cambria" w:hAnsi="Cambria" w:cs="Calibri"/>
          <w:b/>
          <w:szCs w:val="24"/>
        </w:rPr>
        <w:t>4.</w:t>
      </w:r>
      <w:r w:rsidRPr="00C171E8">
        <w:rPr>
          <w:rFonts w:ascii="Cambria" w:hAnsi="Cambria" w:cs="Calibri"/>
          <w:szCs w:val="24"/>
        </w:rPr>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1C396F" w:rsidRPr="00C171E8" w:rsidRDefault="001C396F" w:rsidP="001C396F">
      <w:pPr>
        <w:jc w:val="both"/>
        <w:rPr>
          <w:rFonts w:ascii="Cambria" w:hAnsi="Cambria" w:cs="Calibri"/>
          <w:b/>
          <w:szCs w:val="24"/>
        </w:rPr>
      </w:pPr>
      <w:r w:rsidRPr="00C171E8">
        <w:rPr>
          <w:rFonts w:ascii="Cambria" w:hAnsi="Cambria" w:cs="Calibri"/>
          <w:b/>
          <w:szCs w:val="24"/>
        </w:rPr>
        <w:t>5.</w:t>
      </w:r>
      <w:r w:rsidRPr="00C171E8">
        <w:rPr>
          <w:rFonts w:ascii="Cambria" w:hAnsi="Cambria" w:cs="Calibri"/>
          <w:szCs w:val="24"/>
        </w:rPr>
        <w:t>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paragrafu. Zasady rozliczenia tych robót znajdują się w § 5 ust. 4 umowy, dotyczącym wynagrodzenia.</w:t>
      </w:r>
    </w:p>
    <w:p w:rsidR="001C396F" w:rsidRPr="00C171E8" w:rsidRDefault="001C396F" w:rsidP="001C396F">
      <w:pPr>
        <w:jc w:val="both"/>
        <w:rPr>
          <w:rFonts w:ascii="Cambria" w:hAnsi="Cambria" w:cs="Calibri"/>
          <w:szCs w:val="24"/>
        </w:rPr>
      </w:pPr>
      <w:r w:rsidRPr="00C171E8">
        <w:rPr>
          <w:rFonts w:ascii="Cambria" w:hAnsi="Cambria" w:cs="Calibri"/>
          <w:b/>
          <w:szCs w:val="24"/>
        </w:rPr>
        <w:t>6.</w:t>
      </w:r>
      <w:r w:rsidRPr="00C171E8">
        <w:rPr>
          <w:rFonts w:ascii="Cambria" w:hAnsi="Cambria" w:cs="Calibri"/>
          <w:szCs w:val="24"/>
        </w:rPr>
        <w:t xml:space="preserve"> Zamawiający dopuszcza wprowadzenie zamiany materiałów przedstawionych w ofercie przetargowej, pod warunkiem, że zmiany te będą korzystne dla Zamawiającego. Będą to np. okoliczności: </w:t>
      </w:r>
    </w:p>
    <w:p w:rsidR="001C396F" w:rsidRPr="00C171E8" w:rsidRDefault="001C396F" w:rsidP="001C396F">
      <w:pPr>
        <w:jc w:val="both"/>
        <w:rPr>
          <w:rFonts w:ascii="Cambria" w:hAnsi="Cambria" w:cs="Calibri"/>
          <w:szCs w:val="24"/>
        </w:rPr>
      </w:pPr>
      <w:r w:rsidRPr="00C171E8">
        <w:rPr>
          <w:rFonts w:ascii="Cambria" w:hAnsi="Cambria" w:cs="Calibri"/>
          <w:szCs w:val="24"/>
        </w:rPr>
        <w:t xml:space="preserve">1) powodujące obniżenie kosztu ponoszonego przez Zamawiającego na eksploatację </w:t>
      </w:r>
      <w:r>
        <w:rPr>
          <w:rFonts w:ascii="Cambria" w:hAnsi="Cambria" w:cs="Calibri"/>
          <w:szCs w:val="24"/>
        </w:rPr>
        <w:t xml:space="preserve">                                           </w:t>
      </w:r>
      <w:r w:rsidRPr="00C171E8">
        <w:rPr>
          <w:rFonts w:ascii="Cambria" w:hAnsi="Cambria" w:cs="Calibri"/>
          <w:szCs w:val="24"/>
        </w:rPr>
        <w:t>i konserwację wykonanego przedmiotu umowy;</w:t>
      </w:r>
    </w:p>
    <w:p w:rsidR="001C396F" w:rsidRPr="00C171E8" w:rsidRDefault="001C396F" w:rsidP="001C396F">
      <w:pPr>
        <w:jc w:val="both"/>
        <w:rPr>
          <w:rFonts w:ascii="Cambria" w:hAnsi="Cambria" w:cs="Calibri"/>
          <w:szCs w:val="24"/>
        </w:rPr>
      </w:pPr>
      <w:r w:rsidRPr="00C171E8">
        <w:rPr>
          <w:rFonts w:ascii="Cambria" w:hAnsi="Cambria" w:cs="Calibri"/>
          <w:szCs w:val="24"/>
        </w:rPr>
        <w:t>2) powodujące poprawienie parametrów technicznych;</w:t>
      </w:r>
    </w:p>
    <w:p w:rsidR="001C396F" w:rsidRPr="00C171E8" w:rsidRDefault="001C396F" w:rsidP="001C396F">
      <w:pPr>
        <w:jc w:val="both"/>
        <w:rPr>
          <w:rFonts w:ascii="Cambria" w:hAnsi="Cambria" w:cs="Calibri"/>
          <w:szCs w:val="24"/>
        </w:rPr>
      </w:pPr>
      <w:r w:rsidRPr="00C171E8">
        <w:rPr>
          <w:rFonts w:ascii="Cambria" w:hAnsi="Cambria" w:cs="Calibri"/>
          <w:szCs w:val="24"/>
        </w:rPr>
        <w:t>3) wynikające z aktualizacji rozwiązań z uwagi na postęp technologiczny lub zmiany obowiązujących przepisów.</w:t>
      </w:r>
    </w:p>
    <w:p w:rsidR="001C396F" w:rsidRPr="00C171E8" w:rsidRDefault="001C396F" w:rsidP="001C396F">
      <w:pPr>
        <w:jc w:val="both"/>
        <w:rPr>
          <w:rFonts w:ascii="Cambria" w:hAnsi="Cambria" w:cs="Calibri"/>
          <w:b/>
          <w:szCs w:val="24"/>
        </w:rPr>
      </w:pPr>
      <w:r w:rsidRPr="00C171E8">
        <w:rPr>
          <w:rFonts w:ascii="Cambria" w:hAnsi="Cambria" w:cs="Calibri"/>
          <w:szCs w:val="24"/>
        </w:rPr>
        <w:t>Dodatkowo możliwa jest zmiana producenta poszczególnych materiałów przedstawionych w ofercie przetargowej, pod warunkiem, że zmiana ta nie spowoduje obniżenia parametrów tych materiałów.</w:t>
      </w:r>
    </w:p>
    <w:p w:rsidR="001C396F" w:rsidRPr="00C171E8" w:rsidRDefault="001C396F" w:rsidP="001C396F">
      <w:pPr>
        <w:jc w:val="both"/>
        <w:rPr>
          <w:rFonts w:ascii="Cambria" w:hAnsi="Cambria" w:cs="Calibri"/>
          <w:b/>
          <w:szCs w:val="24"/>
        </w:rPr>
      </w:pPr>
      <w:r w:rsidRPr="00C171E8">
        <w:rPr>
          <w:rFonts w:ascii="Cambria" w:hAnsi="Cambria" w:cs="Calibri"/>
          <w:b/>
          <w:szCs w:val="24"/>
        </w:rPr>
        <w:t>7.</w:t>
      </w:r>
      <w:r w:rsidRPr="00C171E8">
        <w:rPr>
          <w:rFonts w:ascii="Cambria" w:hAnsi="Cambria" w:cs="Calibri"/>
          <w:szCs w:val="24"/>
        </w:rPr>
        <w:t> Zmiany, o których mowa w ust. 4, 5 i 6 niniejszego paragrafu, muszą być każdorazowo zatwierdzone przez Zamawiającego w porozumieniu z projektantem.</w:t>
      </w:r>
    </w:p>
    <w:p w:rsidR="001C396F" w:rsidRPr="00C171E8" w:rsidRDefault="001C396F" w:rsidP="001C396F">
      <w:pPr>
        <w:jc w:val="both"/>
        <w:rPr>
          <w:rFonts w:ascii="Cambria" w:hAnsi="Cambria" w:cs="Calibri"/>
          <w:b/>
          <w:szCs w:val="24"/>
        </w:rPr>
      </w:pPr>
      <w:r w:rsidRPr="00C171E8">
        <w:rPr>
          <w:rFonts w:ascii="Cambria" w:hAnsi="Cambria" w:cs="Calibri"/>
          <w:b/>
          <w:szCs w:val="24"/>
        </w:rPr>
        <w:t>8.</w:t>
      </w:r>
      <w:r w:rsidRPr="00C171E8">
        <w:rPr>
          <w:rFonts w:ascii="Cambria" w:hAnsi="Cambria" w:cs="Calibri"/>
          <w:szCs w:val="24"/>
        </w:rPr>
        <w:t> Zmiany, o których mowa w ust. 4 i 6 niniejszego paragrafu, nie spowodują zwiększenia wynagrodzenia za wykonanie przedmiotu umowy, o którym mowa w § 5 ust. 1 niniejszej umowy.</w:t>
      </w:r>
    </w:p>
    <w:p w:rsidR="001C396F" w:rsidRPr="00C171E8" w:rsidRDefault="001C396F" w:rsidP="001C396F">
      <w:pPr>
        <w:jc w:val="center"/>
        <w:rPr>
          <w:rFonts w:ascii="Cambria" w:hAnsi="Cambria" w:cs="Calibri"/>
          <w:b/>
          <w:szCs w:val="24"/>
        </w:rPr>
      </w:pPr>
    </w:p>
    <w:p w:rsidR="001C396F" w:rsidRPr="00C171E8" w:rsidRDefault="001C396F" w:rsidP="001C396F">
      <w:pPr>
        <w:jc w:val="center"/>
        <w:rPr>
          <w:rFonts w:ascii="Cambria" w:hAnsi="Cambria" w:cs="Calibri"/>
          <w:b/>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2</w:t>
      </w:r>
    </w:p>
    <w:p w:rsidR="001C396F" w:rsidRPr="00C171E8" w:rsidRDefault="001C396F" w:rsidP="001C396F">
      <w:pPr>
        <w:jc w:val="center"/>
        <w:rPr>
          <w:rFonts w:ascii="Cambria" w:hAnsi="Cambria" w:cs="Calibri"/>
          <w:b/>
          <w:szCs w:val="24"/>
        </w:rPr>
      </w:pPr>
      <w:r w:rsidRPr="00C171E8">
        <w:rPr>
          <w:rFonts w:ascii="Cambria" w:hAnsi="Cambria" w:cs="Calibri"/>
          <w:b/>
          <w:szCs w:val="24"/>
        </w:rPr>
        <w:t>Obowiązki stron</w:t>
      </w:r>
    </w:p>
    <w:p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xml:space="preserve"> Obowiązki Zamawiającego:</w:t>
      </w:r>
    </w:p>
    <w:p w:rsidR="001C396F" w:rsidRPr="00C171E8" w:rsidRDefault="001C396F" w:rsidP="001C396F">
      <w:pPr>
        <w:jc w:val="both"/>
        <w:rPr>
          <w:rFonts w:ascii="Cambria" w:hAnsi="Cambria" w:cs="Calibri"/>
          <w:szCs w:val="24"/>
        </w:rPr>
      </w:pPr>
      <w:r w:rsidRPr="00C171E8">
        <w:rPr>
          <w:rFonts w:ascii="Cambria" w:hAnsi="Cambria" w:cs="Calibri"/>
          <w:szCs w:val="24"/>
        </w:rPr>
        <w:t>1) dostarczenie w 1 egzemplarzu dokumentacji projektowej w terminie do 7 dni od daty podpisania niniejszej umowy;</w:t>
      </w:r>
    </w:p>
    <w:p w:rsidR="001C396F" w:rsidRPr="00C171E8" w:rsidRDefault="001C396F" w:rsidP="001C396F">
      <w:pPr>
        <w:jc w:val="both"/>
        <w:rPr>
          <w:rFonts w:ascii="Cambria" w:hAnsi="Cambria" w:cs="Calibri"/>
          <w:szCs w:val="24"/>
        </w:rPr>
      </w:pPr>
      <w:r w:rsidRPr="00C171E8">
        <w:rPr>
          <w:rFonts w:ascii="Cambria" w:hAnsi="Cambria" w:cs="Calibri"/>
          <w:szCs w:val="24"/>
        </w:rPr>
        <w:t>2) przekazanie kopii dokumentu uprawniającego do rozpoczęcia robót budowlanych w terminie do 7 dni od daty podpisania niniejszej umowy;</w:t>
      </w:r>
    </w:p>
    <w:p w:rsidR="001C396F" w:rsidRPr="00C171E8" w:rsidRDefault="001C396F" w:rsidP="001C396F">
      <w:pPr>
        <w:jc w:val="both"/>
        <w:rPr>
          <w:rFonts w:ascii="Cambria" w:hAnsi="Cambria" w:cs="Calibri"/>
          <w:szCs w:val="24"/>
        </w:rPr>
      </w:pPr>
      <w:r w:rsidRPr="00C171E8">
        <w:rPr>
          <w:rFonts w:ascii="Cambria" w:hAnsi="Cambria" w:cs="Calibri"/>
          <w:szCs w:val="24"/>
        </w:rPr>
        <w:t>3) przekazanie placu budowy w terminie do 7 dni od daty przedłożenia kopii oświadczenia kierownika budowy o podjęciu obowiązków;</w:t>
      </w:r>
    </w:p>
    <w:p w:rsidR="001C396F" w:rsidRPr="00C171E8" w:rsidRDefault="001C396F" w:rsidP="001C396F">
      <w:pPr>
        <w:jc w:val="both"/>
        <w:rPr>
          <w:rFonts w:ascii="Cambria" w:hAnsi="Cambria" w:cs="Calibri"/>
          <w:szCs w:val="24"/>
        </w:rPr>
      </w:pPr>
      <w:r w:rsidRPr="00C171E8">
        <w:rPr>
          <w:rFonts w:ascii="Cambria" w:hAnsi="Cambria" w:cs="Calibri"/>
          <w:szCs w:val="24"/>
        </w:rPr>
        <w:t>4) wskazanie punktów poboru energii elektrycznej i wody do celów budowy i socjalnych;</w:t>
      </w:r>
    </w:p>
    <w:p w:rsidR="001C396F" w:rsidRPr="00C171E8" w:rsidRDefault="001C396F" w:rsidP="001C396F">
      <w:pPr>
        <w:jc w:val="both"/>
        <w:rPr>
          <w:rFonts w:ascii="Cambria" w:hAnsi="Cambria" w:cs="Calibri"/>
          <w:szCs w:val="24"/>
        </w:rPr>
      </w:pPr>
      <w:r w:rsidRPr="00C171E8">
        <w:rPr>
          <w:rFonts w:ascii="Cambria" w:hAnsi="Cambria" w:cs="Calibri"/>
          <w:szCs w:val="24"/>
        </w:rPr>
        <w:t>5) dokonanie odbioru wykonanych prac na zasadach określonych w § 4 niniejszej umowy;</w:t>
      </w:r>
    </w:p>
    <w:p w:rsidR="001C396F" w:rsidRPr="00C171E8" w:rsidRDefault="001C396F" w:rsidP="001C396F">
      <w:pPr>
        <w:jc w:val="both"/>
        <w:rPr>
          <w:rFonts w:ascii="Cambria" w:hAnsi="Cambria" w:cs="Calibri"/>
          <w:szCs w:val="24"/>
        </w:rPr>
      </w:pPr>
      <w:r w:rsidRPr="00C171E8">
        <w:rPr>
          <w:rFonts w:ascii="Cambria" w:hAnsi="Cambria" w:cs="Calibri"/>
          <w:szCs w:val="24"/>
        </w:rPr>
        <w:t>6) zapewnienie bieżącego nadzoru inwestorskiego i autorskiego obejmującego przedmiot umowy;</w:t>
      </w:r>
    </w:p>
    <w:p w:rsidR="001C396F" w:rsidRDefault="001C396F" w:rsidP="001C396F">
      <w:pPr>
        <w:jc w:val="both"/>
        <w:rPr>
          <w:rFonts w:ascii="Cambria" w:hAnsi="Cambria" w:cs="Calibri"/>
          <w:b/>
          <w:szCs w:val="24"/>
        </w:rPr>
      </w:pPr>
    </w:p>
    <w:p w:rsidR="002A1AC8" w:rsidRDefault="002A1AC8" w:rsidP="001C396F">
      <w:pPr>
        <w:jc w:val="both"/>
        <w:rPr>
          <w:rFonts w:ascii="Cambria" w:hAnsi="Cambria" w:cs="Calibri"/>
          <w:b/>
          <w:szCs w:val="24"/>
        </w:rPr>
      </w:pPr>
    </w:p>
    <w:p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xml:space="preserve"> Obowiązki Wykonawcy:</w:t>
      </w:r>
    </w:p>
    <w:p w:rsidR="001C396F" w:rsidRPr="00C171E8" w:rsidRDefault="001C396F" w:rsidP="001C396F">
      <w:pPr>
        <w:jc w:val="both"/>
        <w:rPr>
          <w:rFonts w:ascii="Cambria" w:hAnsi="Cambria" w:cs="Calibri"/>
          <w:szCs w:val="24"/>
        </w:rPr>
      </w:pPr>
      <w:r w:rsidRPr="00C171E8">
        <w:rPr>
          <w:rFonts w:ascii="Cambria" w:hAnsi="Cambria" w:cs="Calibri"/>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1C396F" w:rsidRPr="00C171E8" w:rsidRDefault="001C396F" w:rsidP="001C396F">
      <w:pPr>
        <w:jc w:val="both"/>
        <w:rPr>
          <w:rFonts w:ascii="Cambria" w:hAnsi="Cambria" w:cs="Calibri"/>
          <w:szCs w:val="24"/>
        </w:rPr>
      </w:pPr>
      <w:r w:rsidRPr="00C171E8">
        <w:rPr>
          <w:rFonts w:ascii="Cambria" w:hAnsi="Cambria" w:cs="Calibri"/>
          <w:szCs w:val="24"/>
        </w:rPr>
        <w:t>2) opracowanie kompletnej dokumentacji powykonawczej w 1 (jednym) egzemplarzu i przekazanie jej Zamawiającemu w terminie odbioru końcowego całego przedmiotu umowy</w:t>
      </w:r>
      <w:r w:rsidRPr="00C171E8">
        <w:rPr>
          <w:rFonts w:ascii="Cambria" w:hAnsi="Cambria" w:cs="Calibri"/>
          <w:szCs w:val="24"/>
          <w:lang w:eastAsia="pl-PL"/>
        </w:rPr>
        <w:t xml:space="preserve"> oraz dostarczenie Zamawiającemu niezbędnego dokumentu gwarancyjnego w dacie odbioru końcowego przedmiotu umowy</w:t>
      </w: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rsidR="001C396F" w:rsidRPr="00C171E8" w:rsidRDefault="001C396F" w:rsidP="001C396F">
      <w:pPr>
        <w:jc w:val="both"/>
        <w:rPr>
          <w:rFonts w:ascii="Cambria" w:hAnsi="Cambria" w:cs="Calibri"/>
          <w:szCs w:val="24"/>
        </w:rPr>
      </w:pPr>
      <w:r w:rsidRPr="00C171E8">
        <w:rPr>
          <w:rFonts w:ascii="Cambria" w:hAnsi="Cambria" w:cs="Calibri"/>
          <w:szCs w:val="24"/>
        </w:rPr>
        <w:t>4) współpraca ze służbami Zamawiającego;</w:t>
      </w:r>
    </w:p>
    <w:p w:rsidR="001C396F" w:rsidRPr="00C171E8" w:rsidRDefault="002A1AC8" w:rsidP="001C396F">
      <w:pPr>
        <w:jc w:val="both"/>
        <w:rPr>
          <w:rFonts w:ascii="Cambria" w:hAnsi="Cambria" w:cs="Calibri"/>
          <w:szCs w:val="24"/>
        </w:rPr>
      </w:pPr>
      <w:r>
        <w:rPr>
          <w:rFonts w:ascii="Cambria" w:hAnsi="Cambria" w:cs="Calibri"/>
          <w:szCs w:val="24"/>
        </w:rPr>
        <w:t>5</w:t>
      </w:r>
      <w:r w:rsidR="001C396F" w:rsidRPr="00C171E8">
        <w:rPr>
          <w:rFonts w:ascii="Cambria" w:hAnsi="Cambria" w:cs="Calibri"/>
          <w:szCs w:val="24"/>
        </w:rPr>
        <w:t>) przygotowanie obiektu i wymaganych dokumentów łącznie z dokumentacją powykonawczą do dokonania odbioru przez Zamawiającego;</w:t>
      </w:r>
    </w:p>
    <w:p w:rsidR="001C396F" w:rsidRPr="00C171E8" w:rsidRDefault="002A1AC8" w:rsidP="001C396F">
      <w:pPr>
        <w:jc w:val="both"/>
        <w:rPr>
          <w:rFonts w:ascii="Cambria" w:hAnsi="Cambria" w:cs="Calibri"/>
          <w:szCs w:val="24"/>
        </w:rPr>
      </w:pPr>
      <w:r>
        <w:rPr>
          <w:rFonts w:ascii="Cambria" w:hAnsi="Cambria" w:cs="Calibri"/>
          <w:szCs w:val="24"/>
        </w:rPr>
        <w:t>6</w:t>
      </w:r>
      <w:r w:rsidR="001C396F" w:rsidRPr="00C171E8">
        <w:rPr>
          <w:rFonts w:ascii="Cambria" w:hAnsi="Cambria" w:cs="Calibri"/>
          <w:szCs w:val="24"/>
        </w:rPr>
        <w:t>) zgłaszanie robót podlegających zakryciu do odbioru;</w:t>
      </w:r>
    </w:p>
    <w:p w:rsidR="001C396F" w:rsidRPr="00C171E8" w:rsidRDefault="002A1AC8" w:rsidP="001C396F">
      <w:pPr>
        <w:jc w:val="both"/>
        <w:rPr>
          <w:rFonts w:ascii="Cambria" w:hAnsi="Cambria" w:cs="Calibri"/>
          <w:szCs w:val="24"/>
        </w:rPr>
      </w:pPr>
      <w:r>
        <w:rPr>
          <w:rFonts w:ascii="Cambria" w:hAnsi="Cambria" w:cs="Calibri"/>
          <w:szCs w:val="24"/>
        </w:rPr>
        <w:t>7</w:t>
      </w:r>
      <w:r w:rsidR="001C396F" w:rsidRPr="00C171E8">
        <w:rPr>
          <w:rFonts w:ascii="Cambria" w:hAnsi="Cambria" w:cs="Calibri"/>
          <w:szCs w:val="24"/>
        </w:rPr>
        <w:t>) przestrzeganie przepisów bhp i ppoż.;</w:t>
      </w:r>
    </w:p>
    <w:p w:rsidR="001C396F" w:rsidRPr="00C171E8" w:rsidRDefault="002A1AC8" w:rsidP="001C396F">
      <w:pPr>
        <w:jc w:val="both"/>
        <w:rPr>
          <w:rFonts w:ascii="Cambria" w:hAnsi="Cambria" w:cs="Calibri"/>
          <w:szCs w:val="24"/>
        </w:rPr>
      </w:pPr>
      <w:r>
        <w:rPr>
          <w:rFonts w:ascii="Cambria" w:hAnsi="Cambria" w:cs="Calibri"/>
          <w:szCs w:val="24"/>
        </w:rPr>
        <w:t>8</w:t>
      </w:r>
      <w:r w:rsidR="001C396F" w:rsidRPr="00C171E8">
        <w:rPr>
          <w:rFonts w:ascii="Cambria" w:hAnsi="Cambria" w:cs="Calibri"/>
          <w:szCs w:val="24"/>
        </w:rPr>
        <w:t>) zapewnienie kadry i nadzoru z wymaganymi uprawnieniami;</w:t>
      </w:r>
    </w:p>
    <w:p w:rsidR="001C396F" w:rsidRPr="00C171E8" w:rsidRDefault="002A1AC8" w:rsidP="001C396F">
      <w:pPr>
        <w:jc w:val="both"/>
        <w:rPr>
          <w:rFonts w:ascii="Cambria" w:hAnsi="Cambria" w:cs="Calibri"/>
          <w:szCs w:val="24"/>
        </w:rPr>
      </w:pPr>
      <w:r>
        <w:rPr>
          <w:rFonts w:ascii="Cambria" w:hAnsi="Cambria" w:cs="Calibri"/>
          <w:szCs w:val="24"/>
        </w:rPr>
        <w:t>9</w:t>
      </w:r>
      <w:r w:rsidR="001C396F" w:rsidRPr="00C171E8">
        <w:rPr>
          <w:rFonts w:ascii="Cambria" w:hAnsi="Cambria" w:cs="Calibri"/>
          <w:szCs w:val="24"/>
        </w:rPr>
        <w:t>) zapewnienie sprzętu spełniającego wymagania norm technicznych;</w:t>
      </w:r>
    </w:p>
    <w:p w:rsidR="001C396F" w:rsidRPr="00C171E8" w:rsidRDefault="002A1AC8" w:rsidP="001C396F">
      <w:pPr>
        <w:jc w:val="both"/>
        <w:rPr>
          <w:rFonts w:ascii="Cambria" w:hAnsi="Cambria" w:cs="Calibri"/>
          <w:szCs w:val="24"/>
        </w:rPr>
      </w:pPr>
      <w:r>
        <w:rPr>
          <w:rFonts w:ascii="Cambria" w:hAnsi="Cambria" w:cs="Calibri"/>
          <w:szCs w:val="24"/>
        </w:rPr>
        <w:t>10</w:t>
      </w:r>
      <w:r w:rsidR="001C396F" w:rsidRPr="00C171E8">
        <w:rPr>
          <w:rFonts w:ascii="Cambria" w:hAnsi="Cambria" w:cs="Calibri"/>
          <w:szCs w:val="24"/>
        </w:rPr>
        <w:t>) utrzymanie porządku na placu budowy w czasie realizacji prac;</w:t>
      </w:r>
    </w:p>
    <w:p w:rsidR="001C396F" w:rsidRPr="00C171E8" w:rsidRDefault="002A1AC8" w:rsidP="001C396F">
      <w:pPr>
        <w:jc w:val="both"/>
        <w:rPr>
          <w:rFonts w:ascii="Cambria" w:hAnsi="Cambria" w:cs="Calibri"/>
          <w:szCs w:val="24"/>
        </w:rPr>
      </w:pPr>
      <w:r>
        <w:rPr>
          <w:rFonts w:ascii="Cambria" w:hAnsi="Cambria" w:cs="Calibri"/>
          <w:szCs w:val="24"/>
        </w:rPr>
        <w:t>11</w:t>
      </w:r>
      <w:r w:rsidR="001C396F" w:rsidRPr="00C171E8">
        <w:rPr>
          <w:rFonts w:ascii="Cambria" w:hAnsi="Cambria" w:cs="Calibri"/>
          <w:szCs w:val="24"/>
        </w:rPr>
        <w:t>) likwidacja placu budowy i zaplecza własnego Wykonawcy bezzwłocznie po zakończeniu prac, lecz nie później niż do dnia odbioru końcowego;</w:t>
      </w:r>
    </w:p>
    <w:p w:rsidR="001C396F" w:rsidRPr="00C171E8" w:rsidRDefault="002A1AC8" w:rsidP="001C396F">
      <w:pPr>
        <w:jc w:val="both"/>
        <w:rPr>
          <w:rFonts w:ascii="Cambria" w:hAnsi="Cambria" w:cs="Calibri"/>
          <w:iCs/>
          <w:szCs w:val="24"/>
        </w:rPr>
      </w:pPr>
      <w:r>
        <w:rPr>
          <w:rFonts w:ascii="Cambria" w:hAnsi="Cambria" w:cs="Calibri"/>
          <w:szCs w:val="24"/>
        </w:rPr>
        <w:t>12</w:t>
      </w:r>
      <w:r w:rsidR="001C396F" w:rsidRPr="00C171E8">
        <w:rPr>
          <w:rFonts w:ascii="Cambria" w:hAnsi="Cambria" w:cs="Calibri"/>
          <w:szCs w:val="24"/>
        </w:rPr>
        <w:t xml:space="preserve">) najpóźniej w dniu podpisania umowy złożenia kosztorysu ofertowego, na podstawie, którego Wykonawca dokonał wyliczenia ceny ofertowej. Będzie on stanowić załącznik do umowy. Kosztorys ofertowy winien być wydrukowany i przedłożony w opcji „Kalkulacja szczegółowa”. </w:t>
      </w:r>
      <w:r w:rsidR="001C396F" w:rsidRPr="00C171E8">
        <w:rPr>
          <w:rFonts w:ascii="Cambria" w:hAnsi="Cambria" w:cs="Calibri"/>
          <w:szCs w:val="24"/>
          <w:lang w:eastAsia="ar-SA"/>
        </w:rPr>
        <w:t>Wyliczone w kosztorysie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1C396F" w:rsidRPr="00C171E8">
        <w:rPr>
          <w:rFonts w:ascii="Cambria" w:hAnsi="Cambria" w:cs="Calibri"/>
          <w:iCs/>
          <w:szCs w:val="24"/>
        </w:rPr>
        <w:t xml:space="preserve"> „dodatkowych robót budowlanych” wykraczających poza określenie przedmiotu zamówienia podstawowego”, w sytuacji gdy umowa zostanie zmieniona (aneksowana) na podstawie  art. 144 ust. 1 pkt 2 ustawy </w:t>
      </w:r>
      <w:proofErr w:type="spellStart"/>
      <w:r w:rsidR="001C396F" w:rsidRPr="00C171E8">
        <w:rPr>
          <w:rFonts w:ascii="Cambria" w:hAnsi="Cambria" w:cs="Calibri"/>
          <w:iCs/>
          <w:szCs w:val="24"/>
        </w:rPr>
        <w:t>Pzp</w:t>
      </w:r>
      <w:proofErr w:type="spellEnd"/>
      <w:r w:rsidR="001C396F" w:rsidRPr="00C171E8">
        <w:rPr>
          <w:rFonts w:ascii="Cambria" w:hAnsi="Cambria" w:cs="Calibri"/>
          <w:iCs/>
          <w:szCs w:val="24"/>
        </w:rPr>
        <w:t>.</w:t>
      </w:r>
    </w:p>
    <w:p w:rsidR="001C396F" w:rsidRPr="00C171E8" w:rsidRDefault="002A1AC8" w:rsidP="001C396F">
      <w:pPr>
        <w:jc w:val="both"/>
        <w:rPr>
          <w:rFonts w:ascii="Cambria" w:hAnsi="Cambria" w:cs="Calibri"/>
          <w:szCs w:val="24"/>
        </w:rPr>
      </w:pPr>
      <w:r>
        <w:rPr>
          <w:rFonts w:ascii="Cambria" w:hAnsi="Cambria" w:cs="Calibri"/>
          <w:szCs w:val="24"/>
        </w:rPr>
        <w:t>13</w:t>
      </w:r>
      <w:r w:rsidR="001C396F" w:rsidRPr="00C171E8">
        <w:rPr>
          <w:rFonts w:ascii="Cambria" w:hAnsi="Cambria" w:cs="Calibri"/>
          <w:szCs w:val="24"/>
        </w:rPr>
        <w:t>) zapewnienia na własny koszt transportu odpadów do miejsc ich wykorzystania lub utylizacji, łącznie z kosztami utylizacji;</w:t>
      </w:r>
    </w:p>
    <w:p w:rsidR="001C396F" w:rsidRPr="00C171E8" w:rsidRDefault="002A1AC8" w:rsidP="001C396F">
      <w:pPr>
        <w:jc w:val="both"/>
        <w:rPr>
          <w:rFonts w:ascii="Cambria" w:hAnsi="Cambria" w:cs="Calibri"/>
          <w:szCs w:val="24"/>
        </w:rPr>
      </w:pPr>
      <w:r>
        <w:rPr>
          <w:rFonts w:ascii="Cambria" w:hAnsi="Cambria" w:cs="Calibri"/>
          <w:szCs w:val="24"/>
        </w:rPr>
        <w:t>14</w:t>
      </w:r>
      <w:r w:rsidR="001C396F" w:rsidRPr="00C171E8">
        <w:rPr>
          <w:rFonts w:ascii="Cambria" w:hAnsi="Cambria" w:cs="Calibri"/>
          <w:szCs w:val="24"/>
        </w:rPr>
        <w:t>) przestrzeganie przepisów prawnych wynikających z następujących ustaw:</w:t>
      </w:r>
    </w:p>
    <w:p w:rsidR="001C396F" w:rsidRPr="00C171E8" w:rsidRDefault="001C396F" w:rsidP="001C396F">
      <w:pPr>
        <w:jc w:val="both"/>
        <w:rPr>
          <w:rFonts w:ascii="Cambria" w:hAnsi="Cambria" w:cs="Calibri"/>
          <w:szCs w:val="24"/>
        </w:rPr>
      </w:pPr>
      <w:r w:rsidRPr="00C171E8">
        <w:rPr>
          <w:rFonts w:ascii="Cambria" w:hAnsi="Cambria" w:cs="Calibri"/>
          <w:szCs w:val="24"/>
        </w:rPr>
        <w:tab/>
        <w:t>a) ustawy z dnia 27.04.2001 r. Prawo ochrony środowiska (Dz. U. z 20</w:t>
      </w:r>
      <w:r>
        <w:rPr>
          <w:rFonts w:ascii="Cambria" w:hAnsi="Cambria" w:cs="Calibri"/>
          <w:szCs w:val="24"/>
        </w:rPr>
        <w:t>19</w:t>
      </w:r>
      <w:r w:rsidRPr="00C171E8">
        <w:rPr>
          <w:rFonts w:ascii="Cambria" w:hAnsi="Cambria" w:cs="Calibri"/>
          <w:szCs w:val="24"/>
        </w:rPr>
        <w:t xml:space="preserve"> r. poz. </w:t>
      </w:r>
      <w:r>
        <w:rPr>
          <w:rFonts w:ascii="Cambria" w:hAnsi="Cambria" w:cs="Calibri"/>
          <w:szCs w:val="24"/>
        </w:rPr>
        <w:t>1396</w:t>
      </w:r>
      <w:r w:rsidRPr="00C171E8">
        <w:rPr>
          <w:rFonts w:ascii="Cambria" w:hAnsi="Cambria" w:cs="Calibri"/>
          <w:szCs w:val="24"/>
        </w:rPr>
        <w:t xml:space="preserve"> z późn.zm.),</w:t>
      </w:r>
    </w:p>
    <w:p w:rsidR="001C396F" w:rsidRPr="00C171E8" w:rsidRDefault="001C396F" w:rsidP="001C396F">
      <w:pPr>
        <w:jc w:val="both"/>
        <w:rPr>
          <w:rFonts w:ascii="Cambria" w:hAnsi="Cambria" w:cs="Calibri"/>
          <w:szCs w:val="24"/>
        </w:rPr>
      </w:pPr>
      <w:r w:rsidRPr="00C171E8">
        <w:rPr>
          <w:rFonts w:ascii="Cambria" w:hAnsi="Cambria" w:cs="Calibri"/>
          <w:szCs w:val="24"/>
        </w:rPr>
        <w:tab/>
        <w:t xml:space="preserve">b) ustawy z dnia 14.12.2012 r. o odpadach (Dz. U. z </w:t>
      </w:r>
      <w:r>
        <w:rPr>
          <w:rFonts w:ascii="Cambria" w:hAnsi="Cambria" w:cs="Calibri"/>
          <w:szCs w:val="24"/>
        </w:rPr>
        <w:t>2020</w:t>
      </w:r>
      <w:r w:rsidRPr="00C171E8">
        <w:rPr>
          <w:rFonts w:ascii="Cambria" w:hAnsi="Cambria" w:cs="Calibri"/>
          <w:szCs w:val="24"/>
        </w:rPr>
        <w:t xml:space="preserve"> r., poz. </w:t>
      </w:r>
      <w:r>
        <w:rPr>
          <w:rFonts w:ascii="Cambria" w:hAnsi="Cambria" w:cs="Calibri"/>
          <w:szCs w:val="24"/>
        </w:rPr>
        <w:t>797 Z późn.zm.</w:t>
      </w:r>
      <w:r w:rsidRPr="00C171E8">
        <w:rPr>
          <w:rFonts w:ascii="Cambria" w:hAnsi="Cambria" w:cs="Calibri"/>
          <w:szCs w:val="24"/>
        </w:rPr>
        <w:t>).</w:t>
      </w:r>
    </w:p>
    <w:p w:rsidR="001C396F" w:rsidRPr="00C171E8" w:rsidRDefault="001C396F" w:rsidP="001C396F">
      <w:pPr>
        <w:jc w:val="both"/>
        <w:rPr>
          <w:rFonts w:ascii="Cambria" w:hAnsi="Cambria" w:cs="Calibri"/>
          <w:szCs w:val="24"/>
        </w:rPr>
      </w:pPr>
      <w:r w:rsidRPr="00C171E8">
        <w:rPr>
          <w:rFonts w:ascii="Cambria" w:hAnsi="Cambria" w:cs="Calibri"/>
          <w:szCs w:val="24"/>
        </w:rPr>
        <w:t>Powołane przepisy prawne Wykonawca zobowiązuje się stosować z uwzględnieniem ewentualnych zmian stanu prawnego w tym zakresie;</w:t>
      </w:r>
    </w:p>
    <w:p w:rsidR="001C396F" w:rsidRPr="00C171E8" w:rsidRDefault="001C396F" w:rsidP="001C396F">
      <w:pPr>
        <w:jc w:val="both"/>
        <w:rPr>
          <w:rFonts w:ascii="Cambria" w:hAnsi="Cambria" w:cs="Calibri"/>
          <w:szCs w:val="24"/>
        </w:rPr>
      </w:pPr>
      <w:r w:rsidRPr="00C171E8">
        <w:rPr>
          <w:rFonts w:ascii="Cambria" w:hAnsi="Cambria" w:cs="Calibri"/>
          <w:szCs w:val="24"/>
        </w:rPr>
        <w:t>1</w:t>
      </w:r>
      <w:r w:rsidR="002A1AC8">
        <w:rPr>
          <w:rFonts w:ascii="Cambria" w:hAnsi="Cambria" w:cs="Calibri"/>
          <w:szCs w:val="24"/>
        </w:rPr>
        <w:t>5</w:t>
      </w:r>
      <w:r w:rsidRPr="00C171E8">
        <w:rPr>
          <w:rFonts w:ascii="Cambria" w:hAnsi="Cambria" w:cs="Calibri"/>
          <w:szCs w:val="24"/>
        </w:rPr>
        <w:t>) posiadanie w okresie obowiązywania niniejszej umowy aktualnej polisy ubezpieczeniowej obejmującej prowadzoną działalność gospodarczą,</w:t>
      </w:r>
    </w:p>
    <w:p w:rsidR="001C396F" w:rsidRPr="00C171E8" w:rsidRDefault="001C396F" w:rsidP="001C396F">
      <w:pPr>
        <w:jc w:val="both"/>
        <w:rPr>
          <w:rFonts w:ascii="Cambria" w:hAnsi="Cambria" w:cs="Calibri"/>
          <w:szCs w:val="24"/>
        </w:rPr>
      </w:pPr>
      <w:r w:rsidRPr="00C171E8">
        <w:rPr>
          <w:rFonts w:ascii="Cambria" w:hAnsi="Cambria" w:cs="Calibri"/>
          <w:szCs w:val="24"/>
          <w:lang w:eastAsia="pl-PL"/>
        </w:rPr>
        <w:t>1</w:t>
      </w:r>
      <w:r w:rsidR="002A1AC8">
        <w:rPr>
          <w:rFonts w:ascii="Cambria" w:hAnsi="Cambria" w:cs="Calibri"/>
          <w:szCs w:val="24"/>
          <w:lang w:eastAsia="pl-PL"/>
        </w:rPr>
        <w:t>6</w:t>
      </w:r>
      <w:r w:rsidRPr="00C171E8">
        <w:rPr>
          <w:rFonts w:ascii="Cambria" w:hAnsi="Cambria" w:cs="Calibri"/>
          <w:szCs w:val="24"/>
          <w:lang w:eastAsia="pl-PL"/>
        </w:rPr>
        <w:t>) </w:t>
      </w:r>
      <w:r w:rsidRPr="00C171E8">
        <w:rPr>
          <w:rFonts w:ascii="Cambria" w:hAnsi="Cambria" w:cs="Calibri"/>
          <w:szCs w:val="24"/>
        </w:rPr>
        <w:t>sporządzenie harmonogramu rzeczowo-finansowego w rozbiciu na elementy robót po podpisaniu umowy i przedłożenie go Zamawiającemu do akceptacji w terminie do 7 dni od dnia podpisania umowy,</w:t>
      </w:r>
    </w:p>
    <w:p w:rsidR="001C396F" w:rsidRDefault="001C396F" w:rsidP="001C396F">
      <w:pPr>
        <w:pStyle w:val="Bezodstpw"/>
        <w:jc w:val="both"/>
        <w:rPr>
          <w:rFonts w:ascii="Cambria" w:hAnsi="Cambria"/>
          <w:sz w:val="24"/>
          <w:szCs w:val="24"/>
        </w:rPr>
      </w:pPr>
    </w:p>
    <w:p w:rsidR="001C396F" w:rsidRPr="00C171E8" w:rsidRDefault="001C396F" w:rsidP="001C396F">
      <w:pPr>
        <w:jc w:val="center"/>
        <w:rPr>
          <w:rFonts w:ascii="Cambria" w:hAnsi="Cambria" w:cs="Calibri"/>
          <w:szCs w:val="24"/>
        </w:rPr>
      </w:pPr>
      <w:r w:rsidRPr="00C171E8">
        <w:rPr>
          <w:rFonts w:ascii="Cambria" w:hAnsi="Cambria" w:cs="Calibri"/>
          <w:b/>
          <w:szCs w:val="24"/>
        </w:rPr>
        <w:t>§ 3</w:t>
      </w:r>
    </w:p>
    <w:p w:rsidR="005F7DB1" w:rsidRDefault="005F7DB1" w:rsidP="001C396F">
      <w:pPr>
        <w:pStyle w:val="Nagwek1"/>
        <w:jc w:val="center"/>
        <w:rPr>
          <w:rFonts w:ascii="Cambria" w:hAnsi="Cambria" w:cs="Calibri"/>
          <w:sz w:val="24"/>
          <w:szCs w:val="24"/>
        </w:rPr>
      </w:pPr>
    </w:p>
    <w:p w:rsidR="001C396F" w:rsidRPr="00C171E8" w:rsidRDefault="001C396F" w:rsidP="001C396F">
      <w:pPr>
        <w:pStyle w:val="Nagwek1"/>
        <w:jc w:val="center"/>
        <w:rPr>
          <w:rFonts w:ascii="Cambria" w:hAnsi="Cambria" w:cs="Calibri"/>
          <w:sz w:val="24"/>
          <w:szCs w:val="24"/>
        </w:rPr>
      </w:pPr>
      <w:r w:rsidRPr="00C171E8">
        <w:rPr>
          <w:rFonts w:ascii="Cambria" w:hAnsi="Cambria" w:cs="Calibri"/>
          <w:sz w:val="24"/>
          <w:szCs w:val="24"/>
        </w:rPr>
        <w:t>Terminy wykonania</w:t>
      </w:r>
    </w:p>
    <w:p w:rsidR="001C396F" w:rsidRPr="00C171E8" w:rsidRDefault="001C396F" w:rsidP="001C396F">
      <w:pPr>
        <w:numPr>
          <w:ilvl w:val="0"/>
          <w:numId w:val="1"/>
        </w:numPr>
        <w:tabs>
          <w:tab w:val="clear" w:pos="432"/>
          <w:tab w:val="num" w:pos="0"/>
        </w:tabs>
        <w:ind w:left="0" w:firstLine="0"/>
        <w:jc w:val="both"/>
        <w:rPr>
          <w:rFonts w:ascii="Cambria" w:hAnsi="Cambria" w:cs="Calibri"/>
          <w:bCs/>
          <w:i/>
          <w:szCs w:val="24"/>
        </w:rPr>
      </w:pPr>
      <w:r w:rsidRPr="00C171E8">
        <w:rPr>
          <w:rFonts w:ascii="Cambria" w:hAnsi="Cambria" w:cs="Calibri"/>
          <w:bCs/>
          <w:szCs w:val="24"/>
        </w:rPr>
        <w:t>Wymagany termin realizacji przedmiotu umowy:</w:t>
      </w:r>
    </w:p>
    <w:p w:rsidR="001C396F" w:rsidRPr="00C171E8" w:rsidRDefault="001C396F" w:rsidP="001C396F">
      <w:pPr>
        <w:numPr>
          <w:ilvl w:val="0"/>
          <w:numId w:val="1"/>
        </w:numPr>
        <w:tabs>
          <w:tab w:val="clear" w:pos="432"/>
          <w:tab w:val="num" w:pos="0"/>
        </w:tabs>
        <w:ind w:left="0" w:firstLine="0"/>
        <w:jc w:val="both"/>
        <w:rPr>
          <w:rFonts w:ascii="Cambria" w:hAnsi="Cambria" w:cs="Calibri"/>
          <w:bCs/>
          <w:i/>
          <w:szCs w:val="24"/>
        </w:rPr>
      </w:pPr>
      <w:r w:rsidRPr="00C171E8">
        <w:rPr>
          <w:rFonts w:ascii="Cambria" w:hAnsi="Cambria" w:cs="Calibri"/>
          <w:bCs/>
          <w:szCs w:val="24"/>
        </w:rPr>
        <w:t>1) rozpoczęcie:</w:t>
      </w:r>
      <w:r w:rsidRPr="00C171E8">
        <w:rPr>
          <w:rFonts w:ascii="Cambria" w:hAnsi="Cambria" w:cs="Calibri"/>
          <w:b/>
          <w:bCs/>
          <w:szCs w:val="24"/>
        </w:rPr>
        <w:t xml:space="preserve"> </w:t>
      </w:r>
      <w:r w:rsidRPr="00C171E8">
        <w:rPr>
          <w:rFonts w:ascii="Cambria" w:hAnsi="Cambria" w:cs="Calibri"/>
          <w:bCs/>
          <w:szCs w:val="24"/>
        </w:rPr>
        <w:t>w terminie do 7 dni po podpisaniu umowy;</w:t>
      </w:r>
    </w:p>
    <w:p w:rsidR="001C396F" w:rsidRPr="007E567E" w:rsidRDefault="001C396F" w:rsidP="001C396F">
      <w:pPr>
        <w:numPr>
          <w:ilvl w:val="0"/>
          <w:numId w:val="1"/>
        </w:numPr>
        <w:tabs>
          <w:tab w:val="clear" w:pos="432"/>
          <w:tab w:val="num" w:pos="0"/>
        </w:tabs>
        <w:ind w:left="0" w:firstLine="0"/>
        <w:jc w:val="both"/>
        <w:rPr>
          <w:rFonts w:ascii="Cambria" w:hAnsi="Cambria" w:cs="Calibri"/>
          <w:bCs/>
          <w:i/>
          <w:szCs w:val="24"/>
        </w:rPr>
      </w:pPr>
      <w:r w:rsidRPr="00C171E8">
        <w:rPr>
          <w:rFonts w:ascii="Cambria" w:hAnsi="Cambria" w:cs="Calibri"/>
          <w:bCs/>
          <w:szCs w:val="24"/>
        </w:rPr>
        <w:t>2) zakończenie: do dnia 30 września 2020 r.</w:t>
      </w:r>
    </w:p>
    <w:p w:rsidR="005F7DB1" w:rsidRDefault="005F7DB1" w:rsidP="001C396F">
      <w:pPr>
        <w:jc w:val="center"/>
        <w:rPr>
          <w:rFonts w:ascii="Cambria" w:hAnsi="Cambria" w:cs="Calibri"/>
          <w:b/>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4</w:t>
      </w:r>
    </w:p>
    <w:p w:rsidR="001C396F" w:rsidRPr="00C171E8" w:rsidRDefault="001C396F" w:rsidP="001C396F">
      <w:pPr>
        <w:jc w:val="center"/>
        <w:rPr>
          <w:rFonts w:ascii="Cambria" w:hAnsi="Cambria" w:cs="Calibri"/>
          <w:b/>
          <w:szCs w:val="24"/>
        </w:rPr>
      </w:pPr>
      <w:r w:rsidRPr="00C171E8">
        <w:rPr>
          <w:rFonts w:ascii="Cambria" w:hAnsi="Cambria" w:cs="Calibri"/>
          <w:b/>
          <w:szCs w:val="24"/>
        </w:rPr>
        <w:t>Odbiory</w:t>
      </w:r>
    </w:p>
    <w:p w:rsidR="001C396F" w:rsidRPr="00C171E8" w:rsidRDefault="001C396F" w:rsidP="001C396F">
      <w:pPr>
        <w:jc w:val="both"/>
        <w:rPr>
          <w:rFonts w:ascii="Cambria" w:hAnsi="Cambria" w:cs="Calibri"/>
          <w:b/>
          <w:szCs w:val="24"/>
        </w:rPr>
      </w:pPr>
      <w:r w:rsidRPr="00C171E8">
        <w:rPr>
          <w:rFonts w:ascii="Cambria" w:hAnsi="Cambria" w:cs="Calibri"/>
          <w:b/>
          <w:szCs w:val="24"/>
        </w:rPr>
        <w:t>1.</w:t>
      </w:r>
      <w:r w:rsidRPr="00C171E8">
        <w:rPr>
          <w:rFonts w:ascii="Cambria" w:hAnsi="Cambria" w:cs="Calibri"/>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rsidR="001C396F" w:rsidRPr="00C171E8" w:rsidRDefault="001C396F" w:rsidP="001C396F">
      <w:pPr>
        <w:jc w:val="both"/>
        <w:rPr>
          <w:rFonts w:ascii="Cambria" w:hAnsi="Cambria" w:cs="Calibri"/>
          <w:b/>
          <w:szCs w:val="24"/>
        </w:rPr>
      </w:pPr>
      <w:r w:rsidRPr="00C171E8">
        <w:rPr>
          <w:rFonts w:ascii="Cambria" w:hAnsi="Cambria" w:cs="Calibri"/>
          <w:b/>
          <w:szCs w:val="24"/>
        </w:rPr>
        <w:t>2.</w:t>
      </w:r>
      <w:r w:rsidRPr="00C171E8">
        <w:rPr>
          <w:rFonts w:ascii="Cambria" w:hAnsi="Cambria" w:cs="Calibri"/>
          <w:szCs w:val="24"/>
        </w:rPr>
        <w:t> Odbiorom częściowym będą podlegały roboty zanikające i ulegające zakryciu, z tym, że odbiór tych robót przez Zamawiającego nastąpi w terminie bezzwłocznym po zgłoszeniu przez Wykonawcę, nie dłuższym jednak niż 3 dni robocze.</w:t>
      </w:r>
    </w:p>
    <w:p w:rsidR="001C396F" w:rsidRPr="00C171E8" w:rsidRDefault="002A1AC8" w:rsidP="001C396F">
      <w:pPr>
        <w:jc w:val="both"/>
        <w:rPr>
          <w:rFonts w:ascii="Cambria" w:hAnsi="Cambria" w:cs="Calibri"/>
          <w:b/>
          <w:szCs w:val="24"/>
        </w:rPr>
      </w:pPr>
      <w:r>
        <w:rPr>
          <w:rFonts w:ascii="Cambria" w:hAnsi="Cambria" w:cs="Calibri"/>
          <w:b/>
          <w:szCs w:val="24"/>
        </w:rPr>
        <w:t>3</w:t>
      </w:r>
      <w:r w:rsidR="001C396F" w:rsidRPr="00C171E8">
        <w:rPr>
          <w:rFonts w:ascii="Cambria" w:hAnsi="Cambria" w:cs="Calibri"/>
          <w:b/>
          <w:szCs w:val="24"/>
        </w:rPr>
        <w:t>.</w:t>
      </w:r>
      <w:r w:rsidR="001C396F" w:rsidRPr="00C171E8">
        <w:rPr>
          <w:rFonts w:ascii="Cambria" w:hAnsi="Cambria" w:cs="Calibri"/>
          <w:szCs w:val="24"/>
        </w:rPr>
        <w:t xml:space="preserve"> Zamawiający powoła specjalną komisję i dokona odbioru końcowego. </w:t>
      </w:r>
    </w:p>
    <w:p w:rsidR="001C396F" w:rsidRPr="00C171E8" w:rsidRDefault="002A1AC8" w:rsidP="001C396F">
      <w:pPr>
        <w:jc w:val="both"/>
        <w:rPr>
          <w:rFonts w:ascii="Cambria" w:hAnsi="Cambria" w:cs="Calibri"/>
          <w:b/>
          <w:szCs w:val="24"/>
        </w:rPr>
      </w:pPr>
      <w:r>
        <w:rPr>
          <w:rFonts w:ascii="Cambria" w:hAnsi="Cambria" w:cs="Calibri"/>
          <w:b/>
          <w:szCs w:val="24"/>
        </w:rPr>
        <w:t>4</w:t>
      </w:r>
      <w:r w:rsidR="001C396F" w:rsidRPr="00C171E8">
        <w:rPr>
          <w:rFonts w:ascii="Cambria" w:hAnsi="Cambria" w:cs="Calibri"/>
          <w:b/>
          <w:szCs w:val="24"/>
        </w:rPr>
        <w:t>.</w:t>
      </w:r>
      <w:r w:rsidR="001C396F" w:rsidRPr="00C171E8">
        <w:rPr>
          <w:rFonts w:ascii="Cambria" w:hAnsi="Cambria" w:cs="Calibri"/>
          <w:szCs w:val="24"/>
        </w:rPr>
        <w:t xml:space="preserve"> W czynnościach odbioru końcowego powinni uczestniczyć również przedstawiciele Wykonawcy oraz jednostek, których udział nakazują odrębne przepisy. </w:t>
      </w:r>
    </w:p>
    <w:p w:rsidR="001C396F" w:rsidRPr="00C171E8" w:rsidRDefault="002A1AC8" w:rsidP="001C396F">
      <w:pPr>
        <w:jc w:val="both"/>
        <w:rPr>
          <w:rFonts w:ascii="Cambria" w:hAnsi="Cambria" w:cs="Calibri"/>
          <w:b/>
          <w:szCs w:val="24"/>
        </w:rPr>
      </w:pPr>
      <w:r>
        <w:rPr>
          <w:rFonts w:ascii="Cambria" w:hAnsi="Cambria" w:cs="Calibri"/>
          <w:b/>
          <w:szCs w:val="24"/>
        </w:rPr>
        <w:t>5</w:t>
      </w:r>
      <w:r w:rsidR="001C396F" w:rsidRPr="00C171E8">
        <w:rPr>
          <w:rFonts w:ascii="Cambria" w:hAnsi="Cambria" w:cs="Calibri"/>
          <w:b/>
          <w:szCs w:val="24"/>
        </w:rPr>
        <w:t>.</w:t>
      </w:r>
      <w:r w:rsidR="001C396F" w:rsidRPr="00C171E8">
        <w:rPr>
          <w:rFonts w:ascii="Cambria" w:hAnsi="Cambria" w:cs="Calibri"/>
          <w:szCs w:val="24"/>
        </w:rPr>
        <w:t> Nieobecność Wykonawcy nie wstrzymuje czynności odbioru. Wykonawca traci jednak prawo do zgłoszenia swoich zastrzeżeń i zarzutów w stosunku do wyniku odbioru.</w:t>
      </w:r>
    </w:p>
    <w:p w:rsidR="001C396F" w:rsidRPr="00C171E8" w:rsidRDefault="002A1AC8" w:rsidP="001C396F">
      <w:pPr>
        <w:jc w:val="both"/>
        <w:rPr>
          <w:rFonts w:ascii="Cambria" w:hAnsi="Cambria" w:cs="Calibri"/>
          <w:b/>
          <w:szCs w:val="24"/>
        </w:rPr>
      </w:pPr>
      <w:r>
        <w:rPr>
          <w:rFonts w:ascii="Cambria" w:hAnsi="Cambria" w:cs="Calibri"/>
          <w:b/>
          <w:szCs w:val="24"/>
        </w:rPr>
        <w:t>6</w:t>
      </w:r>
      <w:r w:rsidR="001C396F" w:rsidRPr="00C171E8">
        <w:rPr>
          <w:rFonts w:ascii="Cambria" w:hAnsi="Cambria" w:cs="Calibri"/>
          <w:b/>
          <w:szCs w:val="24"/>
        </w:rPr>
        <w:t>.</w:t>
      </w:r>
      <w:r w:rsidR="001C396F" w:rsidRPr="00C171E8">
        <w:rPr>
          <w:rFonts w:ascii="Cambria" w:hAnsi="Cambria" w:cs="Calibri"/>
          <w:szCs w:val="24"/>
        </w:rPr>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oraz inwentaryzację powykonawczą. </w:t>
      </w:r>
    </w:p>
    <w:p w:rsidR="001C396F" w:rsidRPr="00C171E8" w:rsidRDefault="002A1AC8" w:rsidP="001C396F">
      <w:pPr>
        <w:jc w:val="both"/>
        <w:rPr>
          <w:rFonts w:ascii="Cambria" w:hAnsi="Cambria" w:cs="Calibri"/>
          <w:b/>
          <w:szCs w:val="24"/>
        </w:rPr>
      </w:pPr>
      <w:r>
        <w:rPr>
          <w:rFonts w:ascii="Cambria" w:hAnsi="Cambria" w:cs="Calibri"/>
          <w:b/>
          <w:szCs w:val="24"/>
        </w:rPr>
        <w:t>7</w:t>
      </w:r>
      <w:r w:rsidR="001C396F" w:rsidRPr="00C171E8">
        <w:rPr>
          <w:rFonts w:ascii="Cambria" w:hAnsi="Cambria" w:cs="Calibri"/>
          <w:b/>
          <w:szCs w:val="24"/>
        </w:rPr>
        <w:t>.</w:t>
      </w:r>
      <w:r w:rsidR="001C396F" w:rsidRPr="00C171E8">
        <w:rPr>
          <w:rFonts w:ascii="Cambria" w:hAnsi="Cambria" w:cs="Calibri"/>
          <w:szCs w:val="24"/>
        </w:rPr>
        <w:t> Z czynności odbioru zostanie sporządzony protokół, który zawierać będzie wszystkie ustalenia, zalecenia poczynione w trakcie odbioru.</w:t>
      </w:r>
    </w:p>
    <w:p w:rsidR="001C396F" w:rsidRPr="00C171E8" w:rsidRDefault="002A1AC8" w:rsidP="001C396F">
      <w:pPr>
        <w:jc w:val="both"/>
        <w:rPr>
          <w:rFonts w:ascii="Cambria" w:hAnsi="Cambria" w:cs="Calibri"/>
          <w:szCs w:val="24"/>
        </w:rPr>
      </w:pPr>
      <w:r>
        <w:rPr>
          <w:rFonts w:ascii="Cambria" w:hAnsi="Cambria" w:cs="Calibri"/>
          <w:b/>
          <w:szCs w:val="24"/>
        </w:rPr>
        <w:t>8</w:t>
      </w:r>
      <w:r w:rsidR="001C396F" w:rsidRPr="00C171E8">
        <w:rPr>
          <w:rFonts w:ascii="Cambria" w:hAnsi="Cambria" w:cs="Calibri"/>
          <w:b/>
          <w:szCs w:val="24"/>
        </w:rPr>
        <w:t>.</w:t>
      </w:r>
      <w:r w:rsidR="001C396F" w:rsidRPr="00C171E8">
        <w:rPr>
          <w:rFonts w:ascii="Cambria" w:hAnsi="Cambria" w:cs="Calibri"/>
          <w:szCs w:val="24"/>
        </w:rPr>
        <w:t> Jeżeli odbiór nie został dokonany w ustalonych terminach z winy Zamawiającego pomimo zgłoszenia gotowości odbioru, to Wykonawca:</w:t>
      </w:r>
    </w:p>
    <w:p w:rsidR="001C396F" w:rsidRPr="00C171E8" w:rsidRDefault="001C396F" w:rsidP="001C396F">
      <w:pPr>
        <w:jc w:val="both"/>
        <w:rPr>
          <w:rFonts w:ascii="Cambria" w:hAnsi="Cambria" w:cs="Calibri"/>
          <w:szCs w:val="24"/>
        </w:rPr>
      </w:pPr>
      <w:r w:rsidRPr="00C171E8">
        <w:rPr>
          <w:rFonts w:ascii="Cambria" w:hAnsi="Cambria" w:cs="Calibri"/>
          <w:szCs w:val="24"/>
        </w:rPr>
        <w:t>1) nie pozostaje w zwłoce ze spełnieniem zobowiązania wynikającego z umowy;</w:t>
      </w:r>
    </w:p>
    <w:p w:rsidR="001C396F" w:rsidRPr="00C171E8" w:rsidRDefault="001C396F" w:rsidP="001C396F">
      <w:pPr>
        <w:jc w:val="both"/>
        <w:rPr>
          <w:rFonts w:ascii="Cambria" w:hAnsi="Cambria" w:cs="Calibri"/>
          <w:szCs w:val="24"/>
        </w:rPr>
      </w:pPr>
      <w:r w:rsidRPr="00C171E8">
        <w:rPr>
          <w:rFonts w:ascii="Cambria" w:hAnsi="Cambria" w:cs="Calibri"/>
          <w:szCs w:val="24"/>
        </w:rPr>
        <w:t>2) ustali jednostronnie, protokolarnie stan przedmiotu odbioru przez powołaną do tego komisję.</w:t>
      </w:r>
    </w:p>
    <w:p w:rsidR="001C396F" w:rsidRPr="00C171E8" w:rsidRDefault="001C396F" w:rsidP="001C396F">
      <w:pPr>
        <w:jc w:val="both"/>
        <w:rPr>
          <w:rFonts w:ascii="Cambria" w:hAnsi="Cambria" w:cs="Calibri"/>
          <w:b/>
          <w:szCs w:val="24"/>
        </w:rPr>
      </w:pPr>
      <w:r w:rsidRPr="00C171E8">
        <w:rPr>
          <w:rFonts w:ascii="Cambria" w:hAnsi="Cambria" w:cs="Calibri"/>
          <w:szCs w:val="24"/>
        </w:rPr>
        <w:t>O terminie przeprowadzenia czynności odbioru Wykonawca powiadomi Zamawiającego. Protokół z tak przeprowadzonego odbioru stanowił będzie podstawę do wystawienia faktury i zażądania zapłaty należnego wynagrodzenia.</w:t>
      </w:r>
    </w:p>
    <w:p w:rsidR="001C396F" w:rsidRPr="00C171E8" w:rsidRDefault="002A1AC8" w:rsidP="001C396F">
      <w:pPr>
        <w:jc w:val="both"/>
        <w:rPr>
          <w:rFonts w:ascii="Cambria" w:hAnsi="Cambria" w:cs="Calibri"/>
          <w:b/>
          <w:szCs w:val="24"/>
        </w:rPr>
      </w:pPr>
      <w:r>
        <w:rPr>
          <w:rFonts w:ascii="Cambria" w:hAnsi="Cambria" w:cs="Calibri"/>
          <w:b/>
          <w:szCs w:val="24"/>
        </w:rPr>
        <w:t>9</w:t>
      </w:r>
      <w:r w:rsidR="001C396F" w:rsidRPr="00C171E8">
        <w:rPr>
          <w:rFonts w:ascii="Cambria" w:hAnsi="Cambria" w:cs="Calibri"/>
          <w:b/>
          <w:szCs w:val="24"/>
        </w:rPr>
        <w:t>.</w:t>
      </w:r>
      <w:r w:rsidR="001C396F" w:rsidRPr="00C171E8">
        <w:rPr>
          <w:rFonts w:ascii="Cambria" w:hAnsi="Cambria" w:cs="Calibri"/>
          <w:szCs w:val="24"/>
        </w:rPr>
        <w:t> Z dniem protokolarnego odbioru końcowego przechodzi na Zamawiającego ryzyko utraty lub uszkodzenia przedmiotu umowy.</w:t>
      </w:r>
    </w:p>
    <w:p w:rsidR="001C396F" w:rsidRPr="00C171E8" w:rsidRDefault="002A1AC8" w:rsidP="001C396F">
      <w:pPr>
        <w:jc w:val="both"/>
        <w:rPr>
          <w:rFonts w:ascii="Cambria" w:hAnsi="Cambria" w:cs="Calibri"/>
          <w:b/>
          <w:szCs w:val="24"/>
        </w:rPr>
      </w:pPr>
      <w:r>
        <w:rPr>
          <w:rFonts w:ascii="Cambria" w:hAnsi="Cambria" w:cs="Calibri"/>
          <w:b/>
          <w:szCs w:val="24"/>
        </w:rPr>
        <w:t>10</w:t>
      </w:r>
      <w:r w:rsidR="001C396F" w:rsidRPr="00C171E8">
        <w:rPr>
          <w:rFonts w:ascii="Cambria" w:hAnsi="Cambria" w:cs="Calibri"/>
          <w:b/>
          <w:szCs w:val="24"/>
        </w:rPr>
        <w:t>.</w:t>
      </w:r>
      <w:r w:rsidR="001C396F" w:rsidRPr="00C171E8">
        <w:rPr>
          <w:rFonts w:ascii="Cambria" w:hAnsi="Cambria" w:cs="Calibri"/>
          <w:szCs w:val="24"/>
        </w:rPr>
        <w:t> Jeżeli w toku czynności odbioru zostanie stwierdzone, że przedmiot odbioru nie osiągnął gotowości do odbioru z powodu niezakończenia robót lub jego wadliwego wykonania, to Zamawiający odmówi odbioru z winy Wykonawcy.</w:t>
      </w:r>
    </w:p>
    <w:p w:rsidR="001C396F" w:rsidRPr="00C171E8" w:rsidRDefault="002A1AC8" w:rsidP="001C396F">
      <w:pPr>
        <w:jc w:val="both"/>
        <w:rPr>
          <w:rFonts w:ascii="Cambria" w:hAnsi="Cambria" w:cs="Calibri"/>
          <w:szCs w:val="24"/>
        </w:rPr>
      </w:pPr>
      <w:r>
        <w:rPr>
          <w:rFonts w:ascii="Cambria" w:hAnsi="Cambria" w:cs="Calibri"/>
          <w:b/>
          <w:szCs w:val="24"/>
        </w:rPr>
        <w:t>11</w:t>
      </w:r>
      <w:r w:rsidR="001C396F" w:rsidRPr="00C171E8">
        <w:rPr>
          <w:rFonts w:ascii="Cambria" w:hAnsi="Cambria" w:cs="Calibri"/>
          <w:b/>
          <w:szCs w:val="24"/>
        </w:rPr>
        <w:t>.</w:t>
      </w:r>
      <w:r w:rsidR="001C396F" w:rsidRPr="00C171E8">
        <w:rPr>
          <w:rFonts w:ascii="Cambria" w:hAnsi="Cambria" w:cs="Calibri"/>
          <w:szCs w:val="24"/>
        </w:rPr>
        <w:t> Jeżeli w toku czynności odbioru końcowego zadania zostaną stwierdzone wady:</w:t>
      </w:r>
    </w:p>
    <w:p w:rsidR="001C396F" w:rsidRPr="00C171E8" w:rsidRDefault="001C396F" w:rsidP="001C396F">
      <w:pPr>
        <w:jc w:val="both"/>
        <w:rPr>
          <w:rFonts w:ascii="Cambria" w:hAnsi="Cambria" w:cs="Calibri"/>
          <w:szCs w:val="24"/>
        </w:rPr>
      </w:pPr>
      <w:r w:rsidRPr="00C171E8">
        <w:rPr>
          <w:rFonts w:ascii="Cambria" w:hAnsi="Cambria" w:cs="Calibri"/>
          <w:szCs w:val="24"/>
        </w:rPr>
        <w:t>1)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C396F" w:rsidRPr="00C171E8" w:rsidRDefault="001C396F" w:rsidP="001C396F">
      <w:pPr>
        <w:jc w:val="both"/>
        <w:rPr>
          <w:rFonts w:ascii="Cambria" w:hAnsi="Cambria" w:cs="Calibri"/>
          <w:szCs w:val="24"/>
        </w:rPr>
      </w:pPr>
      <w:r w:rsidRPr="00C171E8">
        <w:rPr>
          <w:rFonts w:ascii="Cambria" w:hAnsi="Cambria" w:cs="Calibri"/>
          <w:szCs w:val="24"/>
        </w:rPr>
        <w:t>2) nie nadające się do usunięcia, to Zamawiający może:</w:t>
      </w: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a) jeżeli wady umożliwiają użytkowanie obiektu zgodnie z jego przeznaczeniem, obniżyć wynagrodzenie Wykonawcy odpowiednio do utraconej wartości użytkowej, estetycznej i technicznej,</w:t>
      </w: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 xml:space="preserve">b) jeżeli wady uniemożliwiają użytkowanie obiektu zgodnie z jego przeznaczeniem, zażądać </w:t>
      </w:r>
    </w:p>
    <w:p w:rsidR="001C396F" w:rsidRPr="00C171E8" w:rsidRDefault="001C396F" w:rsidP="0091582F">
      <w:pPr>
        <w:jc w:val="both"/>
        <w:rPr>
          <w:rFonts w:ascii="Cambria" w:hAnsi="Cambria" w:cs="Calibri"/>
          <w:szCs w:val="24"/>
        </w:rPr>
      </w:pPr>
      <w:r w:rsidRPr="00C171E8">
        <w:rPr>
          <w:rFonts w:ascii="Cambria" w:hAnsi="Cambria" w:cs="Calibri"/>
          <w:szCs w:val="24"/>
        </w:rPr>
        <w:t>wykonania przedmiotu umowy po raz drugi, zachowując prawo do naliczania Wykonawcy zastrzeżonych kar umownych i odszkodowań na zasadach określonych w § 9 niniejszej umowy,</w:t>
      </w:r>
    </w:p>
    <w:p w:rsidR="005F7DB1" w:rsidRDefault="005F7DB1" w:rsidP="001C396F">
      <w:pPr>
        <w:ind w:firstLine="567"/>
        <w:jc w:val="both"/>
        <w:rPr>
          <w:rFonts w:ascii="Cambria" w:hAnsi="Cambria" w:cs="Calibri"/>
          <w:szCs w:val="24"/>
        </w:rPr>
      </w:pPr>
    </w:p>
    <w:p w:rsidR="001C396F" w:rsidRPr="00C171E8" w:rsidRDefault="001C396F" w:rsidP="001C396F">
      <w:pPr>
        <w:ind w:firstLine="567"/>
        <w:jc w:val="both"/>
        <w:rPr>
          <w:rFonts w:ascii="Cambria" w:hAnsi="Cambria" w:cs="Calibri"/>
          <w:b/>
          <w:szCs w:val="24"/>
        </w:rPr>
      </w:pPr>
      <w:r w:rsidRPr="00C171E8">
        <w:rPr>
          <w:rFonts w:ascii="Cambria" w:hAnsi="Cambria" w:cs="Calibri"/>
          <w:szCs w:val="24"/>
        </w:rPr>
        <w:t>c) w przypadku niewykonania w ustalonym terminie przedmiotu umowy po raz drugi odstąpić od umowy z winy Wykonawcy.</w:t>
      </w:r>
    </w:p>
    <w:p w:rsidR="001C396F" w:rsidRPr="00C171E8" w:rsidRDefault="002A1AC8" w:rsidP="001C396F">
      <w:pPr>
        <w:jc w:val="both"/>
        <w:rPr>
          <w:rFonts w:ascii="Cambria" w:eastAsia="Calibri" w:hAnsi="Cambria" w:cs="Calibri"/>
          <w:szCs w:val="24"/>
          <w:lang w:eastAsia="en-US"/>
        </w:rPr>
      </w:pPr>
      <w:r>
        <w:rPr>
          <w:rFonts w:ascii="Cambria" w:hAnsi="Cambria" w:cs="Calibri"/>
          <w:b/>
          <w:szCs w:val="24"/>
        </w:rPr>
        <w:t>12</w:t>
      </w:r>
      <w:r w:rsidR="001C396F" w:rsidRPr="00C171E8">
        <w:rPr>
          <w:rFonts w:ascii="Cambria" w:hAnsi="Cambria" w:cs="Calibri"/>
          <w:b/>
          <w:szCs w:val="24"/>
        </w:rPr>
        <w:t>.</w:t>
      </w:r>
      <w:r w:rsidR="001C396F" w:rsidRPr="00C171E8">
        <w:rPr>
          <w:rFonts w:ascii="Cambria" w:hAnsi="Cambria" w:cs="Calibri"/>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1C396F" w:rsidRPr="00C171E8" w:rsidRDefault="001C396F" w:rsidP="001C396F">
      <w:pPr>
        <w:rPr>
          <w:rFonts w:ascii="Cambria" w:eastAsia="Calibri" w:hAnsi="Cambria" w:cs="Calibri"/>
          <w:szCs w:val="24"/>
          <w:lang w:eastAsia="en-US"/>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5</w:t>
      </w:r>
    </w:p>
    <w:p w:rsidR="001C396F" w:rsidRPr="00C171E8" w:rsidRDefault="001C396F" w:rsidP="001C396F">
      <w:pPr>
        <w:jc w:val="center"/>
        <w:rPr>
          <w:rFonts w:ascii="Cambria" w:hAnsi="Cambria" w:cs="Calibri"/>
          <w:b/>
          <w:szCs w:val="24"/>
        </w:rPr>
      </w:pPr>
      <w:r w:rsidRPr="00C171E8">
        <w:rPr>
          <w:rFonts w:ascii="Cambria" w:hAnsi="Cambria" w:cs="Calibri"/>
          <w:b/>
          <w:szCs w:val="24"/>
        </w:rPr>
        <w:t>Wynagrodzenie</w:t>
      </w:r>
    </w:p>
    <w:p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xml:space="preserve"> Strony ustalają wynagrodzenie netto w wysokości </w:t>
      </w:r>
      <w:r w:rsidRPr="00C171E8">
        <w:rPr>
          <w:rFonts w:ascii="Cambria" w:hAnsi="Cambria" w:cs="Calibri"/>
          <w:b/>
          <w:szCs w:val="24"/>
        </w:rPr>
        <w:t>……….… zł</w:t>
      </w:r>
      <w:r w:rsidRPr="00C171E8">
        <w:rPr>
          <w:rFonts w:ascii="Cambria" w:hAnsi="Cambria" w:cs="Calibri"/>
          <w:szCs w:val="24"/>
        </w:rPr>
        <w:t xml:space="preserve"> (słownie: ………………), podatek VAT w wysokości </w:t>
      </w:r>
      <w:r w:rsidRPr="00C171E8">
        <w:rPr>
          <w:rFonts w:ascii="Cambria" w:hAnsi="Cambria" w:cs="Calibri"/>
          <w:b/>
          <w:bCs/>
          <w:szCs w:val="24"/>
        </w:rPr>
        <w:t>23</w:t>
      </w:r>
      <w:r w:rsidRPr="00C171E8">
        <w:rPr>
          <w:rFonts w:ascii="Cambria" w:hAnsi="Cambria" w:cs="Calibri"/>
          <w:b/>
          <w:szCs w:val="24"/>
        </w:rPr>
        <w:t xml:space="preserve"> %</w:t>
      </w:r>
      <w:r w:rsidRPr="00C171E8">
        <w:rPr>
          <w:rFonts w:ascii="Cambria" w:hAnsi="Cambria" w:cs="Calibri"/>
          <w:szCs w:val="24"/>
        </w:rPr>
        <w:t xml:space="preserve"> co stanowi kwotę </w:t>
      </w:r>
      <w:r w:rsidRPr="00C171E8">
        <w:rPr>
          <w:rFonts w:ascii="Cambria" w:hAnsi="Cambria" w:cs="Calibri"/>
          <w:b/>
          <w:szCs w:val="24"/>
        </w:rPr>
        <w:t>………… zł</w:t>
      </w:r>
      <w:r w:rsidRPr="00C171E8">
        <w:rPr>
          <w:rFonts w:ascii="Cambria" w:hAnsi="Cambria" w:cs="Calibri"/>
          <w:szCs w:val="24"/>
        </w:rPr>
        <w:t xml:space="preserve"> (słownie: …….…………………), brutto w wysokości </w:t>
      </w:r>
      <w:r w:rsidRPr="00C171E8">
        <w:rPr>
          <w:rFonts w:ascii="Cambria" w:hAnsi="Cambria" w:cs="Calibri"/>
          <w:b/>
          <w:szCs w:val="24"/>
        </w:rPr>
        <w:t>………. zł</w:t>
      </w:r>
      <w:r w:rsidRPr="00C171E8">
        <w:rPr>
          <w:rFonts w:ascii="Cambria" w:hAnsi="Cambria" w:cs="Calibri"/>
          <w:szCs w:val="24"/>
        </w:rPr>
        <w:t xml:space="preserve"> (słownie: …………………………………….……</w:t>
      </w:r>
      <w:r w:rsidR="002A1AC8">
        <w:rPr>
          <w:rFonts w:ascii="Cambria" w:hAnsi="Cambria" w:cs="Calibri"/>
          <w:szCs w:val="24"/>
        </w:rPr>
        <w:t>……………………………….</w:t>
      </w:r>
      <w:r w:rsidRPr="00C171E8">
        <w:rPr>
          <w:rFonts w:ascii="Cambria" w:hAnsi="Cambria" w:cs="Calibri"/>
          <w:szCs w:val="24"/>
        </w:rPr>
        <w:t>…………..…….).</w:t>
      </w:r>
    </w:p>
    <w:p w:rsidR="001C396F" w:rsidRPr="00C171E8" w:rsidRDefault="001C396F" w:rsidP="001C396F">
      <w:pPr>
        <w:pStyle w:val="Numeracja1"/>
        <w:spacing w:after="0"/>
        <w:ind w:left="0" w:firstLine="0"/>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Wynagrodzenie ryczałtowe obejmuje wszelkie koszty niezbędne do zrealizowania przedmiotu umowy wynikające wprost z dokumentacji projektowej, jak również w nim nie ujęte, a bez których nie można wykonać przedmiotu umowy.</w:t>
      </w:r>
      <w:r w:rsidRPr="00C171E8">
        <w:rPr>
          <w:rFonts w:ascii="Cambria" w:hAnsi="Cambria" w:cs="Calibri"/>
          <w:b/>
          <w:szCs w:val="24"/>
        </w:rPr>
        <w:t xml:space="preserve"> </w:t>
      </w:r>
      <w:r w:rsidRPr="00C171E8">
        <w:rPr>
          <w:rFonts w:ascii="Cambria" w:hAnsi="Cambria" w:cs="Calibri"/>
          <w:szCs w:val="24"/>
        </w:rPr>
        <w:t>Wynagrodzenie obejmuje również m.in. koszty projektu tymczasowej organizacji ruchu, koszt obsługi geodezyjnej i wykonania inwentaryzacji powykonawczej</w:t>
      </w:r>
      <w:r w:rsidR="002A1AC8">
        <w:rPr>
          <w:rFonts w:ascii="Cambria" w:hAnsi="Cambria" w:cs="Calibri"/>
          <w:szCs w:val="24"/>
          <w:lang w:eastAsia="pl-PL"/>
        </w:rPr>
        <w:t>.</w:t>
      </w:r>
      <w:r w:rsidRPr="00C171E8">
        <w:rPr>
          <w:rFonts w:ascii="Cambria" w:hAnsi="Cambria" w:cs="Calibri"/>
          <w:szCs w:val="24"/>
        </w:rPr>
        <w:t xml:space="preserve"> </w:t>
      </w:r>
    </w:p>
    <w:p w:rsidR="001C396F" w:rsidRPr="00C171E8" w:rsidRDefault="001C396F" w:rsidP="001C396F">
      <w:pPr>
        <w:jc w:val="both"/>
        <w:rPr>
          <w:rFonts w:ascii="Cambria" w:hAnsi="Cambria" w:cs="Calibri"/>
          <w:b/>
          <w:szCs w:val="24"/>
        </w:rPr>
      </w:pPr>
      <w:r w:rsidRPr="00C171E8">
        <w:rPr>
          <w:rFonts w:ascii="Cambria" w:hAnsi="Cambria" w:cs="Calibri"/>
          <w:b/>
          <w:szCs w:val="24"/>
        </w:rPr>
        <w:t>3.</w:t>
      </w:r>
      <w:r w:rsidRPr="00C171E8">
        <w:rPr>
          <w:rFonts w:ascii="Cambria" w:hAnsi="Cambria" w:cs="Calibri"/>
          <w:szCs w:val="24"/>
        </w:rPr>
        <w:t> Strony niniejszej umowy nie mogą zmienić wysokości wynagrodzenia przedstawionego w ust. 1, za wyjątkiem okoliczności zawartych w § 10 ust. 5 i § 11.</w:t>
      </w:r>
    </w:p>
    <w:p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W przypadku ograniczenia zakresu rzeczowego przedmiotu umowy (roboty zaniechane) sposób obliczenia kwoty, która będzie potrącona Wykonawcy, będzie następujący:</w:t>
      </w:r>
    </w:p>
    <w:p w:rsidR="001C396F" w:rsidRPr="00C171E8" w:rsidRDefault="001C396F" w:rsidP="001C396F">
      <w:pPr>
        <w:jc w:val="both"/>
        <w:rPr>
          <w:rFonts w:ascii="Cambria" w:hAnsi="Cambria" w:cs="Calibri"/>
          <w:szCs w:val="24"/>
        </w:rPr>
      </w:pPr>
      <w:r w:rsidRPr="00C171E8">
        <w:rPr>
          <w:rFonts w:ascii="Cambria" w:hAnsi="Cambria" w:cs="Calibri"/>
          <w:szCs w:val="24"/>
        </w:rPr>
        <w:t>1) w przypadku odstąpienia od całego elementu robót określonego w kosztorysie ofertowym nastąpi odliczenie wartości tego elementu od ogólnej wartości przedmiotu umowy;</w:t>
      </w:r>
    </w:p>
    <w:p w:rsidR="001C396F" w:rsidRPr="00C171E8" w:rsidRDefault="001C396F" w:rsidP="001C396F">
      <w:pPr>
        <w:jc w:val="both"/>
        <w:rPr>
          <w:rFonts w:ascii="Cambria" w:hAnsi="Cambria" w:cs="Calibri"/>
          <w:szCs w:val="24"/>
        </w:rPr>
      </w:pPr>
      <w:r w:rsidRPr="00C171E8">
        <w:rPr>
          <w:rFonts w:ascii="Cambria" w:hAnsi="Cambria" w:cs="Calibri"/>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 </w:t>
      </w:r>
    </w:p>
    <w:p w:rsidR="001C396F" w:rsidRPr="00C171E8" w:rsidRDefault="001C396F" w:rsidP="001C396F">
      <w:pPr>
        <w:jc w:val="both"/>
        <w:rPr>
          <w:rFonts w:ascii="Cambria" w:hAnsi="Cambria" w:cs="Calibri"/>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6</w:t>
      </w:r>
    </w:p>
    <w:p w:rsidR="001C396F" w:rsidRPr="00C171E8" w:rsidRDefault="001C396F" w:rsidP="001C396F">
      <w:pPr>
        <w:jc w:val="center"/>
        <w:rPr>
          <w:rFonts w:ascii="Cambria" w:hAnsi="Cambria" w:cs="Calibri"/>
          <w:b/>
          <w:szCs w:val="24"/>
        </w:rPr>
      </w:pPr>
      <w:r w:rsidRPr="00C171E8">
        <w:rPr>
          <w:rFonts w:ascii="Cambria" w:hAnsi="Cambria" w:cs="Calibri"/>
          <w:b/>
          <w:szCs w:val="24"/>
        </w:rPr>
        <w:t>Zabezpieczenie należytego wykonania umowy</w:t>
      </w:r>
    </w:p>
    <w:p w:rsidR="001C396F" w:rsidRPr="00C171E8" w:rsidRDefault="001C396F" w:rsidP="001C396F">
      <w:pPr>
        <w:jc w:val="both"/>
        <w:rPr>
          <w:rFonts w:ascii="Cambria" w:hAnsi="Cambria" w:cs="Calibri"/>
          <w:b/>
          <w:szCs w:val="24"/>
        </w:rPr>
      </w:pPr>
      <w:r w:rsidRPr="00C171E8">
        <w:rPr>
          <w:rFonts w:ascii="Cambria" w:hAnsi="Cambria" w:cs="Calibri"/>
          <w:b/>
          <w:szCs w:val="24"/>
        </w:rPr>
        <w:t>1.</w:t>
      </w:r>
      <w:r w:rsidRPr="00C171E8">
        <w:rPr>
          <w:rFonts w:ascii="Cambria" w:hAnsi="Cambria" w:cs="Calibri"/>
          <w:szCs w:val="24"/>
        </w:rPr>
        <w:t xml:space="preserve"> Wykonawca wniósł zabezpieczenie należytego wykonania umowy w wysokości </w:t>
      </w:r>
      <w:r w:rsidRPr="00C171E8">
        <w:rPr>
          <w:rFonts w:ascii="Cambria" w:hAnsi="Cambria" w:cs="Calibri"/>
          <w:b/>
          <w:bCs/>
          <w:szCs w:val="24"/>
        </w:rPr>
        <w:t>5</w:t>
      </w:r>
      <w:r w:rsidRPr="00C171E8">
        <w:rPr>
          <w:rFonts w:ascii="Cambria" w:hAnsi="Cambria" w:cs="Calibri"/>
          <w:b/>
          <w:szCs w:val="24"/>
        </w:rPr>
        <w:t> %</w:t>
      </w:r>
      <w:r w:rsidRPr="00C171E8">
        <w:rPr>
          <w:rFonts w:ascii="Cambria" w:hAnsi="Cambria" w:cs="Calibri"/>
          <w:szCs w:val="24"/>
        </w:rPr>
        <w:t xml:space="preserve"> wynagrodzenia brutto podanego w § 5 ust. 1 niniejszej umowy, co stanowi kwotę: ……………… zł (słownie: …………...………………………………) w formie …………………………………..….</w:t>
      </w:r>
    </w:p>
    <w:p w:rsidR="001C396F" w:rsidRPr="00C171E8" w:rsidRDefault="001C396F" w:rsidP="001C396F">
      <w:pPr>
        <w:jc w:val="both"/>
        <w:rPr>
          <w:rFonts w:ascii="Cambria" w:eastAsia="Arial Unicode MS" w:hAnsi="Cambria" w:cs="Calibri"/>
          <w:b/>
          <w:szCs w:val="24"/>
        </w:rPr>
      </w:pPr>
      <w:r w:rsidRPr="00C171E8">
        <w:rPr>
          <w:rFonts w:ascii="Cambria" w:hAnsi="Cambria" w:cs="Calibri"/>
          <w:b/>
          <w:szCs w:val="24"/>
        </w:rPr>
        <w:t>2.</w:t>
      </w:r>
      <w:r w:rsidRPr="00C171E8">
        <w:rPr>
          <w:rFonts w:ascii="Cambria" w:hAnsi="Cambria" w:cs="Calibri"/>
          <w:szCs w:val="24"/>
        </w:rPr>
        <w:t> W trakcie realizacji umowy Wykonawca może dokonać zmiany formy zabezpieczenia na jedną lub kilka form, o których mowa w Rozdziale 28 Specyfikacji istotnych warunków zamówienia. Zmiana formy zabezpieczenia musi być dokonana z zachowaniem ciągłości zabezpieczenia i bez zmiany jego wysokości.</w:t>
      </w:r>
    </w:p>
    <w:p w:rsidR="001C396F" w:rsidRPr="00C171E8" w:rsidRDefault="001C396F" w:rsidP="001C396F">
      <w:pPr>
        <w:jc w:val="both"/>
        <w:rPr>
          <w:rFonts w:ascii="Cambria" w:eastAsia="Arial Unicode MS" w:hAnsi="Cambria" w:cs="Calibri"/>
          <w:b/>
          <w:bCs/>
          <w:szCs w:val="24"/>
        </w:rPr>
      </w:pPr>
      <w:r w:rsidRPr="00C171E8">
        <w:rPr>
          <w:rFonts w:ascii="Cambria" w:eastAsia="Arial Unicode MS" w:hAnsi="Cambria" w:cs="Calibri"/>
          <w:b/>
          <w:szCs w:val="24"/>
        </w:rPr>
        <w:t>3.</w:t>
      </w:r>
      <w:r w:rsidRPr="00C171E8">
        <w:rPr>
          <w:rFonts w:ascii="Cambria" w:eastAsia="Arial Unicode MS" w:hAnsi="Cambria" w:cs="Calibri"/>
          <w:szCs w:val="24"/>
        </w:rPr>
        <w:t xml:space="preserve"> Zwrot zabezpieczenia nastąpi zgodnie z art. 151 ustawy </w:t>
      </w:r>
      <w:proofErr w:type="spellStart"/>
      <w:r w:rsidRPr="00C171E8">
        <w:rPr>
          <w:rFonts w:ascii="Cambria" w:eastAsia="Arial Unicode MS" w:hAnsi="Cambria" w:cs="Calibri"/>
          <w:szCs w:val="24"/>
        </w:rPr>
        <w:t>Pzp</w:t>
      </w:r>
      <w:proofErr w:type="spellEnd"/>
      <w:r w:rsidRPr="00C171E8">
        <w:rPr>
          <w:rFonts w:ascii="Cambria" w:eastAsia="Arial Unicode MS" w:hAnsi="Cambria" w:cs="Calibri"/>
          <w:szCs w:val="24"/>
        </w:rPr>
        <w:t>. Kwota pozostawiona na zabezpieczenie roszczeń z tytułu rękojmi za wady wynosi 30 % wartości zabezpieczenia.</w:t>
      </w:r>
    </w:p>
    <w:p w:rsidR="005F7DB1" w:rsidRDefault="005F7DB1" w:rsidP="001C396F">
      <w:pPr>
        <w:jc w:val="both"/>
        <w:rPr>
          <w:rFonts w:ascii="Cambria" w:eastAsia="Arial Unicode MS" w:hAnsi="Cambria" w:cs="Calibri"/>
          <w:b/>
          <w:bCs/>
          <w:szCs w:val="24"/>
        </w:rPr>
      </w:pPr>
    </w:p>
    <w:p w:rsidR="001C396F" w:rsidRPr="00C171E8" w:rsidRDefault="001C396F" w:rsidP="001C396F">
      <w:pPr>
        <w:jc w:val="both"/>
        <w:rPr>
          <w:rFonts w:ascii="Cambria" w:eastAsia="Arial Unicode MS" w:hAnsi="Cambria" w:cs="Calibri"/>
          <w:b/>
          <w:bCs/>
          <w:szCs w:val="24"/>
        </w:rPr>
      </w:pPr>
      <w:r w:rsidRPr="00C171E8">
        <w:rPr>
          <w:rFonts w:ascii="Cambria" w:eastAsia="Arial Unicode MS" w:hAnsi="Cambria" w:cs="Calibri"/>
          <w:b/>
          <w:bCs/>
          <w:szCs w:val="24"/>
        </w:rPr>
        <w:t>4.</w:t>
      </w:r>
      <w:r w:rsidRPr="00C171E8">
        <w:rPr>
          <w:rFonts w:ascii="Cambria" w:eastAsia="Arial Unicode MS" w:hAnsi="Cambria" w:cs="Calibri"/>
          <w:szCs w:val="24"/>
        </w:rPr>
        <w:t> Zabezpieczenie wniesione w pieniądzu zostanie zwrócone wraz z odsetkami wynikającymi z umowy rachunku bankowego, na którym było ono przechowywane, pomniejszone o koszty prowadzenia tego rachunku oraz prowizji bankowej za przelew pieniędzy na rachunek bankowy Wykonawcy.</w:t>
      </w:r>
    </w:p>
    <w:p w:rsidR="001C396F" w:rsidRPr="00C171E8" w:rsidRDefault="001C396F" w:rsidP="001C396F">
      <w:pPr>
        <w:jc w:val="both"/>
        <w:rPr>
          <w:rFonts w:ascii="Cambria" w:eastAsia="Arial Unicode MS" w:hAnsi="Cambria" w:cs="Calibri"/>
          <w:b/>
          <w:bCs/>
          <w:szCs w:val="24"/>
        </w:rPr>
      </w:pPr>
      <w:r w:rsidRPr="00C171E8">
        <w:rPr>
          <w:rFonts w:ascii="Cambria" w:eastAsia="Arial Unicode MS" w:hAnsi="Cambria" w:cs="Calibri"/>
          <w:b/>
          <w:bCs/>
          <w:szCs w:val="24"/>
        </w:rPr>
        <w:t>5.</w:t>
      </w:r>
      <w:r w:rsidRPr="00C171E8">
        <w:rPr>
          <w:rFonts w:ascii="Cambria" w:eastAsia="Arial Unicode MS" w:hAnsi="Cambria" w:cs="Calibri"/>
          <w:szCs w:val="24"/>
        </w:rPr>
        <w:t> Zabezpieczenie może zostać zaliczone na poczet ewentualnych kar umownych, co niniejszym Wykonawca przyjmuje do wiadomości i na co wyraża nieodwołalną zgodę.</w:t>
      </w:r>
    </w:p>
    <w:p w:rsidR="001C396F" w:rsidRPr="00C171E8" w:rsidRDefault="001C396F" w:rsidP="001C396F">
      <w:pPr>
        <w:ind w:left="-23" w:firstLine="11"/>
        <w:jc w:val="both"/>
        <w:rPr>
          <w:rFonts w:ascii="Cambria" w:hAnsi="Cambria" w:cs="Calibri"/>
          <w:b/>
          <w:szCs w:val="24"/>
        </w:rPr>
      </w:pPr>
      <w:r w:rsidRPr="00C171E8">
        <w:rPr>
          <w:rFonts w:ascii="Cambria" w:eastAsia="Arial Unicode MS" w:hAnsi="Cambria" w:cs="Calibri"/>
          <w:b/>
          <w:bCs/>
          <w:szCs w:val="24"/>
        </w:rPr>
        <w:t>6.</w:t>
      </w:r>
      <w:r w:rsidRPr="00C171E8">
        <w:rPr>
          <w:rFonts w:ascii="Cambria" w:eastAsia="Arial Unicode MS" w:hAnsi="Cambria" w:cs="Calibri"/>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rsidR="001C396F" w:rsidRPr="00C171E8" w:rsidRDefault="001C396F" w:rsidP="001C396F">
      <w:pPr>
        <w:jc w:val="both"/>
        <w:rPr>
          <w:rFonts w:ascii="Cambria" w:hAnsi="Cambria" w:cs="Calibri"/>
          <w:b/>
          <w:szCs w:val="24"/>
        </w:rPr>
      </w:pPr>
      <w:r w:rsidRPr="00C171E8">
        <w:rPr>
          <w:rFonts w:ascii="Cambria" w:hAnsi="Cambria" w:cs="Calibri"/>
          <w:b/>
          <w:szCs w:val="24"/>
        </w:rPr>
        <w:t>7.</w:t>
      </w:r>
      <w:r w:rsidRPr="00C171E8">
        <w:rPr>
          <w:rFonts w:ascii="Cambria" w:hAnsi="Cambria" w:cs="Calibri"/>
          <w:szCs w:val="24"/>
        </w:rPr>
        <w:t> W przypadku nie wniesienia 30 % wartości zabezpieczenia roszczeń z tytułu rękojmi, Zamawiający ma prawo do potrącenia należnej kwoty z faktury końcowej Wykonawcy.</w:t>
      </w:r>
    </w:p>
    <w:p w:rsidR="001C396F" w:rsidRPr="00C171E8" w:rsidRDefault="001C396F" w:rsidP="001C396F">
      <w:pPr>
        <w:widowControl/>
        <w:tabs>
          <w:tab w:val="left" w:pos="13348"/>
        </w:tabs>
        <w:overflowPunct/>
        <w:autoSpaceDE/>
        <w:snapToGrid w:val="0"/>
        <w:jc w:val="both"/>
        <w:textAlignment w:val="auto"/>
        <w:rPr>
          <w:rFonts w:ascii="Cambria" w:hAnsi="Cambria" w:cs="Calibri"/>
          <w:szCs w:val="24"/>
        </w:rPr>
      </w:pPr>
      <w:r w:rsidRPr="00C171E8">
        <w:rPr>
          <w:rFonts w:ascii="Cambria" w:hAnsi="Cambria" w:cs="Calibri"/>
          <w:b/>
          <w:szCs w:val="24"/>
        </w:rPr>
        <w:t>8.</w:t>
      </w:r>
      <w:r w:rsidRPr="00C171E8">
        <w:rPr>
          <w:rFonts w:ascii="Cambria" w:hAnsi="Cambria" w:cs="Calibri"/>
          <w:szCs w:val="24"/>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1C396F" w:rsidRPr="00C171E8" w:rsidRDefault="001C396F" w:rsidP="001C396F">
      <w:pPr>
        <w:jc w:val="center"/>
        <w:rPr>
          <w:rFonts w:ascii="Cambria" w:hAnsi="Cambria" w:cs="Calibri"/>
          <w:b/>
          <w:szCs w:val="24"/>
        </w:rPr>
      </w:pPr>
      <w:r w:rsidRPr="00C171E8">
        <w:rPr>
          <w:rFonts w:ascii="Cambria" w:hAnsi="Cambria" w:cs="Calibri"/>
          <w:b/>
          <w:szCs w:val="24"/>
        </w:rPr>
        <w:t>§ 7</w:t>
      </w:r>
    </w:p>
    <w:p w:rsidR="001C396F" w:rsidRPr="00C171E8" w:rsidRDefault="001C396F" w:rsidP="001C396F">
      <w:pPr>
        <w:jc w:val="center"/>
        <w:rPr>
          <w:rFonts w:ascii="Cambria" w:hAnsi="Cambria" w:cs="Calibri"/>
          <w:b/>
          <w:szCs w:val="24"/>
        </w:rPr>
      </w:pPr>
      <w:r w:rsidRPr="00C171E8">
        <w:rPr>
          <w:rFonts w:ascii="Cambria" w:hAnsi="Cambria" w:cs="Calibri"/>
          <w:b/>
          <w:szCs w:val="24"/>
        </w:rPr>
        <w:t>Warunki płatności</w:t>
      </w:r>
    </w:p>
    <w:p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Rozliczanie robót będzie się odbywało na podstawie faktury końcowej za wykonane elementy robót ujęte w harmonogramie rzeczowo-finansowym zatwierdzonym przez Zamawiającego.</w:t>
      </w:r>
    </w:p>
    <w:p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Ostateczne rozliczenie za wykonanie przedmiotu umowy nastąpi w oparciu o fakturę końcową, wystawioną na podstawie protokołu odbioru końcowego podpisanego bez zastrzeżeń przez Zamawiającego.</w:t>
      </w:r>
      <w:r w:rsidRPr="00C171E8">
        <w:rPr>
          <w:rFonts w:ascii="Cambria" w:hAnsi="Cambria" w:cs="Calibri"/>
          <w:color w:val="FF0000"/>
          <w:szCs w:val="24"/>
        </w:rPr>
        <w:t xml:space="preserve"> </w:t>
      </w:r>
      <w:r w:rsidRPr="00C171E8">
        <w:rPr>
          <w:rFonts w:ascii="Cambria" w:hAnsi="Cambria" w:cs="Calibri"/>
          <w:szCs w:val="24"/>
        </w:rPr>
        <w:t xml:space="preserve">Faktura końcowa regulowana będzie w terminie do </w:t>
      </w:r>
      <w:r w:rsidRPr="00C171E8">
        <w:rPr>
          <w:rFonts w:ascii="Cambria" w:hAnsi="Cambria" w:cs="Calibri"/>
          <w:b/>
          <w:bCs/>
          <w:szCs w:val="24"/>
        </w:rPr>
        <w:t>30</w:t>
      </w:r>
      <w:r w:rsidRPr="00C171E8">
        <w:rPr>
          <w:rFonts w:ascii="Cambria" w:hAnsi="Cambria" w:cs="Calibri"/>
          <w:b/>
          <w:szCs w:val="24"/>
        </w:rPr>
        <w:t xml:space="preserve"> dni</w:t>
      </w:r>
      <w:r w:rsidRPr="00C171E8">
        <w:rPr>
          <w:rFonts w:ascii="Cambria" w:hAnsi="Cambria" w:cs="Calibri"/>
          <w:szCs w:val="24"/>
        </w:rPr>
        <w:t xml:space="preserve"> od daty otrzymania przez Zamawiającego prawidłowo wystawionej faktury.</w:t>
      </w:r>
    </w:p>
    <w:p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xml:space="preserve"> Wykonawca wystawi faktury VAT dla </w:t>
      </w:r>
      <w:r w:rsidRPr="00C171E8">
        <w:rPr>
          <w:rFonts w:ascii="Cambria" w:hAnsi="Cambria" w:cs="Calibri"/>
          <w:b/>
          <w:szCs w:val="24"/>
        </w:rPr>
        <w:t>Gminy Biała, 98-350 Biała, Biała Druga 4 B</w:t>
      </w:r>
      <w:r w:rsidRPr="00C171E8">
        <w:rPr>
          <w:rFonts w:ascii="Cambria" w:hAnsi="Cambria" w:cs="Calibri"/>
          <w:szCs w:val="24"/>
        </w:rPr>
        <w:t>,</w:t>
      </w:r>
      <w:r w:rsidRPr="00C171E8">
        <w:rPr>
          <w:rFonts w:ascii="Cambria" w:hAnsi="Cambria" w:cs="Calibri"/>
          <w:b/>
          <w:szCs w:val="24"/>
        </w:rPr>
        <w:t xml:space="preserve"> </w:t>
      </w:r>
      <w:r>
        <w:rPr>
          <w:rFonts w:ascii="Cambria" w:hAnsi="Cambria" w:cs="Calibri"/>
          <w:b/>
          <w:szCs w:val="24"/>
        </w:rPr>
        <w:t xml:space="preserve">                              </w:t>
      </w:r>
      <w:r w:rsidRPr="00C171E8">
        <w:rPr>
          <w:rFonts w:ascii="Cambria" w:hAnsi="Cambria" w:cs="Calibri"/>
          <w:b/>
          <w:szCs w:val="24"/>
        </w:rPr>
        <w:t>NIP 832-19-64-556.</w:t>
      </w:r>
    </w:p>
    <w:p w:rsidR="001C396F" w:rsidRPr="00C171E8" w:rsidRDefault="001C396F" w:rsidP="001C396F">
      <w:pPr>
        <w:jc w:val="both"/>
        <w:rPr>
          <w:rFonts w:ascii="Cambria" w:hAnsi="Cambria" w:cs="Calibri"/>
          <w:szCs w:val="24"/>
        </w:rPr>
      </w:pPr>
      <w:r w:rsidRPr="00C171E8">
        <w:rPr>
          <w:rFonts w:ascii="Cambria" w:hAnsi="Cambria" w:cs="Calibri"/>
          <w:b/>
          <w:szCs w:val="24"/>
        </w:rPr>
        <w:t>5</w:t>
      </w:r>
      <w:r w:rsidRPr="00C171E8">
        <w:rPr>
          <w:rFonts w:ascii="Cambria" w:hAnsi="Cambria" w:cs="Calibri"/>
          <w:szCs w:val="24"/>
        </w:rPr>
        <w:t>. Wykonawca nie może bez pisemnej zgody Zamawiającego przenieść wierzytelności wynikającej z niniejszej umowy na rzecz osoby trzeciej.</w:t>
      </w:r>
    </w:p>
    <w:p w:rsidR="001C396F" w:rsidRPr="00C171E8" w:rsidRDefault="001C396F" w:rsidP="001C396F">
      <w:pPr>
        <w:rPr>
          <w:rFonts w:ascii="Cambria" w:hAnsi="Cambria" w:cs="Calibri"/>
          <w:b/>
          <w:szCs w:val="24"/>
        </w:rPr>
      </w:pPr>
    </w:p>
    <w:p w:rsidR="001C396F" w:rsidRPr="00C171E8" w:rsidRDefault="001C396F" w:rsidP="001C396F">
      <w:pPr>
        <w:jc w:val="center"/>
        <w:rPr>
          <w:rFonts w:ascii="Cambria" w:hAnsi="Cambria" w:cs="Calibri"/>
          <w:b/>
          <w:szCs w:val="24"/>
          <w:lang w:eastAsia="pl-PL"/>
        </w:rPr>
      </w:pPr>
      <w:r w:rsidRPr="00C171E8">
        <w:rPr>
          <w:rFonts w:ascii="Cambria" w:hAnsi="Cambria" w:cs="Calibri"/>
          <w:b/>
          <w:szCs w:val="24"/>
        </w:rPr>
        <w:t>§ 8</w:t>
      </w:r>
    </w:p>
    <w:p w:rsidR="001C396F" w:rsidRPr="00C171E8" w:rsidRDefault="001C396F" w:rsidP="001C396F">
      <w:pPr>
        <w:widowControl/>
        <w:tabs>
          <w:tab w:val="left" w:pos="709"/>
        </w:tabs>
        <w:suppressAutoHyphens w:val="0"/>
        <w:overflowPunct/>
        <w:autoSpaceDE/>
        <w:ind w:left="567"/>
        <w:jc w:val="center"/>
        <w:textAlignment w:val="auto"/>
        <w:rPr>
          <w:rFonts w:ascii="Cambria" w:hAnsi="Cambria" w:cs="Calibri"/>
          <w:b/>
          <w:szCs w:val="24"/>
          <w:lang w:eastAsia="pl-PL"/>
        </w:rPr>
      </w:pPr>
      <w:r w:rsidRPr="00C171E8">
        <w:rPr>
          <w:rFonts w:ascii="Cambria" w:hAnsi="Cambria" w:cs="Calibri"/>
          <w:b/>
          <w:szCs w:val="24"/>
          <w:lang w:eastAsia="pl-PL"/>
        </w:rPr>
        <w:t>Rękojmia i gwarancja</w:t>
      </w:r>
    </w:p>
    <w:p w:rsidR="001C396F" w:rsidRPr="00C171E8" w:rsidRDefault="001C396F" w:rsidP="001C396F">
      <w:pPr>
        <w:widowControl/>
        <w:tabs>
          <w:tab w:val="left" w:pos="851"/>
        </w:tabs>
        <w:suppressAutoHyphens w:val="0"/>
        <w:overflowPunct/>
        <w:autoSpaceDE/>
        <w:contextualSpacing/>
        <w:jc w:val="both"/>
        <w:textAlignment w:val="auto"/>
        <w:rPr>
          <w:rFonts w:ascii="Cambria" w:hAnsi="Cambria" w:cs="Calibri"/>
          <w:b/>
          <w:szCs w:val="24"/>
          <w:lang w:eastAsia="pl-PL"/>
        </w:rPr>
      </w:pPr>
      <w:r w:rsidRPr="00C171E8">
        <w:rPr>
          <w:rFonts w:ascii="Cambria" w:hAnsi="Cambria" w:cs="Calibri"/>
          <w:b/>
          <w:szCs w:val="24"/>
          <w:lang w:eastAsia="pl-PL"/>
        </w:rPr>
        <w:t>1.</w:t>
      </w:r>
      <w:r w:rsidRPr="00C171E8">
        <w:rPr>
          <w:rFonts w:ascii="Cambria" w:hAnsi="Cambria" w:cs="Calibri"/>
          <w:szCs w:val="24"/>
          <w:lang w:eastAsia="pl-PL"/>
        </w:rPr>
        <w:t> Wykonawca udziela Zamawiającemu gwarancji i rękojmi na przedmiot umowy na okres</w:t>
      </w:r>
      <w:r w:rsidRPr="00C171E8">
        <w:rPr>
          <w:rFonts w:ascii="Cambria" w:hAnsi="Cambria" w:cs="Calibri"/>
          <w:b/>
          <w:szCs w:val="24"/>
          <w:lang w:eastAsia="pl-PL"/>
        </w:rPr>
        <w:t xml:space="preserve"> …… miesięcy.</w:t>
      </w:r>
    </w:p>
    <w:p w:rsidR="001C396F" w:rsidRPr="00C171E8" w:rsidRDefault="001C396F" w:rsidP="001C396F">
      <w:pPr>
        <w:widowControl/>
        <w:tabs>
          <w:tab w:val="left" w:pos="851"/>
        </w:tabs>
        <w:suppressAutoHyphens w:val="0"/>
        <w:overflowPunct/>
        <w:autoSpaceDE/>
        <w:spacing w:after="120"/>
        <w:contextualSpacing/>
        <w:jc w:val="both"/>
        <w:textAlignment w:val="auto"/>
        <w:rPr>
          <w:rFonts w:ascii="Cambria" w:hAnsi="Cambria" w:cs="Calibri"/>
          <w:b/>
          <w:szCs w:val="24"/>
          <w:lang w:eastAsia="pl-PL"/>
        </w:rPr>
      </w:pPr>
      <w:r w:rsidRPr="00C171E8">
        <w:rPr>
          <w:rFonts w:ascii="Cambria" w:hAnsi="Cambria" w:cs="Calibri"/>
          <w:b/>
          <w:szCs w:val="24"/>
          <w:lang w:eastAsia="pl-PL"/>
        </w:rPr>
        <w:t>2.</w:t>
      </w:r>
      <w:r w:rsidRPr="00C171E8">
        <w:rPr>
          <w:rFonts w:ascii="Cambria" w:hAnsi="Cambria" w:cs="Calibri"/>
          <w:szCs w:val="24"/>
          <w:lang w:eastAsia="pl-PL"/>
        </w:rPr>
        <w:t> Bieg okresu rękojmi oraz gwarancji rozpoczyna się w dniu następnym licząc od dnia odbioru końcowego przedmiotu umowy.</w:t>
      </w:r>
    </w:p>
    <w:p w:rsidR="001C396F" w:rsidRDefault="001C396F" w:rsidP="001C396F">
      <w:pPr>
        <w:widowControl/>
        <w:tabs>
          <w:tab w:val="left" w:pos="851"/>
        </w:tabs>
        <w:suppressAutoHyphens w:val="0"/>
        <w:overflowPunct/>
        <w:autoSpaceDE/>
        <w:spacing w:after="120"/>
        <w:contextualSpacing/>
        <w:jc w:val="both"/>
        <w:textAlignment w:val="auto"/>
        <w:rPr>
          <w:rFonts w:ascii="Cambria" w:hAnsi="Cambria" w:cs="Calibri"/>
          <w:b/>
          <w:szCs w:val="24"/>
          <w:lang w:eastAsia="pl-PL"/>
        </w:rPr>
      </w:pPr>
    </w:p>
    <w:p w:rsidR="001C396F" w:rsidRDefault="001C396F" w:rsidP="001C396F">
      <w:pPr>
        <w:widowControl/>
        <w:tabs>
          <w:tab w:val="left" w:pos="851"/>
        </w:tabs>
        <w:suppressAutoHyphens w:val="0"/>
        <w:overflowPunct/>
        <w:autoSpaceDE/>
        <w:spacing w:after="120"/>
        <w:contextualSpacing/>
        <w:jc w:val="both"/>
        <w:textAlignment w:val="auto"/>
        <w:rPr>
          <w:rFonts w:ascii="Cambria" w:hAnsi="Cambria" w:cs="Calibri"/>
          <w:b/>
          <w:szCs w:val="24"/>
          <w:lang w:eastAsia="pl-PL"/>
        </w:rPr>
      </w:pPr>
    </w:p>
    <w:p w:rsidR="001C396F" w:rsidRPr="00C171E8" w:rsidRDefault="001C396F" w:rsidP="001C396F">
      <w:pPr>
        <w:widowControl/>
        <w:tabs>
          <w:tab w:val="left" w:pos="851"/>
        </w:tabs>
        <w:suppressAutoHyphens w:val="0"/>
        <w:overflowPunct/>
        <w:autoSpaceDE/>
        <w:spacing w:after="120"/>
        <w:contextualSpacing/>
        <w:jc w:val="both"/>
        <w:textAlignment w:val="auto"/>
        <w:rPr>
          <w:rFonts w:ascii="Cambria" w:hAnsi="Cambria" w:cs="Calibri"/>
          <w:b/>
          <w:szCs w:val="24"/>
          <w:lang w:eastAsia="pl-PL"/>
        </w:rPr>
      </w:pPr>
      <w:r w:rsidRPr="00C171E8">
        <w:rPr>
          <w:rFonts w:ascii="Cambria" w:hAnsi="Cambria" w:cs="Calibri"/>
          <w:b/>
          <w:szCs w:val="24"/>
          <w:lang w:eastAsia="pl-PL"/>
        </w:rPr>
        <w:t>3.</w:t>
      </w:r>
      <w:r w:rsidRPr="00C171E8">
        <w:rPr>
          <w:rFonts w:ascii="Cambria" w:hAnsi="Cambria" w:cs="Calibri"/>
          <w:szCs w:val="24"/>
          <w:lang w:eastAsia="pl-PL"/>
        </w:rPr>
        <w:t> Zamawiający może dochodzić roszczeń z tytułu gwarancji i rękojmi także po okresie określonym w ust. 1, jeżeli zgłosił wadę przed upływem tego okresu.</w:t>
      </w:r>
    </w:p>
    <w:p w:rsidR="001C396F" w:rsidRPr="00C171E8" w:rsidRDefault="001C396F" w:rsidP="001C396F">
      <w:pPr>
        <w:widowControl/>
        <w:tabs>
          <w:tab w:val="left" w:pos="567"/>
          <w:tab w:val="left" w:pos="851"/>
        </w:tabs>
        <w:suppressAutoHyphens w:val="0"/>
        <w:overflowPunct/>
        <w:autoSpaceDE/>
        <w:jc w:val="both"/>
        <w:textAlignment w:val="auto"/>
        <w:rPr>
          <w:rFonts w:ascii="Cambria" w:hAnsi="Cambria" w:cs="Calibri"/>
          <w:b/>
          <w:szCs w:val="24"/>
          <w:lang w:eastAsia="pl-PL"/>
        </w:rPr>
      </w:pPr>
      <w:r w:rsidRPr="00C171E8">
        <w:rPr>
          <w:rFonts w:ascii="Cambria" w:hAnsi="Cambria" w:cs="Calibri"/>
          <w:b/>
          <w:szCs w:val="24"/>
          <w:lang w:eastAsia="pl-PL"/>
        </w:rPr>
        <w:t>4.</w:t>
      </w:r>
      <w:r w:rsidRPr="00C171E8">
        <w:rPr>
          <w:rFonts w:ascii="Cambria" w:hAnsi="Cambria" w:cs="Calibri"/>
          <w:szCs w:val="24"/>
          <w:lang w:eastAsia="pl-PL"/>
        </w:rPr>
        <w:t> Wykonawca jest zobowiązany dostarczyć Zamawiającemu niezbędny dokument gwarancyjny w dacie odbioru końcowego przedmiotu umowy.</w:t>
      </w:r>
    </w:p>
    <w:p w:rsidR="001C396F" w:rsidRPr="00C171E8" w:rsidRDefault="001C396F" w:rsidP="001C396F">
      <w:pPr>
        <w:jc w:val="center"/>
        <w:rPr>
          <w:rFonts w:ascii="Cambria" w:hAnsi="Cambria" w:cs="Calibri"/>
          <w:b/>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9</w:t>
      </w:r>
    </w:p>
    <w:p w:rsidR="001C396F" w:rsidRPr="00C171E8" w:rsidRDefault="001C396F" w:rsidP="001C396F">
      <w:pPr>
        <w:jc w:val="center"/>
        <w:rPr>
          <w:rFonts w:ascii="Cambria" w:hAnsi="Cambria" w:cs="Calibri"/>
          <w:b/>
          <w:szCs w:val="24"/>
        </w:rPr>
      </w:pPr>
      <w:r w:rsidRPr="00C171E8">
        <w:rPr>
          <w:rFonts w:ascii="Cambria" w:hAnsi="Cambria" w:cs="Calibri"/>
          <w:b/>
          <w:szCs w:val="24"/>
        </w:rPr>
        <w:t>Kary umowne</w:t>
      </w:r>
    </w:p>
    <w:p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Wykonawca zapłaci Zamawiającemu karę umowną:</w:t>
      </w:r>
    </w:p>
    <w:p w:rsidR="005F7DB1" w:rsidRDefault="001C396F" w:rsidP="001C396F">
      <w:pPr>
        <w:jc w:val="both"/>
        <w:rPr>
          <w:rFonts w:ascii="Cambria" w:hAnsi="Cambria" w:cs="Calibri"/>
          <w:szCs w:val="24"/>
        </w:rPr>
      </w:pPr>
      <w:r w:rsidRPr="00C171E8">
        <w:rPr>
          <w:rFonts w:ascii="Cambria" w:hAnsi="Cambria" w:cs="Calibri"/>
          <w:szCs w:val="24"/>
        </w:rPr>
        <w:t xml:space="preserve">1) za odstąpienie od umowy z przyczyn, za które ponosi odpowiedzialność Wykonawca w </w:t>
      </w:r>
    </w:p>
    <w:p w:rsidR="005F7DB1" w:rsidRDefault="005F7DB1"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wysokości 20 % wynagrodzenia brutto określonego w § 5 ust. 1 niniejszej umowy;</w:t>
      </w:r>
    </w:p>
    <w:p w:rsidR="001C396F" w:rsidRPr="00C171E8" w:rsidRDefault="001C396F" w:rsidP="001C396F">
      <w:pPr>
        <w:jc w:val="both"/>
        <w:rPr>
          <w:rFonts w:ascii="Cambria" w:hAnsi="Cambria" w:cs="Calibri"/>
          <w:szCs w:val="24"/>
        </w:rPr>
      </w:pPr>
      <w:r w:rsidRPr="00C171E8">
        <w:rPr>
          <w:rFonts w:ascii="Cambria" w:hAnsi="Cambria" w:cs="Calibri"/>
          <w:szCs w:val="24"/>
        </w:rPr>
        <w:t>2) za zwłokę w oddaniu określonego w umowie przedmiotu umowy w wysokości 0,5 % wynagrodzenia brutto określonego w § 5 ust. 1 niniejszej umowy za każdy dzień zwłoki;</w:t>
      </w:r>
    </w:p>
    <w:p w:rsidR="001C396F" w:rsidRPr="00C171E8" w:rsidRDefault="001C396F" w:rsidP="001C396F">
      <w:pPr>
        <w:jc w:val="both"/>
        <w:rPr>
          <w:rFonts w:ascii="Cambria" w:hAnsi="Cambria" w:cs="Calibri"/>
          <w:szCs w:val="24"/>
        </w:rPr>
      </w:pPr>
      <w:r w:rsidRPr="00C171E8">
        <w:rPr>
          <w:rFonts w:ascii="Cambria" w:hAnsi="Cambria" w:cs="Calibri"/>
          <w:szCs w:val="24"/>
        </w:rPr>
        <w:t>3) za zwłokę w usunięciu wad stwierdzonych przy odbiorze oraz w okresie gwarancji i rękojmi w wysokości 0,5 % wynagrodzenia brutto określonego w § 5 ust. 1 niniejszej umowy, za każdy dzień zwłoki, liczonej od dnia wyznaczonego na usunięcie wad;</w:t>
      </w:r>
    </w:p>
    <w:p w:rsidR="001C396F" w:rsidRPr="00C171E8" w:rsidRDefault="001C396F" w:rsidP="001C396F">
      <w:pPr>
        <w:jc w:val="both"/>
        <w:rPr>
          <w:rFonts w:ascii="Cambria" w:hAnsi="Cambria" w:cs="Calibri"/>
          <w:b/>
          <w:szCs w:val="24"/>
        </w:rPr>
      </w:pPr>
      <w:r w:rsidRPr="00C171E8">
        <w:rPr>
          <w:rFonts w:ascii="Cambria" w:hAnsi="Cambria" w:cs="Calibri"/>
          <w:szCs w:val="24"/>
        </w:rPr>
        <w:t>4) </w:t>
      </w:r>
      <w:r w:rsidRPr="00C171E8">
        <w:rPr>
          <w:rFonts w:ascii="Cambria" w:hAnsi="Cambria" w:cs="Calibri"/>
          <w:szCs w:val="24"/>
          <w:lang w:eastAsia="ar-SA"/>
        </w:rPr>
        <w:t xml:space="preserve">za przebywanie na placu budowy osoby, o której mowa w </w:t>
      </w:r>
      <w:r w:rsidRPr="00C171E8">
        <w:rPr>
          <w:rFonts w:ascii="Cambria" w:hAnsi="Cambria" w:cs="Calibri"/>
          <w:bCs/>
          <w:szCs w:val="24"/>
          <w:lang w:eastAsia="ar-SA"/>
        </w:rPr>
        <w:t>§ 14 ust. 4</w:t>
      </w:r>
      <w:r w:rsidRPr="00C171E8">
        <w:rPr>
          <w:rFonts w:ascii="Cambria" w:hAnsi="Cambria" w:cs="Calibri"/>
          <w:szCs w:val="24"/>
          <w:lang w:eastAsia="ar-SA"/>
        </w:rPr>
        <w:t xml:space="preserve"> niezatrudnionej na umowę o pracę – w wysokości 1 000,00 zł (słownie: jeden tysiąc złotych 00/100) za każdy taki przypadek.</w:t>
      </w:r>
    </w:p>
    <w:p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Strony zastrzegają sobie prawo do dochodzenia odszkodowania uzupełniającego przenoszącego wysokość kar umownych do wysokości rzeczywiście poniesionej szkody na podstawie przepisów prawa cywilnego.</w:t>
      </w:r>
    </w:p>
    <w:p w:rsidR="001C396F" w:rsidRPr="00C171E8"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xml:space="preserve"> Kary umowne przewidziane w niniejszej umowie mogą się kumulować.</w:t>
      </w:r>
    </w:p>
    <w:p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xml:space="preserve"> Zamawiający może dochodzić od Wykonawcy zapłaty kar umownych określonych powyżej w ust. 1 pkt 2-4 także w przypadku odstąpienia od umowy.</w:t>
      </w:r>
    </w:p>
    <w:p w:rsidR="001C396F" w:rsidRPr="00C171E8" w:rsidRDefault="001C396F" w:rsidP="001C396F">
      <w:pPr>
        <w:jc w:val="both"/>
        <w:rPr>
          <w:rFonts w:ascii="Cambria" w:hAnsi="Cambria" w:cs="Calibri"/>
          <w:b/>
          <w:szCs w:val="24"/>
        </w:rPr>
      </w:pPr>
      <w:r w:rsidRPr="00C171E8">
        <w:rPr>
          <w:rFonts w:ascii="Cambria" w:hAnsi="Cambria" w:cs="Calibri"/>
          <w:b/>
          <w:szCs w:val="24"/>
        </w:rPr>
        <w:t>5.</w:t>
      </w:r>
      <w:r w:rsidRPr="00C171E8">
        <w:rPr>
          <w:rFonts w:ascii="Cambria" w:hAnsi="Cambria" w:cs="Calibri"/>
          <w:szCs w:val="24"/>
        </w:rPr>
        <w:t> W przypadku uzgodnienia zmiany terminów realizacji kara umowna będzie liczona od nowych terminów.</w:t>
      </w:r>
    </w:p>
    <w:p w:rsidR="001C396F" w:rsidRPr="00C171E8" w:rsidRDefault="001C396F" w:rsidP="001C396F">
      <w:pPr>
        <w:jc w:val="both"/>
        <w:rPr>
          <w:rFonts w:ascii="Cambria" w:hAnsi="Cambria" w:cs="Calibri"/>
          <w:b/>
          <w:szCs w:val="24"/>
        </w:rPr>
      </w:pPr>
      <w:r w:rsidRPr="00C171E8">
        <w:rPr>
          <w:rFonts w:ascii="Cambria" w:hAnsi="Cambria" w:cs="Calibri"/>
          <w:b/>
          <w:szCs w:val="24"/>
        </w:rPr>
        <w:t>6.</w:t>
      </w:r>
      <w:r w:rsidRPr="00C171E8">
        <w:rPr>
          <w:rFonts w:ascii="Cambria" w:hAnsi="Cambria" w:cs="Calibri"/>
          <w:szCs w:val="24"/>
        </w:rPr>
        <w:t> Wykonawca nie może odmówić usunięcia wad bez względu na wysokość związanych z tym kosztów.</w:t>
      </w:r>
    </w:p>
    <w:p w:rsidR="001C396F" w:rsidRPr="00C171E8" w:rsidRDefault="001C396F" w:rsidP="001C396F">
      <w:pPr>
        <w:jc w:val="both"/>
        <w:rPr>
          <w:rFonts w:ascii="Cambria" w:hAnsi="Cambria" w:cs="Calibri"/>
          <w:b/>
          <w:szCs w:val="24"/>
        </w:rPr>
      </w:pPr>
      <w:r w:rsidRPr="00C171E8">
        <w:rPr>
          <w:rFonts w:ascii="Cambria" w:hAnsi="Cambria" w:cs="Calibri"/>
          <w:b/>
          <w:szCs w:val="24"/>
        </w:rPr>
        <w:t>7.</w:t>
      </w:r>
      <w:r w:rsidRPr="00C171E8">
        <w:rPr>
          <w:rFonts w:ascii="Cambria" w:hAnsi="Cambria" w:cs="Calibri"/>
          <w:szCs w:val="24"/>
        </w:rPr>
        <w:t> Zamawiający może usunąć, w zastępstwie Wykonawcy i na jego koszt, wady nieusunięte w wyznaczonym terminie.</w:t>
      </w:r>
    </w:p>
    <w:p w:rsidR="001C396F" w:rsidRPr="00C171E8" w:rsidRDefault="001C396F" w:rsidP="001C396F">
      <w:pPr>
        <w:jc w:val="both"/>
        <w:rPr>
          <w:rFonts w:ascii="Cambria" w:hAnsi="Cambria" w:cs="Calibri"/>
          <w:szCs w:val="24"/>
        </w:rPr>
      </w:pPr>
      <w:r w:rsidRPr="00C171E8">
        <w:rPr>
          <w:rFonts w:ascii="Cambria" w:hAnsi="Cambria" w:cs="Calibri"/>
          <w:b/>
          <w:szCs w:val="24"/>
        </w:rPr>
        <w:t>8.</w:t>
      </w:r>
      <w:r w:rsidRPr="00C171E8">
        <w:rPr>
          <w:rFonts w:ascii="Cambria" w:hAnsi="Cambria" w:cs="Calibri"/>
          <w:szCs w:val="24"/>
        </w:rPr>
        <w:t> Wykonawca wyraża zgodę na potrącenie ewentualnych kar umownych z wynagrodzenia za wykonany przedmiot umowy.</w:t>
      </w:r>
    </w:p>
    <w:p w:rsidR="001C396F" w:rsidRPr="00C171E8" w:rsidRDefault="001C396F" w:rsidP="001C396F">
      <w:pPr>
        <w:jc w:val="center"/>
        <w:rPr>
          <w:rFonts w:ascii="Cambria" w:hAnsi="Cambria" w:cs="Calibri"/>
          <w:b/>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10</w:t>
      </w:r>
    </w:p>
    <w:p w:rsidR="001C396F" w:rsidRPr="00C171E8" w:rsidRDefault="001C396F" w:rsidP="001C396F">
      <w:pPr>
        <w:jc w:val="center"/>
        <w:rPr>
          <w:rFonts w:ascii="Cambria" w:hAnsi="Cambria" w:cs="Calibri"/>
          <w:b/>
          <w:szCs w:val="24"/>
        </w:rPr>
      </w:pPr>
      <w:r w:rsidRPr="00C171E8">
        <w:rPr>
          <w:rFonts w:ascii="Cambria" w:hAnsi="Cambria" w:cs="Calibri"/>
          <w:b/>
          <w:szCs w:val="24"/>
        </w:rPr>
        <w:t>Zmiana umowy</w:t>
      </w:r>
    </w:p>
    <w:p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Przewiduje się możliwość dokonania zmiany kluczowych specjalistów:</w:t>
      </w:r>
    </w:p>
    <w:p w:rsidR="001C396F" w:rsidRPr="00C171E8" w:rsidRDefault="001C396F" w:rsidP="001C396F">
      <w:pPr>
        <w:jc w:val="both"/>
        <w:rPr>
          <w:rFonts w:ascii="Cambria" w:hAnsi="Cambria" w:cs="Calibri"/>
          <w:szCs w:val="24"/>
        </w:rPr>
      </w:pPr>
      <w:r w:rsidRPr="00C171E8">
        <w:rPr>
          <w:rFonts w:ascii="Cambria" w:hAnsi="Cambria" w:cs="Calibri"/>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a) śmierci, choroby lub innych zdarzeń losowych kluczowego specjalisty,</w:t>
      </w: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b) niewywiązywania się kluczowego specjalisty z obowiązków wynikających z umowy,</w:t>
      </w: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c) jeżeli zmiana kluczowego specjalisty stanie się konieczna z jakichkolwiek innych przyczyn niezależnych od Wykonawcy (np. rezygnacji);</w:t>
      </w:r>
    </w:p>
    <w:p w:rsidR="001C396F" w:rsidRPr="00C171E8" w:rsidRDefault="001C396F" w:rsidP="001C396F">
      <w:pPr>
        <w:jc w:val="both"/>
        <w:rPr>
          <w:rFonts w:ascii="Cambria" w:hAnsi="Cambria" w:cs="Calibri"/>
          <w:szCs w:val="24"/>
        </w:rPr>
      </w:pPr>
      <w:r w:rsidRPr="00C171E8">
        <w:rPr>
          <w:rFonts w:ascii="Cambria" w:hAnsi="Cambria" w:cs="Calibri"/>
          <w:szCs w:val="24"/>
        </w:rPr>
        <w:t>2) Zamawiający może zażądać od Wykonawcy zmiany kluczowego specjalisty, jeżeli uzna, że nie wykonuje on swoich obowiązków wynikających z umowy;</w:t>
      </w:r>
    </w:p>
    <w:p w:rsidR="001C396F" w:rsidRPr="00C171E8" w:rsidRDefault="001C396F" w:rsidP="001C396F">
      <w:pPr>
        <w:jc w:val="both"/>
        <w:rPr>
          <w:rFonts w:ascii="Cambria" w:hAnsi="Cambria" w:cs="Calibri"/>
          <w:szCs w:val="24"/>
        </w:rPr>
      </w:pPr>
      <w:r w:rsidRPr="00C171E8">
        <w:rPr>
          <w:rFonts w:ascii="Cambria" w:hAnsi="Cambria" w:cs="Calibri"/>
          <w:szCs w:val="24"/>
        </w:rPr>
        <w:t>3) w przypadku zmiany kluczowego specjalisty, nowy kluczowy specjalista musi spełniać wymagania określone dla danego specjalisty;</w:t>
      </w:r>
    </w:p>
    <w:p w:rsidR="001C396F" w:rsidRPr="00C171E8" w:rsidRDefault="001C396F" w:rsidP="001C396F">
      <w:pPr>
        <w:jc w:val="both"/>
        <w:rPr>
          <w:rFonts w:ascii="Cambria" w:hAnsi="Cambria" w:cs="Calibri"/>
          <w:b/>
          <w:szCs w:val="24"/>
        </w:rPr>
      </w:pPr>
      <w:r w:rsidRPr="00C171E8">
        <w:rPr>
          <w:rFonts w:ascii="Cambria" w:hAnsi="Cambria" w:cs="Calibri"/>
          <w:szCs w:val="24"/>
        </w:rPr>
        <w:t>4) Wykonawca obowiązany jest zmienić kluczowego specjalistę zgodnie z żądaniem Zamawiającego w terminie wskazanym we wniosku Zamawiającego.</w:t>
      </w:r>
    </w:p>
    <w:p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Wykonawca może żądać przedłużenia terminu wykonania przedmiotu umowy o czas opóźnienia Zamawiającego, jeżeli takie opóźnienie jest lub będzie miało wpływ na wykonanie przedmiotu umowy, w wykonaniu następujących zobowiązań:</w:t>
      </w:r>
    </w:p>
    <w:p w:rsidR="001C396F" w:rsidRPr="00C171E8" w:rsidRDefault="001C396F" w:rsidP="001C396F">
      <w:pPr>
        <w:jc w:val="both"/>
        <w:rPr>
          <w:rFonts w:ascii="Cambria" w:hAnsi="Cambria" w:cs="Calibri"/>
          <w:szCs w:val="24"/>
        </w:rPr>
      </w:pPr>
      <w:r w:rsidRPr="00C171E8">
        <w:rPr>
          <w:rFonts w:ascii="Cambria" w:hAnsi="Cambria" w:cs="Calibri"/>
          <w:szCs w:val="24"/>
        </w:rPr>
        <w:t>1) przekazania terenu budowy;</w:t>
      </w:r>
    </w:p>
    <w:p w:rsidR="001C396F" w:rsidRPr="00C171E8" w:rsidRDefault="001C396F" w:rsidP="001C396F">
      <w:pPr>
        <w:jc w:val="both"/>
        <w:rPr>
          <w:rFonts w:ascii="Cambria" w:hAnsi="Cambria" w:cs="Calibri"/>
          <w:szCs w:val="24"/>
        </w:rPr>
      </w:pPr>
      <w:r w:rsidRPr="00C171E8">
        <w:rPr>
          <w:rFonts w:ascii="Cambria" w:hAnsi="Cambria" w:cs="Calibri"/>
          <w:szCs w:val="24"/>
        </w:rPr>
        <w:t>2) przekazania dokumentów budowy (zgłoszenia robót budowlanych, dokumentacji projektowej, specyfikacji technicznych, innych dokumentów wymaganych przepisami, do których Zamawiający jest zobowiązany);</w:t>
      </w:r>
    </w:p>
    <w:p w:rsidR="001C396F" w:rsidRPr="00C171E8" w:rsidRDefault="001C396F" w:rsidP="001C396F">
      <w:pPr>
        <w:jc w:val="both"/>
        <w:rPr>
          <w:rFonts w:ascii="Cambria" w:hAnsi="Cambria" w:cs="Calibri"/>
          <w:szCs w:val="24"/>
        </w:rPr>
      </w:pPr>
      <w:r w:rsidRPr="00C171E8">
        <w:rPr>
          <w:rFonts w:ascii="Cambria" w:hAnsi="Cambria" w:cs="Calibri"/>
          <w:szCs w:val="24"/>
        </w:rPr>
        <w:t>3) przekazania dokumentów zamiennych budowy lub usunięcia wad w dostarczonej dokumentacji;</w:t>
      </w:r>
    </w:p>
    <w:p w:rsidR="00D120D0" w:rsidRDefault="00D120D0"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4) zapewnienia możliwości poboru wody i energii elektrycznej na potrzeby budowy;</w:t>
      </w:r>
    </w:p>
    <w:p w:rsidR="001C396F" w:rsidRPr="00C171E8" w:rsidRDefault="001C396F" w:rsidP="001C396F">
      <w:pPr>
        <w:jc w:val="both"/>
        <w:rPr>
          <w:rFonts w:ascii="Cambria" w:hAnsi="Cambria" w:cs="Calibri"/>
          <w:szCs w:val="24"/>
        </w:rPr>
      </w:pPr>
      <w:r w:rsidRPr="00C171E8">
        <w:rPr>
          <w:rFonts w:ascii="Cambria" w:hAnsi="Cambria" w:cs="Calibri"/>
          <w:szCs w:val="24"/>
        </w:rPr>
        <w:t>5) zmiany terminu dokonania prób końcowych i wniosku o dokonanie prób dodatkowych nie objętych umową;</w:t>
      </w:r>
    </w:p>
    <w:p w:rsidR="001C396F" w:rsidRPr="00C171E8" w:rsidRDefault="001C396F" w:rsidP="001C396F">
      <w:pPr>
        <w:jc w:val="both"/>
        <w:rPr>
          <w:rFonts w:ascii="Cambria" w:hAnsi="Cambria" w:cs="Calibri"/>
          <w:szCs w:val="24"/>
        </w:rPr>
      </w:pPr>
      <w:r w:rsidRPr="00C171E8">
        <w:rPr>
          <w:rFonts w:ascii="Cambria" w:hAnsi="Cambria" w:cs="Calibri"/>
          <w:szCs w:val="24"/>
        </w:rPr>
        <w:t>6) zmiany terminu dokonania odbiorów przewidzianych w umowie;</w:t>
      </w:r>
    </w:p>
    <w:p w:rsidR="001C396F" w:rsidRPr="00C171E8" w:rsidRDefault="001C396F" w:rsidP="001C396F">
      <w:pPr>
        <w:jc w:val="both"/>
        <w:rPr>
          <w:rFonts w:ascii="Cambria" w:hAnsi="Cambria" w:cs="Calibri"/>
          <w:b/>
          <w:szCs w:val="24"/>
        </w:rPr>
      </w:pPr>
      <w:r w:rsidRPr="00C171E8">
        <w:rPr>
          <w:rFonts w:ascii="Cambria" w:hAnsi="Cambria" w:cs="Calibri"/>
          <w:szCs w:val="24"/>
        </w:rPr>
        <w:t>7) jakiegokolwiek opóźnienia, utrudnienia lub przeszkód spowodowanych przez lub dających się przypisać Zamawiającemu, lub innemu Wykonawcy, zatrudnionemu przez Zamawiającego na terenie budowy.</w:t>
      </w:r>
    </w:p>
    <w:p w:rsidR="001C396F" w:rsidRPr="00C171E8"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Wykonawca może żądać przedłużenia terminu wykonania przedmiotu umowy o czas opóźnienia, jeżeli takie opóźnienie jest lub będzie miało wpływ na wykonanie przedmiotu umowy, w przypadku:</w:t>
      </w:r>
    </w:p>
    <w:p w:rsidR="001C396F" w:rsidRPr="00C171E8" w:rsidRDefault="001C396F" w:rsidP="001C396F">
      <w:pPr>
        <w:jc w:val="both"/>
        <w:rPr>
          <w:rFonts w:ascii="Cambria" w:hAnsi="Cambria" w:cs="Calibri"/>
          <w:szCs w:val="24"/>
        </w:rPr>
      </w:pPr>
      <w:r w:rsidRPr="00C171E8">
        <w:rPr>
          <w:rFonts w:ascii="Cambria" w:hAnsi="Cambria" w:cs="Calibri"/>
          <w:szCs w:val="24"/>
        </w:rPr>
        <w:t>1) zawieszenia robót przez Zamawiającego;</w:t>
      </w:r>
    </w:p>
    <w:p w:rsidR="001C396F" w:rsidRPr="00C171E8" w:rsidRDefault="001C396F" w:rsidP="001C396F">
      <w:pPr>
        <w:jc w:val="both"/>
        <w:rPr>
          <w:rFonts w:ascii="Cambria" w:hAnsi="Cambria" w:cs="Calibri"/>
          <w:szCs w:val="24"/>
        </w:rPr>
      </w:pPr>
      <w:r w:rsidRPr="00C171E8">
        <w:rPr>
          <w:rFonts w:ascii="Cambria" w:hAnsi="Cambria" w:cs="Calibri"/>
          <w:szCs w:val="24"/>
        </w:rPr>
        <w:t>2) szczególnie niesprzyjających warunków atmosferycznych;</w:t>
      </w:r>
    </w:p>
    <w:p w:rsidR="001C396F" w:rsidRPr="00C171E8" w:rsidRDefault="001C396F" w:rsidP="001C396F">
      <w:pPr>
        <w:jc w:val="both"/>
        <w:rPr>
          <w:rFonts w:ascii="Cambria" w:hAnsi="Cambria" w:cs="Calibri"/>
          <w:szCs w:val="24"/>
        </w:rPr>
      </w:pPr>
      <w:r w:rsidRPr="00C171E8">
        <w:rPr>
          <w:rFonts w:ascii="Cambria" w:hAnsi="Cambria" w:cs="Calibri"/>
          <w:szCs w:val="24"/>
        </w:rPr>
        <w:t>3) zmian dokumentacji projektowej, dokonanych na wniosek Zamawiającego</w:t>
      </w:r>
      <w:r w:rsidRPr="00C171E8">
        <w:rPr>
          <w:rFonts w:ascii="Cambria" w:hAnsi="Cambria" w:cs="Calibri"/>
          <w:strike/>
          <w:szCs w:val="24"/>
        </w:rPr>
        <w:t>;</w:t>
      </w:r>
    </w:p>
    <w:p w:rsidR="001C396F" w:rsidRPr="00C171E8" w:rsidRDefault="001C396F" w:rsidP="001C396F">
      <w:pPr>
        <w:jc w:val="both"/>
        <w:rPr>
          <w:rFonts w:ascii="Cambria" w:hAnsi="Cambria" w:cs="Calibri"/>
          <w:b/>
          <w:szCs w:val="24"/>
        </w:rPr>
      </w:pPr>
      <w:r w:rsidRPr="00C171E8">
        <w:rPr>
          <w:rFonts w:ascii="Cambria" w:hAnsi="Cambria" w:cs="Calibri"/>
          <w:szCs w:val="24"/>
        </w:rPr>
        <w:t>4) siły wyższej.</w:t>
      </w:r>
    </w:p>
    <w:p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xml:space="preserve"> Wykonawca nie będzie miał prawa do przedłużenia terminu wykonania umowy, jeżeli Zamawiający udowodni, że przedłużenie terminu wynika z przyczyn leżących po stronie Wykonawcy. </w:t>
      </w:r>
    </w:p>
    <w:p w:rsidR="001C396F" w:rsidRPr="00C171E8" w:rsidRDefault="001C396F" w:rsidP="001C396F">
      <w:pPr>
        <w:jc w:val="both"/>
        <w:rPr>
          <w:rFonts w:ascii="Cambria" w:hAnsi="Cambria" w:cs="Calibri"/>
          <w:b/>
          <w:szCs w:val="24"/>
        </w:rPr>
      </w:pPr>
      <w:r w:rsidRPr="00C171E8">
        <w:rPr>
          <w:rFonts w:ascii="Cambria" w:hAnsi="Cambria" w:cs="Calibri"/>
          <w:b/>
          <w:szCs w:val="24"/>
          <w:lang w:eastAsia="pl-PL"/>
        </w:rPr>
        <w:t>5.</w:t>
      </w:r>
      <w:r w:rsidRPr="00C171E8">
        <w:rPr>
          <w:rFonts w:ascii="Cambria" w:hAnsi="Cambria" w:cs="Calibri"/>
          <w:szCs w:val="24"/>
          <w:lang w:eastAsia="pl-PL"/>
        </w:rPr>
        <w:t> W</w:t>
      </w:r>
      <w:r w:rsidRPr="00C171E8">
        <w:rPr>
          <w:rFonts w:ascii="Cambria" w:hAnsi="Cambria" w:cs="Calibri"/>
          <w:szCs w:val="24"/>
        </w:rPr>
        <w:t xml:space="preserve">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 </w:t>
      </w:r>
    </w:p>
    <w:p w:rsidR="001C396F" w:rsidRPr="00C171E8" w:rsidRDefault="001C396F" w:rsidP="001C396F">
      <w:pPr>
        <w:jc w:val="both"/>
        <w:rPr>
          <w:rFonts w:ascii="Cambria" w:hAnsi="Cambria" w:cs="Calibri"/>
          <w:b/>
          <w:szCs w:val="24"/>
          <w:lang w:eastAsia="pl-PL"/>
        </w:rPr>
      </w:pPr>
      <w:r w:rsidRPr="00C171E8">
        <w:rPr>
          <w:rFonts w:ascii="Cambria" w:hAnsi="Cambria" w:cs="Calibri"/>
          <w:b/>
          <w:szCs w:val="24"/>
        </w:rPr>
        <w:t>6.</w:t>
      </w:r>
      <w:r w:rsidRPr="00C171E8">
        <w:rPr>
          <w:rFonts w:ascii="Cambria" w:hAnsi="Cambria" w:cs="Calibri"/>
          <w:szCs w:val="24"/>
        </w:rPr>
        <w:t xml:space="preserve"> Wykonawca zgodnie z przepisami ustawy </w:t>
      </w:r>
      <w:proofErr w:type="spellStart"/>
      <w:r w:rsidRPr="00C171E8">
        <w:rPr>
          <w:rFonts w:ascii="Cambria" w:hAnsi="Cambria" w:cs="Calibri"/>
          <w:szCs w:val="24"/>
        </w:rPr>
        <w:t>Pzp</w:t>
      </w:r>
      <w:proofErr w:type="spellEnd"/>
      <w:r w:rsidRPr="00C171E8">
        <w:rPr>
          <w:rFonts w:ascii="Cambria" w:hAnsi="Cambria" w:cs="Calibri"/>
          <w:szCs w:val="24"/>
        </w:rPr>
        <w:t xml:space="preserve"> oraz za pisemną zgodą Zamawiającego może zmienić Podwykonawcę lub dalszego Podwykonawcę, powierzyć wykonanie części przedmiotu umowy lub zmienić część zakresu wykonywania umowy przez Podwykonawcę. W przypadku powierzenia przez Wykonawcę wykonania części przedmiotu umowy Podwykonawcy zostaną wprowadzone do treści umowy zapisy § 14 wzoru umowy – załącznik nr 12 do SIWZ.</w:t>
      </w:r>
    </w:p>
    <w:p w:rsidR="001C396F" w:rsidRPr="00C171E8" w:rsidRDefault="001C396F" w:rsidP="001C396F">
      <w:pPr>
        <w:widowControl/>
        <w:suppressAutoHyphens w:val="0"/>
        <w:overflowPunct/>
        <w:autoSpaceDE/>
        <w:jc w:val="both"/>
        <w:textAlignment w:val="auto"/>
        <w:rPr>
          <w:rFonts w:ascii="Cambria" w:hAnsi="Cambria" w:cs="Calibri"/>
          <w:b/>
          <w:szCs w:val="24"/>
        </w:rPr>
      </w:pPr>
      <w:r w:rsidRPr="00C171E8">
        <w:rPr>
          <w:rFonts w:ascii="Cambria" w:hAnsi="Cambria" w:cs="Calibri"/>
          <w:b/>
          <w:szCs w:val="24"/>
          <w:lang w:eastAsia="pl-PL"/>
        </w:rPr>
        <w:t>7.</w:t>
      </w:r>
      <w:r w:rsidRPr="00C171E8">
        <w:rPr>
          <w:rFonts w:ascii="Cambria" w:hAnsi="Cambria" w:cs="Calibri"/>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1C396F" w:rsidRPr="00C171E8" w:rsidRDefault="001C396F" w:rsidP="001C396F">
      <w:pPr>
        <w:jc w:val="both"/>
        <w:rPr>
          <w:rFonts w:ascii="Cambria" w:hAnsi="Cambria" w:cs="Calibri"/>
          <w:szCs w:val="24"/>
        </w:rPr>
      </w:pPr>
      <w:r w:rsidRPr="00C171E8">
        <w:rPr>
          <w:rFonts w:ascii="Cambria" w:hAnsi="Cambria" w:cs="Calibri"/>
          <w:b/>
          <w:szCs w:val="24"/>
        </w:rPr>
        <w:t>8. </w:t>
      </w:r>
      <w:r w:rsidRPr="00C171E8">
        <w:rPr>
          <w:rFonts w:ascii="Cambria" w:hAnsi="Cambria" w:cs="Calibri"/>
          <w:szCs w:val="24"/>
        </w:rPr>
        <w:t>Zamawiający może w uzgodnieniu z Wykonawcą dokonać zmian harmonogramu rzeczowo-finansowego w zależności od posiadanych środków finansowych.</w:t>
      </w:r>
    </w:p>
    <w:p w:rsidR="001C396F" w:rsidRPr="00C171E8" w:rsidRDefault="001C396F" w:rsidP="001C396F">
      <w:pPr>
        <w:jc w:val="both"/>
        <w:rPr>
          <w:rFonts w:ascii="Cambria" w:hAnsi="Cambria" w:cs="Calibri"/>
          <w:kern w:val="0"/>
          <w:szCs w:val="24"/>
          <w:lang w:eastAsia="pl-PL"/>
        </w:rPr>
      </w:pPr>
      <w:r w:rsidRPr="00C171E8">
        <w:rPr>
          <w:rFonts w:ascii="Cambria" w:hAnsi="Cambria" w:cs="Calibri"/>
          <w:b/>
          <w:szCs w:val="24"/>
          <w:lang w:eastAsia="pl-PL"/>
        </w:rPr>
        <w:t>9.</w:t>
      </w:r>
      <w:r w:rsidRPr="00C171E8">
        <w:rPr>
          <w:rFonts w:ascii="Cambria" w:hAnsi="Cambria" w:cs="Calibri"/>
          <w:szCs w:val="24"/>
          <w:lang w:eastAsia="pl-PL"/>
        </w:rPr>
        <w:t> </w:t>
      </w:r>
      <w:r w:rsidRPr="00C171E8">
        <w:rPr>
          <w:rFonts w:ascii="Cambria" w:hAnsi="Cambria" w:cs="Calibri"/>
          <w:kern w:val="0"/>
          <w:szCs w:val="24"/>
          <w:lang w:eastAsia="pl-PL"/>
        </w:rPr>
        <w:t>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rsidR="001C396F" w:rsidRPr="00C171E8" w:rsidRDefault="001C396F" w:rsidP="001C396F">
      <w:pPr>
        <w:tabs>
          <w:tab w:val="left" w:pos="17608"/>
        </w:tabs>
        <w:spacing w:line="200" w:lineRule="atLeast"/>
        <w:jc w:val="both"/>
        <w:rPr>
          <w:rFonts w:ascii="Cambria" w:hAnsi="Cambria" w:cs="Calibri"/>
          <w:bCs/>
          <w:i/>
          <w:iCs/>
          <w:szCs w:val="24"/>
          <w:lang w:eastAsia="ar-SA"/>
        </w:rPr>
      </w:pPr>
      <w:r w:rsidRPr="00C171E8">
        <w:rPr>
          <w:rFonts w:ascii="Cambria" w:hAnsi="Cambria" w:cs="Calibri"/>
          <w:b/>
          <w:szCs w:val="24"/>
          <w:lang w:eastAsia="ar-SA"/>
        </w:rPr>
        <w:t>10.</w:t>
      </w:r>
      <w:r w:rsidRPr="00C171E8">
        <w:rPr>
          <w:rFonts w:ascii="Cambria" w:hAnsi="Cambria" w:cs="Calibri"/>
          <w:szCs w:val="24"/>
          <w:lang w:eastAsia="ar-SA"/>
        </w:rPr>
        <w:t xml:space="preserve"> Zmiana postanowień zawartej umowy może nastąpić za zgodą obu stron wyrażoną na piśmie, w formie aneksu do umowy, pod rygorem nieważności takiej zmiany. </w:t>
      </w:r>
      <w:r w:rsidRPr="00C171E8">
        <w:rPr>
          <w:rFonts w:ascii="Cambria" w:hAnsi="Cambria" w:cs="Calibri"/>
          <w:bCs/>
          <w:szCs w:val="24"/>
          <w:lang w:eastAsia="ar-SA"/>
        </w:rPr>
        <w:t xml:space="preserve">Z uwagi na ryczałtowy charakter wynagrodzenia zmiany umowy mogą nastąpić jedynie na podstawie okoliczności, o których mowa w niniejszej umowie, tj. na podstawie przesłanki, o której mowa w art. 144 ust. 1 pkt 1 ustawy </w:t>
      </w:r>
      <w:proofErr w:type="spellStart"/>
      <w:r w:rsidRPr="00C171E8">
        <w:rPr>
          <w:rFonts w:ascii="Cambria" w:hAnsi="Cambria" w:cs="Calibri"/>
          <w:bCs/>
          <w:szCs w:val="24"/>
          <w:lang w:eastAsia="ar-SA"/>
        </w:rPr>
        <w:t>Pzp</w:t>
      </w:r>
      <w:proofErr w:type="spellEnd"/>
      <w:r w:rsidRPr="00C171E8">
        <w:rPr>
          <w:rFonts w:ascii="Cambria" w:hAnsi="Cambria" w:cs="Calibri"/>
          <w:bCs/>
          <w:szCs w:val="24"/>
          <w:lang w:eastAsia="ar-SA"/>
        </w:rPr>
        <w:t xml:space="preserve"> oraz na podstawie przesłanek, o których mowa w art. 144 ust. 1 punkty: 2, 4 i 5 ustawy </w:t>
      </w:r>
      <w:proofErr w:type="spellStart"/>
      <w:r w:rsidRPr="00C171E8">
        <w:rPr>
          <w:rFonts w:ascii="Cambria" w:hAnsi="Cambria" w:cs="Calibri"/>
          <w:bCs/>
          <w:szCs w:val="24"/>
          <w:lang w:eastAsia="ar-SA"/>
        </w:rPr>
        <w:t>Pzp</w:t>
      </w:r>
      <w:proofErr w:type="spellEnd"/>
      <w:r w:rsidRPr="00C171E8">
        <w:rPr>
          <w:rFonts w:ascii="Cambria" w:hAnsi="Cambria" w:cs="Calibri"/>
          <w:bCs/>
          <w:szCs w:val="24"/>
          <w:lang w:eastAsia="ar-SA"/>
        </w:rPr>
        <w:t xml:space="preserve">. </w:t>
      </w:r>
    </w:p>
    <w:p w:rsidR="001C396F" w:rsidRPr="00C171E8" w:rsidRDefault="001C396F" w:rsidP="001C396F">
      <w:pPr>
        <w:widowControl/>
        <w:suppressAutoHyphens w:val="0"/>
        <w:overflowPunct/>
        <w:autoSpaceDE/>
        <w:jc w:val="center"/>
        <w:textAlignment w:val="auto"/>
        <w:rPr>
          <w:rFonts w:ascii="Cambria" w:hAnsi="Cambria" w:cs="Calibri"/>
          <w:b/>
          <w:kern w:val="0"/>
          <w:szCs w:val="24"/>
          <w:lang w:eastAsia="pl-PL"/>
        </w:rPr>
      </w:pPr>
    </w:p>
    <w:p w:rsidR="005F7DB1" w:rsidRDefault="005F7DB1" w:rsidP="001C396F">
      <w:pPr>
        <w:widowControl/>
        <w:suppressAutoHyphens w:val="0"/>
        <w:overflowPunct/>
        <w:autoSpaceDE/>
        <w:jc w:val="center"/>
        <w:textAlignment w:val="auto"/>
        <w:rPr>
          <w:rFonts w:ascii="Cambria" w:hAnsi="Cambria" w:cs="Calibri"/>
          <w:b/>
          <w:kern w:val="0"/>
          <w:szCs w:val="24"/>
          <w:lang w:eastAsia="pl-PL"/>
        </w:rPr>
      </w:pPr>
    </w:p>
    <w:p w:rsidR="005F7DB1" w:rsidRDefault="005F7DB1" w:rsidP="001C396F">
      <w:pPr>
        <w:widowControl/>
        <w:suppressAutoHyphens w:val="0"/>
        <w:overflowPunct/>
        <w:autoSpaceDE/>
        <w:jc w:val="center"/>
        <w:textAlignment w:val="auto"/>
        <w:rPr>
          <w:rFonts w:ascii="Cambria" w:hAnsi="Cambria" w:cs="Calibri"/>
          <w:b/>
          <w:kern w:val="0"/>
          <w:szCs w:val="24"/>
          <w:lang w:eastAsia="pl-PL"/>
        </w:rPr>
      </w:pPr>
    </w:p>
    <w:p w:rsidR="005F7DB1" w:rsidRDefault="005F7DB1" w:rsidP="001C396F">
      <w:pPr>
        <w:widowControl/>
        <w:suppressAutoHyphens w:val="0"/>
        <w:overflowPunct/>
        <w:autoSpaceDE/>
        <w:jc w:val="center"/>
        <w:textAlignment w:val="auto"/>
        <w:rPr>
          <w:rFonts w:ascii="Cambria" w:hAnsi="Cambria" w:cs="Calibri"/>
          <w:b/>
          <w:kern w:val="0"/>
          <w:szCs w:val="24"/>
          <w:lang w:eastAsia="pl-PL"/>
        </w:rPr>
      </w:pPr>
    </w:p>
    <w:p w:rsidR="001C396F" w:rsidRPr="00C171E8" w:rsidRDefault="001C396F" w:rsidP="001C396F">
      <w:pPr>
        <w:widowControl/>
        <w:suppressAutoHyphens w:val="0"/>
        <w:overflowPunct/>
        <w:autoSpaceDE/>
        <w:jc w:val="center"/>
        <w:textAlignment w:val="auto"/>
        <w:rPr>
          <w:rFonts w:ascii="Cambria" w:hAnsi="Cambria" w:cs="Calibri"/>
          <w:b/>
          <w:kern w:val="0"/>
          <w:szCs w:val="24"/>
          <w:lang w:eastAsia="pl-PL"/>
        </w:rPr>
      </w:pPr>
      <w:r w:rsidRPr="00C171E8">
        <w:rPr>
          <w:rFonts w:ascii="Cambria" w:hAnsi="Cambria" w:cs="Calibri"/>
          <w:b/>
          <w:kern w:val="0"/>
          <w:szCs w:val="24"/>
          <w:lang w:eastAsia="pl-PL"/>
        </w:rPr>
        <w:t xml:space="preserve">§ 11 </w:t>
      </w:r>
    </w:p>
    <w:p w:rsidR="001C396F" w:rsidRPr="00C171E8" w:rsidRDefault="001C396F" w:rsidP="001C396F">
      <w:pPr>
        <w:widowControl/>
        <w:suppressAutoHyphens w:val="0"/>
        <w:overflowPunct/>
        <w:autoSpaceDE/>
        <w:jc w:val="center"/>
        <w:textAlignment w:val="auto"/>
        <w:rPr>
          <w:rFonts w:ascii="Cambria" w:hAnsi="Cambria" w:cs="Calibri"/>
          <w:b/>
          <w:kern w:val="0"/>
          <w:szCs w:val="24"/>
          <w:lang w:eastAsia="pl-PL"/>
        </w:rPr>
      </w:pPr>
      <w:r w:rsidRPr="00C171E8">
        <w:rPr>
          <w:rFonts w:ascii="Cambria" w:hAnsi="Cambria" w:cs="Calibri"/>
          <w:b/>
          <w:kern w:val="0"/>
          <w:szCs w:val="24"/>
          <w:lang w:eastAsia="pl-PL"/>
        </w:rPr>
        <w:t xml:space="preserve">Zmiana Umowy </w:t>
      </w:r>
    </w:p>
    <w:p w:rsidR="001C396F" w:rsidRPr="00C171E8" w:rsidRDefault="001C396F" w:rsidP="001C396F">
      <w:pPr>
        <w:widowControl/>
        <w:suppressAutoHyphens w:val="0"/>
        <w:overflowPunct/>
        <w:autoSpaceDE/>
        <w:jc w:val="center"/>
        <w:textAlignment w:val="auto"/>
        <w:rPr>
          <w:rFonts w:ascii="Cambria" w:hAnsi="Cambria" w:cs="Calibri"/>
          <w:kern w:val="0"/>
          <w:szCs w:val="24"/>
          <w:lang w:eastAsia="pl-PL"/>
        </w:rPr>
      </w:pPr>
      <w:r w:rsidRPr="00C171E8">
        <w:rPr>
          <w:rFonts w:ascii="Cambria" w:hAnsi="Cambria" w:cs="Calibri"/>
          <w:b/>
          <w:kern w:val="0"/>
          <w:szCs w:val="24"/>
          <w:lang w:eastAsia="pl-PL"/>
        </w:rPr>
        <w:t>w zakresie wysokości wynagrodzenia Wykonawcy</w:t>
      </w:r>
    </w:p>
    <w:p w:rsidR="001C396F" w:rsidRPr="00C171E8" w:rsidRDefault="001C396F" w:rsidP="001C396F">
      <w:pPr>
        <w:widowControl/>
        <w:suppressAutoHyphens w:val="0"/>
        <w:overflowPunct/>
        <w:autoSpaceDE/>
        <w:jc w:val="both"/>
        <w:textAlignment w:val="auto"/>
        <w:rPr>
          <w:rFonts w:ascii="Cambria" w:hAnsi="Cambria" w:cs="Calibri"/>
          <w:kern w:val="0"/>
          <w:szCs w:val="24"/>
          <w:lang w:eastAsia="pl-PL"/>
        </w:rPr>
      </w:pPr>
      <w:r w:rsidRPr="00C171E8">
        <w:rPr>
          <w:rFonts w:ascii="Cambria" w:hAnsi="Cambria" w:cs="Calibri"/>
          <w:b/>
          <w:kern w:val="0"/>
          <w:szCs w:val="24"/>
          <w:lang w:eastAsia="pl-PL"/>
        </w:rPr>
        <w:t>1.</w:t>
      </w:r>
      <w:r w:rsidRPr="00C171E8">
        <w:rPr>
          <w:rFonts w:ascii="Cambria" w:hAnsi="Cambria" w:cs="Calibri"/>
          <w:kern w:val="0"/>
          <w:szCs w:val="24"/>
          <w:lang w:eastAsia="pl-PL"/>
        </w:rPr>
        <w:t> Strony zobowiązują się dokonać zmiany wysokości wynagrodzenia należnego Wykonawcy, o którym mowa w § 5 ust. 1 niniejszej umowy, w formie pisemnego aneksu, każdorazowo w przypadku wystąpienia zmiany stawki podatku od towarów i usług.</w:t>
      </w:r>
    </w:p>
    <w:p w:rsidR="005F7DB1" w:rsidRDefault="005F7DB1" w:rsidP="001C396F">
      <w:pPr>
        <w:widowControl/>
        <w:suppressAutoHyphens w:val="0"/>
        <w:overflowPunct/>
        <w:autoSpaceDE/>
        <w:jc w:val="both"/>
        <w:textAlignment w:val="auto"/>
        <w:rPr>
          <w:rFonts w:ascii="Cambria" w:hAnsi="Cambria" w:cs="Calibri"/>
          <w:b/>
          <w:kern w:val="0"/>
          <w:szCs w:val="24"/>
          <w:lang w:eastAsia="pl-PL"/>
        </w:rPr>
      </w:pPr>
    </w:p>
    <w:p w:rsidR="001C396F" w:rsidRPr="00C171E8" w:rsidRDefault="001C396F" w:rsidP="001C396F">
      <w:pPr>
        <w:widowControl/>
        <w:suppressAutoHyphens w:val="0"/>
        <w:overflowPunct/>
        <w:autoSpaceDE/>
        <w:jc w:val="both"/>
        <w:textAlignment w:val="auto"/>
        <w:rPr>
          <w:rFonts w:ascii="Cambria" w:hAnsi="Cambria" w:cs="Calibri"/>
          <w:kern w:val="0"/>
          <w:szCs w:val="24"/>
          <w:lang w:eastAsia="pl-PL"/>
        </w:rPr>
      </w:pPr>
      <w:r w:rsidRPr="00C171E8">
        <w:rPr>
          <w:rFonts w:ascii="Cambria" w:hAnsi="Cambria" w:cs="Calibri"/>
          <w:b/>
          <w:kern w:val="0"/>
          <w:szCs w:val="24"/>
          <w:lang w:eastAsia="pl-PL"/>
        </w:rPr>
        <w:t>2.</w:t>
      </w:r>
      <w:r w:rsidRPr="00C171E8">
        <w:rPr>
          <w:rFonts w:ascii="Cambria" w:hAnsi="Cambria" w:cs="Calibri"/>
          <w:kern w:val="0"/>
          <w:szCs w:val="24"/>
          <w:lang w:eastAsia="pl-PL"/>
        </w:rPr>
        <w:t> W przypadku zmiany, o której mowa w ust. 1, wartość wynagrodzenia netto nie zmieni się, a wartość wynagrodzenia brutto zostanie wyliczona na podstawie nowych przepisów.</w:t>
      </w:r>
    </w:p>
    <w:p w:rsidR="001C396F" w:rsidRPr="00C171E8" w:rsidRDefault="001C396F" w:rsidP="001C396F">
      <w:pPr>
        <w:jc w:val="both"/>
        <w:rPr>
          <w:rFonts w:ascii="Cambria" w:hAnsi="Cambria" w:cs="Calibri"/>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12</w:t>
      </w:r>
    </w:p>
    <w:p w:rsidR="001C396F" w:rsidRPr="00C171E8" w:rsidRDefault="001C396F" w:rsidP="001C396F">
      <w:pPr>
        <w:jc w:val="center"/>
        <w:rPr>
          <w:rFonts w:ascii="Cambria" w:hAnsi="Cambria" w:cs="Calibri"/>
          <w:szCs w:val="24"/>
        </w:rPr>
      </w:pPr>
      <w:r w:rsidRPr="00C171E8">
        <w:rPr>
          <w:rFonts w:ascii="Cambria" w:hAnsi="Cambria" w:cs="Calibri"/>
          <w:b/>
          <w:szCs w:val="24"/>
        </w:rPr>
        <w:t>Cesja wierzytelności</w:t>
      </w:r>
    </w:p>
    <w:p w:rsidR="001C396F" w:rsidRPr="00C171E8" w:rsidRDefault="001C396F" w:rsidP="001C396F">
      <w:pPr>
        <w:jc w:val="both"/>
        <w:rPr>
          <w:rFonts w:ascii="Cambria" w:hAnsi="Cambria" w:cs="Calibri"/>
          <w:szCs w:val="24"/>
        </w:rPr>
      </w:pPr>
      <w:r w:rsidRPr="00C171E8">
        <w:rPr>
          <w:rFonts w:ascii="Cambria" w:hAnsi="Cambria" w:cs="Calibri"/>
          <w:szCs w:val="24"/>
        </w:rPr>
        <w:t>Wykonawca nie może bez pisemnej zgody Zamawiającego dokonać cesji wierzytelności, przysługującej mu z tytułu realizacji umowy, na osoby trzecie.</w:t>
      </w:r>
    </w:p>
    <w:p w:rsidR="001C396F" w:rsidRPr="00C171E8" w:rsidRDefault="001C396F" w:rsidP="001C396F">
      <w:pPr>
        <w:widowControl/>
        <w:overflowPunct/>
        <w:autoSpaceDE/>
        <w:jc w:val="both"/>
        <w:textAlignment w:val="auto"/>
        <w:rPr>
          <w:rFonts w:ascii="Cambria" w:hAnsi="Cambria" w:cs="Calibri"/>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13</w:t>
      </w:r>
    </w:p>
    <w:p w:rsidR="001C396F" w:rsidRPr="00C171E8" w:rsidRDefault="001C396F" w:rsidP="001C396F">
      <w:pPr>
        <w:jc w:val="center"/>
        <w:rPr>
          <w:rFonts w:ascii="Cambria" w:hAnsi="Cambria" w:cs="Calibri"/>
          <w:b/>
          <w:szCs w:val="24"/>
        </w:rPr>
      </w:pPr>
      <w:r w:rsidRPr="00C171E8">
        <w:rPr>
          <w:rFonts w:ascii="Cambria" w:hAnsi="Cambria" w:cs="Calibri"/>
          <w:b/>
          <w:szCs w:val="24"/>
        </w:rPr>
        <w:t>Usługi</w:t>
      </w:r>
    </w:p>
    <w:p w:rsidR="001C396F" w:rsidRPr="00C171E8" w:rsidRDefault="001C396F" w:rsidP="001C396F">
      <w:pPr>
        <w:jc w:val="both"/>
        <w:rPr>
          <w:rFonts w:ascii="Cambria" w:hAnsi="Cambria" w:cs="Calibri"/>
          <w:b/>
          <w:szCs w:val="24"/>
        </w:rPr>
      </w:pPr>
      <w:r w:rsidRPr="00C171E8">
        <w:rPr>
          <w:rFonts w:ascii="Cambria" w:hAnsi="Cambria" w:cs="Calibri"/>
          <w:b/>
          <w:szCs w:val="24"/>
        </w:rPr>
        <w:t>1.</w:t>
      </w:r>
      <w:r w:rsidRPr="00C171E8">
        <w:rPr>
          <w:rFonts w:ascii="Cambria" w:hAnsi="Cambria" w:cs="Calibri"/>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W przypadku korzystania z innych usług Zamawiającego ich zakres i sposób rozliczenia będzie przedmiotem dodatkowego porozumienia.</w:t>
      </w:r>
    </w:p>
    <w:p w:rsidR="001C396F" w:rsidRDefault="001C396F" w:rsidP="001C396F">
      <w:pPr>
        <w:jc w:val="both"/>
        <w:rPr>
          <w:rFonts w:ascii="Cambria" w:hAnsi="Cambria" w:cs="Calibri"/>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14*</w:t>
      </w:r>
    </w:p>
    <w:p w:rsidR="001C396F" w:rsidRPr="00C171E8" w:rsidRDefault="001C396F" w:rsidP="001C396F">
      <w:pPr>
        <w:jc w:val="center"/>
        <w:rPr>
          <w:rFonts w:ascii="Cambria" w:hAnsi="Cambria" w:cs="Calibri"/>
          <w:b/>
          <w:szCs w:val="24"/>
        </w:rPr>
      </w:pPr>
      <w:r w:rsidRPr="00C171E8">
        <w:rPr>
          <w:rFonts w:ascii="Cambria" w:hAnsi="Cambria" w:cs="Calibri"/>
          <w:b/>
          <w:szCs w:val="24"/>
        </w:rPr>
        <w:t>Podwykonawcy</w:t>
      </w:r>
    </w:p>
    <w:p w:rsidR="001C396F" w:rsidRPr="00C171E8" w:rsidRDefault="001C396F" w:rsidP="001C396F">
      <w:pPr>
        <w:jc w:val="both"/>
        <w:rPr>
          <w:rFonts w:ascii="Cambria" w:hAnsi="Cambria" w:cs="Calibri"/>
          <w:b/>
          <w:szCs w:val="24"/>
        </w:rPr>
      </w:pPr>
      <w:r w:rsidRPr="00C171E8">
        <w:rPr>
          <w:rFonts w:ascii="Cambria" w:hAnsi="Cambria" w:cs="Calibri"/>
          <w:b/>
          <w:szCs w:val="24"/>
        </w:rPr>
        <w:t>1.</w:t>
      </w:r>
      <w:r w:rsidRPr="00C171E8">
        <w:rPr>
          <w:rFonts w:ascii="Cambria" w:hAnsi="Cambria" w:cs="Calibri"/>
          <w:szCs w:val="24"/>
        </w:rPr>
        <w:t> Zamawiającemu przysługuje prawo żądania od Wykonawcy zmiany Podwykonawcy lub dalszego Podwykonawcy, jeżeli ten realizuje roboty w sposób nienależyty, wadliwy, niezgodny z założeniami i przepisami.</w:t>
      </w:r>
    </w:p>
    <w:p w:rsidR="001C396F" w:rsidRPr="00C171E8" w:rsidRDefault="001C396F" w:rsidP="001C396F">
      <w:pPr>
        <w:jc w:val="both"/>
        <w:rPr>
          <w:rFonts w:ascii="Cambria" w:hAnsi="Cambria" w:cs="Calibri"/>
          <w:b/>
          <w:szCs w:val="24"/>
        </w:rPr>
      </w:pPr>
      <w:r w:rsidRPr="00C171E8">
        <w:rPr>
          <w:rFonts w:ascii="Cambria" w:hAnsi="Cambria" w:cs="Calibri"/>
          <w:b/>
          <w:szCs w:val="24"/>
        </w:rPr>
        <w:t>2.</w:t>
      </w:r>
      <w:r w:rsidRPr="00C171E8">
        <w:rPr>
          <w:rFonts w:ascii="Cambria" w:hAnsi="Cambria" w:cs="Calibri"/>
          <w:szCs w:val="24"/>
        </w:rPr>
        <w:t> Zlecenie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p>
    <w:p w:rsidR="001C396F" w:rsidRPr="00C171E8" w:rsidRDefault="001C396F" w:rsidP="001C396F">
      <w:pPr>
        <w:jc w:val="both"/>
        <w:rPr>
          <w:rFonts w:ascii="Cambria" w:hAnsi="Cambria" w:cs="Calibri"/>
          <w:b/>
          <w:szCs w:val="24"/>
        </w:rPr>
      </w:pPr>
      <w:r w:rsidRPr="00C171E8">
        <w:rPr>
          <w:rFonts w:ascii="Cambria" w:hAnsi="Cambria" w:cs="Calibri"/>
          <w:b/>
          <w:szCs w:val="24"/>
        </w:rPr>
        <w:t>3.</w:t>
      </w:r>
      <w:r w:rsidRPr="00C171E8">
        <w:rPr>
          <w:rFonts w:ascii="Cambria" w:hAnsi="Cambria" w:cs="Calibri"/>
          <w:szCs w:val="24"/>
        </w:rPr>
        <w:t> Umowa Wykonawcy z Podwykonawcą lub dalszym Podwykonawcą będzie zgodna, co do treści                  z umową zawartą pomiędzy Zamawiającym a Wykonawcą. Odmienne postanowienia są nieważne.</w:t>
      </w:r>
    </w:p>
    <w:p w:rsidR="001C396F" w:rsidRPr="00C171E8" w:rsidRDefault="001C396F" w:rsidP="001C396F">
      <w:pPr>
        <w:jc w:val="both"/>
        <w:rPr>
          <w:rFonts w:ascii="Cambria" w:hAnsi="Cambria" w:cs="Calibri"/>
          <w:b/>
          <w:szCs w:val="24"/>
        </w:rPr>
      </w:pPr>
      <w:r w:rsidRPr="00C171E8">
        <w:rPr>
          <w:rFonts w:ascii="Cambria" w:hAnsi="Cambria" w:cs="Calibri"/>
          <w:b/>
          <w:szCs w:val="24"/>
        </w:rPr>
        <w:t>4.</w:t>
      </w:r>
      <w:r w:rsidRPr="00C171E8">
        <w:rPr>
          <w:rFonts w:ascii="Cambria" w:hAnsi="Cambria" w:cs="Calibri"/>
          <w:szCs w:val="24"/>
        </w:rPr>
        <w:t xml:space="preserve"> Podwykonawca lub dalszy Podwykonawca powinien uczestniczyć w czynnościach odbioru końcowego. </w:t>
      </w:r>
    </w:p>
    <w:p w:rsidR="001C396F" w:rsidRPr="00C171E8" w:rsidRDefault="001C396F" w:rsidP="001C396F">
      <w:pPr>
        <w:jc w:val="both"/>
        <w:rPr>
          <w:rFonts w:ascii="Cambria" w:hAnsi="Cambria" w:cs="Calibri"/>
          <w:b/>
          <w:szCs w:val="24"/>
        </w:rPr>
      </w:pPr>
      <w:r w:rsidRPr="00C171E8">
        <w:rPr>
          <w:rFonts w:ascii="Cambria" w:hAnsi="Cambria" w:cs="Calibri"/>
          <w:b/>
          <w:szCs w:val="24"/>
        </w:rPr>
        <w:t>5.</w:t>
      </w:r>
      <w:r w:rsidRPr="00C171E8">
        <w:rPr>
          <w:rFonts w:ascii="Cambria" w:hAnsi="Cambria" w:cs="Calibri"/>
          <w:szCs w:val="24"/>
        </w:rPr>
        <w:t> Roboty wykonywane przez Podwykonawcę lub dalszego Podwykonawcę odbierane będą w obecności umocowanego przedstawiciela Wykonawcy.</w:t>
      </w:r>
    </w:p>
    <w:p w:rsidR="001C396F" w:rsidRPr="00C171E8" w:rsidRDefault="001C396F" w:rsidP="001C396F">
      <w:pPr>
        <w:jc w:val="both"/>
        <w:rPr>
          <w:rFonts w:ascii="Cambria" w:hAnsi="Cambria" w:cs="Calibri"/>
          <w:b/>
          <w:szCs w:val="24"/>
        </w:rPr>
      </w:pPr>
      <w:r w:rsidRPr="00C171E8">
        <w:rPr>
          <w:rFonts w:ascii="Cambria" w:hAnsi="Cambria" w:cs="Calibri"/>
          <w:b/>
          <w:szCs w:val="24"/>
        </w:rPr>
        <w:t>6.</w:t>
      </w:r>
      <w:r w:rsidRPr="00C171E8">
        <w:rPr>
          <w:rFonts w:ascii="Cambria" w:hAnsi="Cambria" w:cs="Calibri"/>
          <w:szCs w:val="24"/>
        </w:rPr>
        <w:t> Podwykonawca realizował będzie następującą część przedmiotu umowy: …..…..……………….</w:t>
      </w:r>
    </w:p>
    <w:p w:rsidR="001C396F" w:rsidRDefault="001C396F" w:rsidP="001C396F">
      <w:pPr>
        <w:jc w:val="both"/>
        <w:rPr>
          <w:rFonts w:ascii="Cambria" w:eastAsia="Arial" w:hAnsi="Cambria" w:cs="Calibri"/>
          <w:bCs/>
          <w:kern w:val="0"/>
          <w:szCs w:val="24"/>
          <w:lang w:eastAsia="ar-SA"/>
        </w:rPr>
      </w:pPr>
      <w:r w:rsidRPr="00C171E8">
        <w:rPr>
          <w:rFonts w:ascii="Cambria" w:hAnsi="Cambria" w:cs="Calibri"/>
          <w:b/>
          <w:szCs w:val="24"/>
        </w:rPr>
        <w:t>7.*</w:t>
      </w:r>
      <w:r w:rsidRPr="00C171E8">
        <w:rPr>
          <w:rFonts w:ascii="Cambria" w:hAnsi="Cambria" w:cs="Calibri"/>
          <w:szCs w:val="24"/>
        </w:rPr>
        <w:t xml:space="preserve"> Nazwa (firma), adres Podwykonawcy, NIP …., REGON ……, </w:t>
      </w:r>
      <w:r w:rsidRPr="00C171E8">
        <w:rPr>
          <w:rFonts w:ascii="Cambria" w:eastAsia="Arial" w:hAnsi="Cambria" w:cs="Calibri"/>
          <w:bCs/>
          <w:kern w:val="0"/>
          <w:szCs w:val="24"/>
          <w:lang w:eastAsia="ar-SA"/>
        </w:rPr>
        <w:t xml:space="preserve">niebędącego podmiotem, na którego </w:t>
      </w:r>
    </w:p>
    <w:p w:rsidR="001C396F" w:rsidRPr="00C171E8" w:rsidRDefault="001C396F" w:rsidP="001C396F">
      <w:pPr>
        <w:jc w:val="both"/>
        <w:rPr>
          <w:rFonts w:ascii="Cambria" w:hAnsi="Cambria" w:cs="Calibri"/>
          <w:b/>
          <w:szCs w:val="24"/>
        </w:rPr>
      </w:pPr>
      <w:r w:rsidRPr="00C171E8">
        <w:rPr>
          <w:rFonts w:ascii="Cambria" w:eastAsia="Arial" w:hAnsi="Cambria" w:cs="Calibri"/>
          <w:bCs/>
          <w:kern w:val="0"/>
          <w:szCs w:val="24"/>
          <w:lang w:eastAsia="ar-SA"/>
        </w:rPr>
        <w:t>zasoby powołuje się Wykonawca</w:t>
      </w:r>
      <w:r w:rsidRPr="00C171E8">
        <w:rPr>
          <w:rFonts w:ascii="Cambria" w:hAnsi="Cambria" w:cs="Calibri"/>
          <w:szCs w:val="24"/>
        </w:rPr>
        <w:t xml:space="preserve">: ………………………………..……………… </w:t>
      </w:r>
    </w:p>
    <w:p w:rsidR="001C396F" w:rsidRPr="00C171E8" w:rsidRDefault="001C396F" w:rsidP="001C396F">
      <w:pPr>
        <w:jc w:val="both"/>
        <w:rPr>
          <w:rFonts w:ascii="Cambria" w:hAnsi="Cambria" w:cs="Calibri"/>
          <w:b/>
          <w:szCs w:val="24"/>
        </w:rPr>
      </w:pPr>
      <w:r w:rsidRPr="00C171E8">
        <w:rPr>
          <w:rFonts w:ascii="Cambria" w:hAnsi="Cambria" w:cs="Calibri"/>
          <w:b/>
          <w:szCs w:val="24"/>
        </w:rPr>
        <w:t>8.*</w:t>
      </w:r>
      <w:r w:rsidRPr="00C171E8">
        <w:rPr>
          <w:rFonts w:ascii="Cambria" w:hAnsi="Cambria" w:cs="Calibri"/>
          <w:szCs w:val="24"/>
        </w:rPr>
        <w:t> Nazwa (firma), adres Podwykonawcy, NIP …., REGON ……, innego podmiotu, na którego zasoby Wykonawca powo</w:t>
      </w:r>
      <w:r w:rsidRPr="00C171E8">
        <w:rPr>
          <w:rFonts w:ascii="Cambria" w:eastAsia="TimesNewRoman" w:hAnsi="Cambria" w:cs="Calibri"/>
          <w:szCs w:val="24"/>
        </w:rPr>
        <w:t>ł</w:t>
      </w:r>
      <w:r w:rsidRPr="00C171E8">
        <w:rPr>
          <w:rFonts w:ascii="Cambria" w:hAnsi="Cambria" w:cs="Calibri"/>
          <w:szCs w:val="24"/>
        </w:rPr>
        <w:t>uje si</w:t>
      </w:r>
      <w:r w:rsidRPr="00C171E8">
        <w:rPr>
          <w:rFonts w:ascii="Cambria" w:eastAsia="TimesNewRoman" w:hAnsi="Cambria" w:cs="Calibri"/>
          <w:szCs w:val="24"/>
        </w:rPr>
        <w:t xml:space="preserve">ę </w:t>
      </w:r>
      <w:r w:rsidRPr="00C171E8">
        <w:rPr>
          <w:rFonts w:ascii="Cambria" w:hAnsi="Cambria" w:cs="Calibri"/>
          <w:szCs w:val="24"/>
        </w:rPr>
        <w:t>na zasadach okre</w:t>
      </w:r>
      <w:r w:rsidRPr="00C171E8">
        <w:rPr>
          <w:rFonts w:ascii="Cambria" w:eastAsia="TimesNewRoman" w:hAnsi="Cambria" w:cs="Calibri"/>
          <w:szCs w:val="24"/>
        </w:rPr>
        <w:t>ś</w:t>
      </w:r>
      <w:r w:rsidRPr="00C171E8">
        <w:rPr>
          <w:rFonts w:ascii="Cambria" w:hAnsi="Cambria" w:cs="Calibri"/>
          <w:szCs w:val="24"/>
        </w:rPr>
        <w:t xml:space="preserve">lonych w art. 22a ustawy </w:t>
      </w:r>
      <w:proofErr w:type="spellStart"/>
      <w:r w:rsidRPr="00C171E8">
        <w:rPr>
          <w:rFonts w:ascii="Cambria" w:hAnsi="Cambria" w:cs="Calibri"/>
          <w:szCs w:val="24"/>
        </w:rPr>
        <w:t>Pzp</w:t>
      </w:r>
      <w:proofErr w:type="spellEnd"/>
      <w:r w:rsidRPr="00C171E8">
        <w:rPr>
          <w:rFonts w:ascii="Cambria" w:hAnsi="Cambria" w:cs="Calibri"/>
          <w:szCs w:val="24"/>
        </w:rPr>
        <w:t>, w celu wykazania spe</w:t>
      </w:r>
      <w:r w:rsidRPr="00C171E8">
        <w:rPr>
          <w:rFonts w:ascii="Cambria" w:eastAsia="TimesNewRoman" w:hAnsi="Cambria" w:cs="Calibri"/>
          <w:szCs w:val="24"/>
        </w:rPr>
        <w:t>ł</w:t>
      </w:r>
      <w:r w:rsidRPr="00C171E8">
        <w:rPr>
          <w:rFonts w:ascii="Cambria" w:hAnsi="Cambria" w:cs="Calibri"/>
          <w:szCs w:val="24"/>
        </w:rPr>
        <w:t>niania warunków udzia</w:t>
      </w:r>
      <w:r w:rsidRPr="00C171E8">
        <w:rPr>
          <w:rFonts w:ascii="Cambria" w:eastAsia="TimesNewRoman" w:hAnsi="Cambria" w:cs="Calibri"/>
          <w:szCs w:val="24"/>
        </w:rPr>
        <w:t>ł</w:t>
      </w:r>
      <w:r w:rsidRPr="00C171E8">
        <w:rPr>
          <w:rFonts w:ascii="Cambria" w:hAnsi="Cambria" w:cs="Calibri"/>
          <w:szCs w:val="24"/>
        </w:rPr>
        <w:t>u w post</w:t>
      </w:r>
      <w:r w:rsidRPr="00C171E8">
        <w:rPr>
          <w:rFonts w:ascii="Cambria" w:eastAsia="TimesNewRoman" w:hAnsi="Cambria" w:cs="Calibri"/>
          <w:szCs w:val="24"/>
        </w:rPr>
        <w:t>ę</w:t>
      </w:r>
      <w:r w:rsidRPr="00C171E8">
        <w:rPr>
          <w:rFonts w:ascii="Cambria" w:hAnsi="Cambria" w:cs="Calibri"/>
          <w:szCs w:val="24"/>
        </w:rPr>
        <w:t xml:space="preserve">powaniu, o których mowa w art. 22d ustawy </w:t>
      </w:r>
      <w:proofErr w:type="spellStart"/>
      <w:r w:rsidRPr="00C171E8">
        <w:rPr>
          <w:rFonts w:ascii="Cambria" w:hAnsi="Cambria" w:cs="Calibri"/>
          <w:szCs w:val="24"/>
        </w:rPr>
        <w:t>Pzp</w:t>
      </w:r>
      <w:proofErr w:type="spellEnd"/>
      <w:r w:rsidRPr="00C171E8">
        <w:rPr>
          <w:rFonts w:ascii="Cambria" w:hAnsi="Cambria" w:cs="Calibri"/>
          <w:szCs w:val="24"/>
        </w:rPr>
        <w:t xml:space="preserve"> ……………………… </w:t>
      </w:r>
    </w:p>
    <w:p w:rsidR="001C396F" w:rsidRPr="00C171E8" w:rsidRDefault="001C396F" w:rsidP="001C396F">
      <w:pPr>
        <w:jc w:val="both"/>
        <w:rPr>
          <w:rFonts w:ascii="Cambria" w:hAnsi="Cambria" w:cs="Calibri"/>
          <w:b/>
          <w:szCs w:val="24"/>
        </w:rPr>
      </w:pPr>
      <w:r w:rsidRPr="00C171E8">
        <w:rPr>
          <w:rFonts w:ascii="Cambria" w:hAnsi="Cambria" w:cs="Calibri"/>
          <w:b/>
          <w:szCs w:val="24"/>
        </w:rPr>
        <w:t>9.</w:t>
      </w:r>
      <w:r w:rsidRPr="00C171E8">
        <w:rPr>
          <w:rFonts w:ascii="Cambria" w:hAnsi="Cambria" w:cs="Calibri"/>
          <w:szCs w:val="24"/>
        </w:rPr>
        <w:t> W przypadku zmiany lub rezygnacji z Podwykonawcy, je</w:t>
      </w:r>
      <w:r w:rsidRPr="00C171E8">
        <w:rPr>
          <w:rFonts w:ascii="Cambria" w:eastAsia="TimesNewRoman" w:hAnsi="Cambria" w:cs="Calibri"/>
          <w:szCs w:val="24"/>
        </w:rPr>
        <w:t>ż</w:t>
      </w:r>
      <w:r w:rsidRPr="00C171E8">
        <w:rPr>
          <w:rFonts w:ascii="Cambria" w:hAnsi="Cambria" w:cs="Calibri"/>
          <w:szCs w:val="24"/>
        </w:rPr>
        <w:t>eli zmiana albo rezygnacja dotyczy podmiotu, na którego zasoby Wykonawca powo</w:t>
      </w:r>
      <w:r w:rsidRPr="00C171E8">
        <w:rPr>
          <w:rFonts w:ascii="Cambria" w:eastAsia="TimesNewRoman" w:hAnsi="Cambria" w:cs="Calibri"/>
          <w:szCs w:val="24"/>
        </w:rPr>
        <w:t>ł</w:t>
      </w:r>
      <w:r w:rsidRPr="00C171E8">
        <w:rPr>
          <w:rFonts w:ascii="Cambria" w:hAnsi="Cambria" w:cs="Calibri"/>
          <w:szCs w:val="24"/>
        </w:rPr>
        <w:t>ywa</w:t>
      </w:r>
      <w:r w:rsidRPr="00C171E8">
        <w:rPr>
          <w:rFonts w:ascii="Cambria" w:eastAsia="TimesNewRoman" w:hAnsi="Cambria" w:cs="Calibri"/>
          <w:szCs w:val="24"/>
        </w:rPr>
        <w:t xml:space="preserve">ł </w:t>
      </w:r>
      <w:r w:rsidRPr="00C171E8">
        <w:rPr>
          <w:rFonts w:ascii="Cambria" w:hAnsi="Cambria" w:cs="Calibri"/>
          <w:szCs w:val="24"/>
        </w:rPr>
        <w:t>si</w:t>
      </w:r>
      <w:r w:rsidRPr="00C171E8">
        <w:rPr>
          <w:rFonts w:ascii="Cambria" w:eastAsia="TimesNewRoman" w:hAnsi="Cambria" w:cs="Calibri"/>
          <w:szCs w:val="24"/>
        </w:rPr>
        <w:t>ę</w:t>
      </w:r>
      <w:r w:rsidRPr="00C171E8">
        <w:rPr>
          <w:rFonts w:ascii="Cambria" w:hAnsi="Cambria" w:cs="Calibri"/>
          <w:szCs w:val="24"/>
        </w:rPr>
        <w:t>, na zasadach okre</w:t>
      </w:r>
      <w:r w:rsidRPr="00C171E8">
        <w:rPr>
          <w:rFonts w:ascii="Cambria" w:eastAsia="TimesNewRoman" w:hAnsi="Cambria" w:cs="Calibri"/>
          <w:szCs w:val="24"/>
        </w:rPr>
        <w:t>ś</w:t>
      </w:r>
      <w:r w:rsidRPr="00C171E8">
        <w:rPr>
          <w:rFonts w:ascii="Cambria" w:hAnsi="Cambria" w:cs="Calibri"/>
          <w:szCs w:val="24"/>
        </w:rPr>
        <w:t xml:space="preserve">lonych w art. 22a ustawy </w:t>
      </w:r>
      <w:proofErr w:type="spellStart"/>
      <w:r w:rsidRPr="00C171E8">
        <w:rPr>
          <w:rFonts w:ascii="Cambria" w:hAnsi="Cambria" w:cs="Calibri"/>
          <w:szCs w:val="24"/>
        </w:rPr>
        <w:t>Pzp</w:t>
      </w:r>
      <w:proofErr w:type="spellEnd"/>
      <w:r w:rsidRPr="00C171E8">
        <w:rPr>
          <w:rFonts w:ascii="Cambria" w:hAnsi="Cambria" w:cs="Calibri"/>
          <w:szCs w:val="24"/>
        </w:rPr>
        <w:t>, w celu wykazania spe</w:t>
      </w:r>
      <w:r w:rsidRPr="00C171E8">
        <w:rPr>
          <w:rFonts w:ascii="Cambria" w:eastAsia="TimesNewRoman" w:hAnsi="Cambria" w:cs="Calibri"/>
          <w:szCs w:val="24"/>
        </w:rPr>
        <w:t>ł</w:t>
      </w:r>
      <w:r w:rsidRPr="00C171E8">
        <w:rPr>
          <w:rFonts w:ascii="Cambria" w:hAnsi="Cambria" w:cs="Calibri"/>
          <w:szCs w:val="24"/>
        </w:rPr>
        <w:t>niania warunków udzia</w:t>
      </w:r>
      <w:r w:rsidRPr="00C171E8">
        <w:rPr>
          <w:rFonts w:ascii="Cambria" w:eastAsia="TimesNewRoman" w:hAnsi="Cambria" w:cs="Calibri"/>
          <w:szCs w:val="24"/>
        </w:rPr>
        <w:t>ł</w:t>
      </w:r>
      <w:r w:rsidRPr="00C171E8">
        <w:rPr>
          <w:rFonts w:ascii="Cambria" w:hAnsi="Cambria" w:cs="Calibri"/>
          <w:szCs w:val="24"/>
        </w:rPr>
        <w:t>u w post</w:t>
      </w:r>
      <w:r w:rsidRPr="00C171E8">
        <w:rPr>
          <w:rFonts w:ascii="Cambria" w:eastAsia="TimesNewRoman" w:hAnsi="Cambria" w:cs="Calibri"/>
          <w:szCs w:val="24"/>
        </w:rPr>
        <w:t>ę</w:t>
      </w:r>
      <w:r w:rsidRPr="00C171E8">
        <w:rPr>
          <w:rFonts w:ascii="Cambria" w:hAnsi="Cambria" w:cs="Calibri"/>
          <w:szCs w:val="24"/>
        </w:rPr>
        <w:t xml:space="preserve">powaniu, o których mowa w art. 22d ustawy </w:t>
      </w:r>
      <w:proofErr w:type="spellStart"/>
      <w:r w:rsidRPr="00C171E8">
        <w:rPr>
          <w:rFonts w:ascii="Cambria" w:hAnsi="Cambria" w:cs="Calibri"/>
          <w:szCs w:val="24"/>
        </w:rPr>
        <w:t>Pzp</w:t>
      </w:r>
      <w:proofErr w:type="spellEnd"/>
      <w:r w:rsidRPr="00C171E8">
        <w:rPr>
          <w:rFonts w:ascii="Cambria" w:hAnsi="Cambria" w:cs="Calibri"/>
          <w:szCs w:val="24"/>
        </w:rPr>
        <w:t>, Wykonawca jest obowi</w:t>
      </w:r>
      <w:r w:rsidRPr="00C171E8">
        <w:rPr>
          <w:rFonts w:ascii="Cambria" w:eastAsia="TimesNewRoman" w:hAnsi="Cambria" w:cs="Calibri"/>
          <w:szCs w:val="24"/>
        </w:rPr>
        <w:t>ą</w:t>
      </w:r>
      <w:r w:rsidRPr="00C171E8">
        <w:rPr>
          <w:rFonts w:ascii="Cambria" w:hAnsi="Cambria" w:cs="Calibri"/>
          <w:szCs w:val="24"/>
        </w:rPr>
        <w:t>zany wykaza</w:t>
      </w:r>
      <w:r w:rsidRPr="00C171E8">
        <w:rPr>
          <w:rFonts w:ascii="Cambria" w:eastAsia="TimesNewRoman" w:hAnsi="Cambria" w:cs="Calibri"/>
          <w:szCs w:val="24"/>
        </w:rPr>
        <w:t xml:space="preserve">ć </w:t>
      </w:r>
      <w:r w:rsidRPr="00C171E8">
        <w:rPr>
          <w:rFonts w:ascii="Cambria" w:hAnsi="Cambria" w:cs="Calibri"/>
          <w:szCs w:val="24"/>
        </w:rPr>
        <w:t>Zamawiaj</w:t>
      </w:r>
      <w:r w:rsidRPr="00C171E8">
        <w:rPr>
          <w:rFonts w:ascii="Cambria" w:eastAsia="TimesNewRoman" w:hAnsi="Cambria" w:cs="Calibri"/>
          <w:szCs w:val="24"/>
        </w:rPr>
        <w:t>ą</w:t>
      </w:r>
      <w:r w:rsidRPr="00C171E8">
        <w:rPr>
          <w:rFonts w:ascii="Cambria" w:hAnsi="Cambria" w:cs="Calibri"/>
          <w:szCs w:val="24"/>
        </w:rPr>
        <w:t>cemu, i</w:t>
      </w:r>
      <w:r w:rsidRPr="00C171E8">
        <w:rPr>
          <w:rFonts w:ascii="Cambria" w:eastAsia="TimesNewRoman" w:hAnsi="Cambria" w:cs="Calibri"/>
          <w:szCs w:val="24"/>
        </w:rPr>
        <w:t xml:space="preserve">ż </w:t>
      </w:r>
      <w:r w:rsidRPr="00C171E8">
        <w:rPr>
          <w:rFonts w:ascii="Cambria" w:hAnsi="Cambria" w:cs="Calibri"/>
          <w:szCs w:val="24"/>
        </w:rPr>
        <w:t xml:space="preserve">proponowany </w:t>
      </w:r>
      <w:r w:rsidRPr="00C171E8">
        <w:rPr>
          <w:rFonts w:ascii="Cambria" w:hAnsi="Cambria" w:cs="Calibri"/>
          <w:szCs w:val="24"/>
        </w:rPr>
        <w:lastRenderedPageBreak/>
        <w:t>inny Podwykonawca lub Wykonawca samodzielnie spe</w:t>
      </w:r>
      <w:r w:rsidRPr="00C171E8">
        <w:rPr>
          <w:rFonts w:ascii="Cambria" w:eastAsia="TimesNewRoman" w:hAnsi="Cambria" w:cs="Calibri"/>
          <w:szCs w:val="24"/>
        </w:rPr>
        <w:t>ł</w:t>
      </w:r>
      <w:r w:rsidRPr="00C171E8">
        <w:rPr>
          <w:rFonts w:ascii="Cambria" w:hAnsi="Cambria" w:cs="Calibri"/>
          <w:szCs w:val="24"/>
        </w:rPr>
        <w:t>nia je w stopniu nie mniejszym ni</w:t>
      </w:r>
      <w:r w:rsidRPr="00C171E8">
        <w:rPr>
          <w:rFonts w:ascii="Cambria" w:eastAsia="TimesNewRoman" w:hAnsi="Cambria" w:cs="Calibri"/>
          <w:szCs w:val="24"/>
        </w:rPr>
        <w:t xml:space="preserve">ż </w:t>
      </w:r>
      <w:r w:rsidRPr="00C171E8">
        <w:rPr>
          <w:rFonts w:ascii="Cambria" w:hAnsi="Cambria" w:cs="Calibri"/>
          <w:szCs w:val="24"/>
        </w:rPr>
        <w:t>wymagany w trakcie post</w:t>
      </w:r>
      <w:r w:rsidRPr="00C171E8">
        <w:rPr>
          <w:rFonts w:ascii="Cambria" w:eastAsia="TimesNewRoman" w:hAnsi="Cambria" w:cs="Calibri"/>
          <w:szCs w:val="24"/>
        </w:rPr>
        <w:t>ę</w:t>
      </w:r>
      <w:r w:rsidRPr="00C171E8">
        <w:rPr>
          <w:rFonts w:ascii="Cambria" w:hAnsi="Cambria" w:cs="Calibri"/>
          <w:szCs w:val="24"/>
        </w:rPr>
        <w:t>powania o udzielenie zamówienia.</w:t>
      </w:r>
    </w:p>
    <w:p w:rsidR="005F7DB1" w:rsidRDefault="001C396F" w:rsidP="001C396F">
      <w:pPr>
        <w:jc w:val="both"/>
        <w:rPr>
          <w:rFonts w:ascii="Cambria" w:hAnsi="Cambria" w:cs="Calibri"/>
          <w:szCs w:val="24"/>
        </w:rPr>
      </w:pPr>
      <w:r w:rsidRPr="00C171E8">
        <w:rPr>
          <w:rFonts w:ascii="Cambria" w:hAnsi="Cambria" w:cs="Calibri"/>
          <w:b/>
          <w:szCs w:val="24"/>
        </w:rPr>
        <w:t>10.</w:t>
      </w:r>
      <w:r w:rsidRPr="00C171E8">
        <w:rPr>
          <w:rFonts w:ascii="Cambria" w:hAnsi="Cambria" w:cs="Calibri"/>
          <w:szCs w:val="24"/>
        </w:rPr>
        <w:t> Wykonawca, Podwykonawca lub dalszy Podwykonawca przedmiotu umowy zamierzający zawrzeć umowę o podwykonawstwo jest obowi</w:t>
      </w:r>
      <w:r w:rsidRPr="00C171E8">
        <w:rPr>
          <w:rFonts w:ascii="Cambria" w:eastAsia="TimesNewRoman" w:hAnsi="Cambria" w:cs="Calibri"/>
          <w:szCs w:val="24"/>
        </w:rPr>
        <w:t>ą</w:t>
      </w:r>
      <w:r w:rsidRPr="00C171E8">
        <w:rPr>
          <w:rFonts w:ascii="Cambria" w:hAnsi="Cambria" w:cs="Calibri"/>
          <w:szCs w:val="24"/>
        </w:rPr>
        <w:t>zany, w trakcie realizacji przedmiotu umowy do 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enia Zamawiaj</w:t>
      </w:r>
      <w:r w:rsidRPr="00C171E8">
        <w:rPr>
          <w:rFonts w:ascii="Cambria" w:eastAsia="TimesNewRoman" w:hAnsi="Cambria" w:cs="Calibri"/>
          <w:szCs w:val="24"/>
        </w:rPr>
        <w:t>ą</w:t>
      </w:r>
      <w:r w:rsidRPr="00C171E8">
        <w:rPr>
          <w:rFonts w:ascii="Cambria" w:hAnsi="Cambria" w:cs="Calibri"/>
          <w:szCs w:val="24"/>
        </w:rPr>
        <w:t xml:space="preserve">cemu projektu umowy, przy czym Podwykonawca lub dalszy Podwykonawca jest zobowiązany dołączyć zgodę Wykonawcy na zawarcie umowy o podwykonawstwo o treści zgodnej z projektem umowy. Zawarcie umowy pomiędzy Wykonawcą </w:t>
      </w:r>
    </w:p>
    <w:p w:rsidR="001C396F" w:rsidRPr="00C171E8" w:rsidRDefault="001C396F" w:rsidP="001C396F">
      <w:pPr>
        <w:jc w:val="both"/>
        <w:rPr>
          <w:rFonts w:ascii="Cambria" w:hAnsi="Cambria" w:cs="Calibri"/>
          <w:b/>
          <w:szCs w:val="24"/>
        </w:rPr>
      </w:pPr>
      <w:r w:rsidRPr="00C171E8">
        <w:rPr>
          <w:rFonts w:ascii="Cambria" w:hAnsi="Cambria" w:cs="Calibri"/>
          <w:szCs w:val="24"/>
        </w:rPr>
        <w:t>a Podwykonawcą lub dalszym Podwykonawcą wymaga pisemnej zgody Zamawiającego, pod rygorem nieważności. Umowa zawarta pomiędzy Wykonawcą a Podwykonawcą lub dalszym Podwykonawcą, która nie została zaakceptowana przez Zamawiającego jest w stosunku do tego ostatniego nieważna, przez co Podwykonawca lub dalszy Podwykonawca nie będzie mógł rościć żądania zapłaty wynagrodzenia z tytułu wykonanych prac wobec Zamawiającego.</w:t>
      </w:r>
    </w:p>
    <w:p w:rsidR="001C396F" w:rsidRPr="00C171E8" w:rsidRDefault="001C396F" w:rsidP="001C396F">
      <w:pPr>
        <w:jc w:val="both"/>
        <w:rPr>
          <w:rFonts w:ascii="Cambria" w:hAnsi="Cambria" w:cs="Calibri"/>
          <w:b/>
          <w:szCs w:val="24"/>
        </w:rPr>
      </w:pPr>
      <w:r w:rsidRPr="00C171E8">
        <w:rPr>
          <w:rFonts w:ascii="Cambria" w:hAnsi="Cambria" w:cs="Calibri"/>
          <w:b/>
          <w:szCs w:val="24"/>
        </w:rPr>
        <w:t>11.</w:t>
      </w:r>
      <w:r w:rsidRPr="00C171E8">
        <w:rPr>
          <w:rFonts w:ascii="Cambria" w:hAnsi="Cambria" w:cs="Calibri"/>
          <w:szCs w:val="24"/>
        </w:rPr>
        <w:t> Wykonawca, Podwykonawca lub dalszy Podwykonawca przedłoży Zamawiaj</w:t>
      </w:r>
      <w:r w:rsidRPr="00C171E8">
        <w:rPr>
          <w:rFonts w:ascii="Cambria" w:eastAsia="TimesNewRoman" w:hAnsi="Cambria" w:cs="Calibri"/>
          <w:szCs w:val="24"/>
        </w:rPr>
        <w:t>ą</w:t>
      </w:r>
      <w:r w:rsidRPr="00C171E8">
        <w:rPr>
          <w:rFonts w:ascii="Cambria" w:hAnsi="Cambria" w:cs="Calibri"/>
          <w:szCs w:val="24"/>
        </w:rPr>
        <w:t>cemu po</w:t>
      </w:r>
      <w:r w:rsidRPr="00C171E8">
        <w:rPr>
          <w:rFonts w:ascii="Cambria" w:eastAsia="TimesNewRoman" w:hAnsi="Cambria" w:cs="Calibri"/>
          <w:szCs w:val="24"/>
        </w:rPr>
        <w:t>ś</w:t>
      </w:r>
      <w:r w:rsidRPr="00C171E8">
        <w:rPr>
          <w:rFonts w:ascii="Cambria" w:hAnsi="Cambria" w:cs="Calibri"/>
          <w:szCs w:val="24"/>
        </w:rPr>
        <w:t>wiadczon</w:t>
      </w:r>
      <w:r w:rsidRPr="00C171E8">
        <w:rPr>
          <w:rFonts w:ascii="Cambria" w:eastAsia="TimesNewRoman" w:hAnsi="Cambria" w:cs="Calibri"/>
          <w:szCs w:val="24"/>
        </w:rPr>
        <w:t xml:space="preserve">ą </w:t>
      </w:r>
      <w:r w:rsidRPr="00C171E8">
        <w:rPr>
          <w:rFonts w:ascii="Cambria" w:hAnsi="Cambria" w:cs="Calibri"/>
          <w:szCs w:val="24"/>
        </w:rPr>
        <w:t>za zgodno</w:t>
      </w:r>
      <w:r w:rsidRPr="00C171E8">
        <w:rPr>
          <w:rFonts w:ascii="Cambria" w:eastAsia="TimesNewRoman" w:hAnsi="Cambria" w:cs="Calibri"/>
          <w:szCs w:val="24"/>
        </w:rPr>
        <w:t xml:space="preserve">ść </w:t>
      </w:r>
      <w:r w:rsidRPr="00C171E8">
        <w:rPr>
          <w:rFonts w:ascii="Cambria" w:hAnsi="Cambria" w:cs="Calibri"/>
          <w:szCs w:val="24"/>
        </w:rPr>
        <w:t>z orygina</w:t>
      </w:r>
      <w:r w:rsidRPr="00C171E8">
        <w:rPr>
          <w:rFonts w:ascii="Cambria" w:eastAsia="TimesNewRoman" w:hAnsi="Cambria" w:cs="Calibri"/>
          <w:szCs w:val="24"/>
        </w:rPr>
        <w:t>ł</w:t>
      </w:r>
      <w:r w:rsidRPr="00C171E8">
        <w:rPr>
          <w:rFonts w:ascii="Cambria" w:hAnsi="Cambria" w:cs="Calibri"/>
          <w:szCs w:val="24"/>
        </w:rPr>
        <w:t>em kopi</w:t>
      </w:r>
      <w:r w:rsidRPr="00C171E8">
        <w:rPr>
          <w:rFonts w:ascii="Cambria" w:eastAsia="TimesNewRoman" w:hAnsi="Cambria" w:cs="Calibri"/>
          <w:szCs w:val="24"/>
        </w:rPr>
        <w:t xml:space="preserve">ę </w:t>
      </w:r>
      <w:r w:rsidRPr="00C171E8">
        <w:rPr>
          <w:rFonts w:ascii="Cambria" w:hAnsi="Cambria" w:cs="Calibri"/>
          <w:szCs w:val="24"/>
        </w:rPr>
        <w:t xml:space="preserve">zawartej umowy o podwykonawstwo w terminie 7 dni od dnia jej zawarcia. </w:t>
      </w:r>
    </w:p>
    <w:p w:rsidR="001C396F" w:rsidRPr="00C171E8" w:rsidRDefault="001C396F" w:rsidP="001C396F">
      <w:pPr>
        <w:jc w:val="both"/>
        <w:rPr>
          <w:rFonts w:ascii="Cambria" w:hAnsi="Cambria" w:cs="Calibri"/>
          <w:szCs w:val="24"/>
        </w:rPr>
      </w:pPr>
      <w:r w:rsidRPr="00C171E8">
        <w:rPr>
          <w:rFonts w:ascii="Cambria" w:hAnsi="Cambria" w:cs="Calibri"/>
          <w:b/>
          <w:szCs w:val="24"/>
        </w:rPr>
        <w:t>12.</w:t>
      </w:r>
      <w:r w:rsidRPr="00C171E8">
        <w:rPr>
          <w:rFonts w:ascii="Cambria" w:hAnsi="Cambria" w:cs="Calibri"/>
          <w:szCs w:val="24"/>
        </w:rPr>
        <w:t> Zamawiaj</w:t>
      </w:r>
      <w:r w:rsidRPr="00C171E8">
        <w:rPr>
          <w:rFonts w:ascii="Cambria" w:eastAsia="TimesNewRoman" w:hAnsi="Cambria" w:cs="Calibri"/>
          <w:szCs w:val="24"/>
        </w:rPr>
        <w:t>ą</w:t>
      </w:r>
      <w:r w:rsidRPr="00C171E8">
        <w:rPr>
          <w:rFonts w:ascii="Cambria" w:hAnsi="Cambria" w:cs="Calibri"/>
          <w:szCs w:val="24"/>
        </w:rPr>
        <w:t>cy, w terminie 5 dni zg</w:t>
      </w:r>
      <w:r w:rsidRPr="00C171E8">
        <w:rPr>
          <w:rFonts w:ascii="Cambria" w:eastAsia="TimesNewRoman" w:hAnsi="Cambria" w:cs="Calibri"/>
          <w:szCs w:val="24"/>
        </w:rPr>
        <w:t>ł</w:t>
      </w:r>
      <w:r w:rsidRPr="00C171E8">
        <w:rPr>
          <w:rFonts w:ascii="Cambria" w:hAnsi="Cambria" w:cs="Calibri"/>
          <w:szCs w:val="24"/>
        </w:rPr>
        <w:t>osi pisemne zastrze</w:t>
      </w:r>
      <w:r w:rsidRPr="00C171E8">
        <w:rPr>
          <w:rFonts w:ascii="Cambria" w:eastAsia="TimesNewRoman" w:hAnsi="Cambria" w:cs="Calibri"/>
          <w:szCs w:val="24"/>
        </w:rPr>
        <w:t>ż</w:t>
      </w:r>
      <w:r w:rsidRPr="00C171E8">
        <w:rPr>
          <w:rFonts w:ascii="Cambria" w:hAnsi="Cambria" w:cs="Calibri"/>
          <w:szCs w:val="24"/>
        </w:rPr>
        <w:t>enia do projektu umowy o podwykonawstwo lub sprzeciw do przedłożonej umowy o podwykonawstwo:</w:t>
      </w:r>
    </w:p>
    <w:p w:rsidR="001C396F" w:rsidRPr="00C171E8" w:rsidRDefault="001C396F" w:rsidP="001C396F">
      <w:pPr>
        <w:jc w:val="both"/>
        <w:rPr>
          <w:rFonts w:ascii="Cambria" w:hAnsi="Cambria" w:cs="Calibri"/>
          <w:szCs w:val="24"/>
        </w:rPr>
      </w:pPr>
      <w:r w:rsidRPr="00C171E8">
        <w:rPr>
          <w:rFonts w:ascii="Cambria" w:hAnsi="Cambria" w:cs="Calibri"/>
          <w:szCs w:val="24"/>
        </w:rPr>
        <w:t>1) niespe</w:t>
      </w:r>
      <w:r w:rsidRPr="00C171E8">
        <w:rPr>
          <w:rFonts w:ascii="Cambria" w:eastAsia="TimesNewRoman" w:hAnsi="Cambria" w:cs="Calibri"/>
          <w:szCs w:val="24"/>
        </w:rPr>
        <w:t>ł</w:t>
      </w:r>
      <w:r w:rsidRPr="00C171E8">
        <w:rPr>
          <w:rFonts w:ascii="Cambria" w:hAnsi="Cambria" w:cs="Calibri"/>
          <w:szCs w:val="24"/>
        </w:rPr>
        <w:t>niaj</w:t>
      </w:r>
      <w:r w:rsidRPr="00C171E8">
        <w:rPr>
          <w:rFonts w:ascii="Cambria" w:eastAsia="TimesNewRoman" w:hAnsi="Cambria" w:cs="Calibri"/>
          <w:szCs w:val="24"/>
        </w:rPr>
        <w:t>ą</w:t>
      </w:r>
      <w:r w:rsidRPr="00C171E8">
        <w:rPr>
          <w:rFonts w:ascii="Cambria" w:hAnsi="Cambria" w:cs="Calibri"/>
          <w:szCs w:val="24"/>
        </w:rPr>
        <w:t>cej wymaga</w:t>
      </w:r>
      <w:r w:rsidRPr="00C171E8">
        <w:rPr>
          <w:rFonts w:ascii="Cambria" w:eastAsia="TimesNewRoman" w:hAnsi="Cambria" w:cs="Calibri"/>
          <w:szCs w:val="24"/>
        </w:rPr>
        <w:t xml:space="preserve">ń </w:t>
      </w:r>
      <w:r w:rsidRPr="00C171E8">
        <w:rPr>
          <w:rFonts w:ascii="Cambria" w:hAnsi="Cambria" w:cs="Calibri"/>
          <w:szCs w:val="24"/>
        </w:rPr>
        <w:t>okre</w:t>
      </w:r>
      <w:r w:rsidRPr="00C171E8">
        <w:rPr>
          <w:rFonts w:ascii="Cambria" w:eastAsia="TimesNewRoman" w:hAnsi="Cambria" w:cs="Calibri"/>
          <w:szCs w:val="24"/>
        </w:rPr>
        <w:t>ś</w:t>
      </w:r>
      <w:r w:rsidRPr="00C171E8">
        <w:rPr>
          <w:rFonts w:ascii="Cambria" w:hAnsi="Cambria" w:cs="Calibri"/>
          <w:szCs w:val="24"/>
        </w:rPr>
        <w:t>lonych w Specyfikacji istotnych warunków zamówienia;</w:t>
      </w:r>
    </w:p>
    <w:p w:rsidR="001C396F" w:rsidRPr="00C171E8" w:rsidRDefault="001C396F" w:rsidP="001C396F">
      <w:pPr>
        <w:jc w:val="both"/>
        <w:rPr>
          <w:rFonts w:ascii="Cambria" w:hAnsi="Cambria" w:cs="Calibri"/>
          <w:b/>
          <w:szCs w:val="24"/>
        </w:rPr>
      </w:pPr>
      <w:r w:rsidRPr="00C171E8">
        <w:rPr>
          <w:rFonts w:ascii="Cambria" w:hAnsi="Cambria" w:cs="Calibri"/>
          <w:szCs w:val="24"/>
        </w:rPr>
        <w:t>2) gdy przewiduje termin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 d</w:t>
      </w:r>
      <w:r w:rsidRPr="00C171E8">
        <w:rPr>
          <w:rFonts w:ascii="Cambria" w:eastAsia="TimesNewRoman" w:hAnsi="Cambria" w:cs="Calibri"/>
          <w:szCs w:val="24"/>
        </w:rPr>
        <w:t>ł</w:t>
      </w:r>
      <w:r w:rsidRPr="00C171E8">
        <w:rPr>
          <w:rFonts w:ascii="Cambria" w:hAnsi="Cambria" w:cs="Calibri"/>
          <w:szCs w:val="24"/>
        </w:rPr>
        <w:t>u</w:t>
      </w:r>
      <w:r w:rsidRPr="00C171E8">
        <w:rPr>
          <w:rFonts w:ascii="Cambria" w:eastAsia="TimesNewRoman" w:hAnsi="Cambria" w:cs="Calibri"/>
          <w:szCs w:val="24"/>
        </w:rPr>
        <w:t>ż</w:t>
      </w:r>
      <w:r w:rsidRPr="00C171E8">
        <w:rPr>
          <w:rFonts w:ascii="Cambria" w:hAnsi="Cambria" w:cs="Calibri"/>
          <w:szCs w:val="24"/>
        </w:rPr>
        <w:t>szy ni</w:t>
      </w:r>
      <w:r w:rsidRPr="00C171E8">
        <w:rPr>
          <w:rFonts w:ascii="Cambria" w:eastAsia="TimesNewRoman" w:hAnsi="Cambria" w:cs="Calibri"/>
          <w:szCs w:val="24"/>
        </w:rPr>
        <w:t xml:space="preserve">ż </w:t>
      </w:r>
      <w:r w:rsidRPr="00C171E8">
        <w:rPr>
          <w:rFonts w:ascii="Cambria" w:hAnsi="Cambria" w:cs="Calibri"/>
          <w:szCs w:val="24"/>
        </w:rPr>
        <w:t>30 dni od dnia dor</w:t>
      </w:r>
      <w:r w:rsidRPr="00C171E8">
        <w:rPr>
          <w:rFonts w:ascii="Cambria" w:eastAsia="TimesNewRoman" w:hAnsi="Cambria" w:cs="Calibri"/>
          <w:szCs w:val="24"/>
        </w:rPr>
        <w:t>ę</w:t>
      </w:r>
      <w:r w:rsidRPr="00C171E8">
        <w:rPr>
          <w:rFonts w:ascii="Cambria" w:hAnsi="Cambria" w:cs="Calibri"/>
          <w:szCs w:val="24"/>
        </w:rPr>
        <w:t>czenia Wykonawcy, Podwykonawcy lub dalszemu Podwykonawcy faktury lub rachunku, potwierdzaj</w:t>
      </w:r>
      <w:r w:rsidRPr="00C171E8">
        <w:rPr>
          <w:rFonts w:ascii="Cambria" w:eastAsia="TimesNewRoman" w:hAnsi="Cambria" w:cs="Calibri"/>
          <w:szCs w:val="24"/>
        </w:rPr>
        <w:t>ą</w:t>
      </w:r>
      <w:r w:rsidRPr="00C171E8">
        <w:rPr>
          <w:rFonts w:ascii="Cambria" w:hAnsi="Cambria" w:cs="Calibri"/>
          <w:szCs w:val="24"/>
        </w:rPr>
        <w:t>cych wykonanie zleconej Podwykonawcy lub dalszemu Podwykonawcy części przedmiotu umowy.</w:t>
      </w:r>
    </w:p>
    <w:p w:rsidR="001C396F" w:rsidRPr="00C171E8" w:rsidRDefault="001C396F" w:rsidP="001C396F">
      <w:pPr>
        <w:jc w:val="both"/>
        <w:rPr>
          <w:rFonts w:ascii="Cambria" w:hAnsi="Cambria" w:cs="Calibri"/>
          <w:b/>
          <w:szCs w:val="24"/>
        </w:rPr>
      </w:pPr>
      <w:r w:rsidRPr="00C171E8">
        <w:rPr>
          <w:rFonts w:ascii="Cambria" w:hAnsi="Cambria" w:cs="Calibri"/>
          <w:b/>
          <w:szCs w:val="24"/>
        </w:rPr>
        <w:t>13.</w:t>
      </w:r>
      <w:r w:rsidRPr="00C171E8">
        <w:rPr>
          <w:rFonts w:ascii="Cambria" w:hAnsi="Cambria" w:cs="Calibri"/>
          <w:szCs w:val="24"/>
        </w:rPr>
        <w:t> Niezg</w:t>
      </w:r>
      <w:r w:rsidRPr="00C171E8">
        <w:rPr>
          <w:rFonts w:ascii="Cambria" w:eastAsia="TimesNewRoman" w:hAnsi="Cambria" w:cs="Calibri"/>
          <w:szCs w:val="24"/>
        </w:rPr>
        <w:t>ł</w:t>
      </w:r>
      <w:r w:rsidRPr="00C171E8">
        <w:rPr>
          <w:rFonts w:ascii="Cambria" w:hAnsi="Cambria" w:cs="Calibri"/>
          <w:szCs w:val="24"/>
        </w:rPr>
        <w:t>oszenie pisemnych zastrze</w:t>
      </w:r>
      <w:r w:rsidRPr="00C171E8">
        <w:rPr>
          <w:rFonts w:ascii="Cambria" w:eastAsia="TimesNewRoman" w:hAnsi="Cambria" w:cs="Calibri"/>
          <w:szCs w:val="24"/>
        </w:rPr>
        <w:t>ż</w:t>
      </w:r>
      <w:r w:rsidRPr="00C171E8">
        <w:rPr>
          <w:rFonts w:ascii="Cambria" w:hAnsi="Cambria" w:cs="Calibri"/>
          <w:szCs w:val="24"/>
        </w:rPr>
        <w:t>e</w:t>
      </w:r>
      <w:r w:rsidRPr="00C171E8">
        <w:rPr>
          <w:rFonts w:ascii="Cambria" w:eastAsia="TimesNewRoman" w:hAnsi="Cambria" w:cs="Calibri"/>
          <w:szCs w:val="24"/>
        </w:rPr>
        <w:t xml:space="preserve">ń </w:t>
      </w:r>
      <w:r w:rsidRPr="00C171E8">
        <w:rPr>
          <w:rFonts w:ascii="Cambria" w:hAnsi="Cambria" w:cs="Calibri"/>
          <w:szCs w:val="24"/>
        </w:rPr>
        <w:t>przez Zamawiaj</w:t>
      </w:r>
      <w:r w:rsidRPr="00C171E8">
        <w:rPr>
          <w:rFonts w:ascii="Cambria" w:eastAsia="TimesNewRoman" w:hAnsi="Cambria" w:cs="Calibri"/>
          <w:szCs w:val="24"/>
        </w:rPr>
        <w:t>ą</w:t>
      </w:r>
      <w:r w:rsidRPr="00C171E8">
        <w:rPr>
          <w:rFonts w:ascii="Cambria" w:hAnsi="Cambria" w:cs="Calibri"/>
          <w:szCs w:val="24"/>
        </w:rPr>
        <w:t>cego do 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onego projektu umowy lub pisemnego sprzeciwu do 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onej umowy o podwykonawstwo w terminie 5 dni uwa</w:t>
      </w:r>
      <w:r w:rsidRPr="00C171E8">
        <w:rPr>
          <w:rFonts w:ascii="Cambria" w:eastAsia="TimesNewRoman" w:hAnsi="Cambria" w:cs="Calibri"/>
          <w:szCs w:val="24"/>
        </w:rPr>
        <w:t>ż</w:t>
      </w:r>
      <w:r w:rsidRPr="00C171E8">
        <w:rPr>
          <w:rFonts w:ascii="Cambria" w:hAnsi="Cambria" w:cs="Calibri"/>
          <w:szCs w:val="24"/>
        </w:rPr>
        <w:t>a si</w:t>
      </w:r>
      <w:r w:rsidRPr="00C171E8">
        <w:rPr>
          <w:rFonts w:ascii="Cambria" w:eastAsia="TimesNewRoman" w:hAnsi="Cambria" w:cs="Calibri"/>
          <w:szCs w:val="24"/>
        </w:rPr>
        <w:t xml:space="preserve">ę </w:t>
      </w:r>
      <w:r w:rsidRPr="00C171E8">
        <w:rPr>
          <w:rFonts w:ascii="Cambria" w:hAnsi="Cambria" w:cs="Calibri"/>
          <w:szCs w:val="24"/>
        </w:rPr>
        <w:t>za akceptacj</w:t>
      </w:r>
      <w:r w:rsidRPr="00C171E8">
        <w:rPr>
          <w:rFonts w:ascii="Cambria" w:eastAsia="TimesNewRoman" w:hAnsi="Cambria" w:cs="Calibri"/>
          <w:szCs w:val="24"/>
        </w:rPr>
        <w:t xml:space="preserve">ę </w:t>
      </w:r>
      <w:r w:rsidRPr="00C171E8">
        <w:rPr>
          <w:rFonts w:ascii="Cambria" w:hAnsi="Cambria" w:cs="Calibri"/>
          <w:szCs w:val="24"/>
        </w:rPr>
        <w:t>projektu umowy lub umowy.</w:t>
      </w:r>
    </w:p>
    <w:p w:rsidR="001C396F" w:rsidRPr="00C171E8" w:rsidRDefault="001C396F" w:rsidP="001C396F">
      <w:pPr>
        <w:jc w:val="both"/>
        <w:rPr>
          <w:rFonts w:ascii="Cambria" w:hAnsi="Cambria" w:cs="Calibri"/>
          <w:b/>
          <w:szCs w:val="24"/>
        </w:rPr>
      </w:pPr>
      <w:r w:rsidRPr="00C171E8">
        <w:rPr>
          <w:rFonts w:ascii="Cambria" w:hAnsi="Cambria" w:cs="Calibri"/>
          <w:b/>
          <w:szCs w:val="24"/>
        </w:rPr>
        <w:t>14</w:t>
      </w:r>
      <w:r w:rsidRPr="00C171E8">
        <w:rPr>
          <w:rFonts w:ascii="Cambria" w:hAnsi="Cambria" w:cs="Calibri"/>
          <w:szCs w:val="24"/>
        </w:rPr>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brutto określonego w § 5 ust. 1 niniejszej umowy. Wyłączenie, o którym mowa w zdaniu pierwszym, nie dotyczy umów o podwykonawstwo o wartości większej niż 10 000,00 zł (słownie: dziesięć tysięcy złotych 00/100).</w:t>
      </w:r>
    </w:p>
    <w:p w:rsidR="001C396F" w:rsidRPr="00C171E8" w:rsidRDefault="001C396F" w:rsidP="001C396F">
      <w:pPr>
        <w:jc w:val="both"/>
        <w:rPr>
          <w:rFonts w:ascii="Cambria" w:hAnsi="Cambria" w:cs="Calibri"/>
          <w:b/>
          <w:szCs w:val="24"/>
        </w:rPr>
      </w:pPr>
      <w:r w:rsidRPr="00C171E8">
        <w:rPr>
          <w:rFonts w:ascii="Cambria" w:hAnsi="Cambria" w:cs="Calibri"/>
          <w:b/>
          <w:szCs w:val="24"/>
        </w:rPr>
        <w:t>15.</w:t>
      </w:r>
      <w:r w:rsidRPr="00C171E8">
        <w:rPr>
          <w:rFonts w:ascii="Cambria" w:hAnsi="Cambria" w:cs="Calibri"/>
          <w:szCs w:val="24"/>
        </w:rPr>
        <w:t> W przypadku, o którym mowa w ust. 14, je</w:t>
      </w:r>
      <w:r w:rsidRPr="00C171E8">
        <w:rPr>
          <w:rFonts w:ascii="Cambria" w:eastAsia="TimesNewRoman" w:hAnsi="Cambria" w:cs="Calibri"/>
          <w:szCs w:val="24"/>
        </w:rPr>
        <w:t>ż</w:t>
      </w:r>
      <w:r w:rsidRPr="00C171E8">
        <w:rPr>
          <w:rFonts w:ascii="Cambria" w:hAnsi="Cambria" w:cs="Calibri"/>
          <w:szCs w:val="24"/>
        </w:rPr>
        <w:t>eli termin zap</w:t>
      </w:r>
      <w:r w:rsidRPr="00C171E8">
        <w:rPr>
          <w:rFonts w:ascii="Cambria" w:eastAsia="TimesNewRoman" w:hAnsi="Cambria" w:cs="Calibri"/>
          <w:szCs w:val="24"/>
        </w:rPr>
        <w:t>ł</w:t>
      </w:r>
      <w:r w:rsidRPr="00C171E8">
        <w:rPr>
          <w:rFonts w:ascii="Cambria" w:hAnsi="Cambria" w:cs="Calibri"/>
          <w:szCs w:val="24"/>
        </w:rPr>
        <w:t>aty wynagrodzenia jest d</w:t>
      </w:r>
      <w:r w:rsidRPr="00C171E8">
        <w:rPr>
          <w:rFonts w:ascii="Cambria" w:eastAsia="TimesNewRoman" w:hAnsi="Cambria" w:cs="Calibri"/>
          <w:szCs w:val="24"/>
        </w:rPr>
        <w:t>ł</w:t>
      </w:r>
      <w:r w:rsidRPr="00C171E8">
        <w:rPr>
          <w:rFonts w:ascii="Cambria" w:hAnsi="Cambria" w:cs="Calibri"/>
          <w:szCs w:val="24"/>
        </w:rPr>
        <w:t>u</w:t>
      </w:r>
      <w:r w:rsidRPr="00C171E8">
        <w:rPr>
          <w:rFonts w:ascii="Cambria" w:eastAsia="TimesNewRoman" w:hAnsi="Cambria" w:cs="Calibri"/>
          <w:szCs w:val="24"/>
        </w:rPr>
        <w:t>ż</w:t>
      </w:r>
      <w:r w:rsidRPr="00C171E8">
        <w:rPr>
          <w:rFonts w:ascii="Cambria" w:hAnsi="Cambria" w:cs="Calibri"/>
          <w:szCs w:val="24"/>
        </w:rPr>
        <w:t>szy ni</w:t>
      </w:r>
      <w:r w:rsidRPr="00C171E8">
        <w:rPr>
          <w:rFonts w:ascii="Cambria" w:eastAsia="TimesNewRoman" w:hAnsi="Cambria" w:cs="Calibri"/>
          <w:szCs w:val="24"/>
        </w:rPr>
        <w:t>ż 30 dni</w:t>
      </w:r>
      <w:r w:rsidRPr="00C171E8">
        <w:rPr>
          <w:rFonts w:ascii="Cambria" w:hAnsi="Cambria" w:cs="Calibri"/>
          <w:szCs w:val="24"/>
        </w:rPr>
        <w:t>, Zamawiaj</w:t>
      </w:r>
      <w:r w:rsidRPr="00C171E8">
        <w:rPr>
          <w:rFonts w:ascii="Cambria" w:eastAsia="TimesNewRoman" w:hAnsi="Cambria" w:cs="Calibri"/>
          <w:szCs w:val="24"/>
        </w:rPr>
        <w:t>ą</w:t>
      </w:r>
      <w:r w:rsidRPr="00C171E8">
        <w:rPr>
          <w:rFonts w:ascii="Cambria" w:hAnsi="Cambria" w:cs="Calibri"/>
          <w:szCs w:val="24"/>
        </w:rPr>
        <w:t>cy informuje o tym Wykonawc</w:t>
      </w:r>
      <w:r w:rsidRPr="00C171E8">
        <w:rPr>
          <w:rFonts w:ascii="Cambria" w:eastAsia="TimesNewRoman" w:hAnsi="Cambria" w:cs="Calibri"/>
          <w:szCs w:val="24"/>
        </w:rPr>
        <w:t xml:space="preserve">ę </w:t>
      </w:r>
      <w:r w:rsidRPr="00C171E8">
        <w:rPr>
          <w:rFonts w:ascii="Cambria" w:hAnsi="Cambria" w:cs="Calibri"/>
          <w:szCs w:val="24"/>
        </w:rPr>
        <w:t>i wzywa go do doprowadzenia do zmiany tej umowy pod rygorem wyst</w:t>
      </w:r>
      <w:r w:rsidRPr="00C171E8">
        <w:rPr>
          <w:rFonts w:ascii="Cambria" w:eastAsia="TimesNewRoman" w:hAnsi="Cambria" w:cs="Calibri"/>
          <w:szCs w:val="24"/>
        </w:rPr>
        <w:t>ą</w:t>
      </w:r>
      <w:r w:rsidRPr="00C171E8">
        <w:rPr>
          <w:rFonts w:ascii="Cambria" w:hAnsi="Cambria" w:cs="Calibri"/>
          <w:szCs w:val="24"/>
        </w:rPr>
        <w:t>pienia o zap</w:t>
      </w:r>
      <w:r w:rsidRPr="00C171E8">
        <w:rPr>
          <w:rFonts w:ascii="Cambria" w:eastAsia="TimesNewRoman" w:hAnsi="Cambria" w:cs="Calibri"/>
          <w:szCs w:val="24"/>
        </w:rPr>
        <w:t>ł</w:t>
      </w:r>
      <w:r w:rsidRPr="00C171E8">
        <w:rPr>
          <w:rFonts w:ascii="Cambria" w:hAnsi="Cambria" w:cs="Calibri"/>
          <w:szCs w:val="24"/>
        </w:rPr>
        <w:t>at</w:t>
      </w:r>
      <w:r w:rsidRPr="00C171E8">
        <w:rPr>
          <w:rFonts w:ascii="Cambria" w:eastAsia="TimesNewRoman" w:hAnsi="Cambria" w:cs="Calibri"/>
          <w:szCs w:val="24"/>
        </w:rPr>
        <w:t xml:space="preserve">ę </w:t>
      </w:r>
      <w:r w:rsidRPr="00C171E8">
        <w:rPr>
          <w:rFonts w:ascii="Cambria" w:hAnsi="Cambria" w:cs="Calibri"/>
          <w:szCs w:val="24"/>
        </w:rPr>
        <w:t>kary umownej.</w:t>
      </w:r>
    </w:p>
    <w:p w:rsidR="001C396F" w:rsidRPr="00C171E8" w:rsidRDefault="001C396F" w:rsidP="001C396F">
      <w:pPr>
        <w:jc w:val="both"/>
        <w:rPr>
          <w:rFonts w:ascii="Cambria" w:hAnsi="Cambria" w:cs="Calibri"/>
          <w:b/>
          <w:szCs w:val="24"/>
        </w:rPr>
      </w:pPr>
      <w:r w:rsidRPr="00C171E8">
        <w:rPr>
          <w:rFonts w:ascii="Cambria" w:hAnsi="Cambria" w:cs="Calibri"/>
          <w:b/>
          <w:szCs w:val="24"/>
        </w:rPr>
        <w:t>16.</w:t>
      </w:r>
      <w:r w:rsidRPr="00C171E8">
        <w:rPr>
          <w:rFonts w:ascii="Cambria" w:hAnsi="Cambria" w:cs="Calibri"/>
          <w:szCs w:val="24"/>
        </w:rPr>
        <w:t> Przepisy ust. 10–15 stosuje si</w:t>
      </w:r>
      <w:r w:rsidRPr="00C171E8">
        <w:rPr>
          <w:rFonts w:ascii="Cambria" w:eastAsia="TimesNewRoman" w:hAnsi="Cambria" w:cs="Calibri"/>
          <w:szCs w:val="24"/>
        </w:rPr>
        <w:t xml:space="preserve">ę </w:t>
      </w:r>
      <w:r w:rsidRPr="00C171E8">
        <w:rPr>
          <w:rFonts w:ascii="Cambria" w:hAnsi="Cambria" w:cs="Calibri"/>
          <w:szCs w:val="24"/>
        </w:rPr>
        <w:t>odpowiednio do zmian tej umowy o podwykonawstwo.</w:t>
      </w:r>
    </w:p>
    <w:p w:rsidR="001C396F" w:rsidRPr="00C171E8" w:rsidRDefault="001C396F" w:rsidP="001C396F">
      <w:pPr>
        <w:jc w:val="both"/>
        <w:rPr>
          <w:rFonts w:ascii="Cambria" w:hAnsi="Cambria" w:cs="Calibri"/>
          <w:b/>
          <w:szCs w:val="24"/>
        </w:rPr>
      </w:pPr>
      <w:r w:rsidRPr="00C171E8">
        <w:rPr>
          <w:rFonts w:ascii="Cambria" w:hAnsi="Cambria" w:cs="Calibri"/>
          <w:b/>
          <w:szCs w:val="24"/>
        </w:rPr>
        <w:t>17.</w:t>
      </w:r>
      <w:r w:rsidRPr="00C171E8">
        <w:rPr>
          <w:rFonts w:ascii="Cambria" w:hAnsi="Cambria" w:cs="Calibri"/>
          <w:szCs w:val="24"/>
        </w:rPr>
        <w:t> Powierzenie robót Podwykonawcy lub dalszemu Podwykonawcy nie może zwiększyć wynagrodzenia Wykonawcy ustalonego w § 5 ust. 1 niniejszej umowy.</w:t>
      </w:r>
    </w:p>
    <w:p w:rsidR="001C396F" w:rsidRPr="00C171E8" w:rsidRDefault="001C396F" w:rsidP="005F7DB1">
      <w:pPr>
        <w:jc w:val="both"/>
        <w:rPr>
          <w:rStyle w:val="Domylnaczcionkaakapitu1"/>
          <w:rFonts w:ascii="Cambria" w:hAnsi="Cambria" w:cs="Calibri"/>
          <w:b/>
          <w:szCs w:val="24"/>
        </w:rPr>
      </w:pPr>
      <w:r w:rsidRPr="00C171E8">
        <w:rPr>
          <w:rFonts w:ascii="Cambria" w:hAnsi="Cambria" w:cs="Calibri"/>
          <w:b/>
          <w:szCs w:val="24"/>
        </w:rPr>
        <w:t>18.</w:t>
      </w:r>
      <w:r w:rsidRPr="00C171E8">
        <w:rPr>
          <w:rFonts w:ascii="Cambria" w:hAnsi="Cambria" w:cs="Calibri"/>
          <w:szCs w:val="24"/>
        </w:rPr>
        <w:t> Warunkiem zap</w:t>
      </w:r>
      <w:r w:rsidRPr="00C171E8">
        <w:rPr>
          <w:rFonts w:ascii="Cambria" w:eastAsia="TimesNewRoman" w:hAnsi="Cambria" w:cs="Calibri"/>
          <w:szCs w:val="24"/>
        </w:rPr>
        <w:t>ł</w:t>
      </w:r>
      <w:r w:rsidRPr="00C171E8">
        <w:rPr>
          <w:rFonts w:ascii="Cambria" w:hAnsi="Cambria" w:cs="Calibri"/>
          <w:szCs w:val="24"/>
        </w:rPr>
        <w:t>aty przez Zamawiaj</w:t>
      </w:r>
      <w:r w:rsidRPr="00C171E8">
        <w:rPr>
          <w:rFonts w:ascii="Cambria" w:eastAsia="TimesNewRoman" w:hAnsi="Cambria" w:cs="Calibri"/>
          <w:szCs w:val="24"/>
        </w:rPr>
        <w:t>ą</w:t>
      </w:r>
      <w:r w:rsidRPr="00C171E8">
        <w:rPr>
          <w:rFonts w:ascii="Cambria" w:hAnsi="Cambria" w:cs="Calibri"/>
          <w:szCs w:val="24"/>
        </w:rPr>
        <w:t>cego drugiej i następnych części nale</w:t>
      </w:r>
      <w:r w:rsidRPr="00C171E8">
        <w:rPr>
          <w:rFonts w:ascii="Cambria" w:eastAsia="TimesNewRoman" w:hAnsi="Cambria" w:cs="Calibri"/>
          <w:szCs w:val="24"/>
        </w:rPr>
        <w:t>ż</w:t>
      </w:r>
      <w:r w:rsidRPr="00C171E8">
        <w:rPr>
          <w:rFonts w:ascii="Cambria" w:hAnsi="Cambria" w:cs="Calibri"/>
          <w:szCs w:val="24"/>
        </w:rPr>
        <w:t>nego wynagrodzenia za odebrane roboty budowlane jest przedstawienie dowodów zap</w:t>
      </w:r>
      <w:r w:rsidRPr="00C171E8">
        <w:rPr>
          <w:rFonts w:ascii="Cambria" w:eastAsia="TimesNewRoman" w:hAnsi="Cambria" w:cs="Calibri"/>
          <w:szCs w:val="24"/>
        </w:rPr>
        <w:t>ł</w:t>
      </w:r>
      <w:r w:rsidRPr="00C171E8">
        <w:rPr>
          <w:rFonts w:ascii="Cambria" w:hAnsi="Cambria" w:cs="Calibri"/>
          <w:szCs w:val="24"/>
        </w:rPr>
        <w:t>aty</w:t>
      </w:r>
      <w:r w:rsidR="005F7DB1">
        <w:rPr>
          <w:rFonts w:ascii="Cambria" w:hAnsi="Cambria" w:cs="Calibri"/>
          <w:szCs w:val="24"/>
        </w:rPr>
        <w:t xml:space="preserve"> </w:t>
      </w:r>
      <w:r w:rsidRPr="00C171E8">
        <w:rPr>
          <w:rFonts w:ascii="Cambria" w:hAnsi="Cambria" w:cs="Calibri"/>
          <w:szCs w:val="24"/>
        </w:rPr>
        <w:t>wymagalnego wynagrodzenia Podwykonawcy i dalszemu Podwykonawcy, bior</w:t>
      </w:r>
      <w:r w:rsidRPr="00C171E8">
        <w:rPr>
          <w:rFonts w:ascii="Cambria" w:eastAsia="TimesNewRoman" w:hAnsi="Cambria" w:cs="Calibri"/>
          <w:szCs w:val="24"/>
        </w:rPr>
        <w:t>ą</w:t>
      </w:r>
      <w:r w:rsidRPr="00C171E8">
        <w:rPr>
          <w:rFonts w:ascii="Cambria" w:hAnsi="Cambria" w:cs="Calibri"/>
          <w:szCs w:val="24"/>
        </w:rPr>
        <w:t>cym udzia</w:t>
      </w:r>
      <w:r w:rsidRPr="00C171E8">
        <w:rPr>
          <w:rFonts w:ascii="Cambria" w:eastAsia="TimesNewRoman" w:hAnsi="Cambria" w:cs="Calibri"/>
          <w:szCs w:val="24"/>
        </w:rPr>
        <w:t xml:space="preserve">ł </w:t>
      </w:r>
      <w:r w:rsidRPr="00C171E8">
        <w:rPr>
          <w:rFonts w:ascii="Cambria" w:hAnsi="Cambria" w:cs="Calibri"/>
          <w:szCs w:val="24"/>
        </w:rPr>
        <w:t xml:space="preserve">w realizacji odebranych robót budowlanych. Za dowód zapłaty Zamawiający uzna również złożenie pisemnego oświadczenia Podwykonawcy lub dalszego Podwykonawcy o uregulowaniu przez Wykonawcę należnego wynagrodzenia za roboty objęte fakturą. </w:t>
      </w:r>
    </w:p>
    <w:p w:rsidR="00D120D0" w:rsidRDefault="001C396F" w:rsidP="001C396F">
      <w:pPr>
        <w:jc w:val="both"/>
        <w:rPr>
          <w:rFonts w:ascii="Cambria" w:hAnsi="Cambria" w:cs="Calibri"/>
          <w:szCs w:val="24"/>
        </w:rPr>
      </w:pPr>
      <w:r w:rsidRPr="00C171E8">
        <w:rPr>
          <w:rStyle w:val="Domylnaczcionkaakapitu1"/>
          <w:rFonts w:ascii="Cambria" w:hAnsi="Cambria" w:cs="Calibri"/>
          <w:b/>
          <w:szCs w:val="24"/>
        </w:rPr>
        <w:t>19. </w:t>
      </w:r>
      <w:r w:rsidRPr="00C171E8">
        <w:rPr>
          <w:rStyle w:val="Domylnaczcionkaakapitu1"/>
          <w:rFonts w:ascii="Cambria" w:hAnsi="Cambria" w:cs="Calibri"/>
          <w:szCs w:val="24"/>
        </w:rPr>
        <w:t>W przypadku nieprzedstawienia przez Wykonawc</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 xml:space="preserve"> dowodu zap</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aty, o którym mowa w ust. 18 Zamawiający wstrzymuje</w:t>
      </w:r>
      <w:r w:rsidRPr="00C171E8">
        <w:rPr>
          <w:rStyle w:val="Domylnaczcionkaakapitu1"/>
          <w:rFonts w:ascii="Cambria" w:eastAsia="TimesNewRoman" w:hAnsi="Cambria" w:cs="Calibri"/>
          <w:szCs w:val="24"/>
        </w:rPr>
        <w:t xml:space="preserve"> kwotę należnego wynagrodzenia Wykonawcy za odebrany przedmiot umowy.</w:t>
      </w:r>
      <w:r w:rsidRPr="00C171E8">
        <w:rPr>
          <w:rFonts w:ascii="Cambria" w:hAnsi="Cambria" w:cs="Calibri"/>
          <w:szCs w:val="24"/>
        </w:rPr>
        <w:t xml:space="preserve"> Płatność będzie wstrzymana do czasu przedłożenia dowodu zapłaty lub dokonania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 xml:space="preserve">aty Podwykonawcy lub dalszemu Podwykonawcy, o której mowa w ust. 20, z zastrzeżeniem ust. 22. W takim przypadku nie biegnie termin określony na zapłatę należnego wynagrodzenia Wykonawcy, a Wykonawcy nie przysługują roszczenia z tytułu odsetek </w:t>
      </w:r>
    </w:p>
    <w:p w:rsidR="00D120D0" w:rsidRDefault="00D120D0" w:rsidP="001C396F">
      <w:pPr>
        <w:jc w:val="both"/>
        <w:rPr>
          <w:rFonts w:ascii="Cambria" w:hAnsi="Cambria" w:cs="Calibri"/>
          <w:szCs w:val="24"/>
        </w:rPr>
      </w:pPr>
    </w:p>
    <w:p w:rsidR="001C396F" w:rsidRPr="00C171E8" w:rsidRDefault="001C396F" w:rsidP="001C396F">
      <w:pPr>
        <w:jc w:val="both"/>
        <w:rPr>
          <w:rFonts w:ascii="Cambria" w:hAnsi="Cambria" w:cs="Calibri"/>
          <w:b/>
          <w:szCs w:val="24"/>
        </w:rPr>
      </w:pPr>
      <w:r w:rsidRPr="00C171E8">
        <w:rPr>
          <w:rFonts w:ascii="Cambria" w:hAnsi="Cambria" w:cs="Calibri"/>
          <w:szCs w:val="24"/>
        </w:rPr>
        <w:t>za opóźnienie w uregulowaniu faktury.</w:t>
      </w:r>
    </w:p>
    <w:p w:rsidR="005F7DB1" w:rsidRDefault="001C396F" w:rsidP="001C396F">
      <w:pPr>
        <w:jc w:val="both"/>
        <w:rPr>
          <w:rFonts w:ascii="Cambria" w:eastAsia="TimesNewRoman" w:hAnsi="Cambria" w:cs="Calibri"/>
          <w:szCs w:val="24"/>
        </w:rPr>
      </w:pPr>
      <w:r w:rsidRPr="00C171E8">
        <w:rPr>
          <w:rFonts w:ascii="Cambria" w:hAnsi="Cambria" w:cs="Calibri"/>
          <w:b/>
          <w:szCs w:val="24"/>
        </w:rPr>
        <w:t>20.</w:t>
      </w:r>
      <w:r w:rsidRPr="00C171E8">
        <w:rPr>
          <w:rFonts w:ascii="Cambria" w:hAnsi="Cambria" w:cs="Calibri"/>
          <w:szCs w:val="24"/>
        </w:rPr>
        <w:t> Zamawiaj</w:t>
      </w:r>
      <w:r w:rsidRPr="00C171E8">
        <w:rPr>
          <w:rFonts w:ascii="Cambria" w:eastAsia="TimesNewRoman" w:hAnsi="Cambria" w:cs="Calibri"/>
          <w:szCs w:val="24"/>
        </w:rPr>
        <w:t>ą</w:t>
      </w:r>
      <w:r w:rsidRPr="00C171E8">
        <w:rPr>
          <w:rFonts w:ascii="Cambria" w:hAnsi="Cambria" w:cs="Calibri"/>
          <w:szCs w:val="24"/>
        </w:rPr>
        <w:t>cy dokona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wymagalnego wynagrodzenia przys</w:t>
      </w:r>
      <w:r w:rsidRPr="00C171E8">
        <w:rPr>
          <w:rFonts w:ascii="Cambria" w:eastAsia="TimesNewRoman" w:hAnsi="Cambria" w:cs="Calibri"/>
          <w:szCs w:val="24"/>
        </w:rPr>
        <w:t>ł</w:t>
      </w:r>
      <w:r w:rsidRPr="00C171E8">
        <w:rPr>
          <w:rFonts w:ascii="Cambria" w:hAnsi="Cambria" w:cs="Calibri"/>
          <w:szCs w:val="24"/>
        </w:rPr>
        <w:t>uguj</w:t>
      </w:r>
      <w:r w:rsidRPr="00C171E8">
        <w:rPr>
          <w:rFonts w:ascii="Cambria" w:eastAsia="TimesNewRoman" w:hAnsi="Cambria" w:cs="Calibri"/>
          <w:szCs w:val="24"/>
        </w:rPr>
        <w:t>ą</w:t>
      </w:r>
      <w:r w:rsidRPr="00C171E8">
        <w:rPr>
          <w:rFonts w:ascii="Cambria" w:hAnsi="Cambria" w:cs="Calibri"/>
          <w:szCs w:val="24"/>
        </w:rPr>
        <w:t>cego Podwykonawcy lub dalszemu Podwykonawcy, który zawar</w:t>
      </w:r>
      <w:r w:rsidRPr="00C171E8">
        <w:rPr>
          <w:rFonts w:ascii="Cambria" w:eastAsia="TimesNewRoman" w:hAnsi="Cambria" w:cs="Calibri"/>
          <w:szCs w:val="24"/>
        </w:rPr>
        <w:t xml:space="preserve">ł </w:t>
      </w:r>
      <w:r w:rsidRPr="00C171E8">
        <w:rPr>
          <w:rFonts w:ascii="Cambria" w:hAnsi="Cambria" w:cs="Calibri"/>
          <w:szCs w:val="24"/>
        </w:rPr>
        <w:t>zaakceptowan</w:t>
      </w:r>
      <w:r w:rsidRPr="00C171E8">
        <w:rPr>
          <w:rFonts w:ascii="Cambria" w:eastAsia="TimesNewRoman" w:hAnsi="Cambria" w:cs="Calibri"/>
          <w:szCs w:val="24"/>
        </w:rPr>
        <w:t xml:space="preserve">ą </w:t>
      </w:r>
      <w:r w:rsidRPr="00C171E8">
        <w:rPr>
          <w:rFonts w:ascii="Cambria" w:hAnsi="Cambria" w:cs="Calibri"/>
          <w:szCs w:val="24"/>
        </w:rPr>
        <w:t>przez Zamawiaj</w:t>
      </w:r>
      <w:r w:rsidRPr="00C171E8">
        <w:rPr>
          <w:rFonts w:ascii="Cambria" w:eastAsia="TimesNewRoman" w:hAnsi="Cambria" w:cs="Calibri"/>
          <w:szCs w:val="24"/>
        </w:rPr>
        <w:t>ą</w:t>
      </w:r>
      <w:r w:rsidRPr="00C171E8">
        <w:rPr>
          <w:rFonts w:ascii="Cambria" w:hAnsi="Cambria" w:cs="Calibri"/>
          <w:szCs w:val="24"/>
        </w:rPr>
        <w:t>cego umow</w:t>
      </w:r>
      <w:r w:rsidRPr="00C171E8">
        <w:rPr>
          <w:rFonts w:ascii="Cambria" w:eastAsia="TimesNewRoman" w:hAnsi="Cambria" w:cs="Calibri"/>
          <w:szCs w:val="24"/>
        </w:rPr>
        <w:t xml:space="preserve">ę </w:t>
      </w:r>
      <w:r w:rsidRPr="00C171E8">
        <w:rPr>
          <w:rFonts w:ascii="Cambria" w:hAnsi="Cambria" w:cs="Calibri"/>
          <w:szCs w:val="24"/>
        </w:rPr>
        <w:t>o podwykonawstwo, której przedmiotem s</w:t>
      </w:r>
      <w:r w:rsidRPr="00C171E8">
        <w:rPr>
          <w:rFonts w:ascii="Cambria" w:eastAsia="TimesNewRoman" w:hAnsi="Cambria" w:cs="Calibri"/>
          <w:szCs w:val="24"/>
        </w:rPr>
        <w:t xml:space="preserve">ą </w:t>
      </w:r>
      <w:r w:rsidRPr="00C171E8">
        <w:rPr>
          <w:rFonts w:ascii="Cambria" w:hAnsi="Cambria" w:cs="Calibri"/>
          <w:szCs w:val="24"/>
        </w:rPr>
        <w:t>roboty budowlane, lub który zawarł przedłożoną Zamawiającemu umowę o podwykonawstwo, której przedmiotem są dostawy lub usługi, w przypadku uchylenia si</w:t>
      </w:r>
      <w:r w:rsidRPr="00C171E8">
        <w:rPr>
          <w:rFonts w:ascii="Cambria" w:eastAsia="TimesNewRoman" w:hAnsi="Cambria" w:cs="Calibri"/>
          <w:szCs w:val="24"/>
        </w:rPr>
        <w:t xml:space="preserve">ę </w:t>
      </w:r>
      <w:r w:rsidRPr="00C171E8">
        <w:rPr>
          <w:rFonts w:ascii="Cambria" w:hAnsi="Cambria" w:cs="Calibri"/>
          <w:szCs w:val="24"/>
        </w:rPr>
        <w:t>od obowi</w:t>
      </w:r>
      <w:r w:rsidRPr="00C171E8">
        <w:rPr>
          <w:rFonts w:ascii="Cambria" w:eastAsia="TimesNewRoman" w:hAnsi="Cambria" w:cs="Calibri"/>
          <w:szCs w:val="24"/>
        </w:rPr>
        <w:t>ą</w:t>
      </w:r>
      <w:r w:rsidRPr="00C171E8">
        <w:rPr>
          <w:rFonts w:ascii="Cambria" w:hAnsi="Cambria" w:cs="Calibri"/>
          <w:szCs w:val="24"/>
        </w:rPr>
        <w:t>zku zap</w:t>
      </w:r>
      <w:r w:rsidRPr="00C171E8">
        <w:rPr>
          <w:rFonts w:ascii="Cambria" w:eastAsia="TimesNewRoman" w:hAnsi="Cambria" w:cs="Calibri"/>
          <w:szCs w:val="24"/>
        </w:rPr>
        <w:t>ł</w:t>
      </w:r>
      <w:r w:rsidRPr="00C171E8">
        <w:rPr>
          <w:rFonts w:ascii="Cambria" w:hAnsi="Cambria" w:cs="Calibri"/>
          <w:szCs w:val="24"/>
        </w:rPr>
        <w:t>aty odpowiednio przez Wykonawc</w:t>
      </w:r>
      <w:r w:rsidRPr="00C171E8">
        <w:rPr>
          <w:rFonts w:ascii="Cambria" w:eastAsia="TimesNewRoman" w:hAnsi="Cambria" w:cs="Calibri"/>
          <w:szCs w:val="24"/>
        </w:rPr>
        <w:t xml:space="preserve">ę, </w:t>
      </w:r>
    </w:p>
    <w:p w:rsidR="001C396F" w:rsidRPr="00C171E8" w:rsidRDefault="001C396F" w:rsidP="001C396F">
      <w:pPr>
        <w:jc w:val="both"/>
        <w:rPr>
          <w:rFonts w:ascii="Cambria" w:hAnsi="Cambria" w:cs="Calibri"/>
          <w:b/>
          <w:szCs w:val="24"/>
        </w:rPr>
      </w:pPr>
      <w:r w:rsidRPr="00C171E8">
        <w:rPr>
          <w:rFonts w:ascii="Cambria" w:eastAsia="TimesNewRoman" w:hAnsi="Cambria" w:cs="Calibri"/>
          <w:szCs w:val="24"/>
        </w:rPr>
        <w:t>Podwykonawcę lub dalszego Podwykonawcę zamówienia na roboty budowlane</w:t>
      </w:r>
      <w:r w:rsidRPr="00C171E8">
        <w:rPr>
          <w:rFonts w:ascii="Cambria" w:hAnsi="Cambria" w:cs="Calibri"/>
          <w:szCs w:val="24"/>
        </w:rPr>
        <w:t>. Wynagrodzenie, o którym mowa w niniejszym ustępie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C396F" w:rsidRPr="00C171E8" w:rsidRDefault="001C396F" w:rsidP="001C396F">
      <w:pPr>
        <w:jc w:val="both"/>
        <w:rPr>
          <w:rFonts w:ascii="Cambria" w:hAnsi="Cambria" w:cs="Calibri"/>
          <w:b/>
          <w:szCs w:val="24"/>
        </w:rPr>
      </w:pPr>
      <w:r w:rsidRPr="00C171E8">
        <w:rPr>
          <w:rFonts w:ascii="Cambria" w:hAnsi="Cambria" w:cs="Calibri"/>
          <w:b/>
          <w:szCs w:val="24"/>
        </w:rPr>
        <w:t>21.</w:t>
      </w:r>
      <w:r w:rsidRPr="00C171E8">
        <w:rPr>
          <w:rFonts w:ascii="Cambria" w:hAnsi="Cambria" w:cs="Calibri"/>
          <w:szCs w:val="24"/>
        </w:rPr>
        <w:t> Przed dokonaniem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Zamawiaj</w:t>
      </w:r>
      <w:r w:rsidRPr="00C171E8">
        <w:rPr>
          <w:rFonts w:ascii="Cambria" w:eastAsia="TimesNewRoman" w:hAnsi="Cambria" w:cs="Calibri"/>
          <w:szCs w:val="24"/>
        </w:rPr>
        <w:t>ą</w:t>
      </w:r>
      <w:r w:rsidRPr="00C171E8">
        <w:rPr>
          <w:rFonts w:ascii="Cambria" w:hAnsi="Cambria" w:cs="Calibri"/>
          <w:szCs w:val="24"/>
        </w:rPr>
        <w:t>cy umożliwi Wykonawcy zgłoszenie pisemnych uwag dotyczących zasadności bezpośredniej zapłaty wynagrodzenia Podwykonawcy lub dalszemu Podwykonawcy, o których mowa w ust. 20 w przypadku uchylenia się od obowiązku zapłaty odpowiednio przez Wykonawcę, Podwykonawcę lub dalszego Podwykonawcę. Zamawiający poinformuje Wykonawcę o możliwości zgłoszenia w terminie 7 dni od dnia dor</w:t>
      </w:r>
      <w:r w:rsidRPr="00C171E8">
        <w:rPr>
          <w:rFonts w:ascii="Cambria" w:eastAsia="TimesNewRoman" w:hAnsi="Cambria" w:cs="Calibri"/>
          <w:szCs w:val="24"/>
        </w:rPr>
        <w:t>ę</w:t>
      </w:r>
      <w:r w:rsidRPr="00C171E8">
        <w:rPr>
          <w:rFonts w:ascii="Cambria" w:hAnsi="Cambria" w:cs="Calibri"/>
          <w:szCs w:val="24"/>
        </w:rPr>
        <w:t>czenia Wykonawcy tej informacji, pisemnych uwag dotycz</w:t>
      </w:r>
      <w:r w:rsidRPr="00C171E8">
        <w:rPr>
          <w:rFonts w:ascii="Cambria" w:eastAsia="TimesNewRoman" w:hAnsi="Cambria" w:cs="Calibri"/>
          <w:szCs w:val="24"/>
        </w:rPr>
        <w:t>ą</w:t>
      </w:r>
      <w:r w:rsidRPr="00C171E8">
        <w:rPr>
          <w:rFonts w:ascii="Cambria" w:hAnsi="Cambria" w:cs="Calibri"/>
          <w:szCs w:val="24"/>
        </w:rPr>
        <w:t>cych zasadno</w:t>
      </w:r>
      <w:r w:rsidRPr="00C171E8">
        <w:rPr>
          <w:rFonts w:ascii="Cambria" w:eastAsia="TimesNewRoman" w:hAnsi="Cambria" w:cs="Calibri"/>
          <w:szCs w:val="24"/>
        </w:rPr>
        <w:t>ś</w:t>
      </w:r>
      <w:r w:rsidRPr="00C171E8">
        <w:rPr>
          <w:rFonts w:ascii="Cambria" w:hAnsi="Cambria" w:cs="Calibri"/>
          <w:szCs w:val="24"/>
        </w:rPr>
        <w:t>ci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w:t>
      </w:r>
    </w:p>
    <w:p w:rsidR="001C396F" w:rsidRPr="00C171E8" w:rsidRDefault="001C396F" w:rsidP="001C396F">
      <w:pPr>
        <w:jc w:val="both"/>
        <w:rPr>
          <w:rFonts w:ascii="Cambria" w:hAnsi="Cambria" w:cs="Calibri"/>
          <w:szCs w:val="24"/>
        </w:rPr>
      </w:pPr>
      <w:r w:rsidRPr="00C171E8">
        <w:rPr>
          <w:rFonts w:ascii="Cambria" w:hAnsi="Cambria" w:cs="Calibri"/>
          <w:b/>
          <w:szCs w:val="24"/>
        </w:rPr>
        <w:t>22.</w:t>
      </w:r>
      <w:r w:rsidRPr="00C171E8">
        <w:rPr>
          <w:rFonts w:ascii="Cambria" w:hAnsi="Cambria" w:cs="Calibri"/>
          <w:szCs w:val="24"/>
        </w:rPr>
        <w:t> W przypadku zg</w:t>
      </w:r>
      <w:r w:rsidRPr="00C171E8">
        <w:rPr>
          <w:rFonts w:ascii="Cambria" w:eastAsia="TimesNewRoman" w:hAnsi="Cambria" w:cs="Calibri"/>
          <w:szCs w:val="24"/>
        </w:rPr>
        <w:t>ł</w:t>
      </w:r>
      <w:r w:rsidRPr="00C171E8">
        <w:rPr>
          <w:rFonts w:ascii="Cambria" w:hAnsi="Cambria" w:cs="Calibri"/>
          <w:szCs w:val="24"/>
        </w:rPr>
        <w:t>oszenia uwag, o których mowa w ust. 21, w terminie wskazanym przez Zamawiaj</w:t>
      </w:r>
      <w:r w:rsidRPr="00C171E8">
        <w:rPr>
          <w:rFonts w:ascii="Cambria" w:eastAsia="TimesNewRoman" w:hAnsi="Cambria" w:cs="Calibri"/>
          <w:szCs w:val="24"/>
        </w:rPr>
        <w:t>ą</w:t>
      </w:r>
      <w:r w:rsidRPr="00C171E8">
        <w:rPr>
          <w:rFonts w:ascii="Cambria" w:hAnsi="Cambria" w:cs="Calibri"/>
          <w:szCs w:val="24"/>
        </w:rPr>
        <w:t>cego, Zamawiaj</w:t>
      </w:r>
      <w:r w:rsidRPr="00C171E8">
        <w:rPr>
          <w:rFonts w:ascii="Cambria" w:eastAsia="TimesNewRoman" w:hAnsi="Cambria" w:cs="Calibri"/>
          <w:szCs w:val="24"/>
        </w:rPr>
        <w:t>ą</w:t>
      </w:r>
      <w:r w:rsidRPr="00C171E8">
        <w:rPr>
          <w:rFonts w:ascii="Cambria" w:hAnsi="Cambria" w:cs="Calibri"/>
          <w:szCs w:val="24"/>
        </w:rPr>
        <w:t>cy:</w:t>
      </w:r>
    </w:p>
    <w:p w:rsidR="001C396F" w:rsidRPr="00C171E8" w:rsidRDefault="001C396F" w:rsidP="001C396F">
      <w:pPr>
        <w:jc w:val="both"/>
        <w:rPr>
          <w:rFonts w:ascii="Cambria" w:hAnsi="Cambria" w:cs="Calibri"/>
          <w:szCs w:val="24"/>
        </w:rPr>
      </w:pPr>
      <w:r w:rsidRPr="00C171E8">
        <w:rPr>
          <w:rFonts w:ascii="Cambria" w:hAnsi="Cambria" w:cs="Calibri"/>
          <w:szCs w:val="24"/>
        </w:rPr>
        <w:t>1) nie dokona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 je</w:t>
      </w:r>
      <w:r w:rsidRPr="00C171E8">
        <w:rPr>
          <w:rFonts w:ascii="Cambria" w:eastAsia="TimesNewRoman" w:hAnsi="Cambria" w:cs="Calibri"/>
          <w:szCs w:val="24"/>
        </w:rPr>
        <w:t>ż</w:t>
      </w:r>
      <w:r w:rsidRPr="00C171E8">
        <w:rPr>
          <w:rFonts w:ascii="Cambria" w:hAnsi="Cambria" w:cs="Calibri"/>
          <w:szCs w:val="24"/>
        </w:rPr>
        <w:t>eli Wykonawca wyka</w:t>
      </w:r>
      <w:r w:rsidRPr="00C171E8">
        <w:rPr>
          <w:rFonts w:ascii="Cambria" w:eastAsia="TimesNewRoman" w:hAnsi="Cambria" w:cs="Calibri"/>
          <w:szCs w:val="24"/>
        </w:rPr>
        <w:t>ż</w:t>
      </w:r>
      <w:r w:rsidRPr="00C171E8">
        <w:rPr>
          <w:rFonts w:ascii="Cambria" w:hAnsi="Cambria" w:cs="Calibri"/>
          <w:szCs w:val="24"/>
        </w:rPr>
        <w:t>e niezasadno</w:t>
      </w:r>
      <w:r w:rsidRPr="00C171E8">
        <w:rPr>
          <w:rFonts w:ascii="Cambria" w:eastAsia="TimesNewRoman" w:hAnsi="Cambria" w:cs="Calibri"/>
          <w:szCs w:val="24"/>
        </w:rPr>
        <w:t xml:space="preserve">ść </w:t>
      </w:r>
      <w:r w:rsidRPr="00C171E8">
        <w:rPr>
          <w:rFonts w:ascii="Cambria" w:hAnsi="Cambria" w:cs="Calibri"/>
          <w:szCs w:val="24"/>
        </w:rPr>
        <w:t>takiej zap</w:t>
      </w:r>
      <w:r w:rsidRPr="00C171E8">
        <w:rPr>
          <w:rFonts w:ascii="Cambria" w:eastAsia="TimesNewRoman" w:hAnsi="Cambria" w:cs="Calibri"/>
          <w:szCs w:val="24"/>
        </w:rPr>
        <w:t>ł</w:t>
      </w:r>
      <w:r w:rsidRPr="00C171E8">
        <w:rPr>
          <w:rFonts w:ascii="Cambria" w:hAnsi="Cambria" w:cs="Calibri"/>
          <w:szCs w:val="24"/>
        </w:rPr>
        <w:t>aty albo</w:t>
      </w:r>
    </w:p>
    <w:p w:rsidR="001C396F" w:rsidRPr="00C171E8" w:rsidRDefault="001C396F" w:rsidP="001C396F">
      <w:pPr>
        <w:jc w:val="both"/>
        <w:rPr>
          <w:rFonts w:ascii="Cambria" w:hAnsi="Cambria" w:cs="Calibri"/>
          <w:szCs w:val="24"/>
        </w:rPr>
      </w:pPr>
      <w:r w:rsidRPr="00C171E8">
        <w:rPr>
          <w:rFonts w:ascii="Cambria" w:hAnsi="Cambria" w:cs="Calibri"/>
          <w:szCs w:val="24"/>
        </w:rPr>
        <w:t>2) z</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y do depozytu s</w:t>
      </w:r>
      <w:r w:rsidRPr="00C171E8">
        <w:rPr>
          <w:rFonts w:ascii="Cambria" w:eastAsia="TimesNewRoman" w:hAnsi="Cambria" w:cs="Calibri"/>
          <w:szCs w:val="24"/>
        </w:rPr>
        <w:t>ą</w:t>
      </w:r>
      <w:r w:rsidRPr="00C171E8">
        <w:rPr>
          <w:rFonts w:ascii="Cambria" w:hAnsi="Cambria" w:cs="Calibri"/>
          <w:szCs w:val="24"/>
        </w:rPr>
        <w:t>dowego kwot</w:t>
      </w:r>
      <w:r w:rsidRPr="00C171E8">
        <w:rPr>
          <w:rFonts w:ascii="Cambria" w:eastAsia="TimesNewRoman" w:hAnsi="Cambria" w:cs="Calibri"/>
          <w:szCs w:val="24"/>
        </w:rPr>
        <w:t xml:space="preserve">ę </w:t>
      </w:r>
      <w:r w:rsidRPr="00C171E8">
        <w:rPr>
          <w:rFonts w:ascii="Cambria" w:hAnsi="Cambria" w:cs="Calibri"/>
          <w:szCs w:val="24"/>
        </w:rPr>
        <w:t>potrzebn</w:t>
      </w:r>
      <w:r w:rsidRPr="00C171E8">
        <w:rPr>
          <w:rFonts w:ascii="Cambria" w:eastAsia="TimesNewRoman" w:hAnsi="Cambria" w:cs="Calibri"/>
          <w:szCs w:val="24"/>
        </w:rPr>
        <w:t xml:space="preserve">ą </w:t>
      </w:r>
      <w:r w:rsidRPr="00C171E8">
        <w:rPr>
          <w:rFonts w:ascii="Cambria" w:hAnsi="Cambria" w:cs="Calibri"/>
          <w:szCs w:val="24"/>
        </w:rPr>
        <w:t>na pokrycie wynagrodzenia Podwykonawcy lub dalszemu Podwykonawcy w przypadku istnienia zasadniczej w</w:t>
      </w:r>
      <w:r w:rsidRPr="00C171E8">
        <w:rPr>
          <w:rFonts w:ascii="Cambria" w:eastAsia="TimesNewRoman" w:hAnsi="Cambria" w:cs="Calibri"/>
          <w:szCs w:val="24"/>
        </w:rPr>
        <w:t>ą</w:t>
      </w:r>
      <w:r w:rsidRPr="00C171E8">
        <w:rPr>
          <w:rFonts w:ascii="Cambria" w:hAnsi="Cambria" w:cs="Calibri"/>
          <w:szCs w:val="24"/>
        </w:rPr>
        <w:t>tpliwo</w:t>
      </w:r>
      <w:r w:rsidRPr="00C171E8">
        <w:rPr>
          <w:rFonts w:ascii="Cambria" w:eastAsia="TimesNewRoman" w:hAnsi="Cambria" w:cs="Calibri"/>
          <w:szCs w:val="24"/>
        </w:rPr>
        <w:t>ś</w:t>
      </w:r>
      <w:r w:rsidRPr="00C171E8">
        <w:rPr>
          <w:rFonts w:ascii="Cambria" w:hAnsi="Cambria" w:cs="Calibri"/>
          <w:szCs w:val="24"/>
        </w:rPr>
        <w:t>ci Zamawiaj</w:t>
      </w:r>
      <w:r w:rsidRPr="00C171E8">
        <w:rPr>
          <w:rFonts w:ascii="Cambria" w:eastAsia="TimesNewRoman" w:hAnsi="Cambria" w:cs="Calibri"/>
          <w:szCs w:val="24"/>
        </w:rPr>
        <w:t>ą</w:t>
      </w:r>
      <w:r w:rsidRPr="00C171E8">
        <w:rPr>
          <w:rFonts w:ascii="Cambria" w:hAnsi="Cambria" w:cs="Calibri"/>
          <w:szCs w:val="24"/>
        </w:rPr>
        <w:t>cego co do wysoko</w:t>
      </w:r>
      <w:r w:rsidRPr="00C171E8">
        <w:rPr>
          <w:rFonts w:ascii="Cambria" w:eastAsia="TimesNewRoman" w:hAnsi="Cambria" w:cs="Calibri"/>
          <w:szCs w:val="24"/>
        </w:rPr>
        <w:t>ś</w:t>
      </w:r>
      <w:r w:rsidRPr="00C171E8">
        <w:rPr>
          <w:rFonts w:ascii="Cambria" w:hAnsi="Cambria" w:cs="Calibri"/>
          <w:szCs w:val="24"/>
        </w:rPr>
        <w:t>ci nale</w:t>
      </w:r>
      <w:r w:rsidRPr="00C171E8">
        <w:rPr>
          <w:rFonts w:ascii="Cambria" w:eastAsia="TimesNewRoman" w:hAnsi="Cambria" w:cs="Calibri"/>
          <w:szCs w:val="24"/>
        </w:rPr>
        <w:t>ż</w:t>
      </w:r>
      <w:r w:rsidRPr="00C171E8">
        <w:rPr>
          <w:rFonts w:ascii="Cambria" w:hAnsi="Cambria" w:cs="Calibri"/>
          <w:szCs w:val="24"/>
        </w:rPr>
        <w:t>nej zap</w:t>
      </w:r>
      <w:r w:rsidRPr="00C171E8">
        <w:rPr>
          <w:rFonts w:ascii="Cambria" w:eastAsia="TimesNewRoman" w:hAnsi="Cambria" w:cs="Calibri"/>
          <w:szCs w:val="24"/>
        </w:rPr>
        <w:t>ł</w:t>
      </w:r>
      <w:r w:rsidRPr="00C171E8">
        <w:rPr>
          <w:rFonts w:ascii="Cambria" w:hAnsi="Cambria" w:cs="Calibri"/>
          <w:szCs w:val="24"/>
        </w:rPr>
        <w:t>aty lub podmiotu, któremu p</w:t>
      </w:r>
      <w:r w:rsidRPr="00C171E8">
        <w:rPr>
          <w:rFonts w:ascii="Cambria" w:eastAsia="TimesNewRoman" w:hAnsi="Cambria" w:cs="Calibri"/>
          <w:szCs w:val="24"/>
        </w:rPr>
        <w:t>ł</w:t>
      </w:r>
      <w:r w:rsidRPr="00C171E8">
        <w:rPr>
          <w:rFonts w:ascii="Cambria" w:hAnsi="Cambria" w:cs="Calibri"/>
          <w:szCs w:val="24"/>
        </w:rPr>
        <w:t>atno</w:t>
      </w:r>
      <w:r w:rsidRPr="00C171E8">
        <w:rPr>
          <w:rFonts w:ascii="Cambria" w:eastAsia="TimesNewRoman" w:hAnsi="Cambria" w:cs="Calibri"/>
          <w:szCs w:val="24"/>
        </w:rPr>
        <w:t xml:space="preserve">ść </w:t>
      </w:r>
      <w:r w:rsidRPr="00C171E8">
        <w:rPr>
          <w:rFonts w:ascii="Cambria" w:hAnsi="Cambria" w:cs="Calibri"/>
          <w:szCs w:val="24"/>
        </w:rPr>
        <w:t>si</w:t>
      </w:r>
      <w:r w:rsidRPr="00C171E8">
        <w:rPr>
          <w:rFonts w:ascii="Cambria" w:eastAsia="TimesNewRoman" w:hAnsi="Cambria" w:cs="Calibri"/>
          <w:szCs w:val="24"/>
        </w:rPr>
        <w:t xml:space="preserve">ę </w:t>
      </w:r>
      <w:r w:rsidRPr="00C171E8">
        <w:rPr>
          <w:rFonts w:ascii="Cambria" w:hAnsi="Cambria" w:cs="Calibri"/>
          <w:szCs w:val="24"/>
        </w:rPr>
        <w:t>nale</w:t>
      </w:r>
      <w:r w:rsidRPr="00C171E8">
        <w:rPr>
          <w:rFonts w:ascii="Cambria" w:eastAsia="TimesNewRoman" w:hAnsi="Cambria" w:cs="Calibri"/>
          <w:szCs w:val="24"/>
        </w:rPr>
        <w:t>ż</w:t>
      </w:r>
      <w:r w:rsidRPr="00C171E8">
        <w:rPr>
          <w:rFonts w:ascii="Cambria" w:hAnsi="Cambria" w:cs="Calibri"/>
          <w:szCs w:val="24"/>
        </w:rPr>
        <w:t>y, albo</w:t>
      </w:r>
    </w:p>
    <w:p w:rsidR="001C396F" w:rsidRPr="00C171E8" w:rsidRDefault="001C396F" w:rsidP="001C396F">
      <w:pPr>
        <w:jc w:val="both"/>
        <w:rPr>
          <w:rFonts w:ascii="Cambria" w:hAnsi="Cambria" w:cs="Calibri"/>
          <w:b/>
          <w:szCs w:val="24"/>
        </w:rPr>
      </w:pPr>
      <w:r w:rsidRPr="00C171E8">
        <w:rPr>
          <w:rFonts w:ascii="Cambria" w:hAnsi="Cambria" w:cs="Calibri"/>
          <w:szCs w:val="24"/>
        </w:rPr>
        <w:t>3) dokona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 je</w:t>
      </w:r>
      <w:r w:rsidRPr="00C171E8">
        <w:rPr>
          <w:rFonts w:ascii="Cambria" w:eastAsia="TimesNewRoman" w:hAnsi="Cambria" w:cs="Calibri"/>
          <w:szCs w:val="24"/>
        </w:rPr>
        <w:t>ż</w:t>
      </w:r>
      <w:r w:rsidRPr="00C171E8">
        <w:rPr>
          <w:rFonts w:ascii="Cambria" w:hAnsi="Cambria" w:cs="Calibri"/>
          <w:szCs w:val="24"/>
        </w:rPr>
        <w:t>eli Podwykonawca lub dalszy Podwykonawca wyka</w:t>
      </w:r>
      <w:r w:rsidRPr="00C171E8">
        <w:rPr>
          <w:rFonts w:ascii="Cambria" w:eastAsia="TimesNewRoman" w:hAnsi="Cambria" w:cs="Calibri"/>
          <w:szCs w:val="24"/>
        </w:rPr>
        <w:t>ż</w:t>
      </w:r>
      <w:r w:rsidRPr="00C171E8">
        <w:rPr>
          <w:rFonts w:ascii="Cambria" w:hAnsi="Cambria" w:cs="Calibri"/>
          <w:szCs w:val="24"/>
        </w:rPr>
        <w:t>e zasadno</w:t>
      </w:r>
      <w:r w:rsidRPr="00C171E8">
        <w:rPr>
          <w:rFonts w:ascii="Cambria" w:eastAsia="TimesNewRoman" w:hAnsi="Cambria" w:cs="Calibri"/>
          <w:szCs w:val="24"/>
        </w:rPr>
        <w:t xml:space="preserve">ść </w:t>
      </w:r>
      <w:r w:rsidRPr="00C171E8">
        <w:rPr>
          <w:rFonts w:ascii="Cambria" w:hAnsi="Cambria" w:cs="Calibri"/>
          <w:szCs w:val="24"/>
        </w:rPr>
        <w:t>takiej zap</w:t>
      </w:r>
      <w:r w:rsidRPr="00C171E8">
        <w:rPr>
          <w:rFonts w:ascii="Cambria" w:eastAsia="TimesNewRoman" w:hAnsi="Cambria" w:cs="Calibri"/>
          <w:szCs w:val="24"/>
        </w:rPr>
        <w:t>ł</w:t>
      </w:r>
      <w:r w:rsidRPr="00C171E8">
        <w:rPr>
          <w:rFonts w:ascii="Cambria" w:hAnsi="Cambria" w:cs="Calibri"/>
          <w:szCs w:val="24"/>
        </w:rPr>
        <w:t>aty.</w:t>
      </w:r>
    </w:p>
    <w:p w:rsidR="001C396F" w:rsidRPr="00C171E8" w:rsidRDefault="001C396F" w:rsidP="001C396F">
      <w:pPr>
        <w:jc w:val="both"/>
        <w:rPr>
          <w:rStyle w:val="Domylnaczcionkaakapitu1"/>
          <w:rFonts w:ascii="Cambria" w:hAnsi="Cambria" w:cs="Calibri"/>
          <w:b/>
          <w:szCs w:val="24"/>
        </w:rPr>
      </w:pPr>
      <w:r w:rsidRPr="00C171E8">
        <w:rPr>
          <w:rFonts w:ascii="Cambria" w:hAnsi="Cambria" w:cs="Calibri"/>
          <w:b/>
          <w:szCs w:val="24"/>
        </w:rPr>
        <w:t>23.</w:t>
      </w:r>
      <w:r w:rsidRPr="00C171E8">
        <w:rPr>
          <w:rFonts w:ascii="Cambria" w:hAnsi="Cambria" w:cs="Calibri"/>
          <w:szCs w:val="24"/>
        </w:rPr>
        <w:t> W przypadku dokonania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Podwykonawcy lub dalszemu Podwykonawcy, o których mowa w ust. 20, Zamawiaj</w:t>
      </w:r>
      <w:r w:rsidRPr="00C171E8">
        <w:rPr>
          <w:rFonts w:ascii="Cambria" w:eastAsia="TimesNewRoman" w:hAnsi="Cambria" w:cs="Calibri"/>
          <w:szCs w:val="24"/>
        </w:rPr>
        <w:t>ą</w:t>
      </w:r>
      <w:r w:rsidRPr="00C171E8">
        <w:rPr>
          <w:rFonts w:ascii="Cambria" w:hAnsi="Cambria" w:cs="Calibri"/>
          <w:szCs w:val="24"/>
        </w:rPr>
        <w:t>cy potr</w:t>
      </w:r>
      <w:r w:rsidRPr="00C171E8">
        <w:rPr>
          <w:rFonts w:ascii="Cambria" w:eastAsia="TimesNewRoman" w:hAnsi="Cambria" w:cs="Calibri"/>
          <w:szCs w:val="24"/>
        </w:rPr>
        <w:t>ą</w:t>
      </w:r>
      <w:r w:rsidRPr="00C171E8">
        <w:rPr>
          <w:rFonts w:ascii="Cambria" w:hAnsi="Cambria" w:cs="Calibri"/>
          <w:szCs w:val="24"/>
        </w:rPr>
        <w:t>ci kwot</w:t>
      </w:r>
      <w:r w:rsidRPr="00C171E8">
        <w:rPr>
          <w:rFonts w:ascii="Cambria" w:eastAsia="TimesNewRoman" w:hAnsi="Cambria" w:cs="Calibri"/>
          <w:szCs w:val="24"/>
        </w:rPr>
        <w:t xml:space="preserve">ę </w:t>
      </w:r>
      <w:r w:rsidRPr="00C171E8">
        <w:rPr>
          <w:rFonts w:ascii="Cambria" w:hAnsi="Cambria" w:cs="Calibri"/>
          <w:szCs w:val="24"/>
        </w:rPr>
        <w:t>wyp</w:t>
      </w:r>
      <w:r w:rsidRPr="00C171E8">
        <w:rPr>
          <w:rFonts w:ascii="Cambria" w:eastAsia="TimesNewRoman" w:hAnsi="Cambria" w:cs="Calibri"/>
          <w:szCs w:val="24"/>
        </w:rPr>
        <w:t>ł</w:t>
      </w:r>
      <w:r w:rsidRPr="00C171E8">
        <w:rPr>
          <w:rFonts w:ascii="Cambria" w:hAnsi="Cambria" w:cs="Calibri"/>
          <w:szCs w:val="24"/>
        </w:rPr>
        <w:t>aconego wynagrodzenia z wynagrodzenia nale</w:t>
      </w:r>
      <w:r w:rsidRPr="00C171E8">
        <w:rPr>
          <w:rFonts w:ascii="Cambria" w:eastAsia="TimesNewRoman" w:hAnsi="Cambria" w:cs="Calibri"/>
          <w:szCs w:val="24"/>
        </w:rPr>
        <w:t>ż</w:t>
      </w:r>
      <w:r w:rsidRPr="00C171E8">
        <w:rPr>
          <w:rFonts w:ascii="Cambria" w:hAnsi="Cambria" w:cs="Calibri"/>
          <w:szCs w:val="24"/>
        </w:rPr>
        <w:t>nego Wykonawcy.</w:t>
      </w:r>
    </w:p>
    <w:p w:rsidR="001C396F" w:rsidRPr="00C171E8" w:rsidRDefault="001C396F" w:rsidP="001C396F">
      <w:pPr>
        <w:jc w:val="both"/>
        <w:rPr>
          <w:rFonts w:ascii="Cambria" w:hAnsi="Cambria" w:cs="Calibri"/>
          <w:b/>
          <w:szCs w:val="24"/>
        </w:rPr>
      </w:pPr>
      <w:r w:rsidRPr="00C171E8">
        <w:rPr>
          <w:rStyle w:val="Domylnaczcionkaakapitu1"/>
          <w:rFonts w:ascii="Cambria" w:hAnsi="Cambria" w:cs="Calibri"/>
          <w:b/>
          <w:szCs w:val="24"/>
        </w:rPr>
        <w:t>24.</w:t>
      </w:r>
      <w:r w:rsidRPr="00C171E8">
        <w:rPr>
          <w:rStyle w:val="Domylnaczcionkaakapitu1"/>
          <w:rFonts w:ascii="Cambria" w:hAnsi="Cambria" w:cs="Calibri"/>
          <w:szCs w:val="24"/>
        </w:rPr>
        <w:t> Konieczno</w:t>
      </w:r>
      <w:r w:rsidRPr="00C171E8">
        <w:rPr>
          <w:rStyle w:val="Domylnaczcionkaakapitu1"/>
          <w:rFonts w:ascii="Cambria" w:eastAsia="TimesNewRoman" w:hAnsi="Cambria" w:cs="Calibri"/>
          <w:szCs w:val="24"/>
        </w:rPr>
        <w:t xml:space="preserve">ść </w:t>
      </w:r>
      <w:r w:rsidRPr="00C171E8">
        <w:rPr>
          <w:rStyle w:val="Domylnaczcionkaakapitu1"/>
          <w:rFonts w:ascii="Cambria" w:hAnsi="Cambria" w:cs="Calibri"/>
          <w:szCs w:val="24"/>
        </w:rPr>
        <w:t>dwukrotnego dokonywania bezpo</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redniej zap</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aty Podwykonawcy lub dalszemu Podwykonawcy, o których mowa w ust. 20 lub konieczno</w:t>
      </w:r>
      <w:r w:rsidRPr="00C171E8">
        <w:rPr>
          <w:rStyle w:val="Domylnaczcionkaakapitu1"/>
          <w:rFonts w:ascii="Cambria" w:eastAsia="TimesNewRoman" w:hAnsi="Cambria" w:cs="Calibri"/>
          <w:szCs w:val="24"/>
        </w:rPr>
        <w:t xml:space="preserve">ść </w:t>
      </w:r>
      <w:r w:rsidRPr="00C171E8">
        <w:rPr>
          <w:rStyle w:val="Domylnaczcionkaakapitu1"/>
          <w:rFonts w:ascii="Cambria" w:hAnsi="Cambria" w:cs="Calibri"/>
          <w:szCs w:val="24"/>
        </w:rPr>
        <w:t>dokonania bezpo</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rednich zap</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at na sum</w:t>
      </w:r>
      <w:r w:rsidRPr="00C171E8">
        <w:rPr>
          <w:rStyle w:val="Domylnaczcionkaakapitu1"/>
          <w:rFonts w:ascii="Cambria" w:eastAsia="TimesNewRoman" w:hAnsi="Cambria" w:cs="Calibri"/>
          <w:szCs w:val="24"/>
        </w:rPr>
        <w:t xml:space="preserve">ę </w:t>
      </w:r>
      <w:r w:rsidRPr="00C171E8">
        <w:rPr>
          <w:rStyle w:val="Domylnaczcionkaakapitu1"/>
          <w:rFonts w:ascii="Cambria" w:hAnsi="Cambria" w:cs="Calibri"/>
          <w:szCs w:val="24"/>
        </w:rPr>
        <w:t>wi</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ksz</w:t>
      </w:r>
      <w:r w:rsidRPr="00C171E8">
        <w:rPr>
          <w:rStyle w:val="Domylnaczcionkaakapitu1"/>
          <w:rFonts w:ascii="Cambria" w:eastAsia="TimesNewRoman" w:hAnsi="Cambria" w:cs="Calibri"/>
          <w:szCs w:val="24"/>
        </w:rPr>
        <w:t xml:space="preserve">ą </w:t>
      </w:r>
      <w:r w:rsidRPr="00C171E8">
        <w:rPr>
          <w:rStyle w:val="Domylnaczcionkaakapitu1"/>
          <w:rFonts w:ascii="Cambria" w:hAnsi="Cambria" w:cs="Calibri"/>
          <w:szCs w:val="24"/>
        </w:rPr>
        <w:t>ni</w:t>
      </w:r>
      <w:r w:rsidRPr="00C171E8">
        <w:rPr>
          <w:rStyle w:val="Domylnaczcionkaakapitu1"/>
          <w:rFonts w:ascii="Cambria" w:eastAsia="TimesNewRoman" w:hAnsi="Cambria" w:cs="Calibri"/>
          <w:szCs w:val="24"/>
        </w:rPr>
        <w:t xml:space="preserve">ż </w:t>
      </w:r>
      <w:r w:rsidRPr="00C171E8">
        <w:rPr>
          <w:rStyle w:val="Domylnaczcionkaakapitu1"/>
          <w:rFonts w:ascii="Cambria" w:hAnsi="Cambria" w:cs="Calibri"/>
          <w:szCs w:val="24"/>
        </w:rPr>
        <w:t>5 % warto</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ci brutto umowy</w:t>
      </w:r>
      <w:r w:rsidRPr="00C171E8">
        <w:rPr>
          <w:rFonts w:ascii="Cambria" w:hAnsi="Cambria" w:cs="Calibri"/>
          <w:szCs w:val="24"/>
        </w:rPr>
        <w:t xml:space="preserve"> ustalonej w § 5 ust. 1 niniejszej umowy,</w:t>
      </w:r>
      <w:r w:rsidRPr="00C171E8">
        <w:rPr>
          <w:rStyle w:val="Domylnaczcionkaakapitu1"/>
          <w:rFonts w:ascii="Cambria" w:hAnsi="Cambria" w:cs="Calibri"/>
          <w:szCs w:val="24"/>
        </w:rPr>
        <w:t xml:space="preserve"> będzie stanowi</w:t>
      </w:r>
      <w:r w:rsidRPr="00C171E8">
        <w:rPr>
          <w:rStyle w:val="Domylnaczcionkaakapitu1"/>
          <w:rFonts w:ascii="Cambria" w:eastAsia="TimesNewRoman" w:hAnsi="Cambria" w:cs="Calibri"/>
          <w:szCs w:val="24"/>
        </w:rPr>
        <w:t xml:space="preserve">ć </w:t>
      </w:r>
      <w:r w:rsidRPr="00C171E8">
        <w:rPr>
          <w:rStyle w:val="Domylnaczcionkaakapitu1"/>
          <w:rFonts w:ascii="Cambria" w:hAnsi="Cambria" w:cs="Calibri"/>
          <w:szCs w:val="24"/>
        </w:rPr>
        <w:t>podstaw</w:t>
      </w:r>
      <w:r w:rsidRPr="00C171E8">
        <w:rPr>
          <w:rStyle w:val="Domylnaczcionkaakapitu1"/>
          <w:rFonts w:ascii="Cambria" w:eastAsia="TimesNewRoman" w:hAnsi="Cambria" w:cs="Calibri"/>
          <w:szCs w:val="24"/>
        </w:rPr>
        <w:t xml:space="preserve">ę </w:t>
      </w:r>
      <w:r w:rsidRPr="00C171E8">
        <w:rPr>
          <w:rStyle w:val="Domylnaczcionkaakapitu1"/>
          <w:rFonts w:ascii="Cambria" w:hAnsi="Cambria" w:cs="Calibri"/>
          <w:szCs w:val="24"/>
        </w:rPr>
        <w:t>do odst</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pienia od niniejszej umowy przez Zamawiaj</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cego z winy Wykonawcy.</w:t>
      </w:r>
    </w:p>
    <w:p w:rsidR="001C396F" w:rsidRDefault="001C396F" w:rsidP="001C396F">
      <w:pPr>
        <w:jc w:val="both"/>
        <w:rPr>
          <w:rFonts w:ascii="Cambria" w:hAnsi="Cambria" w:cs="Calibri"/>
          <w:szCs w:val="24"/>
        </w:rPr>
      </w:pPr>
      <w:r w:rsidRPr="00C171E8">
        <w:rPr>
          <w:rFonts w:ascii="Cambria" w:hAnsi="Cambria" w:cs="Calibri"/>
          <w:b/>
          <w:szCs w:val="24"/>
        </w:rPr>
        <w:t>25.</w:t>
      </w:r>
      <w:r w:rsidRPr="00C171E8">
        <w:rPr>
          <w:rFonts w:ascii="Cambria" w:hAnsi="Cambria" w:cs="Calibri"/>
          <w:szCs w:val="24"/>
        </w:rPr>
        <w:t> Termin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 przewidziany w umowie o podwykonawstwo nie mo</w:t>
      </w:r>
      <w:r w:rsidRPr="00C171E8">
        <w:rPr>
          <w:rFonts w:ascii="Cambria" w:eastAsia="TimesNewRoman" w:hAnsi="Cambria" w:cs="Calibri"/>
          <w:szCs w:val="24"/>
        </w:rPr>
        <w:t>ż</w:t>
      </w:r>
      <w:r w:rsidRPr="00C171E8">
        <w:rPr>
          <w:rFonts w:ascii="Cambria" w:hAnsi="Cambria" w:cs="Calibri"/>
          <w:szCs w:val="24"/>
        </w:rPr>
        <w:t>e by</w:t>
      </w:r>
      <w:r w:rsidRPr="00C171E8">
        <w:rPr>
          <w:rFonts w:ascii="Cambria" w:eastAsia="TimesNewRoman" w:hAnsi="Cambria" w:cs="Calibri"/>
          <w:szCs w:val="24"/>
        </w:rPr>
        <w:t xml:space="preserve">ć </w:t>
      </w:r>
      <w:r w:rsidRPr="00C171E8">
        <w:rPr>
          <w:rFonts w:ascii="Cambria" w:hAnsi="Cambria" w:cs="Calibri"/>
          <w:szCs w:val="24"/>
        </w:rPr>
        <w:t>d</w:t>
      </w:r>
      <w:r w:rsidRPr="00C171E8">
        <w:rPr>
          <w:rFonts w:ascii="Cambria" w:eastAsia="TimesNewRoman" w:hAnsi="Cambria" w:cs="Calibri"/>
          <w:szCs w:val="24"/>
        </w:rPr>
        <w:t>ł</w:t>
      </w:r>
      <w:r w:rsidRPr="00C171E8">
        <w:rPr>
          <w:rFonts w:ascii="Cambria" w:hAnsi="Cambria" w:cs="Calibri"/>
          <w:szCs w:val="24"/>
        </w:rPr>
        <w:t>u</w:t>
      </w:r>
      <w:r w:rsidRPr="00C171E8">
        <w:rPr>
          <w:rFonts w:ascii="Cambria" w:eastAsia="TimesNewRoman" w:hAnsi="Cambria" w:cs="Calibri"/>
          <w:szCs w:val="24"/>
        </w:rPr>
        <w:t>ż</w:t>
      </w:r>
      <w:r w:rsidRPr="00C171E8">
        <w:rPr>
          <w:rFonts w:ascii="Cambria" w:hAnsi="Cambria" w:cs="Calibri"/>
          <w:szCs w:val="24"/>
        </w:rPr>
        <w:t>szy ni</w:t>
      </w:r>
      <w:r w:rsidRPr="00C171E8">
        <w:rPr>
          <w:rFonts w:ascii="Cambria" w:eastAsia="TimesNewRoman" w:hAnsi="Cambria" w:cs="Calibri"/>
          <w:szCs w:val="24"/>
        </w:rPr>
        <w:t xml:space="preserve">ż </w:t>
      </w:r>
      <w:r w:rsidRPr="00C171E8">
        <w:rPr>
          <w:rFonts w:ascii="Cambria" w:hAnsi="Cambria" w:cs="Calibri"/>
          <w:szCs w:val="24"/>
        </w:rPr>
        <w:t>30 dni od dnia dor</w:t>
      </w:r>
      <w:r w:rsidRPr="00C171E8">
        <w:rPr>
          <w:rFonts w:ascii="Cambria" w:eastAsia="TimesNewRoman" w:hAnsi="Cambria" w:cs="Calibri"/>
          <w:szCs w:val="24"/>
        </w:rPr>
        <w:t>ę</w:t>
      </w:r>
      <w:r w:rsidRPr="00C171E8">
        <w:rPr>
          <w:rFonts w:ascii="Cambria" w:hAnsi="Cambria" w:cs="Calibri"/>
          <w:szCs w:val="24"/>
        </w:rPr>
        <w:t>czenia Wykonawcy, Podwykonawcy lub dalszemu Podwykonawcy faktury lub rachunku, potwierdzaj</w:t>
      </w:r>
      <w:r w:rsidRPr="00C171E8">
        <w:rPr>
          <w:rFonts w:ascii="Cambria" w:eastAsia="TimesNewRoman" w:hAnsi="Cambria" w:cs="Calibri"/>
          <w:szCs w:val="24"/>
        </w:rPr>
        <w:t>ą</w:t>
      </w:r>
      <w:r w:rsidRPr="00C171E8">
        <w:rPr>
          <w:rFonts w:ascii="Cambria" w:hAnsi="Cambria" w:cs="Calibri"/>
          <w:szCs w:val="24"/>
        </w:rPr>
        <w:t xml:space="preserve">cych wykonanie </w:t>
      </w:r>
    </w:p>
    <w:p w:rsidR="001C396F" w:rsidRPr="00C171E8" w:rsidRDefault="001C396F" w:rsidP="001C396F">
      <w:pPr>
        <w:jc w:val="both"/>
        <w:rPr>
          <w:rFonts w:ascii="Cambria" w:hAnsi="Cambria" w:cs="Calibri"/>
          <w:b/>
          <w:szCs w:val="24"/>
        </w:rPr>
      </w:pPr>
      <w:r w:rsidRPr="00C171E8">
        <w:rPr>
          <w:rFonts w:ascii="Cambria" w:hAnsi="Cambria" w:cs="Calibri"/>
          <w:szCs w:val="24"/>
        </w:rPr>
        <w:t>zleconej Podwykonawcy lub dalszemu Podwykonawcy części przedmiotu umowy.</w:t>
      </w:r>
    </w:p>
    <w:p w:rsidR="001C396F" w:rsidRPr="00C171E8" w:rsidRDefault="001C396F" w:rsidP="001C396F">
      <w:pPr>
        <w:jc w:val="both"/>
        <w:rPr>
          <w:rFonts w:ascii="Cambria" w:hAnsi="Cambria" w:cs="Calibri"/>
          <w:szCs w:val="24"/>
        </w:rPr>
      </w:pPr>
      <w:r w:rsidRPr="00C171E8">
        <w:rPr>
          <w:rFonts w:ascii="Cambria" w:hAnsi="Cambria" w:cs="Calibri"/>
          <w:b/>
          <w:szCs w:val="24"/>
        </w:rPr>
        <w:t>26.</w:t>
      </w:r>
      <w:r w:rsidRPr="00C171E8">
        <w:rPr>
          <w:rFonts w:ascii="Cambria" w:hAnsi="Cambria" w:cs="Calibri"/>
          <w:szCs w:val="24"/>
        </w:rPr>
        <w:t> Wykonawca zapłaci Zamawiającemu karę umowną z tytu</w:t>
      </w:r>
      <w:r w:rsidRPr="00C171E8">
        <w:rPr>
          <w:rFonts w:ascii="Cambria" w:eastAsia="TimesNewRoman" w:hAnsi="Cambria" w:cs="Calibri"/>
          <w:szCs w:val="24"/>
        </w:rPr>
        <w:t>ł</w:t>
      </w:r>
      <w:r w:rsidRPr="00C171E8">
        <w:rPr>
          <w:rFonts w:ascii="Cambria" w:hAnsi="Cambria" w:cs="Calibri"/>
          <w:szCs w:val="24"/>
        </w:rPr>
        <w:t>u:</w:t>
      </w:r>
    </w:p>
    <w:p w:rsidR="001C396F" w:rsidRPr="00C171E8" w:rsidRDefault="001C396F" w:rsidP="001C396F">
      <w:pPr>
        <w:jc w:val="both"/>
        <w:rPr>
          <w:rFonts w:ascii="Cambria" w:hAnsi="Cambria" w:cs="Calibri"/>
          <w:szCs w:val="24"/>
        </w:rPr>
      </w:pPr>
      <w:r w:rsidRPr="00C171E8">
        <w:rPr>
          <w:rFonts w:ascii="Cambria" w:hAnsi="Cambria" w:cs="Calibri"/>
          <w:szCs w:val="24"/>
        </w:rPr>
        <w:t>1) braku zap</w:t>
      </w:r>
      <w:r w:rsidRPr="00C171E8">
        <w:rPr>
          <w:rFonts w:ascii="Cambria" w:eastAsia="TimesNewRoman" w:hAnsi="Cambria" w:cs="Calibri"/>
          <w:szCs w:val="24"/>
        </w:rPr>
        <w:t>ł</w:t>
      </w:r>
      <w:r w:rsidRPr="00C171E8">
        <w:rPr>
          <w:rFonts w:ascii="Cambria" w:hAnsi="Cambria" w:cs="Calibri"/>
          <w:szCs w:val="24"/>
        </w:rPr>
        <w:t>aty wynagrodzenia nale</w:t>
      </w:r>
      <w:r w:rsidRPr="00C171E8">
        <w:rPr>
          <w:rFonts w:ascii="Cambria" w:eastAsia="TimesNewRoman" w:hAnsi="Cambria" w:cs="Calibri"/>
          <w:szCs w:val="24"/>
        </w:rPr>
        <w:t>ż</w:t>
      </w:r>
      <w:r w:rsidRPr="00C171E8">
        <w:rPr>
          <w:rFonts w:ascii="Cambria" w:hAnsi="Cambria" w:cs="Calibri"/>
          <w:szCs w:val="24"/>
        </w:rPr>
        <w:t>nego Podwykonawcy lub dalszemu Podwykonawcy w wysokości 5 % wynagrodzenia brutto określonego w § 5 ust. 1 niniejszej umowy.</w:t>
      </w:r>
    </w:p>
    <w:p w:rsidR="001C396F" w:rsidRPr="00C171E8" w:rsidRDefault="001C396F" w:rsidP="001C396F">
      <w:pPr>
        <w:jc w:val="both"/>
        <w:rPr>
          <w:rFonts w:ascii="Cambria" w:hAnsi="Cambria" w:cs="Calibri"/>
          <w:szCs w:val="24"/>
        </w:rPr>
      </w:pPr>
      <w:r w:rsidRPr="00C171E8">
        <w:rPr>
          <w:rFonts w:ascii="Cambria" w:hAnsi="Cambria" w:cs="Calibri"/>
          <w:szCs w:val="24"/>
        </w:rPr>
        <w:t>2) nieterminowej zap</w:t>
      </w:r>
      <w:r w:rsidRPr="00C171E8">
        <w:rPr>
          <w:rFonts w:ascii="Cambria" w:eastAsia="TimesNewRoman" w:hAnsi="Cambria" w:cs="Calibri"/>
          <w:szCs w:val="24"/>
        </w:rPr>
        <w:t>ł</w:t>
      </w:r>
      <w:r w:rsidRPr="00C171E8">
        <w:rPr>
          <w:rFonts w:ascii="Cambria" w:hAnsi="Cambria" w:cs="Calibri"/>
          <w:szCs w:val="24"/>
        </w:rPr>
        <w:t>aty wynagrodzenia nale</w:t>
      </w:r>
      <w:r w:rsidRPr="00C171E8">
        <w:rPr>
          <w:rFonts w:ascii="Cambria" w:eastAsia="TimesNewRoman" w:hAnsi="Cambria" w:cs="Calibri"/>
          <w:szCs w:val="24"/>
        </w:rPr>
        <w:t>ż</w:t>
      </w:r>
      <w:r w:rsidRPr="00C171E8">
        <w:rPr>
          <w:rFonts w:ascii="Cambria" w:hAnsi="Cambria" w:cs="Calibri"/>
          <w:szCs w:val="24"/>
        </w:rPr>
        <w:t>nego Podwykonawcy lub dalszemu Podwykonawcy w wysokości 0,1 % wynagrodzenia brutto określonego w § 5 ust. 1 niniejszej umowy za każdy dzień zwłoki;</w:t>
      </w:r>
    </w:p>
    <w:p w:rsidR="001C396F" w:rsidRPr="00C171E8" w:rsidRDefault="001C396F" w:rsidP="001C396F">
      <w:pPr>
        <w:jc w:val="both"/>
        <w:rPr>
          <w:rFonts w:ascii="Cambria" w:hAnsi="Cambria" w:cs="Calibri"/>
          <w:szCs w:val="24"/>
        </w:rPr>
      </w:pPr>
      <w:r w:rsidRPr="00C171E8">
        <w:rPr>
          <w:rFonts w:ascii="Cambria" w:hAnsi="Cambria" w:cs="Calibri"/>
          <w:szCs w:val="24"/>
        </w:rPr>
        <w:t>3) nieprzed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enia do zaakceptowania projektu umowy o podwykonawstwo, której przedmiotem s</w:t>
      </w:r>
      <w:r w:rsidRPr="00C171E8">
        <w:rPr>
          <w:rFonts w:ascii="Cambria" w:eastAsia="TimesNewRoman" w:hAnsi="Cambria" w:cs="Calibri"/>
          <w:szCs w:val="24"/>
        </w:rPr>
        <w:t xml:space="preserve">ą </w:t>
      </w:r>
      <w:r w:rsidRPr="00C171E8">
        <w:rPr>
          <w:rFonts w:ascii="Cambria" w:hAnsi="Cambria" w:cs="Calibri"/>
          <w:szCs w:val="24"/>
        </w:rPr>
        <w:t>roboty budowlane, lub projektu jej zmiany w wysokości 0,5 % wynagrodzenia brutto określonego w § 5 ust. 1 niniejszej umowy;</w:t>
      </w:r>
    </w:p>
    <w:p w:rsidR="00D120D0" w:rsidRDefault="00D120D0"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4) nieprzed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enia po</w:t>
      </w:r>
      <w:r w:rsidRPr="00C171E8">
        <w:rPr>
          <w:rFonts w:ascii="Cambria" w:eastAsia="TimesNewRoman" w:hAnsi="Cambria" w:cs="Calibri"/>
          <w:szCs w:val="24"/>
        </w:rPr>
        <w:t>ś</w:t>
      </w:r>
      <w:r w:rsidRPr="00C171E8">
        <w:rPr>
          <w:rFonts w:ascii="Cambria" w:hAnsi="Cambria" w:cs="Calibri"/>
          <w:szCs w:val="24"/>
        </w:rPr>
        <w:t>wiadczonej za zgodno</w:t>
      </w:r>
      <w:r w:rsidRPr="00C171E8">
        <w:rPr>
          <w:rFonts w:ascii="Cambria" w:eastAsia="TimesNewRoman" w:hAnsi="Cambria" w:cs="Calibri"/>
          <w:szCs w:val="24"/>
        </w:rPr>
        <w:t xml:space="preserve">ść </w:t>
      </w:r>
      <w:r w:rsidRPr="00C171E8">
        <w:rPr>
          <w:rFonts w:ascii="Cambria" w:hAnsi="Cambria" w:cs="Calibri"/>
          <w:szCs w:val="24"/>
        </w:rPr>
        <w:t>z orygina</w:t>
      </w:r>
      <w:r w:rsidRPr="00C171E8">
        <w:rPr>
          <w:rFonts w:ascii="Cambria" w:eastAsia="TimesNewRoman" w:hAnsi="Cambria" w:cs="Calibri"/>
          <w:szCs w:val="24"/>
        </w:rPr>
        <w:t>ł</w:t>
      </w:r>
      <w:r w:rsidRPr="00C171E8">
        <w:rPr>
          <w:rFonts w:ascii="Cambria" w:hAnsi="Cambria" w:cs="Calibri"/>
          <w:szCs w:val="24"/>
        </w:rPr>
        <w:t>em kopii umowy o podwykonawstwo lub jej zmiany w wysokości 0,5 % wynagrodzenia brutto określonego w § 5 ust. 1 niniejszej umowy;</w:t>
      </w:r>
    </w:p>
    <w:p w:rsidR="001C396F" w:rsidRPr="00C171E8" w:rsidRDefault="001C396F" w:rsidP="001C396F">
      <w:pPr>
        <w:jc w:val="both"/>
        <w:rPr>
          <w:rFonts w:ascii="Cambria" w:hAnsi="Cambria" w:cs="Calibri"/>
          <w:szCs w:val="24"/>
        </w:rPr>
      </w:pPr>
      <w:r w:rsidRPr="00C171E8">
        <w:rPr>
          <w:rFonts w:ascii="Cambria" w:hAnsi="Cambria" w:cs="Calibri"/>
          <w:szCs w:val="24"/>
        </w:rPr>
        <w:t>5) braku zmiany umowy o podwykonawstwo w zakresie terminu zap</w:t>
      </w:r>
      <w:r w:rsidRPr="00C171E8">
        <w:rPr>
          <w:rFonts w:ascii="Cambria" w:eastAsia="TimesNewRoman" w:hAnsi="Cambria" w:cs="Calibri"/>
          <w:szCs w:val="24"/>
        </w:rPr>
        <w:t>ł</w:t>
      </w:r>
      <w:r w:rsidRPr="00C171E8">
        <w:rPr>
          <w:rFonts w:ascii="Cambria" w:hAnsi="Cambria" w:cs="Calibri"/>
          <w:szCs w:val="24"/>
        </w:rPr>
        <w:t>aty, o którym mowa w ust. 17 niniejszego paragrafu w wysokości 0,5 % wynagrodzenia brutto określonego w § 5 ust. 1 niniejszej umowy;</w:t>
      </w:r>
    </w:p>
    <w:p w:rsidR="001C396F" w:rsidRPr="00C171E8" w:rsidRDefault="001C396F" w:rsidP="001C396F">
      <w:pPr>
        <w:jc w:val="both"/>
        <w:rPr>
          <w:rFonts w:ascii="Cambria" w:hAnsi="Cambria" w:cs="Calibri"/>
          <w:szCs w:val="24"/>
        </w:rPr>
      </w:pPr>
      <w:r w:rsidRPr="00C171E8">
        <w:rPr>
          <w:rFonts w:ascii="Cambria" w:hAnsi="Cambria" w:cs="Calibri"/>
          <w:szCs w:val="24"/>
        </w:rPr>
        <w:t>6) w przypadku wykonywania robót z udziałem Podwykonawcy lub dalszego Podwykonawcy, który nie posiada zaakceptowan</w:t>
      </w:r>
      <w:r w:rsidRPr="00C171E8">
        <w:rPr>
          <w:rFonts w:ascii="Cambria" w:eastAsia="TimesNewRoman" w:hAnsi="Cambria" w:cs="Calibri"/>
          <w:szCs w:val="24"/>
        </w:rPr>
        <w:t xml:space="preserve">ej </w:t>
      </w:r>
      <w:r w:rsidRPr="00C171E8">
        <w:rPr>
          <w:rFonts w:ascii="Cambria" w:hAnsi="Cambria" w:cs="Calibri"/>
          <w:szCs w:val="24"/>
        </w:rPr>
        <w:t>przez Zamawiaj</w:t>
      </w:r>
      <w:r w:rsidRPr="00C171E8">
        <w:rPr>
          <w:rFonts w:ascii="Cambria" w:eastAsia="TimesNewRoman" w:hAnsi="Cambria" w:cs="Calibri"/>
          <w:szCs w:val="24"/>
        </w:rPr>
        <w:t>ą</w:t>
      </w:r>
      <w:r w:rsidRPr="00C171E8">
        <w:rPr>
          <w:rFonts w:ascii="Cambria" w:hAnsi="Cambria" w:cs="Calibri"/>
          <w:szCs w:val="24"/>
        </w:rPr>
        <w:t>cego umow</w:t>
      </w:r>
      <w:r w:rsidRPr="00C171E8">
        <w:rPr>
          <w:rFonts w:ascii="Cambria" w:eastAsia="TimesNewRoman" w:hAnsi="Cambria" w:cs="Calibri"/>
          <w:szCs w:val="24"/>
        </w:rPr>
        <w:t xml:space="preserve">y </w:t>
      </w:r>
      <w:r w:rsidRPr="00C171E8">
        <w:rPr>
          <w:rFonts w:ascii="Cambria" w:hAnsi="Cambria" w:cs="Calibri"/>
          <w:szCs w:val="24"/>
        </w:rPr>
        <w:t>o podwykonawstwo, której przedmiotem s</w:t>
      </w:r>
      <w:r w:rsidRPr="00C171E8">
        <w:rPr>
          <w:rFonts w:ascii="Cambria" w:eastAsia="TimesNewRoman" w:hAnsi="Cambria" w:cs="Calibri"/>
          <w:szCs w:val="24"/>
        </w:rPr>
        <w:t xml:space="preserve">ą </w:t>
      </w:r>
      <w:r w:rsidRPr="00C171E8">
        <w:rPr>
          <w:rFonts w:ascii="Cambria" w:hAnsi="Cambria" w:cs="Calibri"/>
          <w:szCs w:val="24"/>
        </w:rPr>
        <w:t>roboty budowlane, lub który nie przedłożył Zamawiającemu umowy o podwykonawstwo, której przedmiotem są dostawy lub usługi, w wysokości 10 % wynagrodzenia brutto określonego w § 5 ust. 1 niniejszej umowy.</w:t>
      </w:r>
    </w:p>
    <w:p w:rsidR="001C396F" w:rsidRPr="00C171E8" w:rsidRDefault="001C396F" w:rsidP="001C396F">
      <w:pPr>
        <w:jc w:val="both"/>
        <w:rPr>
          <w:rFonts w:ascii="Cambria" w:hAnsi="Cambria" w:cs="Calibri"/>
          <w:b/>
          <w:szCs w:val="24"/>
        </w:rPr>
      </w:pPr>
      <w:r w:rsidRPr="00C171E8">
        <w:rPr>
          <w:rFonts w:ascii="Cambria" w:hAnsi="Cambria" w:cs="Calibri"/>
          <w:b/>
          <w:szCs w:val="24"/>
        </w:rPr>
        <w:t>27.</w:t>
      </w:r>
      <w:r w:rsidRPr="00C171E8">
        <w:rPr>
          <w:rFonts w:ascii="Cambria" w:hAnsi="Cambria" w:cs="Calibri"/>
          <w:szCs w:val="24"/>
        </w:rPr>
        <w:t xml:space="preserve"> Wykonawca wyraża zgodę na potrącenie ewentualnych kar umownych z wynagrodzenia za wykonany przedmiot umowy.</w:t>
      </w:r>
    </w:p>
    <w:p w:rsidR="001C396F" w:rsidRPr="00C171E8" w:rsidRDefault="001C396F" w:rsidP="001C396F">
      <w:pPr>
        <w:jc w:val="both"/>
        <w:rPr>
          <w:rFonts w:ascii="Cambria" w:hAnsi="Cambria" w:cs="Calibri"/>
          <w:szCs w:val="24"/>
        </w:rPr>
      </w:pPr>
      <w:r w:rsidRPr="00C171E8">
        <w:rPr>
          <w:rFonts w:ascii="Cambria" w:hAnsi="Cambria" w:cs="Calibri"/>
          <w:b/>
          <w:szCs w:val="24"/>
        </w:rPr>
        <w:t>28. </w:t>
      </w:r>
      <w:r w:rsidRPr="00C171E8">
        <w:rPr>
          <w:rFonts w:ascii="Cambria" w:hAnsi="Cambria" w:cs="Calibri"/>
          <w:szCs w:val="24"/>
        </w:rPr>
        <w:t>Zamawiający nie ponosi odpowiedzialności za zapłatę wynagrodzenia za roboty budowlane wykonane przez Podwykonawcę lub dalszego Podwykonawcę w przypadku:</w:t>
      </w:r>
    </w:p>
    <w:p w:rsidR="001C396F" w:rsidRPr="00C171E8" w:rsidRDefault="001C396F" w:rsidP="001C396F">
      <w:pPr>
        <w:jc w:val="both"/>
        <w:rPr>
          <w:rFonts w:ascii="Cambria" w:hAnsi="Cambria" w:cs="Calibri"/>
          <w:szCs w:val="24"/>
        </w:rPr>
      </w:pPr>
      <w:r w:rsidRPr="00C171E8">
        <w:rPr>
          <w:rFonts w:ascii="Cambria" w:hAnsi="Cambria" w:cs="Calibri"/>
          <w:szCs w:val="24"/>
        </w:rPr>
        <w:t>1) wykonywania robót z udziałem Podwykonawcy lub dalszego Podwykonawcy, który nie posiada zaakceptowan</w:t>
      </w:r>
      <w:r w:rsidRPr="00C171E8">
        <w:rPr>
          <w:rFonts w:ascii="Cambria" w:eastAsia="TimesNewRoman" w:hAnsi="Cambria" w:cs="Calibri"/>
          <w:szCs w:val="24"/>
        </w:rPr>
        <w:t xml:space="preserve">ej </w:t>
      </w:r>
      <w:r w:rsidRPr="00C171E8">
        <w:rPr>
          <w:rFonts w:ascii="Cambria" w:hAnsi="Cambria" w:cs="Calibri"/>
          <w:szCs w:val="24"/>
        </w:rPr>
        <w:t>przez Zamawiaj</w:t>
      </w:r>
      <w:r w:rsidRPr="00C171E8">
        <w:rPr>
          <w:rFonts w:ascii="Cambria" w:eastAsia="TimesNewRoman" w:hAnsi="Cambria" w:cs="Calibri"/>
          <w:szCs w:val="24"/>
        </w:rPr>
        <w:t>ą</w:t>
      </w:r>
      <w:r w:rsidRPr="00C171E8">
        <w:rPr>
          <w:rFonts w:ascii="Cambria" w:hAnsi="Cambria" w:cs="Calibri"/>
          <w:szCs w:val="24"/>
        </w:rPr>
        <w:t>cego umow</w:t>
      </w:r>
      <w:r w:rsidRPr="00C171E8">
        <w:rPr>
          <w:rFonts w:ascii="Cambria" w:eastAsia="TimesNewRoman" w:hAnsi="Cambria" w:cs="Calibri"/>
          <w:szCs w:val="24"/>
        </w:rPr>
        <w:t xml:space="preserve">y </w:t>
      </w:r>
      <w:r w:rsidRPr="00C171E8">
        <w:rPr>
          <w:rFonts w:ascii="Cambria" w:hAnsi="Cambria" w:cs="Calibri"/>
          <w:szCs w:val="24"/>
        </w:rPr>
        <w:t>o podwykonawstwo, której przedmiotem s</w:t>
      </w:r>
      <w:r w:rsidRPr="00C171E8">
        <w:rPr>
          <w:rFonts w:ascii="Cambria" w:eastAsia="TimesNewRoman" w:hAnsi="Cambria" w:cs="Calibri"/>
          <w:szCs w:val="24"/>
        </w:rPr>
        <w:t xml:space="preserve">ą </w:t>
      </w:r>
      <w:r w:rsidRPr="00C171E8">
        <w:rPr>
          <w:rFonts w:ascii="Cambria" w:hAnsi="Cambria" w:cs="Calibri"/>
          <w:szCs w:val="24"/>
        </w:rPr>
        <w:t>roboty budowlane, lub który nie przedłożył Zamawiającemu umowy o podwykonawstwo, której przedmiotem są dostawy lub usługi;</w:t>
      </w:r>
    </w:p>
    <w:p w:rsidR="001C396F" w:rsidRPr="00C171E8" w:rsidRDefault="001C396F" w:rsidP="001C396F">
      <w:pPr>
        <w:jc w:val="both"/>
        <w:rPr>
          <w:rFonts w:ascii="Cambria" w:hAnsi="Cambria" w:cs="Calibri"/>
          <w:szCs w:val="24"/>
        </w:rPr>
      </w:pPr>
      <w:r w:rsidRPr="00C171E8">
        <w:rPr>
          <w:rFonts w:ascii="Cambria" w:hAnsi="Cambria" w:cs="Calibri"/>
          <w:szCs w:val="24"/>
        </w:rPr>
        <w:t>2) zmiany warunków umowy z Podwykonawcą lub dalszym Podwykonawcą bez zgody Zamawiającego;</w:t>
      </w:r>
    </w:p>
    <w:p w:rsidR="001C396F" w:rsidRPr="00C171E8" w:rsidRDefault="001C396F" w:rsidP="001C396F">
      <w:pPr>
        <w:jc w:val="both"/>
        <w:rPr>
          <w:rFonts w:ascii="Cambria" w:hAnsi="Cambria" w:cs="Calibri"/>
          <w:szCs w:val="24"/>
        </w:rPr>
      </w:pPr>
      <w:r w:rsidRPr="00C171E8">
        <w:rPr>
          <w:rFonts w:ascii="Cambria" w:hAnsi="Cambria" w:cs="Calibri"/>
          <w:szCs w:val="24"/>
        </w:rPr>
        <w:t>3) nieuwzględnienia zastrzeżeń lub sprzeciwu do umowy z Podwykonawcą lub dalszym Podwykonawcą zgłoszonych przez Zamawiającego lub innego naruszenia art. 647</w:t>
      </w:r>
      <w:r w:rsidRPr="00C171E8">
        <w:rPr>
          <w:rFonts w:ascii="Cambria" w:hAnsi="Cambria" w:cs="Calibri"/>
          <w:szCs w:val="24"/>
          <w:vertAlign w:val="superscript"/>
        </w:rPr>
        <w:t>1</w:t>
      </w:r>
      <w:r w:rsidRPr="00C171E8">
        <w:rPr>
          <w:rFonts w:ascii="Cambria" w:hAnsi="Cambria" w:cs="Calibri"/>
          <w:szCs w:val="24"/>
        </w:rPr>
        <w:t xml:space="preserve"> Kodeksu cywilnego.</w:t>
      </w:r>
    </w:p>
    <w:p w:rsidR="001C396F" w:rsidRPr="00C171E8" w:rsidRDefault="001C396F" w:rsidP="001C396F">
      <w:pPr>
        <w:jc w:val="center"/>
        <w:rPr>
          <w:rFonts w:ascii="Cambria" w:hAnsi="Cambria" w:cs="Calibri"/>
          <w:b/>
          <w:bCs/>
          <w:kern w:val="0"/>
          <w:szCs w:val="24"/>
          <w:lang w:eastAsia="ar-SA"/>
        </w:rPr>
      </w:pPr>
      <w:r w:rsidRPr="00C171E8">
        <w:rPr>
          <w:rFonts w:ascii="Cambria" w:hAnsi="Cambria" w:cs="Calibri"/>
          <w:b/>
          <w:bCs/>
          <w:kern w:val="0"/>
          <w:szCs w:val="24"/>
          <w:lang w:eastAsia="ar-SA"/>
        </w:rPr>
        <w:t>§15</w:t>
      </w:r>
    </w:p>
    <w:p w:rsidR="001C396F" w:rsidRPr="00C171E8" w:rsidRDefault="001C396F" w:rsidP="001C396F">
      <w:pPr>
        <w:widowControl/>
        <w:overflowPunct/>
        <w:autoSpaceDE/>
        <w:jc w:val="center"/>
        <w:textAlignment w:val="auto"/>
        <w:rPr>
          <w:rFonts w:ascii="Cambria" w:hAnsi="Cambria" w:cs="Calibri"/>
          <w:b/>
          <w:bCs/>
          <w:kern w:val="0"/>
          <w:szCs w:val="24"/>
          <w:lang w:eastAsia="ar-SA"/>
        </w:rPr>
      </w:pPr>
      <w:r w:rsidRPr="00C171E8">
        <w:rPr>
          <w:rFonts w:ascii="Cambria" w:hAnsi="Cambria" w:cs="Calibri"/>
          <w:b/>
          <w:bCs/>
          <w:kern w:val="0"/>
          <w:szCs w:val="24"/>
          <w:lang w:eastAsia="ar-SA"/>
        </w:rPr>
        <w:t>Wymagania dotyczące zatrudnienia na podstawie umowy o pracę osób wykonujących wskazane czynności</w:t>
      </w:r>
    </w:p>
    <w:p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1.</w:t>
      </w:r>
      <w:r w:rsidRPr="00C171E8">
        <w:rPr>
          <w:rFonts w:ascii="Cambria" w:hAnsi="Cambria" w:cs="Calibri"/>
          <w:bCs/>
          <w:kern w:val="0"/>
          <w:szCs w:val="24"/>
          <w:lang w:eastAsia="ar-SA"/>
        </w:rPr>
        <w:t xml:space="preserve"> Na podstawie art. 29 ust. 3a ustawy </w:t>
      </w:r>
      <w:proofErr w:type="spellStart"/>
      <w:r w:rsidRPr="00C171E8">
        <w:rPr>
          <w:rFonts w:ascii="Cambria" w:hAnsi="Cambria" w:cs="Calibri"/>
          <w:bCs/>
          <w:kern w:val="0"/>
          <w:szCs w:val="24"/>
          <w:lang w:eastAsia="ar-SA"/>
        </w:rPr>
        <w:t>Pzp</w:t>
      </w:r>
      <w:proofErr w:type="spellEnd"/>
      <w:r w:rsidRPr="00C171E8">
        <w:rPr>
          <w:rFonts w:ascii="Cambria" w:hAnsi="Cambria" w:cs="Calibri"/>
          <w:bCs/>
          <w:kern w:val="0"/>
          <w:szCs w:val="24"/>
          <w:lang w:eastAsia="ar-SA"/>
        </w:rPr>
        <w:t xml:space="preserve"> Wykonawca zatrudni na podstawie umowy o pracę osoby wykonujące wszelkie czynności wchodzące w tzw. koszty bezpośrednie czyli tzw. pracowników fizycznych. </w:t>
      </w:r>
    </w:p>
    <w:p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2.</w:t>
      </w:r>
      <w:r w:rsidRPr="00C171E8">
        <w:rPr>
          <w:rFonts w:ascii="Cambria" w:hAnsi="Cambria" w:cs="Calibri"/>
          <w:bCs/>
          <w:kern w:val="0"/>
          <w:szCs w:val="24"/>
          <w:lang w:eastAsia="ar-SA"/>
        </w:rPr>
        <w:t xml:space="preserve"> Wykonawca przed rozpoczęciem wykonywania czynności przez osoby wymienione w ust. 1 przedstawi inspektorowi nadzoru </w:t>
      </w:r>
      <w:r w:rsidRPr="00C171E8">
        <w:rPr>
          <w:rFonts w:ascii="Cambria" w:hAnsi="Cambria" w:cs="Calibri"/>
          <w:szCs w:val="24"/>
          <w:lang w:eastAsia="ar-SA"/>
        </w:rPr>
        <w:t>dokumenty potwierdzające zatrudnianie tych osób na umowę o pracę, np.</w:t>
      </w:r>
      <w:r w:rsidRPr="00C171E8">
        <w:rPr>
          <w:rFonts w:ascii="Cambria" w:hAnsi="Cambria" w:cs="Calibri"/>
          <w:bCs/>
          <w:kern w:val="0"/>
          <w:szCs w:val="24"/>
          <w:lang w:eastAsia="ar-SA"/>
        </w:rPr>
        <w:t xml:space="preserve"> </w:t>
      </w:r>
      <w:r w:rsidRPr="00C171E8">
        <w:rPr>
          <w:rFonts w:ascii="Cambria" w:hAnsi="Cambria" w:cs="Calibri"/>
          <w:bCs/>
          <w:szCs w:val="24"/>
          <w:lang w:eastAsia="ar-SA"/>
        </w:rPr>
        <w:t xml:space="preserve">kopie umów o pracę lub wyciągi z tych umów zawierające co najmniej imię i nazwisko danej osoby, okres zatrudnienia, nazwę pracodawcy oraz zgodę osoby na udostępnienie tych danych Zamawiającemu. Pracodawcą musi być Wykonawca lub jeden z wspólników konsorcjum, zgłoszony zgodnie z przepisami ustawy </w:t>
      </w:r>
      <w:proofErr w:type="spellStart"/>
      <w:r w:rsidRPr="00C171E8">
        <w:rPr>
          <w:rFonts w:ascii="Cambria" w:hAnsi="Cambria" w:cs="Calibri"/>
          <w:bCs/>
          <w:szCs w:val="24"/>
          <w:lang w:eastAsia="ar-SA"/>
        </w:rPr>
        <w:t>Pzp</w:t>
      </w:r>
      <w:proofErr w:type="spellEnd"/>
      <w:r w:rsidRPr="00C171E8">
        <w:rPr>
          <w:rFonts w:ascii="Cambria" w:hAnsi="Cambria" w:cs="Calibri"/>
          <w:bCs/>
          <w:szCs w:val="24"/>
          <w:lang w:eastAsia="ar-SA"/>
        </w:rPr>
        <w:t xml:space="preserve"> Podwykonawca.</w:t>
      </w:r>
    </w:p>
    <w:p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3.</w:t>
      </w:r>
      <w:r w:rsidRPr="00C171E8">
        <w:rPr>
          <w:rFonts w:ascii="Cambria" w:hAnsi="Cambria" w:cs="Calibri"/>
          <w:szCs w:val="24"/>
          <w:lang w:eastAsia="ar-SA"/>
        </w:rPr>
        <w:t xml:space="preserve"> </w:t>
      </w:r>
      <w:r w:rsidRPr="00C171E8">
        <w:rPr>
          <w:rFonts w:ascii="Cambria" w:hAnsi="Cambria" w:cs="Calibri"/>
          <w:bCs/>
          <w:kern w:val="0"/>
          <w:szCs w:val="24"/>
          <w:lang w:eastAsia="ar-SA"/>
        </w:rPr>
        <w:t>Bez spełnienia wymogów określonych w ust. 2 osoby nie będą wpuszczone na plac budowy i nie będą mogły wykonywać pracy z winy Wykonawcy.</w:t>
      </w:r>
    </w:p>
    <w:p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4.</w:t>
      </w:r>
      <w:r w:rsidRPr="00C171E8">
        <w:rPr>
          <w:rFonts w:ascii="Cambria" w:hAnsi="Cambria" w:cs="Calibri"/>
          <w:bCs/>
          <w:kern w:val="0"/>
          <w:szCs w:val="24"/>
          <w:lang w:eastAsia="ar-SA"/>
        </w:rPr>
        <w:t>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lub inspektora nadzoru inwestorskiego. Notatka nie musi być podpisana przez Wykonawcę lub jego przedstawicieli.</w:t>
      </w:r>
    </w:p>
    <w:p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5.</w:t>
      </w:r>
      <w:r w:rsidRPr="00C171E8">
        <w:rPr>
          <w:rFonts w:ascii="Cambria" w:hAnsi="Cambria" w:cs="Calibri"/>
          <w:bCs/>
          <w:kern w:val="0"/>
          <w:szCs w:val="24"/>
          <w:lang w:eastAsia="ar-SA"/>
        </w:rPr>
        <w:t xml:space="preserve"> Przepisy ust. 1-4 stosuje się do Podwykonawcy </w:t>
      </w:r>
      <w:r w:rsidRPr="00C171E8">
        <w:rPr>
          <w:rFonts w:ascii="Cambria" w:hAnsi="Cambria" w:cs="Calibri"/>
          <w:bCs/>
          <w:szCs w:val="24"/>
          <w:lang w:eastAsia="ar-SA"/>
        </w:rPr>
        <w:t>lub dalszego Podwykonawcy</w:t>
      </w:r>
      <w:r w:rsidRPr="00C171E8">
        <w:rPr>
          <w:rFonts w:ascii="Cambria" w:hAnsi="Cambria" w:cs="Calibri"/>
          <w:szCs w:val="24"/>
          <w:lang w:eastAsia="ar-SA"/>
        </w:rPr>
        <w:t xml:space="preserve"> </w:t>
      </w:r>
      <w:r w:rsidRPr="00C171E8">
        <w:rPr>
          <w:rFonts w:ascii="Cambria" w:hAnsi="Cambria" w:cs="Calibri"/>
          <w:bCs/>
          <w:kern w:val="0"/>
          <w:szCs w:val="24"/>
          <w:lang w:eastAsia="ar-SA"/>
        </w:rPr>
        <w:t xml:space="preserve">z tym, że kopie umów o pracę </w:t>
      </w:r>
      <w:r w:rsidRPr="00C171E8">
        <w:rPr>
          <w:rFonts w:ascii="Cambria" w:hAnsi="Cambria" w:cs="Calibri"/>
          <w:bCs/>
          <w:szCs w:val="24"/>
          <w:lang w:eastAsia="ar-SA"/>
        </w:rPr>
        <w:t>lub wyciągi z tych umów zawierające co najmniej imię i nazwisko danej osoby, okres zatrudnienia, nazwę pracodawcy oraz zgodę osoby na udostępnienie tych danych Zamawiającemu</w:t>
      </w:r>
      <w:r w:rsidRPr="00C171E8">
        <w:rPr>
          <w:rFonts w:ascii="Cambria" w:hAnsi="Cambria" w:cs="Calibri"/>
          <w:bCs/>
          <w:kern w:val="0"/>
          <w:szCs w:val="24"/>
          <w:lang w:eastAsia="ar-SA"/>
        </w:rPr>
        <w:t xml:space="preserve"> należy przedłożyć wraz z kopią umowy o podwykonawstwo.</w:t>
      </w:r>
    </w:p>
    <w:p w:rsidR="001C396F" w:rsidRPr="00C171E8" w:rsidRDefault="001C396F" w:rsidP="001C396F">
      <w:pPr>
        <w:jc w:val="both"/>
        <w:rPr>
          <w:rFonts w:ascii="Cambria" w:hAnsi="Cambria" w:cs="Calibri"/>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16</w:t>
      </w:r>
    </w:p>
    <w:p w:rsidR="001C396F" w:rsidRPr="00C171E8" w:rsidRDefault="001C396F" w:rsidP="001C396F">
      <w:pPr>
        <w:jc w:val="center"/>
        <w:rPr>
          <w:rFonts w:ascii="Cambria" w:hAnsi="Cambria" w:cs="Calibri"/>
          <w:b/>
          <w:szCs w:val="24"/>
        </w:rPr>
      </w:pPr>
      <w:r w:rsidRPr="00C171E8">
        <w:rPr>
          <w:rFonts w:ascii="Cambria" w:hAnsi="Cambria" w:cs="Calibri"/>
          <w:b/>
          <w:szCs w:val="24"/>
        </w:rPr>
        <w:t>Odstąpienie od umowy</w:t>
      </w:r>
    </w:p>
    <w:p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Oprócz przypadków wymienionych w Kodeksie cywilnym stronom przysługuje prawo odstąpienia od umowy w następujących sytuacjach:</w:t>
      </w:r>
    </w:p>
    <w:p w:rsidR="001C396F" w:rsidRPr="00C171E8" w:rsidRDefault="001C396F" w:rsidP="001C396F">
      <w:pPr>
        <w:jc w:val="both"/>
        <w:rPr>
          <w:rFonts w:ascii="Cambria" w:hAnsi="Cambria" w:cs="Calibri"/>
          <w:szCs w:val="24"/>
        </w:rPr>
      </w:pPr>
      <w:r w:rsidRPr="00C171E8">
        <w:rPr>
          <w:rFonts w:ascii="Cambria" w:hAnsi="Cambria" w:cs="Calibri"/>
          <w:szCs w:val="24"/>
        </w:rPr>
        <w:t>1) Zamawiającemu przysługuje prawo do odstąpienia od umowy:</w:t>
      </w:r>
    </w:p>
    <w:p w:rsidR="005F7DB1" w:rsidRDefault="005F7DB1" w:rsidP="001C396F">
      <w:pPr>
        <w:ind w:firstLine="567"/>
        <w:jc w:val="both"/>
        <w:rPr>
          <w:rFonts w:ascii="Cambria" w:hAnsi="Cambria" w:cs="Calibri"/>
          <w:szCs w:val="24"/>
        </w:rPr>
      </w:pP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 xml:space="preserve">b) Wykonawca nie rozpoczął robót bez uzasadnionych przyczyn oraz nie kontynuuje ich pomimo wezwania przez Zamawiającego złożonego na piśmie – odstąpienie od umowy w tym przypadku może nastąpić w terminie 90 dni po upływie wyznaczonego terminu bez dodatkowych wezwań, </w:t>
      </w: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c) Wykonawca przerwał realizację robót i przerwa ta trwa dłużej niż 7 dni, pomimo wezwania przez Zamawiającego do kontynuacji robót złożonego na piśmie - odstąpienie od umowy w tym przypadku może nastąpić w terminie 90 dni po upływie wyznaczonego terminu bez dodatkowych wezwań;</w:t>
      </w:r>
    </w:p>
    <w:p w:rsidR="001C396F" w:rsidRPr="00C171E8" w:rsidRDefault="001C396F" w:rsidP="001C396F">
      <w:pPr>
        <w:jc w:val="both"/>
        <w:rPr>
          <w:rFonts w:ascii="Cambria" w:hAnsi="Cambria" w:cs="Calibri"/>
          <w:szCs w:val="24"/>
        </w:rPr>
      </w:pPr>
      <w:r w:rsidRPr="00C171E8">
        <w:rPr>
          <w:rFonts w:ascii="Cambria" w:hAnsi="Cambria" w:cs="Calibri"/>
          <w:szCs w:val="24"/>
        </w:rPr>
        <w:t>2) Wykonawcy przysługuje prawo odstąpienia od umowy, jeżeli:</w:t>
      </w:r>
    </w:p>
    <w:p w:rsidR="001C396F" w:rsidRPr="00C171E8" w:rsidRDefault="001C396F" w:rsidP="001C396F">
      <w:pPr>
        <w:ind w:firstLine="567"/>
        <w:jc w:val="both"/>
        <w:rPr>
          <w:rFonts w:ascii="Cambria" w:hAnsi="Cambria" w:cs="Calibri"/>
          <w:szCs w:val="24"/>
        </w:rPr>
      </w:pPr>
      <w:r w:rsidRPr="00C171E8">
        <w:rPr>
          <w:rFonts w:ascii="Cambria" w:hAnsi="Cambria" w:cs="Calibri"/>
          <w:szCs w:val="24"/>
        </w:rPr>
        <w:t>a) Zamawiający odmawia, bez uzasadnionej przyczyny, odbioru robót – odstąpienie od umowy w tym przypadku może nastąpić w terminie 30 dni od powiadomienia o odbiorze,</w:t>
      </w:r>
    </w:p>
    <w:p w:rsidR="001C396F" w:rsidRPr="00C171E8" w:rsidRDefault="001C396F" w:rsidP="001C396F">
      <w:pPr>
        <w:ind w:firstLine="567"/>
        <w:jc w:val="both"/>
        <w:rPr>
          <w:rFonts w:ascii="Cambria" w:hAnsi="Cambria" w:cs="Calibri"/>
          <w:b/>
          <w:szCs w:val="24"/>
        </w:rPr>
      </w:pPr>
      <w:r w:rsidRPr="00C171E8">
        <w:rPr>
          <w:rFonts w:ascii="Cambria" w:hAnsi="Cambria" w:cs="Calibri"/>
          <w:szCs w:val="24"/>
        </w:rPr>
        <w:t>b) Zamawiający zawiadomi Wykonawcę, iż wobec zaistnienia uprzednio nieprzewidzianych okoliczności nie będzie mógł spełnić swoich zobowiązań umownych wobec Wykonawcy – odstąpienie od umowy w tym przypadku może nastąpić w terminie 90 dni od powiadomienia.</w:t>
      </w:r>
    </w:p>
    <w:p w:rsidR="001C396F" w:rsidRPr="00C171E8" w:rsidRDefault="001C396F" w:rsidP="001C396F">
      <w:pPr>
        <w:jc w:val="both"/>
        <w:rPr>
          <w:rFonts w:ascii="Cambria" w:hAnsi="Cambria" w:cs="Calibri"/>
          <w:b/>
          <w:szCs w:val="24"/>
        </w:rPr>
      </w:pPr>
      <w:r w:rsidRPr="00C171E8">
        <w:rPr>
          <w:rFonts w:ascii="Cambria" w:hAnsi="Cambria" w:cs="Calibri"/>
          <w:b/>
          <w:szCs w:val="24"/>
        </w:rPr>
        <w:t>2.</w:t>
      </w:r>
      <w:r w:rsidRPr="00C171E8">
        <w:rPr>
          <w:rFonts w:ascii="Cambria" w:hAnsi="Cambria" w:cs="Calibri"/>
          <w:szCs w:val="24"/>
        </w:rPr>
        <w:t> Odstąpienie od umowy winno nastąpić w formie pisemnej pod rygorem nieważności takiego oświadczenia i powinno zawierać uzasadnienie.</w:t>
      </w:r>
    </w:p>
    <w:p w:rsidR="001C396F" w:rsidRPr="00C171E8"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W przypadku odstąpienia od umowy Wykonawcę oraz Zamawiającego obciążają następujące obowiązki szczegółowe:</w:t>
      </w:r>
    </w:p>
    <w:p w:rsidR="001C396F" w:rsidRPr="00C171E8" w:rsidRDefault="001C396F" w:rsidP="001C396F">
      <w:pPr>
        <w:jc w:val="both"/>
        <w:rPr>
          <w:rFonts w:ascii="Cambria" w:hAnsi="Cambria" w:cs="Calibri"/>
          <w:szCs w:val="24"/>
        </w:rPr>
      </w:pPr>
      <w:r w:rsidRPr="00C171E8">
        <w:rPr>
          <w:rFonts w:ascii="Cambria" w:hAnsi="Cambria" w:cs="Calibri"/>
          <w:szCs w:val="24"/>
        </w:rPr>
        <w:t>1) w terminie 7 dni od daty odstąpienia od umowy Wykonawca przy udziale Zamawiającego sporządzi szczegółowy protokół inwentaryzacji robót w toku, wg stanu na dzień odstąpienia;</w:t>
      </w:r>
    </w:p>
    <w:p w:rsidR="001C396F" w:rsidRPr="00C171E8" w:rsidRDefault="001C396F" w:rsidP="001C396F">
      <w:pPr>
        <w:jc w:val="both"/>
        <w:rPr>
          <w:rFonts w:ascii="Cambria" w:hAnsi="Cambria" w:cs="Calibri"/>
          <w:szCs w:val="24"/>
        </w:rPr>
      </w:pPr>
      <w:r w:rsidRPr="00C171E8">
        <w:rPr>
          <w:rFonts w:ascii="Cambria" w:hAnsi="Cambria" w:cs="Calibri"/>
          <w:szCs w:val="24"/>
        </w:rPr>
        <w:t>2) Wykonawca zabezpieczy przerwane roboty w zakresie obustronnie uzgodnionym na koszt tej strony, z której winy nastąpiło odstąpienie od umowy;</w:t>
      </w:r>
    </w:p>
    <w:p w:rsidR="001C396F" w:rsidRPr="00C171E8" w:rsidRDefault="001C396F" w:rsidP="001C396F">
      <w:pPr>
        <w:jc w:val="both"/>
        <w:rPr>
          <w:rFonts w:ascii="Cambria" w:hAnsi="Cambria" w:cs="Calibri"/>
          <w:szCs w:val="24"/>
        </w:rPr>
      </w:pPr>
      <w:r w:rsidRPr="00C171E8">
        <w:rPr>
          <w:rFonts w:ascii="Cambria" w:hAnsi="Cambria" w:cs="Calibri"/>
          <w:szCs w:val="24"/>
        </w:rPr>
        <w:t>3) Wykonawca zgłosi do dokonania przez Zamawiającego odbioru robót przerwanych oraz robót zabezpieczających, jeżeli odstąpienie od umowy nastąpiło z przyczyn, za które Wykonawca nie odpowiada;</w:t>
      </w:r>
    </w:p>
    <w:p w:rsidR="001C396F" w:rsidRPr="00C171E8" w:rsidRDefault="001C396F" w:rsidP="001C396F">
      <w:pPr>
        <w:jc w:val="both"/>
        <w:rPr>
          <w:rFonts w:ascii="Cambria" w:hAnsi="Cambria" w:cs="Calibri"/>
          <w:szCs w:val="24"/>
        </w:rPr>
      </w:pPr>
      <w:r w:rsidRPr="00C171E8">
        <w:rPr>
          <w:rFonts w:ascii="Cambria" w:hAnsi="Cambria" w:cs="Calibri"/>
          <w:szCs w:val="24"/>
        </w:rPr>
        <w:t>4) Wykonawca sporządzi wykaz materiałów, które nie mogą być wykorzystane przez Wykonawcę do realizacji innych robót, nieobjętych niniejszą umową, jeżeli odstąpienie od umowy nastąpiło z przyczyn niezależnych od niego;</w:t>
      </w:r>
    </w:p>
    <w:p w:rsidR="001C396F" w:rsidRPr="00C171E8" w:rsidRDefault="001C396F" w:rsidP="001C396F">
      <w:pPr>
        <w:jc w:val="both"/>
        <w:rPr>
          <w:rFonts w:ascii="Cambria" w:hAnsi="Cambria" w:cs="Calibri"/>
          <w:b/>
          <w:szCs w:val="24"/>
        </w:rPr>
      </w:pPr>
      <w:r w:rsidRPr="00C171E8">
        <w:rPr>
          <w:rFonts w:ascii="Cambria" w:hAnsi="Cambria" w:cs="Calibri"/>
          <w:szCs w:val="24"/>
        </w:rPr>
        <w:t>5) Wykonawca niezwłocznie, najpóźniej w terminie 7 dni, usunie z terenu realizacji robót urządzenia przez niego dostarczone lub wniesione.</w:t>
      </w:r>
    </w:p>
    <w:p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Zamawiający w razie odstąpienia od umowy z przyczyn, za które Wykonawca nie ponosi odpowiedzialności, zobowiązany jest do:</w:t>
      </w:r>
    </w:p>
    <w:p w:rsidR="001C396F" w:rsidRPr="00C171E8" w:rsidRDefault="001C396F" w:rsidP="001C396F">
      <w:pPr>
        <w:jc w:val="both"/>
        <w:rPr>
          <w:rFonts w:ascii="Cambria" w:hAnsi="Cambria" w:cs="Calibri"/>
          <w:szCs w:val="24"/>
        </w:rPr>
      </w:pPr>
      <w:r w:rsidRPr="00C171E8">
        <w:rPr>
          <w:rFonts w:ascii="Cambria" w:hAnsi="Cambria" w:cs="Calibri"/>
          <w:szCs w:val="24"/>
        </w:rPr>
        <w:t>1) dokonania odbioru robót przerwanych oraz zapłaty wynagrodzenia za roboty, które zostały wykonane do dnia odstąpienia;</w:t>
      </w:r>
    </w:p>
    <w:p w:rsidR="001C396F" w:rsidRPr="00C171E8" w:rsidRDefault="001C396F" w:rsidP="001C396F">
      <w:pPr>
        <w:jc w:val="both"/>
        <w:rPr>
          <w:rFonts w:ascii="Cambria" w:hAnsi="Cambria" w:cs="Calibri"/>
          <w:szCs w:val="24"/>
        </w:rPr>
      </w:pPr>
      <w:r w:rsidRPr="00C171E8">
        <w:rPr>
          <w:rFonts w:ascii="Cambria" w:hAnsi="Cambria" w:cs="Calibri"/>
          <w:szCs w:val="24"/>
        </w:rPr>
        <w:t>2) przejęcia od Wykonawcy pod swój dozór terenu realizacji robót;</w:t>
      </w:r>
    </w:p>
    <w:p w:rsidR="001C396F" w:rsidRPr="00C171E8" w:rsidRDefault="001C396F" w:rsidP="001C396F">
      <w:pPr>
        <w:jc w:val="both"/>
        <w:rPr>
          <w:rFonts w:ascii="Cambria" w:hAnsi="Cambria" w:cs="Calibri"/>
          <w:szCs w:val="24"/>
        </w:rPr>
      </w:pPr>
      <w:r w:rsidRPr="00C171E8">
        <w:rPr>
          <w:rFonts w:ascii="Cambria" w:hAnsi="Cambria" w:cs="Calibri"/>
          <w:szCs w:val="24"/>
        </w:rPr>
        <w:t>3) odkupienia materiałów, określonych w ust. 3 pkt 4, po cenach przedstawionych w ofercie;</w:t>
      </w:r>
    </w:p>
    <w:p w:rsidR="001C396F" w:rsidRPr="00C171E8" w:rsidRDefault="001C396F" w:rsidP="001C396F">
      <w:pPr>
        <w:jc w:val="both"/>
        <w:rPr>
          <w:rFonts w:ascii="Cambria" w:hAnsi="Cambria" w:cs="Calibri"/>
          <w:b/>
          <w:szCs w:val="24"/>
        </w:rPr>
      </w:pPr>
      <w:r w:rsidRPr="00C171E8">
        <w:rPr>
          <w:rFonts w:ascii="Cambria" w:hAnsi="Cambria" w:cs="Calibri"/>
          <w:szCs w:val="24"/>
        </w:rPr>
        <w:t>4) przejęcia od Wykonawcy pod swój dozór terenu budowy.</w:t>
      </w:r>
    </w:p>
    <w:p w:rsidR="001C396F" w:rsidRPr="00C171E8" w:rsidRDefault="001C396F" w:rsidP="001C396F">
      <w:pPr>
        <w:jc w:val="center"/>
        <w:rPr>
          <w:rFonts w:ascii="Cambria" w:hAnsi="Cambria" w:cs="Calibri"/>
          <w:b/>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17</w:t>
      </w:r>
    </w:p>
    <w:p w:rsidR="001C396F" w:rsidRPr="00C171E8" w:rsidRDefault="001C396F" w:rsidP="001C396F">
      <w:pPr>
        <w:jc w:val="center"/>
        <w:rPr>
          <w:rFonts w:ascii="Cambria" w:hAnsi="Cambria" w:cs="Calibri"/>
          <w:b/>
          <w:szCs w:val="24"/>
        </w:rPr>
      </w:pPr>
      <w:r w:rsidRPr="00C171E8">
        <w:rPr>
          <w:rFonts w:ascii="Cambria" w:hAnsi="Cambria" w:cs="Calibri"/>
          <w:b/>
          <w:szCs w:val="24"/>
        </w:rPr>
        <w:lastRenderedPageBreak/>
        <w:t>Ubezpieczenie</w:t>
      </w:r>
    </w:p>
    <w:p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Wykonawca zobowiązuje się posiadać przez cały okres obowiązywania umowy ważne ubezpieczenie od odpowiedzialności cywilnej w zakresie prowadzonej działalności.</w:t>
      </w:r>
    </w:p>
    <w:p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Wykonawca oświadcza, że posiada aktualną na dzień zawarcia umowy polisę ubezpieczeniową. Kopia polisy stanowi załącznik do niniejszej umowy.</w:t>
      </w:r>
    </w:p>
    <w:p w:rsidR="005F7DB1"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xml:space="preserve"> W przypadku upływu terminu ważności polisy w trakcie realizacji umowy, Wykonawca </w:t>
      </w:r>
    </w:p>
    <w:p w:rsidR="001C396F" w:rsidRPr="00C171E8" w:rsidRDefault="001C396F" w:rsidP="001C396F">
      <w:pPr>
        <w:jc w:val="both"/>
        <w:rPr>
          <w:rFonts w:ascii="Cambria" w:hAnsi="Cambria" w:cs="Calibri"/>
          <w:b/>
          <w:szCs w:val="24"/>
        </w:rPr>
      </w:pPr>
      <w:r w:rsidRPr="00C171E8">
        <w:rPr>
          <w:rFonts w:ascii="Cambria" w:hAnsi="Cambria" w:cs="Calibri"/>
          <w:szCs w:val="24"/>
        </w:rPr>
        <w:t>zobowiązuje się bez wezwania Zamawiającego do przedłożenia Zamawiającemu, najpóźniej w dniu ustania ważności poprzedniej polisy, aktualnej polisy ubezpieczeniowej na dalszy okres trwania umowy. W przypadku braku polisy Zamawiający będzie uprawniony do odstąpienia od umowy z przyczyn leżących po stronie Wykonawcy w terminie natychmiastowym i naliczania kar umownych określonych w § 9 ust. 1 pkt 1 niniejszej umowy.</w:t>
      </w:r>
    </w:p>
    <w:p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Wykonawca odpowiada za szkody powstałe z przyczyn zależnych od Wykonawcy w trakcie realizacji niniejszej umowy oraz za szkody wyrządzone przez osoby, którym powierzył wykonanie czynności z niniejszej umowy.</w:t>
      </w:r>
    </w:p>
    <w:p w:rsidR="001C396F" w:rsidRPr="00C171E8" w:rsidRDefault="001C396F" w:rsidP="001C396F">
      <w:pPr>
        <w:jc w:val="both"/>
        <w:rPr>
          <w:rFonts w:ascii="Cambria" w:hAnsi="Cambria" w:cs="Calibri"/>
          <w:szCs w:val="24"/>
        </w:rPr>
      </w:pPr>
      <w:r w:rsidRPr="00C171E8">
        <w:rPr>
          <w:rFonts w:ascii="Cambria" w:hAnsi="Cambria" w:cs="Calibri"/>
          <w:b/>
          <w:szCs w:val="24"/>
        </w:rPr>
        <w:t>5.</w:t>
      </w:r>
      <w:r w:rsidRPr="00C171E8">
        <w:rPr>
          <w:rFonts w:ascii="Cambria" w:hAnsi="Cambria" w:cs="Calibri"/>
          <w:szCs w:val="24"/>
        </w:rPr>
        <w:t> Wykonawca ponosi pełną odpowiedzialność za szkody wyrządzone osobom trzecim w związku z realizowaniem umowy, a szkodą wyrządzoną osobie trzeciej.</w:t>
      </w:r>
    </w:p>
    <w:p w:rsidR="001C396F" w:rsidRPr="00C171E8" w:rsidRDefault="001C396F" w:rsidP="001C396F">
      <w:pPr>
        <w:jc w:val="both"/>
        <w:rPr>
          <w:rFonts w:ascii="Cambria" w:hAnsi="Cambria" w:cs="Calibri"/>
          <w:szCs w:val="24"/>
        </w:rPr>
      </w:pPr>
      <w:r w:rsidRPr="00C171E8">
        <w:rPr>
          <w:rFonts w:ascii="Cambria" w:hAnsi="Cambria" w:cs="Calibri"/>
          <w:b/>
          <w:szCs w:val="24"/>
        </w:rPr>
        <w:t>6.</w:t>
      </w:r>
      <w:r w:rsidRPr="00C171E8">
        <w:rPr>
          <w:rFonts w:ascii="Cambria" w:hAnsi="Cambria" w:cs="Calibri"/>
          <w:szCs w:val="24"/>
        </w:rPr>
        <w:t> Zamawiający nie ponosi odpowiedzialności za szkody wyrządzone przez Wykonawcę, jak i Podwykonawcę podczas realizacji robót budowlanych będących przedmiotem niniejszej umowy.</w:t>
      </w:r>
    </w:p>
    <w:p w:rsidR="001C396F" w:rsidRPr="00C171E8" w:rsidRDefault="001C396F" w:rsidP="001C396F">
      <w:pPr>
        <w:widowControl/>
        <w:suppressAutoHyphens w:val="0"/>
        <w:overflowPunct/>
        <w:autoSpaceDE/>
        <w:jc w:val="both"/>
        <w:textAlignment w:val="auto"/>
        <w:rPr>
          <w:rFonts w:ascii="Cambria" w:eastAsia="Calibri" w:hAnsi="Cambria" w:cs="Calibri"/>
          <w:kern w:val="0"/>
          <w:szCs w:val="24"/>
          <w:lang w:eastAsia="pl-PL"/>
        </w:rPr>
      </w:pPr>
      <w:r w:rsidRPr="00C171E8">
        <w:rPr>
          <w:rFonts w:ascii="Cambria" w:eastAsia="Calibri" w:hAnsi="Cambria" w:cs="Calibri"/>
          <w:b/>
          <w:kern w:val="0"/>
          <w:szCs w:val="24"/>
          <w:lang w:eastAsia="pl-PL"/>
        </w:rPr>
        <w:t>7.</w:t>
      </w:r>
      <w:r w:rsidRPr="00C171E8">
        <w:rPr>
          <w:rFonts w:ascii="Cambria" w:eastAsia="Calibri" w:hAnsi="Cambria" w:cs="Calibri"/>
          <w:kern w:val="0"/>
          <w:szCs w:val="24"/>
          <w:lang w:eastAsia="pl-PL"/>
        </w:rPr>
        <w:t>Wykonawca zobowiązany jest do informowania Zamawiającego o wszelkich zmianach treści zawartej umowy ubezpieczenia, o której mowa w ust. 1, nie później niż w terminie 7 dni roboczych od dnia ich wejścia w życie.</w:t>
      </w:r>
    </w:p>
    <w:p w:rsidR="005F7DB1" w:rsidRDefault="005F7DB1" w:rsidP="001C396F">
      <w:pPr>
        <w:jc w:val="center"/>
        <w:rPr>
          <w:rFonts w:ascii="Cambria" w:hAnsi="Cambria" w:cs="Calibri"/>
          <w:b/>
          <w:bCs/>
          <w:szCs w:val="24"/>
          <w:lang w:eastAsia="ar-SA"/>
        </w:rPr>
      </w:pPr>
    </w:p>
    <w:p w:rsidR="005F7DB1" w:rsidRDefault="005F7DB1" w:rsidP="001C396F">
      <w:pPr>
        <w:jc w:val="center"/>
        <w:rPr>
          <w:rFonts w:ascii="Cambria" w:hAnsi="Cambria" w:cs="Calibri"/>
          <w:b/>
          <w:bCs/>
          <w:szCs w:val="24"/>
          <w:lang w:eastAsia="ar-SA"/>
        </w:rPr>
      </w:pPr>
    </w:p>
    <w:p w:rsidR="001C396F" w:rsidRPr="00C171E8" w:rsidRDefault="001C396F" w:rsidP="001C396F">
      <w:pPr>
        <w:jc w:val="center"/>
        <w:rPr>
          <w:rFonts w:ascii="Cambria" w:hAnsi="Cambria" w:cs="Calibri"/>
          <w:iCs/>
          <w:szCs w:val="24"/>
          <w:lang w:eastAsia="ar-SA"/>
        </w:rPr>
      </w:pPr>
      <w:r w:rsidRPr="00C171E8">
        <w:rPr>
          <w:rFonts w:ascii="Cambria" w:hAnsi="Cambria" w:cs="Calibri"/>
          <w:b/>
          <w:bCs/>
          <w:szCs w:val="24"/>
          <w:lang w:eastAsia="ar-SA"/>
        </w:rPr>
        <w:t>§ 18</w:t>
      </w:r>
    </w:p>
    <w:p w:rsidR="001C396F" w:rsidRPr="00C171E8" w:rsidRDefault="001C396F" w:rsidP="001C396F">
      <w:pPr>
        <w:tabs>
          <w:tab w:val="left" w:pos="28532"/>
          <w:tab w:val="left" w:pos="31680"/>
        </w:tabs>
        <w:ind w:left="553" w:hanging="284"/>
        <w:jc w:val="center"/>
        <w:rPr>
          <w:rFonts w:ascii="Cambria" w:hAnsi="Cambria" w:cs="Calibri"/>
          <w:iCs/>
          <w:szCs w:val="24"/>
          <w:lang w:eastAsia="ar-SA"/>
        </w:rPr>
      </w:pPr>
      <w:r w:rsidRPr="00C171E8">
        <w:rPr>
          <w:rFonts w:ascii="Cambria" w:hAnsi="Cambria" w:cs="Calibri"/>
          <w:b/>
          <w:bCs/>
          <w:iCs/>
          <w:szCs w:val="24"/>
        </w:rPr>
        <w:t>Dodatkowe roboty budowlane</w:t>
      </w:r>
    </w:p>
    <w:p w:rsidR="001C396F" w:rsidRPr="00C171E8" w:rsidRDefault="001C396F" w:rsidP="001C396F">
      <w:pPr>
        <w:tabs>
          <w:tab w:val="left" w:pos="28532"/>
          <w:tab w:val="left" w:pos="31680"/>
        </w:tabs>
        <w:jc w:val="both"/>
        <w:rPr>
          <w:rFonts w:ascii="Cambria" w:hAnsi="Cambria" w:cs="Calibri"/>
          <w:szCs w:val="24"/>
          <w:lang w:eastAsia="ar-SA"/>
        </w:rPr>
      </w:pPr>
      <w:r w:rsidRPr="00C171E8">
        <w:rPr>
          <w:rFonts w:ascii="Cambria" w:hAnsi="Cambria" w:cs="Calibri"/>
          <w:bCs/>
          <w:iCs/>
          <w:szCs w:val="24"/>
        </w:rPr>
        <w:t xml:space="preserve">W sytuacji zmiany umowy na podstawie art. 144 ust. 1 pkt 2 ustawy </w:t>
      </w:r>
      <w:proofErr w:type="spellStart"/>
      <w:r w:rsidRPr="00C171E8">
        <w:rPr>
          <w:rFonts w:ascii="Cambria" w:hAnsi="Cambria" w:cs="Calibri"/>
          <w:bCs/>
          <w:iCs/>
          <w:szCs w:val="24"/>
        </w:rPr>
        <w:t>Pzp</w:t>
      </w:r>
      <w:proofErr w:type="spellEnd"/>
      <w:r w:rsidRPr="00C171E8">
        <w:rPr>
          <w:rFonts w:ascii="Cambria" w:hAnsi="Cambria" w:cs="Calibri"/>
          <w:iCs/>
          <w:szCs w:val="24"/>
          <w:lang w:eastAsia="ar-SA"/>
        </w:rPr>
        <w:t>, czyli w przypadku zlecenia przez Zamawiającego Wykonawcy wykonania</w:t>
      </w:r>
      <w:r w:rsidRPr="00C171E8">
        <w:rPr>
          <w:rFonts w:ascii="Cambria" w:hAnsi="Cambria" w:cs="Calibri"/>
          <w:bCs/>
          <w:iCs/>
          <w:szCs w:val="24"/>
        </w:rPr>
        <w:t xml:space="preserve"> „dodatkowych robót budowlanych” wykraczających poza przedmiot niniejszej umowy („zamówienia podstawowego”), ustala się następujące zasady ich zlecania oraz rozliczania:</w:t>
      </w:r>
    </w:p>
    <w:p w:rsidR="001C396F" w:rsidRPr="00C171E8" w:rsidRDefault="001C396F" w:rsidP="001C396F">
      <w:pPr>
        <w:tabs>
          <w:tab w:val="left" w:pos="-30480"/>
        </w:tabs>
        <w:jc w:val="both"/>
        <w:rPr>
          <w:rFonts w:ascii="Cambria" w:hAnsi="Cambria" w:cs="Calibri"/>
          <w:szCs w:val="24"/>
          <w:lang w:eastAsia="ar-SA"/>
        </w:rPr>
      </w:pPr>
      <w:r w:rsidRPr="00C171E8">
        <w:rPr>
          <w:rFonts w:ascii="Cambria" w:hAnsi="Cambria" w:cs="Calibri"/>
          <w:szCs w:val="24"/>
          <w:lang w:eastAsia="ar-SA"/>
        </w:rPr>
        <w:t xml:space="preserve">1) rozpoczęcie wykonywania </w:t>
      </w:r>
      <w:r w:rsidRPr="00C171E8">
        <w:rPr>
          <w:rFonts w:ascii="Cambria" w:hAnsi="Cambria" w:cs="Calibri"/>
          <w:bCs/>
          <w:iCs/>
          <w:szCs w:val="24"/>
        </w:rPr>
        <w:t xml:space="preserve">„dodatkowych robót budowlanych” </w:t>
      </w:r>
      <w:r w:rsidRPr="00C171E8">
        <w:rPr>
          <w:rFonts w:ascii="Cambria" w:hAnsi="Cambria" w:cs="Calibri"/>
          <w:szCs w:val="24"/>
          <w:lang w:eastAsia="ar-SA"/>
        </w:rPr>
        <w:t xml:space="preserve">może nastąpić po podpisaniu przez Strony umowy aneksu zmieniającego umowę w tym zakresie. Podstawą do podpisania aneksu będzie protokół konieczności potwierdzony przez Zamawiającego </w:t>
      </w:r>
      <w:r w:rsidRPr="00C171E8">
        <w:rPr>
          <w:rFonts w:ascii="Cambria" w:hAnsi="Cambria" w:cs="Calibri"/>
          <w:szCs w:val="24"/>
          <w:shd w:val="clear" w:color="auto" w:fill="FFFFFF"/>
          <w:lang w:eastAsia="ar-SA"/>
        </w:rPr>
        <w:t xml:space="preserve">i zatwierdzony przez Strony umowy. Protokół konieczności musi zawierać uzasadnienie wskazujące, że spełnione zostały przesłanki,  o których mowa w art. 144 ust. 1 pkt 2 ustawy </w:t>
      </w:r>
      <w:proofErr w:type="spellStart"/>
      <w:r w:rsidRPr="00C171E8">
        <w:rPr>
          <w:rFonts w:ascii="Cambria" w:hAnsi="Cambria" w:cs="Calibri"/>
          <w:szCs w:val="24"/>
          <w:shd w:val="clear" w:color="auto" w:fill="FFFFFF"/>
          <w:lang w:eastAsia="ar-SA"/>
        </w:rPr>
        <w:t>Pzp</w:t>
      </w:r>
      <w:proofErr w:type="spellEnd"/>
      <w:r w:rsidRPr="00C171E8">
        <w:rPr>
          <w:rFonts w:ascii="Cambria" w:hAnsi="Cambria" w:cs="Calibri"/>
          <w:szCs w:val="24"/>
          <w:shd w:val="clear" w:color="auto" w:fill="FFFFFF"/>
          <w:lang w:eastAsia="ar-SA"/>
        </w:rPr>
        <w:t>. Rozpoczęcie wykonywania tych robót musi być poprzedzone wykonaniem dokumentacji projektowej opisującej te roboty. Dokumentacja musi być zgodna z przepisami Prawa budowlanego wraz z jego aktami wykonawczymi;</w:t>
      </w:r>
    </w:p>
    <w:p w:rsidR="001C396F" w:rsidRDefault="001C396F" w:rsidP="001C396F">
      <w:pPr>
        <w:jc w:val="both"/>
        <w:rPr>
          <w:rFonts w:ascii="Cambria" w:hAnsi="Cambria" w:cs="Calibri"/>
          <w:szCs w:val="24"/>
        </w:rPr>
      </w:pPr>
      <w:r w:rsidRPr="00C171E8">
        <w:rPr>
          <w:rFonts w:ascii="Cambria" w:hAnsi="Cambria" w:cs="Calibri"/>
          <w:szCs w:val="24"/>
          <w:lang w:eastAsia="ar-SA"/>
        </w:rPr>
        <w:t>2) r</w:t>
      </w:r>
      <w:r w:rsidRPr="00C171E8">
        <w:rPr>
          <w:rFonts w:ascii="Cambria" w:hAnsi="Cambria" w:cs="Calibri"/>
          <w:bCs/>
          <w:szCs w:val="24"/>
          <w:lang w:eastAsia="ar-SA"/>
        </w:rPr>
        <w:t xml:space="preserve">ozliczanie </w:t>
      </w:r>
      <w:r w:rsidRPr="00C171E8">
        <w:rPr>
          <w:rFonts w:ascii="Cambria" w:hAnsi="Cambria" w:cs="Calibri"/>
          <w:iCs/>
          <w:szCs w:val="24"/>
        </w:rPr>
        <w:t xml:space="preserve">„dodatkowych robót budowlanych” </w:t>
      </w:r>
      <w:r w:rsidRPr="00C171E8">
        <w:rPr>
          <w:rFonts w:ascii="Cambria" w:hAnsi="Cambria" w:cs="Calibri"/>
          <w:szCs w:val="24"/>
          <w:lang w:eastAsia="ar-SA"/>
        </w:rPr>
        <w:t xml:space="preserve">odbywało się będzie </w:t>
      </w:r>
      <w:r w:rsidRPr="00C171E8">
        <w:rPr>
          <w:rFonts w:ascii="Cambria" w:hAnsi="Cambria" w:cs="Calibri"/>
          <w:szCs w:val="24"/>
        </w:rPr>
        <w:t>na podstawie faktur częściowych i faktury końcowej, po wykonaniu i odebraniu przez Inspektora nadzoru danego elementu robót, a regulowane w terminie do</w:t>
      </w:r>
      <w:r w:rsidRPr="00C171E8">
        <w:rPr>
          <w:rFonts w:ascii="Cambria" w:hAnsi="Cambria" w:cs="Calibri"/>
          <w:b/>
          <w:szCs w:val="24"/>
        </w:rPr>
        <w:t xml:space="preserve"> 30 dni</w:t>
      </w:r>
      <w:r w:rsidRPr="00C171E8">
        <w:rPr>
          <w:rFonts w:ascii="Cambria" w:hAnsi="Cambria" w:cs="Calibri"/>
          <w:szCs w:val="24"/>
        </w:rPr>
        <w:t xml:space="preserve"> od daty otrzymania przez Zamawiającego </w:t>
      </w:r>
    </w:p>
    <w:p w:rsidR="001C396F" w:rsidRPr="00C171E8" w:rsidRDefault="001C396F" w:rsidP="001C396F">
      <w:pPr>
        <w:jc w:val="both"/>
        <w:rPr>
          <w:rFonts w:ascii="Cambria" w:hAnsi="Cambria" w:cs="Calibri"/>
          <w:szCs w:val="24"/>
          <w:lang w:eastAsia="ar-SA"/>
        </w:rPr>
      </w:pPr>
      <w:r w:rsidRPr="00C171E8">
        <w:rPr>
          <w:rFonts w:ascii="Cambria" w:hAnsi="Cambria" w:cs="Calibri"/>
          <w:szCs w:val="24"/>
        </w:rPr>
        <w:t xml:space="preserve">prawidłowo wystawionej faktury wraz z protokołem odbioru częściowego lub końcowego wykonanego elementu robót, podpisanego bez zastrzeżeń przez Zamawiającego </w:t>
      </w:r>
      <w:r w:rsidRPr="00C171E8">
        <w:rPr>
          <w:rFonts w:ascii="Cambria" w:hAnsi="Cambria" w:cs="Calibri"/>
          <w:szCs w:val="24"/>
          <w:lang w:eastAsia="ar-SA"/>
        </w:rPr>
        <w:t>oraz kosztorysu wykonanego w oparciu o następujące założenia:</w:t>
      </w:r>
    </w:p>
    <w:p w:rsidR="001C396F" w:rsidRPr="00C171E8" w:rsidRDefault="001C396F" w:rsidP="001C396F">
      <w:pPr>
        <w:tabs>
          <w:tab w:val="left" w:pos="567"/>
        </w:tabs>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ab/>
        <w:t>a) ceny jednostkowe robót będą przyjmowane z „kosztorysów ofertowych”, które Wykonawca opracował i złożył przed podpisaniem umowy zgodnie z wymaganiami, o których mowa w punkcie 27.13 SIWZ, a ilości wykonanych robót – z książki obmiaru;</w:t>
      </w:r>
    </w:p>
    <w:p w:rsidR="001C396F" w:rsidRPr="00C171E8" w:rsidRDefault="001C396F" w:rsidP="001C396F">
      <w:pPr>
        <w:tabs>
          <w:tab w:val="left" w:pos="567"/>
        </w:tabs>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ab/>
        <w:t xml:space="preserve">b) w przypadku, gdy wystąpią roboty, na które nie określono w „kosztorysie ofertowym” cen jednostkowych, tzn. takie, których nie można rozliczyć zgodnie z </w:t>
      </w:r>
      <w:proofErr w:type="spellStart"/>
      <w:r w:rsidRPr="00C171E8">
        <w:rPr>
          <w:rFonts w:ascii="Cambria" w:eastAsia="Lucida Sans Unicode" w:hAnsi="Cambria" w:cs="Calibri"/>
          <w:szCs w:val="24"/>
          <w:lang w:eastAsia="hi-IN" w:bidi="hi-IN"/>
        </w:rPr>
        <w:t>ppkt</w:t>
      </w:r>
      <w:proofErr w:type="spellEnd"/>
      <w:r w:rsidRPr="00C171E8">
        <w:rPr>
          <w:rFonts w:ascii="Cambria" w:eastAsia="Lucida Sans Unicode" w:hAnsi="Cambria" w:cs="Calibri"/>
          <w:szCs w:val="24"/>
          <w:lang w:eastAsia="hi-IN" w:bidi="hi-IN"/>
        </w:rPr>
        <w:t xml:space="preserve"> a, roboty te rozliczone będą na podstawie kosztorysów przygotowanych przez Wykonawcę, a zatwierdzonych przez Zamawiającego. Kosztorysy te opracowane będą w oparciu o następujące założenia:</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lastRenderedPageBreak/>
        <w:t xml:space="preserve">- ceny </w:t>
      </w:r>
      <w:r w:rsidRPr="00C171E8">
        <w:rPr>
          <w:rFonts w:ascii="Cambria" w:eastAsia="Lucida Sans Unicode" w:hAnsi="Cambria" w:cs="Calibri"/>
          <w:bCs/>
          <w:szCs w:val="24"/>
          <w:lang w:eastAsia="hi-IN" w:bidi="hi-IN"/>
        </w:rPr>
        <w:t>składników cenotwórczych, tj. stawki roboczogodziny (R), ceny jednostkowe materiałów</w:t>
      </w:r>
      <w:r w:rsidRPr="00C171E8">
        <w:rPr>
          <w:rFonts w:ascii="Cambria" w:eastAsia="Lucida Sans Unicode" w:hAnsi="Cambria" w:cs="Calibri"/>
          <w:szCs w:val="24"/>
          <w:lang w:eastAsia="hi-IN" w:bidi="hi-IN"/>
        </w:rPr>
        <w:t xml:space="preserve"> (M), cena najmu sprzętu (S), wskaźnik kosztów ogólnych (Ko) oraz wskaźnik zysku (Z) zostaną przyjęte z kosztorysów opracowanych przez Wykonawcę metodą kalkulacji szczegółowej;</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 w przypadku, gdy nie będzie możliwe rozliczenie danej roboty w oparciu o zapisy w </w:t>
      </w:r>
      <w:proofErr w:type="spellStart"/>
      <w:r w:rsidRPr="00C171E8">
        <w:rPr>
          <w:rFonts w:ascii="Cambria" w:eastAsia="Lucida Sans Unicode" w:hAnsi="Cambria" w:cs="Calibri"/>
          <w:szCs w:val="24"/>
          <w:lang w:eastAsia="hi-IN" w:bidi="hi-IN"/>
        </w:rPr>
        <w:t>tirecie</w:t>
      </w:r>
      <w:proofErr w:type="spellEnd"/>
      <w:r w:rsidRPr="00C171E8">
        <w:rPr>
          <w:rFonts w:ascii="Cambria" w:eastAsia="Lucida Sans Unicode" w:hAnsi="Cambria" w:cs="Calibri"/>
          <w:szCs w:val="24"/>
          <w:lang w:eastAsia="hi-IN" w:bidi="hi-IN"/>
        </w:rPr>
        <w:t xml:space="preserve"> pierwszym, brakujące ceny materiałów (M) i sprzętu (S) zostaną przyjęte z zeszytów SEKOCENBUD (jako średnie) za okres ich wbudowania;</w:t>
      </w:r>
    </w:p>
    <w:p w:rsidR="005F7DB1"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 xml:space="preserve">- podstawą do określenia nakładów rzeczowych będą normy zawarte w wyżej wskazanych </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kosztorysach, a w przypadku ich braku – odpowiednie pozycje Katalogów Nakładów Rzeczowych (KNR). W przypadku braku odpowiednich pozycji w KNR, zastosowane zostaną Katalogi Norm Nakładów Rzeczowych, a następnie wycena indywidualna Wykonawcy, zatwierdzona przez Zamawiającego.</w:t>
      </w:r>
    </w:p>
    <w:p w:rsidR="005F7DB1" w:rsidRDefault="005F7DB1" w:rsidP="001C396F">
      <w:pPr>
        <w:overflowPunct/>
        <w:autoSpaceDE/>
        <w:snapToGrid w:val="0"/>
        <w:spacing w:line="258" w:lineRule="atLeast"/>
        <w:jc w:val="center"/>
        <w:textAlignment w:val="auto"/>
        <w:rPr>
          <w:rFonts w:ascii="Cambria" w:eastAsia="Lucida Sans Unicode" w:hAnsi="Cambria" w:cs="Calibri"/>
          <w:b/>
          <w:szCs w:val="24"/>
          <w:lang w:eastAsia="hi-IN" w:bidi="hi-IN"/>
        </w:rPr>
      </w:pPr>
    </w:p>
    <w:p w:rsidR="005F7DB1" w:rsidRDefault="005F7DB1" w:rsidP="001C396F">
      <w:pPr>
        <w:overflowPunct/>
        <w:autoSpaceDE/>
        <w:snapToGrid w:val="0"/>
        <w:spacing w:line="258" w:lineRule="atLeast"/>
        <w:jc w:val="center"/>
        <w:textAlignment w:val="auto"/>
        <w:rPr>
          <w:rFonts w:ascii="Cambria" w:eastAsia="Lucida Sans Unicode" w:hAnsi="Cambria" w:cs="Calibri"/>
          <w:b/>
          <w:szCs w:val="24"/>
          <w:lang w:eastAsia="hi-IN" w:bidi="hi-IN"/>
        </w:rPr>
      </w:pPr>
    </w:p>
    <w:p w:rsidR="001C396F" w:rsidRPr="00C171E8" w:rsidRDefault="001C396F" w:rsidP="001C396F">
      <w:pPr>
        <w:overflowPunct/>
        <w:autoSpaceDE/>
        <w:snapToGrid w:val="0"/>
        <w:spacing w:line="258" w:lineRule="atLeast"/>
        <w:jc w:val="center"/>
        <w:textAlignment w:val="auto"/>
        <w:rPr>
          <w:rFonts w:ascii="Cambria" w:eastAsia="Lucida Sans Unicode" w:hAnsi="Cambria" w:cs="Calibri"/>
          <w:b/>
          <w:szCs w:val="24"/>
          <w:lang w:eastAsia="hi-IN" w:bidi="hi-IN"/>
        </w:rPr>
      </w:pPr>
      <w:r w:rsidRPr="00C171E8">
        <w:rPr>
          <w:rFonts w:ascii="Cambria" w:eastAsia="Lucida Sans Unicode" w:hAnsi="Cambria" w:cs="Calibri"/>
          <w:b/>
          <w:szCs w:val="24"/>
          <w:lang w:eastAsia="hi-IN" w:bidi="hi-IN"/>
        </w:rPr>
        <w:t>§ 19</w:t>
      </w:r>
    </w:p>
    <w:p w:rsidR="001C396F" w:rsidRPr="00C171E8" w:rsidRDefault="001C396F" w:rsidP="001C396F">
      <w:pPr>
        <w:overflowPunct/>
        <w:autoSpaceDE/>
        <w:snapToGrid w:val="0"/>
        <w:spacing w:line="258" w:lineRule="atLeast"/>
        <w:jc w:val="center"/>
        <w:textAlignment w:val="auto"/>
        <w:rPr>
          <w:rFonts w:ascii="Cambria" w:eastAsia="Lucida Sans Unicode" w:hAnsi="Cambria" w:cs="Calibri"/>
          <w:b/>
          <w:szCs w:val="24"/>
          <w:lang w:eastAsia="hi-IN" w:bidi="hi-IN"/>
        </w:rPr>
      </w:pPr>
      <w:r w:rsidRPr="00C171E8">
        <w:rPr>
          <w:rFonts w:ascii="Cambria" w:eastAsia="Lucida Sans Unicode" w:hAnsi="Cambria" w:cs="Calibri"/>
          <w:b/>
          <w:szCs w:val="24"/>
          <w:lang w:eastAsia="hi-IN" w:bidi="hi-IN"/>
        </w:rPr>
        <w:t>Ochrona danych osobowych</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Zgodnie z art. 13 ust. 1 i 2 ogólnego rozporządzenia o ochronie danych osobowych z dnia 27 kwietnia 2016 r. (Dz. Urz. UE Nr 119) informuję, że:</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1) administratorem Pani/Pana danych osobowych jest Wójt Gminy Biała z siedzibą w Białej Drugiej 4 B,  98-350 Biała;</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2) Dane kontaktowe inspektora ochrony danych: biuro@myiod.pl,</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3) Pani/Pana dane osobowe przetwarzane będą w celu realizacji niniejszej umowy na podstawie art. 6 ust. 1 lit. c RODO w celu związanym z postępowaniem o udzielenie zamówienia publicznego „</w:t>
      </w:r>
      <w:r>
        <w:rPr>
          <w:rFonts w:ascii="Cambria" w:eastAsia="Lucida Sans Unicode" w:hAnsi="Cambria" w:cs="Calibri"/>
          <w:szCs w:val="24"/>
          <w:lang w:eastAsia="hi-IN" w:bidi="hi-IN"/>
        </w:rPr>
        <w:t xml:space="preserve">Przebudowa drogi wewnętrznej w miejscowości </w:t>
      </w:r>
      <w:proofErr w:type="spellStart"/>
      <w:r>
        <w:rPr>
          <w:rFonts w:ascii="Cambria" w:eastAsia="Lucida Sans Unicode" w:hAnsi="Cambria" w:cs="Calibri"/>
          <w:szCs w:val="24"/>
          <w:lang w:eastAsia="hi-IN" w:bidi="hi-IN"/>
        </w:rPr>
        <w:t>Kopydłówek</w:t>
      </w:r>
      <w:proofErr w:type="spellEnd"/>
      <w:r w:rsidRPr="00C171E8">
        <w:rPr>
          <w:rFonts w:ascii="Cambria" w:eastAsia="Lucida Sans Unicode" w:hAnsi="Cambria" w:cs="Calibri"/>
          <w:szCs w:val="24"/>
          <w:lang w:eastAsia="hi-IN" w:bidi="hi-IN"/>
        </w:rPr>
        <w:t>” (Znak sprawy: GO.271.2.</w:t>
      </w:r>
      <w:r>
        <w:rPr>
          <w:rFonts w:ascii="Cambria" w:eastAsia="Lucida Sans Unicode" w:hAnsi="Cambria" w:cs="Calibri"/>
          <w:szCs w:val="24"/>
          <w:lang w:eastAsia="hi-IN" w:bidi="hi-IN"/>
        </w:rPr>
        <w:t>2</w:t>
      </w:r>
      <w:r w:rsidRPr="00C171E8">
        <w:rPr>
          <w:rFonts w:ascii="Cambria" w:eastAsia="Lucida Sans Unicode" w:hAnsi="Cambria" w:cs="Calibri"/>
          <w:szCs w:val="24"/>
          <w:lang w:eastAsia="hi-IN" w:bidi="hi-IN"/>
        </w:rPr>
        <w:t>.20</w:t>
      </w:r>
      <w:r>
        <w:rPr>
          <w:rFonts w:ascii="Cambria" w:eastAsia="Lucida Sans Unicode" w:hAnsi="Cambria" w:cs="Calibri"/>
          <w:szCs w:val="24"/>
          <w:lang w:eastAsia="hi-IN" w:bidi="hi-IN"/>
        </w:rPr>
        <w:t>20</w:t>
      </w:r>
      <w:r w:rsidRPr="00C171E8">
        <w:rPr>
          <w:rFonts w:ascii="Cambria" w:eastAsia="Lucida Sans Unicode" w:hAnsi="Cambria" w:cs="Calibri"/>
          <w:szCs w:val="24"/>
          <w:lang w:eastAsia="hi-IN" w:bidi="hi-IN"/>
        </w:rPr>
        <w:t>);</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4) odbiorcami Pani/Pana danych osobowych będą wyłącznie będą osoby lub podmioty, którym udostępniona zostanie dokumentacja postępowania w oparciu o art. 8 oraz art. 96 ust. 3 ustawy z dnia 29 stycznia 2004 r. – Prawo zamówień publicznych (Dz. U. z 201</w:t>
      </w:r>
      <w:r>
        <w:rPr>
          <w:rFonts w:ascii="Cambria" w:eastAsia="Lucida Sans Unicode" w:hAnsi="Cambria" w:cs="Calibri"/>
          <w:szCs w:val="24"/>
          <w:lang w:eastAsia="hi-IN" w:bidi="hi-IN"/>
        </w:rPr>
        <w:t>9</w:t>
      </w:r>
      <w:r w:rsidRPr="00C171E8">
        <w:rPr>
          <w:rFonts w:ascii="Cambria" w:eastAsia="Lucida Sans Unicode" w:hAnsi="Cambria" w:cs="Calibri"/>
          <w:szCs w:val="24"/>
          <w:lang w:eastAsia="hi-IN" w:bidi="hi-IN"/>
        </w:rPr>
        <w:t xml:space="preserve"> r. poz. </w:t>
      </w:r>
      <w:r>
        <w:rPr>
          <w:rFonts w:ascii="Cambria" w:eastAsia="Lucida Sans Unicode" w:hAnsi="Cambria" w:cs="Calibri"/>
          <w:szCs w:val="24"/>
          <w:lang w:eastAsia="hi-IN" w:bidi="hi-IN"/>
        </w:rPr>
        <w:t>1843</w:t>
      </w:r>
      <w:r w:rsidRPr="00C171E8">
        <w:rPr>
          <w:rFonts w:ascii="Cambria" w:eastAsia="Lucida Sans Unicode" w:hAnsi="Cambria" w:cs="Calibri"/>
          <w:szCs w:val="24"/>
          <w:lang w:eastAsia="hi-IN" w:bidi="hi-IN"/>
        </w:rPr>
        <w:t xml:space="preserve"> z </w:t>
      </w:r>
      <w:proofErr w:type="spellStart"/>
      <w:r w:rsidRPr="00C171E8">
        <w:rPr>
          <w:rFonts w:ascii="Cambria" w:eastAsia="Lucida Sans Unicode" w:hAnsi="Cambria" w:cs="Calibri"/>
          <w:szCs w:val="24"/>
          <w:lang w:eastAsia="hi-IN" w:bidi="hi-IN"/>
        </w:rPr>
        <w:t>późn</w:t>
      </w:r>
      <w:proofErr w:type="spellEnd"/>
      <w:r w:rsidRPr="00C171E8">
        <w:rPr>
          <w:rFonts w:ascii="Cambria" w:eastAsia="Lucida Sans Unicode" w:hAnsi="Cambria" w:cs="Calibri"/>
          <w:szCs w:val="24"/>
          <w:lang w:eastAsia="hi-IN" w:bidi="hi-IN"/>
        </w:rPr>
        <w:t xml:space="preserve">. zm.), dalej „ustawa </w:t>
      </w:r>
      <w:proofErr w:type="spellStart"/>
      <w:r w:rsidRPr="00C171E8">
        <w:rPr>
          <w:rFonts w:ascii="Cambria" w:eastAsia="Lucida Sans Unicode" w:hAnsi="Cambria" w:cs="Calibri"/>
          <w:szCs w:val="24"/>
          <w:lang w:eastAsia="hi-IN" w:bidi="hi-IN"/>
        </w:rPr>
        <w:t>Pzp</w:t>
      </w:r>
      <w:proofErr w:type="spellEnd"/>
      <w:r w:rsidRPr="00C171E8">
        <w:rPr>
          <w:rFonts w:ascii="Cambria" w:eastAsia="Lucida Sans Unicode" w:hAnsi="Cambria" w:cs="Calibri"/>
          <w:szCs w:val="24"/>
          <w:lang w:eastAsia="hi-IN" w:bidi="hi-IN"/>
        </w:rPr>
        <w:t>”;</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 xml:space="preserve">5) Pani/Pana dane osobowe przechowywane będą zgodnie z art. 97 ust. 1 ustawy </w:t>
      </w:r>
      <w:proofErr w:type="spellStart"/>
      <w:r w:rsidRPr="00C171E8">
        <w:rPr>
          <w:rFonts w:ascii="Cambria" w:eastAsia="Lucida Sans Unicode" w:hAnsi="Cambria" w:cs="Calibri"/>
          <w:szCs w:val="24"/>
          <w:lang w:eastAsia="hi-IN" w:bidi="hi-IN"/>
        </w:rPr>
        <w:t>Pzp</w:t>
      </w:r>
      <w:proofErr w:type="spellEnd"/>
      <w:r w:rsidRPr="00C171E8">
        <w:rPr>
          <w:rFonts w:ascii="Cambria" w:eastAsia="Lucida Sans Unicode" w:hAnsi="Cambria" w:cs="Calibri"/>
          <w:szCs w:val="24"/>
          <w:lang w:eastAsia="hi-IN" w:bidi="hi-IN"/>
        </w:rPr>
        <w:t>, przez okres 4 lat od dnia zakończenia postępowania o udzielenie zamówienia, a jeżeli czas trwania umowy przekracza 4 lata, okres przechowywania obejmuje cały czas trwania umowy;</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6) przysługuje Pani/Panu prawo dostępu do treści swoich danych, prawo do sprostowania danych, prawo do usunięcia danych, prawo do ograniczenia przetwarzania danych, prawo do przenoszenia danych, prawo wniesienia sprzeciwu wobec przetwarzania danych;</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7) ma Pani/Pan prawo wniesienia skargi do organu nadzorczego;</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8) podanie danych osobowych jest dobrowolne, jednakże odmowa podania danych może skutkować odmową zawarcia umowy;</w:t>
      </w:r>
    </w:p>
    <w:p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9) Pani/Pana dane nie będą przetwarzane w sposób zautomatyzowany w tym również w formie profilowania.</w:t>
      </w:r>
    </w:p>
    <w:p w:rsidR="001C396F"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rsidR="001C396F" w:rsidRPr="00C171E8" w:rsidRDefault="001C396F" w:rsidP="001C396F">
      <w:pPr>
        <w:jc w:val="center"/>
        <w:rPr>
          <w:rFonts w:ascii="Cambria" w:hAnsi="Cambria" w:cs="Calibri"/>
          <w:b/>
          <w:szCs w:val="24"/>
        </w:rPr>
      </w:pPr>
      <w:r w:rsidRPr="00C171E8">
        <w:rPr>
          <w:rFonts w:ascii="Cambria" w:hAnsi="Cambria" w:cs="Calibri"/>
          <w:b/>
          <w:szCs w:val="24"/>
        </w:rPr>
        <w:t>§ 20</w:t>
      </w:r>
    </w:p>
    <w:p w:rsidR="001C396F" w:rsidRPr="00C171E8" w:rsidRDefault="001C396F" w:rsidP="001C396F">
      <w:pPr>
        <w:jc w:val="center"/>
        <w:rPr>
          <w:rFonts w:ascii="Cambria" w:hAnsi="Cambria" w:cs="Calibri"/>
          <w:b/>
          <w:szCs w:val="24"/>
          <w:lang w:eastAsia="pl-PL"/>
        </w:rPr>
      </w:pPr>
      <w:r w:rsidRPr="00C171E8">
        <w:rPr>
          <w:rFonts w:ascii="Cambria" w:hAnsi="Cambria" w:cs="Calibri"/>
          <w:b/>
          <w:szCs w:val="24"/>
        </w:rPr>
        <w:t>Postanowienia końcowe</w:t>
      </w:r>
    </w:p>
    <w:p w:rsidR="001C396F" w:rsidRPr="00C171E8" w:rsidRDefault="001C396F" w:rsidP="001C396F">
      <w:pPr>
        <w:widowControl/>
        <w:suppressAutoHyphens w:val="0"/>
        <w:overflowPunct/>
        <w:autoSpaceDE/>
        <w:jc w:val="both"/>
        <w:textAlignment w:val="auto"/>
        <w:rPr>
          <w:rFonts w:ascii="Cambria" w:hAnsi="Cambria" w:cs="Calibri"/>
          <w:szCs w:val="24"/>
          <w:lang w:eastAsia="pl-PL"/>
        </w:rPr>
      </w:pPr>
      <w:r w:rsidRPr="00C171E8">
        <w:rPr>
          <w:rFonts w:ascii="Cambria" w:hAnsi="Cambria" w:cs="Calibri"/>
          <w:b/>
          <w:szCs w:val="24"/>
          <w:lang w:eastAsia="pl-PL"/>
        </w:rPr>
        <w:t>1.</w:t>
      </w:r>
      <w:r w:rsidRPr="00C171E8">
        <w:rPr>
          <w:rFonts w:ascii="Cambria" w:hAnsi="Cambria" w:cs="Calibri"/>
          <w:szCs w:val="24"/>
          <w:lang w:eastAsia="pl-PL"/>
        </w:rPr>
        <w:t xml:space="preserve">  Wykonawca wyznacza swojego przedstawiciela na budowie w osobie: ……………………. </w:t>
      </w:r>
    </w:p>
    <w:p w:rsidR="001C396F" w:rsidRPr="00C171E8" w:rsidRDefault="001C396F" w:rsidP="001C396F">
      <w:pPr>
        <w:jc w:val="both"/>
        <w:rPr>
          <w:rFonts w:ascii="Cambria" w:hAnsi="Cambria" w:cs="Calibri"/>
          <w:b/>
          <w:szCs w:val="24"/>
        </w:rPr>
      </w:pPr>
      <w:r w:rsidRPr="00C171E8">
        <w:rPr>
          <w:rFonts w:ascii="Cambria" w:hAnsi="Cambria" w:cs="Calibri"/>
          <w:b/>
          <w:szCs w:val="24"/>
          <w:lang w:eastAsia="pl-PL"/>
        </w:rPr>
        <w:t>2</w:t>
      </w:r>
      <w:r w:rsidRPr="00C171E8">
        <w:rPr>
          <w:rFonts w:ascii="Cambria" w:hAnsi="Cambria" w:cs="Calibri"/>
          <w:b/>
          <w:szCs w:val="24"/>
        </w:rPr>
        <w:t>. </w:t>
      </w:r>
      <w:r w:rsidRPr="00C171E8">
        <w:rPr>
          <w:rFonts w:ascii="Cambria" w:hAnsi="Cambria" w:cs="Calibri"/>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rsidR="001C396F" w:rsidRPr="00C171E8" w:rsidRDefault="001C396F" w:rsidP="001C396F">
      <w:pPr>
        <w:jc w:val="both"/>
        <w:rPr>
          <w:rFonts w:ascii="Cambria" w:hAnsi="Cambria" w:cs="Calibri"/>
          <w:b/>
          <w:szCs w:val="24"/>
        </w:rPr>
      </w:pPr>
      <w:r w:rsidRPr="00C171E8">
        <w:rPr>
          <w:rFonts w:ascii="Cambria" w:hAnsi="Cambria" w:cs="Calibri"/>
          <w:b/>
          <w:szCs w:val="24"/>
        </w:rPr>
        <w:t>3. </w:t>
      </w:r>
      <w:r w:rsidRPr="00C171E8">
        <w:rPr>
          <w:rFonts w:ascii="Cambria" w:hAnsi="Cambria" w:cs="Calibri"/>
          <w:szCs w:val="24"/>
        </w:rPr>
        <w:t>W sprawach, których nie reguluje niniejsza umowa, będą miały zastosowanie odpowiednie przepisy Kodeksu cywilnego, polskiego Prawa budowlanego i Prawa zamówień publicznych wraz z aktami wykonawczymi do tych ustaw.</w:t>
      </w:r>
    </w:p>
    <w:p w:rsidR="001C396F" w:rsidRPr="00C171E8" w:rsidRDefault="001C396F" w:rsidP="001C396F">
      <w:pPr>
        <w:jc w:val="both"/>
        <w:rPr>
          <w:rFonts w:ascii="Cambria" w:hAnsi="Cambria" w:cs="Calibri"/>
          <w:szCs w:val="24"/>
        </w:rPr>
      </w:pPr>
      <w:r w:rsidRPr="00C171E8">
        <w:rPr>
          <w:rFonts w:ascii="Cambria" w:hAnsi="Cambria" w:cs="Calibri"/>
          <w:b/>
          <w:szCs w:val="24"/>
        </w:rPr>
        <w:t>4. </w:t>
      </w:r>
      <w:r w:rsidRPr="00C171E8">
        <w:rPr>
          <w:rFonts w:ascii="Cambria" w:hAnsi="Cambria" w:cs="Calibri"/>
          <w:szCs w:val="24"/>
        </w:rPr>
        <w:t xml:space="preserve">Niniejszą umowę wraz z załącznikami sporządzono w 3 (trzech) jednobrzmiących egzemplarzach, 2 (dwa) egzemplarze dla Zamawiającego, 1 (jeden) egzemplarz dla Wykonawcy. </w:t>
      </w:r>
    </w:p>
    <w:p w:rsidR="001C396F" w:rsidRPr="00C171E8" w:rsidRDefault="001C396F" w:rsidP="001C396F">
      <w:pPr>
        <w:jc w:val="both"/>
        <w:rPr>
          <w:rFonts w:ascii="Cambria" w:hAnsi="Cambria" w:cs="Calibri"/>
          <w:szCs w:val="24"/>
        </w:rPr>
      </w:pPr>
    </w:p>
    <w:p w:rsidR="001C396F" w:rsidRPr="00C171E8" w:rsidRDefault="001C396F" w:rsidP="001C396F">
      <w:pPr>
        <w:jc w:val="center"/>
        <w:rPr>
          <w:rFonts w:ascii="Cambria" w:hAnsi="Cambria" w:cs="Calibri"/>
          <w:b/>
          <w:szCs w:val="24"/>
        </w:rPr>
      </w:pPr>
    </w:p>
    <w:p w:rsidR="001C396F" w:rsidRPr="00C171E8" w:rsidRDefault="001C396F" w:rsidP="001C396F">
      <w:pPr>
        <w:jc w:val="center"/>
        <w:rPr>
          <w:rFonts w:ascii="Cambria" w:hAnsi="Cambria" w:cs="Calibri"/>
          <w:b/>
          <w:szCs w:val="24"/>
        </w:rPr>
      </w:pPr>
      <w:r w:rsidRPr="00C171E8">
        <w:rPr>
          <w:rFonts w:ascii="Cambria" w:hAnsi="Cambria" w:cs="Calibri"/>
          <w:b/>
          <w:szCs w:val="24"/>
        </w:rPr>
        <w:t>Zamawiający</w:t>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t>Wykonawca</w:t>
      </w:r>
    </w:p>
    <w:p w:rsidR="001C396F" w:rsidRPr="00C171E8" w:rsidRDefault="001C396F" w:rsidP="001C396F">
      <w:pPr>
        <w:jc w:val="both"/>
        <w:rPr>
          <w:rFonts w:ascii="Cambria" w:hAnsi="Cambria" w:cs="Calibri"/>
          <w:b/>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Default="001C396F" w:rsidP="001C396F">
      <w:pPr>
        <w:jc w:val="both"/>
        <w:rPr>
          <w:rFonts w:ascii="Cambria" w:hAnsi="Cambria" w:cs="Calibri"/>
          <w:szCs w:val="24"/>
        </w:rPr>
      </w:pPr>
    </w:p>
    <w:p w:rsidR="001C396F" w:rsidRPr="00C171E8" w:rsidRDefault="001C396F" w:rsidP="001C396F">
      <w:pPr>
        <w:jc w:val="both"/>
        <w:rPr>
          <w:rFonts w:ascii="Cambria" w:hAnsi="Cambria" w:cs="Calibri"/>
          <w:szCs w:val="24"/>
        </w:rPr>
      </w:pPr>
      <w:r w:rsidRPr="00C171E8">
        <w:rPr>
          <w:rFonts w:ascii="Cambria" w:hAnsi="Cambria" w:cs="Calibri"/>
          <w:szCs w:val="24"/>
        </w:rPr>
        <w:t>(* niepotrzebne pominąć)</w:t>
      </w:r>
    </w:p>
    <w:p w:rsidR="00F62599" w:rsidRDefault="001C396F" w:rsidP="00D120D0">
      <w:pPr>
        <w:spacing w:after="120"/>
        <w:jc w:val="both"/>
      </w:pPr>
      <w:r w:rsidRPr="00C171E8">
        <w:rPr>
          <w:rFonts w:ascii="Cambria" w:hAnsi="Cambria" w:cs="Calibri"/>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bookmarkStart w:id="0" w:name="_GoBack"/>
      <w:bookmarkEnd w:id="0"/>
    </w:p>
    <w:sectPr w:rsidR="00F62599" w:rsidSect="00E35CBD">
      <w:headerReference w:type="default" r:id="rId7"/>
      <w:footerReference w:type="default" r:id="rId8"/>
      <w:pgSz w:w="11906" w:h="16838"/>
      <w:pgMar w:top="794" w:right="907" w:bottom="232"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E1" w:rsidRDefault="009E78E1" w:rsidP="001C396F">
      <w:r>
        <w:separator/>
      </w:r>
    </w:p>
  </w:endnote>
  <w:endnote w:type="continuationSeparator" w:id="0">
    <w:p w:rsidR="009E78E1" w:rsidRDefault="009E78E1" w:rsidP="001C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Trebuchet MS">
    <w:panose1 w:val="020B0603020202020204"/>
    <w:charset w:val="EE"/>
    <w:family w:val="swiss"/>
    <w:pitch w:val="variable"/>
    <w:sig w:usb0="00000287" w:usb1="00000003"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BD" w:rsidRDefault="00E35CBD">
    <w:pPr>
      <w:pStyle w:val="Stopka"/>
      <w:jc w:val="right"/>
    </w:pPr>
    <w:r>
      <w:fldChar w:fldCharType="begin"/>
    </w:r>
    <w:r>
      <w:instrText xml:space="preserve"> PAGE   \* MERGEFORMAT </w:instrText>
    </w:r>
    <w:r>
      <w:fldChar w:fldCharType="separate"/>
    </w:r>
    <w:r w:rsidR="00D120D0">
      <w:rPr>
        <w:noProof/>
      </w:rPr>
      <w:t>26</w:t>
    </w:r>
    <w:r>
      <w:rPr>
        <w:noProof/>
      </w:rPr>
      <w:fldChar w:fldCharType="end"/>
    </w:r>
  </w:p>
  <w:p w:rsidR="00E35CBD" w:rsidRDefault="00E35CB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E1" w:rsidRDefault="009E78E1" w:rsidP="001C396F">
      <w:r>
        <w:separator/>
      </w:r>
    </w:p>
  </w:footnote>
  <w:footnote w:type="continuationSeparator" w:id="0">
    <w:p w:rsidR="009E78E1" w:rsidRDefault="009E78E1" w:rsidP="001C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BD" w:rsidRPr="00C171E8" w:rsidRDefault="00E35CBD" w:rsidP="001C396F">
    <w:pPr>
      <w:widowControl/>
      <w:suppressAutoHyphens w:val="0"/>
      <w:overflowPunct/>
      <w:autoSpaceDE/>
      <w:textAlignment w:val="auto"/>
      <w:rPr>
        <w:rFonts w:ascii="Cambria" w:hAnsi="Cambria" w:cs="Calibri"/>
        <w:szCs w:val="24"/>
      </w:rPr>
    </w:pPr>
    <w:r w:rsidRPr="00C171E8">
      <w:rPr>
        <w:rFonts w:ascii="Cambria" w:hAnsi="Cambria" w:cs="Calibri"/>
        <w:b/>
        <w:bCs/>
        <w:szCs w:val="24"/>
      </w:rPr>
      <w:t>GO.271.2.</w:t>
    </w:r>
    <w:r>
      <w:rPr>
        <w:rFonts w:ascii="Cambria" w:hAnsi="Cambria" w:cs="Calibri"/>
        <w:b/>
        <w:bCs/>
        <w:szCs w:val="24"/>
      </w:rPr>
      <w:t>2</w:t>
    </w:r>
    <w:r w:rsidRPr="00C171E8">
      <w:rPr>
        <w:rFonts w:ascii="Cambria" w:hAnsi="Cambria" w:cs="Calibri"/>
        <w:b/>
        <w:bCs/>
        <w:szCs w:val="24"/>
      </w:rPr>
      <w:t>.2020</w:t>
    </w:r>
  </w:p>
  <w:p w:rsidR="00E35CBD" w:rsidRPr="00C171E8" w:rsidRDefault="00E35CBD" w:rsidP="001C396F">
    <w:pPr>
      <w:widowControl/>
      <w:suppressAutoHyphens w:val="0"/>
      <w:overflowPunct/>
      <w:autoSpaceDE/>
      <w:jc w:val="both"/>
      <w:textAlignment w:val="auto"/>
      <w:rPr>
        <w:rFonts w:ascii="Cambria" w:hAnsi="Cambria" w:cs="Calibri"/>
        <w:b/>
        <w:szCs w:val="24"/>
        <w:lang w:eastAsia="pl-PL"/>
      </w:rPr>
    </w:pPr>
    <w:r w:rsidRPr="00C171E8">
      <w:rPr>
        <w:rFonts w:ascii="Cambria" w:hAnsi="Cambria" w:cs="Calibri"/>
        <w:szCs w:val="24"/>
      </w:rPr>
      <w:t xml:space="preserve">Przetarg nieograniczony na zadanie pn. </w:t>
    </w:r>
    <w:r w:rsidRPr="00C171E8">
      <w:rPr>
        <w:rFonts w:ascii="Cambria" w:hAnsi="Cambria" w:cs="Calibri"/>
        <w:b/>
        <w:szCs w:val="24"/>
        <w:lang w:eastAsia="pl-PL"/>
      </w:rPr>
      <w:t xml:space="preserve">„Przebudowa drogi wewnętrznej w miejscowości </w:t>
    </w:r>
    <w:proofErr w:type="spellStart"/>
    <w:r w:rsidRPr="00C171E8">
      <w:rPr>
        <w:rFonts w:ascii="Cambria" w:hAnsi="Cambria" w:cs="Calibri"/>
        <w:b/>
        <w:szCs w:val="24"/>
        <w:lang w:eastAsia="pl-PL"/>
      </w:rPr>
      <w:t>Kopydłówek</w:t>
    </w:r>
    <w:proofErr w:type="spellEnd"/>
    <w:r w:rsidRPr="00C171E8">
      <w:rPr>
        <w:rFonts w:ascii="Cambria" w:hAnsi="Cambria" w:cs="Calibri"/>
        <w:b/>
        <w:szCs w:val="24"/>
        <w:lang w:eastAsia="pl-P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CF00812"/>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060C4480"/>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6"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7"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8"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480F74"/>
    <w:multiLevelType w:val="hybridMultilevel"/>
    <w:tmpl w:val="2560259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455BC"/>
    <w:multiLevelType w:val="hybridMultilevel"/>
    <w:tmpl w:val="96A4B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1C97075"/>
    <w:multiLevelType w:val="hybridMultilevel"/>
    <w:tmpl w:val="2818AE9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2E935AC"/>
    <w:multiLevelType w:val="hybridMultilevel"/>
    <w:tmpl w:val="7BCCDE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6228A0"/>
    <w:multiLevelType w:val="hybridMultilevel"/>
    <w:tmpl w:val="98F455C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2A831AFD"/>
    <w:multiLevelType w:val="hybridMultilevel"/>
    <w:tmpl w:val="EF30CB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B113CB"/>
    <w:multiLevelType w:val="hybridMultilevel"/>
    <w:tmpl w:val="FDF4013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5039B2"/>
    <w:multiLevelType w:val="hybridMultilevel"/>
    <w:tmpl w:val="384E54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5"/>
  </w:num>
  <w:num w:numId="11">
    <w:abstractNumId w:val="20"/>
  </w:num>
  <w:num w:numId="12">
    <w:abstractNumId w:val="19"/>
  </w:num>
  <w:num w:numId="13">
    <w:abstractNumId w:val="16"/>
  </w:num>
  <w:num w:numId="14">
    <w:abstractNumId w:val="21"/>
  </w:num>
  <w:num w:numId="15">
    <w:abstractNumId w:val="22"/>
  </w:num>
  <w:num w:numId="16">
    <w:abstractNumId w:val="18"/>
  </w:num>
  <w:num w:numId="17">
    <w:abstractNumId w:val="13"/>
  </w:num>
  <w:num w:numId="18">
    <w:abstractNumId w:val="10"/>
  </w:num>
  <w:num w:numId="19">
    <w:abstractNumId w:val="17"/>
  </w:num>
  <w:num w:numId="20">
    <w:abstractNumId w:val="11"/>
  </w:num>
  <w:num w:numId="21">
    <w:abstractNumId w:val="23"/>
  </w:num>
  <w:num w:numId="22">
    <w:abstractNumId w:val="9"/>
  </w:num>
  <w:num w:numId="23">
    <w:abstractNumId w:val="12"/>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6F"/>
    <w:rsid w:val="001C396F"/>
    <w:rsid w:val="002A1AC8"/>
    <w:rsid w:val="005F7DB1"/>
    <w:rsid w:val="0091582F"/>
    <w:rsid w:val="009E78E1"/>
    <w:rsid w:val="00A8676C"/>
    <w:rsid w:val="00D120D0"/>
    <w:rsid w:val="00D90B2C"/>
    <w:rsid w:val="00E35CBD"/>
    <w:rsid w:val="00F6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4333C-22FF-4247-BA7F-3CF12228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96F"/>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styleId="Nagwek1">
    <w:name w:val="heading 1"/>
    <w:basedOn w:val="Normalny"/>
    <w:next w:val="Normalny"/>
    <w:link w:val="Nagwek1Znak"/>
    <w:qFormat/>
    <w:rsid w:val="001C396F"/>
    <w:pPr>
      <w:keepNext/>
      <w:widowControl/>
      <w:tabs>
        <w:tab w:val="num" w:pos="432"/>
      </w:tabs>
      <w:suppressAutoHyphens w:val="0"/>
      <w:overflowPunct/>
      <w:autoSpaceDE/>
      <w:ind w:left="432" w:hanging="432"/>
      <w:textAlignment w:val="auto"/>
      <w:outlineLvl w:val="0"/>
    </w:pPr>
    <w:rPr>
      <w:b/>
      <w:sz w:val="20"/>
    </w:rPr>
  </w:style>
  <w:style w:type="paragraph" w:styleId="Nagwek2">
    <w:name w:val="heading 2"/>
    <w:basedOn w:val="Normalny"/>
    <w:next w:val="Normalny"/>
    <w:link w:val="Nagwek2Znak"/>
    <w:qFormat/>
    <w:rsid w:val="001C396F"/>
    <w:pPr>
      <w:keepNext/>
      <w:widowControl/>
      <w:tabs>
        <w:tab w:val="num" w:pos="576"/>
      </w:tabs>
      <w:suppressAutoHyphens w:val="0"/>
      <w:overflowPunct/>
      <w:autoSpaceDE/>
      <w:ind w:left="576" w:hanging="576"/>
      <w:jc w:val="center"/>
      <w:textAlignment w:val="auto"/>
      <w:outlineLvl w:val="1"/>
    </w:pPr>
    <w:rPr>
      <w:b/>
      <w:sz w:val="20"/>
    </w:rPr>
  </w:style>
  <w:style w:type="paragraph" w:styleId="Nagwek9">
    <w:name w:val="heading 9"/>
    <w:basedOn w:val="Normalny"/>
    <w:next w:val="Normalny"/>
    <w:link w:val="Nagwek9Znak"/>
    <w:qFormat/>
    <w:rsid w:val="001C396F"/>
    <w:pPr>
      <w:tabs>
        <w:tab w:val="num" w:pos="1584"/>
      </w:tabs>
      <w:spacing w:before="240" w:after="60"/>
      <w:ind w:left="1584" w:hanging="1584"/>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396F"/>
    <w:rPr>
      <w:rFonts w:ascii="Times New Roman" w:eastAsia="Times New Roman" w:hAnsi="Times New Roman" w:cs="Times New Roman"/>
      <w:b/>
      <w:kern w:val="1"/>
      <w:sz w:val="20"/>
      <w:szCs w:val="20"/>
      <w:lang w:eastAsia="zh-CN"/>
    </w:rPr>
  </w:style>
  <w:style w:type="character" w:customStyle="1" w:styleId="Nagwek2Znak">
    <w:name w:val="Nagłówek 2 Znak"/>
    <w:basedOn w:val="Domylnaczcionkaakapitu"/>
    <w:link w:val="Nagwek2"/>
    <w:rsid w:val="001C396F"/>
    <w:rPr>
      <w:rFonts w:ascii="Times New Roman" w:eastAsia="Times New Roman" w:hAnsi="Times New Roman" w:cs="Times New Roman"/>
      <w:b/>
      <w:kern w:val="1"/>
      <w:sz w:val="20"/>
      <w:szCs w:val="20"/>
      <w:lang w:eastAsia="zh-CN"/>
    </w:rPr>
  </w:style>
  <w:style w:type="character" w:customStyle="1" w:styleId="Nagwek9Znak">
    <w:name w:val="Nagłówek 9 Znak"/>
    <w:basedOn w:val="Domylnaczcionkaakapitu"/>
    <w:link w:val="Nagwek9"/>
    <w:rsid w:val="001C396F"/>
    <w:rPr>
      <w:rFonts w:ascii="Cambria" w:eastAsia="Times New Roman" w:hAnsi="Cambria" w:cs="Cambria"/>
      <w:kern w:val="1"/>
      <w:lang w:eastAsia="zh-CN"/>
    </w:rPr>
  </w:style>
  <w:style w:type="character" w:customStyle="1" w:styleId="WW8Num1z0">
    <w:name w:val="WW8Num1z0"/>
    <w:rsid w:val="001C396F"/>
  </w:style>
  <w:style w:type="character" w:customStyle="1" w:styleId="WW8Num2z0">
    <w:name w:val="WW8Num2z0"/>
    <w:rsid w:val="001C396F"/>
    <w:rPr>
      <w:rFonts w:ascii="Thorndale" w:hAnsi="Thorndale" w:cs="Thorndale"/>
    </w:rPr>
  </w:style>
  <w:style w:type="character" w:customStyle="1" w:styleId="WW8Num3z0">
    <w:name w:val="WW8Num3z0"/>
    <w:rsid w:val="001C396F"/>
    <w:rPr>
      <w:rFonts w:ascii="Thorndale" w:hAnsi="Thorndale" w:cs="Thorndale"/>
    </w:rPr>
  </w:style>
  <w:style w:type="character" w:customStyle="1" w:styleId="WW8Num4z0">
    <w:name w:val="WW8Num4z0"/>
    <w:rsid w:val="001C396F"/>
    <w:rPr>
      <w:rFonts w:ascii="Thorndale" w:hAnsi="Thorndale" w:cs="Thorndale"/>
    </w:rPr>
  </w:style>
  <w:style w:type="character" w:customStyle="1" w:styleId="WW8Num5z0">
    <w:name w:val="WW8Num5z0"/>
    <w:rsid w:val="001C396F"/>
    <w:rPr>
      <w:rFonts w:ascii="Thorndale" w:hAnsi="Thorndale" w:cs="Thorndale"/>
      <w:b w:val="0"/>
    </w:rPr>
  </w:style>
  <w:style w:type="character" w:customStyle="1" w:styleId="WW8Num6z0">
    <w:name w:val="WW8Num6z0"/>
    <w:rsid w:val="001C396F"/>
    <w:rPr>
      <w:rFonts w:ascii="Symbol" w:hAnsi="Symbol" w:cs="Symbol"/>
    </w:rPr>
  </w:style>
  <w:style w:type="character" w:customStyle="1" w:styleId="WW8Num7z0">
    <w:name w:val="WW8Num7z0"/>
    <w:rsid w:val="001C396F"/>
    <w:rPr>
      <w:rFonts w:ascii="Symbol" w:hAnsi="Symbol" w:cs="Symbol"/>
    </w:rPr>
  </w:style>
  <w:style w:type="character" w:customStyle="1" w:styleId="WW8Num8z0">
    <w:name w:val="WW8Num8z0"/>
    <w:rsid w:val="001C396F"/>
  </w:style>
  <w:style w:type="character" w:customStyle="1" w:styleId="WW8Num8z1">
    <w:name w:val="WW8Num8z1"/>
    <w:rsid w:val="001C396F"/>
  </w:style>
  <w:style w:type="character" w:customStyle="1" w:styleId="WW8Num8z2">
    <w:name w:val="WW8Num8z2"/>
    <w:rsid w:val="001C396F"/>
  </w:style>
  <w:style w:type="character" w:customStyle="1" w:styleId="WW8Num8z3">
    <w:name w:val="WW8Num8z3"/>
    <w:rsid w:val="001C396F"/>
  </w:style>
  <w:style w:type="character" w:customStyle="1" w:styleId="WW8Num8z4">
    <w:name w:val="WW8Num8z4"/>
    <w:rsid w:val="001C396F"/>
  </w:style>
  <w:style w:type="character" w:customStyle="1" w:styleId="WW8Num8z5">
    <w:name w:val="WW8Num8z5"/>
    <w:rsid w:val="001C396F"/>
  </w:style>
  <w:style w:type="character" w:customStyle="1" w:styleId="WW8Num8z6">
    <w:name w:val="WW8Num8z6"/>
    <w:rsid w:val="001C396F"/>
  </w:style>
  <w:style w:type="character" w:customStyle="1" w:styleId="WW8Num8z7">
    <w:name w:val="WW8Num8z7"/>
    <w:rsid w:val="001C396F"/>
  </w:style>
  <w:style w:type="character" w:customStyle="1" w:styleId="WW8Num8z8">
    <w:name w:val="WW8Num8z8"/>
    <w:rsid w:val="001C396F"/>
  </w:style>
  <w:style w:type="character" w:customStyle="1" w:styleId="WW8Num9z0">
    <w:name w:val="WW8Num9z0"/>
    <w:rsid w:val="001C396F"/>
    <w:rPr>
      <w:rFonts w:hint="default"/>
    </w:rPr>
  </w:style>
  <w:style w:type="character" w:customStyle="1" w:styleId="WW8Num9z1">
    <w:name w:val="WW8Num9z1"/>
    <w:rsid w:val="001C396F"/>
    <w:rPr>
      <w:rFonts w:hint="default"/>
      <w:b/>
    </w:rPr>
  </w:style>
  <w:style w:type="character" w:customStyle="1" w:styleId="WW8Num10z0">
    <w:name w:val="WW8Num10z0"/>
    <w:rsid w:val="001C396F"/>
    <w:rPr>
      <w:rFonts w:hint="default"/>
    </w:rPr>
  </w:style>
  <w:style w:type="character" w:customStyle="1" w:styleId="WW8Num10z1">
    <w:name w:val="WW8Num10z1"/>
    <w:rsid w:val="001C396F"/>
  </w:style>
  <w:style w:type="character" w:customStyle="1" w:styleId="WW8Num10z2">
    <w:name w:val="WW8Num10z2"/>
    <w:rsid w:val="001C396F"/>
  </w:style>
  <w:style w:type="character" w:customStyle="1" w:styleId="WW8Num10z3">
    <w:name w:val="WW8Num10z3"/>
    <w:rsid w:val="001C396F"/>
  </w:style>
  <w:style w:type="character" w:customStyle="1" w:styleId="WW8Num10z4">
    <w:name w:val="WW8Num10z4"/>
    <w:rsid w:val="001C396F"/>
  </w:style>
  <w:style w:type="character" w:customStyle="1" w:styleId="WW8Num10z5">
    <w:name w:val="WW8Num10z5"/>
    <w:rsid w:val="001C396F"/>
  </w:style>
  <w:style w:type="character" w:customStyle="1" w:styleId="WW8Num10z6">
    <w:name w:val="WW8Num10z6"/>
    <w:rsid w:val="001C396F"/>
  </w:style>
  <w:style w:type="character" w:customStyle="1" w:styleId="WW8Num10z7">
    <w:name w:val="WW8Num10z7"/>
    <w:rsid w:val="001C396F"/>
  </w:style>
  <w:style w:type="character" w:customStyle="1" w:styleId="WW8Num10z8">
    <w:name w:val="WW8Num10z8"/>
    <w:rsid w:val="001C396F"/>
  </w:style>
  <w:style w:type="character" w:customStyle="1" w:styleId="WW8Num11z0">
    <w:name w:val="WW8Num11z0"/>
    <w:rsid w:val="001C396F"/>
  </w:style>
  <w:style w:type="character" w:customStyle="1" w:styleId="WW8Num11z1">
    <w:name w:val="WW8Num11z1"/>
    <w:rsid w:val="001C396F"/>
  </w:style>
  <w:style w:type="character" w:customStyle="1" w:styleId="WW8Num11z2">
    <w:name w:val="WW8Num11z2"/>
    <w:rsid w:val="001C396F"/>
  </w:style>
  <w:style w:type="character" w:customStyle="1" w:styleId="WW8Num11z3">
    <w:name w:val="WW8Num11z3"/>
    <w:rsid w:val="001C396F"/>
  </w:style>
  <w:style w:type="character" w:customStyle="1" w:styleId="WW8Num11z4">
    <w:name w:val="WW8Num11z4"/>
    <w:rsid w:val="001C396F"/>
  </w:style>
  <w:style w:type="character" w:customStyle="1" w:styleId="WW8Num11z5">
    <w:name w:val="WW8Num11z5"/>
    <w:rsid w:val="001C396F"/>
  </w:style>
  <w:style w:type="character" w:customStyle="1" w:styleId="WW8Num11z6">
    <w:name w:val="WW8Num11z6"/>
    <w:rsid w:val="001C396F"/>
  </w:style>
  <w:style w:type="character" w:customStyle="1" w:styleId="WW8Num11z7">
    <w:name w:val="WW8Num11z7"/>
    <w:rsid w:val="001C396F"/>
  </w:style>
  <w:style w:type="character" w:customStyle="1" w:styleId="WW8Num11z8">
    <w:name w:val="WW8Num11z8"/>
    <w:rsid w:val="001C396F"/>
  </w:style>
  <w:style w:type="character" w:customStyle="1" w:styleId="WW8Num12z0">
    <w:name w:val="WW8Num12z0"/>
    <w:rsid w:val="001C396F"/>
  </w:style>
  <w:style w:type="character" w:customStyle="1" w:styleId="WW8Num12z1">
    <w:name w:val="WW8Num12z1"/>
    <w:rsid w:val="001C396F"/>
  </w:style>
  <w:style w:type="character" w:customStyle="1" w:styleId="WW8Num12z2">
    <w:name w:val="WW8Num12z2"/>
    <w:rsid w:val="001C396F"/>
  </w:style>
  <w:style w:type="character" w:customStyle="1" w:styleId="WW8Num12z3">
    <w:name w:val="WW8Num12z3"/>
    <w:rsid w:val="001C396F"/>
  </w:style>
  <w:style w:type="character" w:customStyle="1" w:styleId="WW8Num12z4">
    <w:name w:val="WW8Num12z4"/>
    <w:rsid w:val="001C396F"/>
  </w:style>
  <w:style w:type="character" w:customStyle="1" w:styleId="WW8Num12z5">
    <w:name w:val="WW8Num12z5"/>
    <w:rsid w:val="001C396F"/>
  </w:style>
  <w:style w:type="character" w:customStyle="1" w:styleId="WW8Num12z6">
    <w:name w:val="WW8Num12z6"/>
    <w:rsid w:val="001C396F"/>
  </w:style>
  <w:style w:type="character" w:customStyle="1" w:styleId="WW8Num12z7">
    <w:name w:val="WW8Num12z7"/>
    <w:rsid w:val="001C396F"/>
  </w:style>
  <w:style w:type="character" w:customStyle="1" w:styleId="WW8Num12z8">
    <w:name w:val="WW8Num12z8"/>
    <w:rsid w:val="001C396F"/>
  </w:style>
  <w:style w:type="character" w:customStyle="1" w:styleId="WW8Num13z0">
    <w:name w:val="WW8Num13z0"/>
    <w:rsid w:val="001C396F"/>
    <w:rPr>
      <w:rFonts w:hint="default"/>
    </w:rPr>
  </w:style>
  <w:style w:type="character" w:customStyle="1" w:styleId="WW8Num13z1">
    <w:name w:val="WW8Num13z1"/>
    <w:rsid w:val="001C396F"/>
  </w:style>
  <w:style w:type="character" w:customStyle="1" w:styleId="WW8Num13z2">
    <w:name w:val="WW8Num13z2"/>
    <w:rsid w:val="001C396F"/>
  </w:style>
  <w:style w:type="character" w:customStyle="1" w:styleId="WW8Num13z3">
    <w:name w:val="WW8Num13z3"/>
    <w:rsid w:val="001C396F"/>
  </w:style>
  <w:style w:type="character" w:customStyle="1" w:styleId="WW8Num13z4">
    <w:name w:val="WW8Num13z4"/>
    <w:rsid w:val="001C396F"/>
  </w:style>
  <w:style w:type="character" w:customStyle="1" w:styleId="WW8Num13z5">
    <w:name w:val="WW8Num13z5"/>
    <w:rsid w:val="001C396F"/>
  </w:style>
  <w:style w:type="character" w:customStyle="1" w:styleId="WW8Num13z6">
    <w:name w:val="WW8Num13z6"/>
    <w:rsid w:val="001C396F"/>
  </w:style>
  <w:style w:type="character" w:customStyle="1" w:styleId="WW8Num13z7">
    <w:name w:val="WW8Num13z7"/>
    <w:rsid w:val="001C396F"/>
  </w:style>
  <w:style w:type="character" w:customStyle="1" w:styleId="WW8Num13z8">
    <w:name w:val="WW8Num13z8"/>
    <w:rsid w:val="001C396F"/>
  </w:style>
  <w:style w:type="character" w:customStyle="1" w:styleId="WW8Num14z0">
    <w:name w:val="WW8Num14z0"/>
    <w:rsid w:val="001C396F"/>
  </w:style>
  <w:style w:type="character" w:customStyle="1" w:styleId="WW8Num14z1">
    <w:name w:val="WW8Num14z1"/>
    <w:rsid w:val="001C396F"/>
    <w:rPr>
      <w:rFonts w:ascii="Calibri" w:eastAsia="Times New Roman" w:hAnsi="Calibri" w:cs="Times New Roman"/>
    </w:rPr>
  </w:style>
  <w:style w:type="character" w:customStyle="1" w:styleId="WW8Num14z2">
    <w:name w:val="WW8Num14z2"/>
    <w:rsid w:val="001C396F"/>
  </w:style>
  <w:style w:type="character" w:customStyle="1" w:styleId="WW8Num14z3">
    <w:name w:val="WW8Num14z3"/>
    <w:rsid w:val="001C396F"/>
  </w:style>
  <w:style w:type="character" w:customStyle="1" w:styleId="WW8Num14z4">
    <w:name w:val="WW8Num14z4"/>
    <w:rsid w:val="001C396F"/>
  </w:style>
  <w:style w:type="character" w:customStyle="1" w:styleId="WW8Num14z5">
    <w:name w:val="WW8Num14z5"/>
    <w:rsid w:val="001C396F"/>
  </w:style>
  <w:style w:type="character" w:customStyle="1" w:styleId="WW8Num14z6">
    <w:name w:val="WW8Num14z6"/>
    <w:rsid w:val="001C396F"/>
  </w:style>
  <w:style w:type="character" w:customStyle="1" w:styleId="WW8Num14z7">
    <w:name w:val="WW8Num14z7"/>
    <w:rsid w:val="001C396F"/>
  </w:style>
  <w:style w:type="character" w:customStyle="1" w:styleId="WW8Num14z8">
    <w:name w:val="WW8Num14z8"/>
    <w:rsid w:val="001C396F"/>
  </w:style>
  <w:style w:type="character" w:customStyle="1" w:styleId="WW8Num15z0">
    <w:name w:val="WW8Num15z0"/>
    <w:rsid w:val="001C396F"/>
    <w:rPr>
      <w:rFonts w:hint="default"/>
    </w:rPr>
  </w:style>
  <w:style w:type="character" w:customStyle="1" w:styleId="WW8Num15z1">
    <w:name w:val="WW8Num15z1"/>
    <w:rsid w:val="001C396F"/>
  </w:style>
  <w:style w:type="character" w:customStyle="1" w:styleId="WW8Num15z2">
    <w:name w:val="WW8Num15z2"/>
    <w:rsid w:val="001C396F"/>
  </w:style>
  <w:style w:type="character" w:customStyle="1" w:styleId="WW8Num15z3">
    <w:name w:val="WW8Num15z3"/>
    <w:rsid w:val="001C396F"/>
  </w:style>
  <w:style w:type="character" w:customStyle="1" w:styleId="WW8Num15z4">
    <w:name w:val="WW8Num15z4"/>
    <w:rsid w:val="001C396F"/>
  </w:style>
  <w:style w:type="character" w:customStyle="1" w:styleId="WW8Num15z5">
    <w:name w:val="WW8Num15z5"/>
    <w:rsid w:val="001C396F"/>
  </w:style>
  <w:style w:type="character" w:customStyle="1" w:styleId="WW8Num15z6">
    <w:name w:val="WW8Num15z6"/>
    <w:rsid w:val="001C396F"/>
  </w:style>
  <w:style w:type="character" w:customStyle="1" w:styleId="WW8Num15z7">
    <w:name w:val="WW8Num15z7"/>
    <w:rsid w:val="001C396F"/>
  </w:style>
  <w:style w:type="character" w:customStyle="1" w:styleId="WW8Num15z8">
    <w:name w:val="WW8Num15z8"/>
    <w:rsid w:val="001C396F"/>
  </w:style>
  <w:style w:type="character" w:customStyle="1" w:styleId="WW8Num16z0">
    <w:name w:val="WW8Num16z0"/>
    <w:rsid w:val="001C396F"/>
  </w:style>
  <w:style w:type="character" w:customStyle="1" w:styleId="WW8Num16z1">
    <w:name w:val="WW8Num16z1"/>
    <w:rsid w:val="001C396F"/>
  </w:style>
  <w:style w:type="character" w:customStyle="1" w:styleId="WW8Num16z2">
    <w:name w:val="WW8Num16z2"/>
    <w:rsid w:val="001C396F"/>
  </w:style>
  <w:style w:type="character" w:customStyle="1" w:styleId="WW8Num16z3">
    <w:name w:val="WW8Num16z3"/>
    <w:rsid w:val="001C396F"/>
  </w:style>
  <w:style w:type="character" w:customStyle="1" w:styleId="WW8Num16z4">
    <w:name w:val="WW8Num16z4"/>
    <w:rsid w:val="001C396F"/>
  </w:style>
  <w:style w:type="character" w:customStyle="1" w:styleId="WW8Num16z5">
    <w:name w:val="WW8Num16z5"/>
    <w:rsid w:val="001C396F"/>
  </w:style>
  <w:style w:type="character" w:customStyle="1" w:styleId="WW8Num16z6">
    <w:name w:val="WW8Num16z6"/>
    <w:rsid w:val="001C396F"/>
  </w:style>
  <w:style w:type="character" w:customStyle="1" w:styleId="WW8Num16z7">
    <w:name w:val="WW8Num16z7"/>
    <w:rsid w:val="001C396F"/>
  </w:style>
  <w:style w:type="character" w:customStyle="1" w:styleId="WW8Num16z8">
    <w:name w:val="WW8Num16z8"/>
    <w:rsid w:val="001C396F"/>
  </w:style>
  <w:style w:type="character" w:customStyle="1" w:styleId="WW8Num17z0">
    <w:name w:val="WW8Num17z0"/>
    <w:rsid w:val="001C396F"/>
  </w:style>
  <w:style w:type="character" w:customStyle="1" w:styleId="WW8Num17z1">
    <w:name w:val="WW8Num17z1"/>
    <w:rsid w:val="001C396F"/>
  </w:style>
  <w:style w:type="character" w:customStyle="1" w:styleId="WW8Num17z2">
    <w:name w:val="WW8Num17z2"/>
    <w:rsid w:val="001C396F"/>
  </w:style>
  <w:style w:type="character" w:customStyle="1" w:styleId="WW8Num17z3">
    <w:name w:val="WW8Num17z3"/>
    <w:rsid w:val="001C396F"/>
  </w:style>
  <w:style w:type="character" w:customStyle="1" w:styleId="WW8Num17z4">
    <w:name w:val="WW8Num17z4"/>
    <w:rsid w:val="001C396F"/>
  </w:style>
  <w:style w:type="character" w:customStyle="1" w:styleId="WW8Num17z5">
    <w:name w:val="WW8Num17z5"/>
    <w:rsid w:val="001C396F"/>
  </w:style>
  <w:style w:type="character" w:customStyle="1" w:styleId="WW8Num17z6">
    <w:name w:val="WW8Num17z6"/>
    <w:rsid w:val="001C396F"/>
  </w:style>
  <w:style w:type="character" w:customStyle="1" w:styleId="WW8Num17z7">
    <w:name w:val="WW8Num17z7"/>
    <w:rsid w:val="001C396F"/>
  </w:style>
  <w:style w:type="character" w:customStyle="1" w:styleId="WW8Num17z8">
    <w:name w:val="WW8Num17z8"/>
    <w:rsid w:val="001C396F"/>
  </w:style>
  <w:style w:type="character" w:customStyle="1" w:styleId="WW8Num18z0">
    <w:name w:val="WW8Num18z0"/>
    <w:rsid w:val="001C396F"/>
    <w:rPr>
      <w:rFonts w:ascii="Symbol" w:hAnsi="Symbol" w:cs="Symbol" w:hint="default"/>
    </w:rPr>
  </w:style>
  <w:style w:type="character" w:customStyle="1" w:styleId="WW8Num18z1">
    <w:name w:val="WW8Num18z1"/>
    <w:rsid w:val="001C396F"/>
    <w:rPr>
      <w:rFonts w:ascii="Courier New" w:hAnsi="Courier New" w:cs="Courier New" w:hint="default"/>
    </w:rPr>
  </w:style>
  <w:style w:type="character" w:customStyle="1" w:styleId="WW8Num18z2">
    <w:name w:val="WW8Num18z2"/>
    <w:rsid w:val="001C396F"/>
    <w:rPr>
      <w:rFonts w:ascii="Wingdings" w:hAnsi="Wingdings" w:cs="Wingdings" w:hint="default"/>
    </w:rPr>
  </w:style>
  <w:style w:type="character" w:customStyle="1" w:styleId="WW8NumSt11z0">
    <w:name w:val="WW8NumSt11z0"/>
    <w:rsid w:val="001C396F"/>
    <w:rPr>
      <w:rFonts w:ascii="Wingdings 2" w:hAnsi="Wingdings 2" w:cs="Wingdings 2" w:hint="default"/>
    </w:rPr>
  </w:style>
  <w:style w:type="character" w:customStyle="1" w:styleId="Domylnaczcionkaakapitu3">
    <w:name w:val="Domyślna czcionka akapitu3"/>
    <w:rsid w:val="001C396F"/>
  </w:style>
  <w:style w:type="character" w:customStyle="1" w:styleId="Absatz-Standardschriftart">
    <w:name w:val="Absatz-Standardschriftart"/>
    <w:rsid w:val="001C396F"/>
  </w:style>
  <w:style w:type="character" w:customStyle="1" w:styleId="WW-Absatz-Standardschriftart">
    <w:name w:val="WW-Absatz-Standardschriftart"/>
    <w:rsid w:val="001C396F"/>
  </w:style>
  <w:style w:type="character" w:customStyle="1" w:styleId="Domylnaczcionkaakapitu2">
    <w:name w:val="Domyślna czcionka akapitu2"/>
    <w:rsid w:val="001C396F"/>
  </w:style>
  <w:style w:type="character" w:customStyle="1" w:styleId="WW-Absatz-Standardschriftart1">
    <w:name w:val="WW-Absatz-Standardschriftart1"/>
    <w:rsid w:val="001C396F"/>
  </w:style>
  <w:style w:type="character" w:customStyle="1" w:styleId="WW-Absatz-Standardschriftart11">
    <w:name w:val="WW-Absatz-Standardschriftart11"/>
    <w:rsid w:val="001C396F"/>
  </w:style>
  <w:style w:type="character" w:customStyle="1" w:styleId="WW-Absatz-Standardschriftart111">
    <w:name w:val="WW-Absatz-Standardschriftart111"/>
    <w:rsid w:val="001C396F"/>
  </w:style>
  <w:style w:type="character" w:customStyle="1" w:styleId="WW8NumSt1z0">
    <w:name w:val="WW8NumSt1z0"/>
    <w:rsid w:val="001C396F"/>
    <w:rPr>
      <w:rFonts w:ascii="Thorndale" w:hAnsi="Thorndale" w:cs="Thorndale"/>
    </w:rPr>
  </w:style>
  <w:style w:type="character" w:customStyle="1" w:styleId="WW8NumSt2z0">
    <w:name w:val="WW8NumSt2z0"/>
    <w:rsid w:val="001C396F"/>
    <w:rPr>
      <w:rFonts w:ascii="Thorndale" w:hAnsi="Thorndale" w:cs="Thorndale"/>
    </w:rPr>
  </w:style>
  <w:style w:type="character" w:customStyle="1" w:styleId="WW8NumSt3z0">
    <w:name w:val="WW8NumSt3z0"/>
    <w:rsid w:val="001C396F"/>
    <w:rPr>
      <w:rFonts w:ascii="Thorndale" w:hAnsi="Thorndale" w:cs="Thorndale"/>
    </w:rPr>
  </w:style>
  <w:style w:type="character" w:customStyle="1" w:styleId="WW8NumSt4z0">
    <w:name w:val="WW8NumSt4z0"/>
    <w:rsid w:val="001C396F"/>
    <w:rPr>
      <w:rFonts w:ascii="Thorndale" w:hAnsi="Thorndale" w:cs="Thorndale"/>
    </w:rPr>
  </w:style>
  <w:style w:type="character" w:customStyle="1" w:styleId="WW8NumSt5z0">
    <w:name w:val="WW8NumSt5z0"/>
    <w:rsid w:val="001C396F"/>
    <w:rPr>
      <w:rFonts w:ascii="Symbol" w:hAnsi="Symbol" w:cs="Symbol"/>
    </w:rPr>
  </w:style>
  <w:style w:type="character" w:customStyle="1" w:styleId="WW8NumSt6z0">
    <w:name w:val="WW8NumSt6z0"/>
    <w:rsid w:val="001C396F"/>
    <w:rPr>
      <w:rFonts w:ascii="Symbol" w:hAnsi="Symbol" w:cs="Symbol"/>
    </w:rPr>
  </w:style>
  <w:style w:type="character" w:customStyle="1" w:styleId="WW8NumSt7z0">
    <w:name w:val="WW8NumSt7z0"/>
    <w:rsid w:val="001C396F"/>
    <w:rPr>
      <w:rFonts w:ascii="Symbol" w:hAnsi="Symbol" w:cs="Symbol"/>
    </w:rPr>
  </w:style>
  <w:style w:type="character" w:customStyle="1" w:styleId="WW8NumSt8z0">
    <w:name w:val="WW8NumSt8z0"/>
    <w:rsid w:val="001C396F"/>
    <w:rPr>
      <w:rFonts w:ascii="Symbol" w:hAnsi="Symbol" w:cs="Symbol"/>
    </w:rPr>
  </w:style>
  <w:style w:type="character" w:customStyle="1" w:styleId="Domylnaczcionkaakapitu1">
    <w:name w:val="Domyślna czcionka akapitu1"/>
    <w:rsid w:val="001C396F"/>
  </w:style>
  <w:style w:type="character" w:customStyle="1" w:styleId="Domylnaczcionkaakapitu10">
    <w:name w:val="Domy?lna czcionka akapitu1"/>
    <w:rsid w:val="001C396F"/>
  </w:style>
  <w:style w:type="character" w:customStyle="1" w:styleId="Znakiprzypiswdolnych">
    <w:name w:val="Znaki przypisów dolnych"/>
    <w:rsid w:val="001C396F"/>
    <w:rPr>
      <w:vertAlign w:val="superscript"/>
    </w:rPr>
  </w:style>
  <w:style w:type="character" w:customStyle="1" w:styleId="Symbolewypunktowania">
    <w:name w:val="Symbole wypunktowania"/>
    <w:rsid w:val="001C396F"/>
    <w:rPr>
      <w:rFonts w:ascii="StarSymbol" w:eastAsia="StarSymbol" w:hAnsi="StarSymbol" w:cs="StarSymbol"/>
      <w:sz w:val="18"/>
    </w:rPr>
  </w:style>
  <w:style w:type="character" w:customStyle="1" w:styleId="Znakinumeracji">
    <w:name w:val="Znaki numeracji"/>
    <w:rsid w:val="001C396F"/>
  </w:style>
  <w:style w:type="character" w:styleId="Hipercze">
    <w:name w:val="Hyperlink"/>
    <w:rsid w:val="001C396F"/>
    <w:rPr>
      <w:color w:val="0000FF"/>
      <w:u w:val="single"/>
    </w:rPr>
  </w:style>
  <w:style w:type="character" w:styleId="Numerstrony">
    <w:name w:val="page number"/>
    <w:basedOn w:val="Domylnaczcionkaakapitu1"/>
    <w:rsid w:val="001C396F"/>
  </w:style>
  <w:style w:type="character" w:customStyle="1" w:styleId="Odwoaniedokomentarza1">
    <w:name w:val="Odwołanie do komentarza1"/>
    <w:rsid w:val="001C396F"/>
    <w:rPr>
      <w:sz w:val="16"/>
      <w:szCs w:val="16"/>
    </w:rPr>
  </w:style>
  <w:style w:type="character" w:customStyle="1" w:styleId="TekstpodstawowyZnak">
    <w:name w:val="Tekst podstawowy Znak"/>
    <w:rsid w:val="001C396F"/>
    <w:rPr>
      <w:kern w:val="1"/>
      <w:sz w:val="24"/>
    </w:rPr>
  </w:style>
  <w:style w:type="character" w:customStyle="1" w:styleId="TekstpodstawowywcityZnak">
    <w:name w:val="Tekst podstawowy wcięty Znak"/>
    <w:rsid w:val="001C396F"/>
    <w:rPr>
      <w:kern w:val="1"/>
      <w:sz w:val="24"/>
    </w:rPr>
  </w:style>
  <w:style w:type="character" w:styleId="Uwydatnienie">
    <w:name w:val="Emphasis"/>
    <w:qFormat/>
    <w:rsid w:val="001C396F"/>
    <w:rPr>
      <w:i/>
      <w:iCs/>
    </w:rPr>
  </w:style>
  <w:style w:type="character" w:customStyle="1" w:styleId="Odwoaniedokomentarza2">
    <w:name w:val="Odwołanie do komentarza2"/>
    <w:rsid w:val="001C396F"/>
    <w:rPr>
      <w:sz w:val="16"/>
      <w:szCs w:val="16"/>
    </w:rPr>
  </w:style>
  <w:style w:type="character" w:customStyle="1" w:styleId="TekstkomentarzaZnak">
    <w:name w:val="Tekst komentarza Znak"/>
    <w:rsid w:val="001C396F"/>
    <w:rPr>
      <w:kern w:val="1"/>
    </w:rPr>
  </w:style>
  <w:style w:type="character" w:customStyle="1" w:styleId="TekstprzypisudolnegoZnak">
    <w:name w:val="Tekst przypisu dolnego Znak"/>
    <w:rsid w:val="001C396F"/>
    <w:rPr>
      <w:rFonts w:ascii="Trebuchet MS" w:hAnsi="Trebuchet MS" w:cs="Trebuchet MS"/>
    </w:rPr>
  </w:style>
  <w:style w:type="character" w:customStyle="1" w:styleId="Odwoanieprzypisudolnego1">
    <w:name w:val="Odwołanie przypisu dolnego1"/>
    <w:rsid w:val="001C396F"/>
    <w:rPr>
      <w:vertAlign w:val="superscript"/>
    </w:rPr>
  </w:style>
  <w:style w:type="paragraph" w:customStyle="1" w:styleId="Nagwek3">
    <w:name w:val="Nagłówek3"/>
    <w:basedOn w:val="Normalny"/>
    <w:next w:val="Tekstpodstawowy"/>
    <w:rsid w:val="001C396F"/>
    <w:pPr>
      <w:keepNext/>
      <w:spacing w:before="240" w:after="120"/>
    </w:pPr>
    <w:rPr>
      <w:rFonts w:eastAsia="Microsoft YaHei" w:cs="Mangal"/>
      <w:sz w:val="28"/>
      <w:szCs w:val="28"/>
    </w:rPr>
  </w:style>
  <w:style w:type="paragraph" w:styleId="Tekstpodstawowy">
    <w:name w:val="Body Text"/>
    <w:basedOn w:val="Normalny"/>
    <w:link w:val="TekstpodstawowyZnak1"/>
    <w:rsid w:val="001C396F"/>
    <w:pPr>
      <w:spacing w:after="120"/>
    </w:pPr>
  </w:style>
  <w:style w:type="character" w:customStyle="1" w:styleId="TekstpodstawowyZnak1">
    <w:name w:val="Tekst podstawowy Znak1"/>
    <w:basedOn w:val="Domylnaczcionkaakapitu"/>
    <w:link w:val="Tekstpodstawowy"/>
    <w:rsid w:val="001C396F"/>
    <w:rPr>
      <w:rFonts w:ascii="Times New Roman" w:eastAsia="Times New Roman" w:hAnsi="Times New Roman" w:cs="Times New Roman"/>
      <w:kern w:val="1"/>
      <w:sz w:val="24"/>
      <w:szCs w:val="20"/>
      <w:lang w:eastAsia="zh-CN"/>
    </w:rPr>
  </w:style>
  <w:style w:type="paragraph" w:styleId="Lista">
    <w:name w:val="List"/>
    <w:basedOn w:val="Tekstpodstawowy"/>
    <w:rsid w:val="001C396F"/>
  </w:style>
  <w:style w:type="paragraph" w:styleId="Legenda">
    <w:name w:val="caption"/>
    <w:basedOn w:val="Normalny"/>
    <w:qFormat/>
    <w:rsid w:val="001C396F"/>
    <w:pPr>
      <w:suppressLineNumbers/>
      <w:spacing w:before="120" w:after="120"/>
    </w:pPr>
    <w:rPr>
      <w:rFonts w:cs="Mangal"/>
      <w:i/>
      <w:iCs/>
      <w:szCs w:val="24"/>
    </w:rPr>
  </w:style>
  <w:style w:type="paragraph" w:customStyle="1" w:styleId="Indeks">
    <w:name w:val="Indeks"/>
    <w:basedOn w:val="Normalny"/>
    <w:rsid w:val="001C396F"/>
    <w:pPr>
      <w:suppressLineNumbers/>
    </w:pPr>
  </w:style>
  <w:style w:type="paragraph" w:customStyle="1" w:styleId="Nagwek20">
    <w:name w:val="Nagłówek2"/>
    <w:basedOn w:val="Normalny"/>
    <w:next w:val="Tekstpodstawowy"/>
    <w:rsid w:val="001C396F"/>
    <w:pPr>
      <w:keepNext/>
      <w:spacing w:before="240" w:after="120"/>
    </w:pPr>
    <w:rPr>
      <w:rFonts w:ascii="Arial" w:eastAsia="MS Mincho" w:hAnsi="Arial" w:cs="Tahoma"/>
      <w:sz w:val="28"/>
      <w:szCs w:val="28"/>
    </w:rPr>
  </w:style>
  <w:style w:type="paragraph" w:customStyle="1" w:styleId="Podpis2">
    <w:name w:val="Podpis2"/>
    <w:basedOn w:val="Normalny"/>
    <w:rsid w:val="001C396F"/>
    <w:pPr>
      <w:suppressLineNumbers/>
      <w:spacing w:before="120" w:after="120"/>
    </w:pPr>
    <w:rPr>
      <w:rFonts w:cs="Tahoma"/>
      <w:i/>
      <w:iCs/>
      <w:szCs w:val="24"/>
    </w:rPr>
  </w:style>
  <w:style w:type="paragraph" w:customStyle="1" w:styleId="Nagwek10">
    <w:name w:val="Nagłówek1"/>
    <w:basedOn w:val="Normalny"/>
    <w:next w:val="Tekstpodstawowy"/>
    <w:rsid w:val="001C396F"/>
    <w:pPr>
      <w:keepNext/>
      <w:spacing w:before="240" w:after="120"/>
    </w:pPr>
    <w:rPr>
      <w:rFonts w:ascii="Arial" w:eastAsia="MS Mincho" w:hAnsi="Arial" w:cs="Tahoma"/>
      <w:sz w:val="28"/>
      <w:szCs w:val="28"/>
    </w:rPr>
  </w:style>
  <w:style w:type="paragraph" w:customStyle="1" w:styleId="Podpis1">
    <w:name w:val="Podpis1"/>
    <w:basedOn w:val="Normalny"/>
    <w:rsid w:val="001C396F"/>
    <w:pPr>
      <w:suppressLineNumbers/>
      <w:spacing w:before="120" w:after="120"/>
    </w:pPr>
    <w:rPr>
      <w:rFonts w:cs="Tahoma"/>
      <w:i/>
      <w:iCs/>
      <w:szCs w:val="24"/>
    </w:rPr>
  </w:style>
  <w:style w:type="paragraph" w:styleId="Podpis">
    <w:name w:val="Signature"/>
    <w:basedOn w:val="Normalny"/>
    <w:link w:val="PodpisZnak"/>
    <w:rsid w:val="001C396F"/>
    <w:pPr>
      <w:suppressLineNumbers/>
      <w:spacing w:before="120" w:after="120"/>
    </w:pPr>
    <w:rPr>
      <w:i/>
    </w:rPr>
  </w:style>
  <w:style w:type="character" w:customStyle="1" w:styleId="PodpisZnak">
    <w:name w:val="Podpis Znak"/>
    <w:basedOn w:val="Domylnaczcionkaakapitu"/>
    <w:link w:val="Podpis"/>
    <w:rsid w:val="001C396F"/>
    <w:rPr>
      <w:rFonts w:ascii="Times New Roman" w:eastAsia="Times New Roman" w:hAnsi="Times New Roman" w:cs="Times New Roman"/>
      <w:i/>
      <w:kern w:val="1"/>
      <w:sz w:val="24"/>
      <w:szCs w:val="20"/>
      <w:lang w:eastAsia="zh-CN"/>
    </w:rPr>
  </w:style>
  <w:style w:type="paragraph" w:styleId="Nagwek">
    <w:name w:val="header"/>
    <w:basedOn w:val="Normalny"/>
    <w:next w:val="Tekstpodstawowy"/>
    <w:link w:val="NagwekZnak"/>
    <w:rsid w:val="001C396F"/>
    <w:pPr>
      <w:keepNext/>
      <w:spacing w:before="240" w:after="120"/>
    </w:pPr>
    <w:rPr>
      <w:rFonts w:ascii="Arial" w:hAnsi="Arial" w:cs="Arial"/>
      <w:sz w:val="28"/>
    </w:rPr>
  </w:style>
  <w:style w:type="character" w:customStyle="1" w:styleId="NagwekZnak">
    <w:name w:val="Nagłówek Znak"/>
    <w:basedOn w:val="Domylnaczcionkaakapitu"/>
    <w:link w:val="Nagwek"/>
    <w:rsid w:val="001C396F"/>
    <w:rPr>
      <w:rFonts w:ascii="Arial" w:eastAsia="Times New Roman" w:hAnsi="Arial" w:cs="Arial"/>
      <w:kern w:val="1"/>
      <w:sz w:val="28"/>
      <w:szCs w:val="20"/>
      <w:lang w:eastAsia="zh-CN"/>
    </w:rPr>
  </w:style>
  <w:style w:type="paragraph" w:styleId="Listanumerowana2">
    <w:name w:val="List Number 2"/>
    <w:basedOn w:val="Lista"/>
    <w:rsid w:val="001C396F"/>
    <w:pPr>
      <w:numPr>
        <w:numId w:val="25"/>
      </w:numPr>
      <w:tabs>
        <w:tab w:val="clear" w:pos="643"/>
      </w:tabs>
      <w:ind w:left="720"/>
    </w:pPr>
  </w:style>
  <w:style w:type="paragraph" w:styleId="Listanumerowana">
    <w:name w:val="List Number"/>
    <w:basedOn w:val="Lista"/>
    <w:rsid w:val="001C396F"/>
    <w:pPr>
      <w:numPr>
        <w:numId w:val="6"/>
      </w:numPr>
      <w:tabs>
        <w:tab w:val="clear" w:pos="360"/>
      </w:tabs>
    </w:pPr>
  </w:style>
  <w:style w:type="paragraph" w:styleId="Listapunktowana">
    <w:name w:val="List Bullet"/>
    <w:basedOn w:val="Lista"/>
    <w:rsid w:val="001C396F"/>
    <w:pPr>
      <w:ind w:left="360" w:hanging="360"/>
    </w:pPr>
  </w:style>
  <w:style w:type="paragraph" w:customStyle="1" w:styleId="Wcicielisty">
    <w:name w:val="Wci?cie listy"/>
    <w:basedOn w:val="Tekstpodstawowy"/>
    <w:rsid w:val="001C396F"/>
    <w:pPr>
      <w:tabs>
        <w:tab w:val="left" w:pos="2835"/>
      </w:tabs>
      <w:ind w:left="2835" w:hanging="2551"/>
    </w:pPr>
  </w:style>
  <w:style w:type="paragraph" w:styleId="Tekstpodstawowywcity">
    <w:name w:val="Body Text Indent"/>
    <w:basedOn w:val="Tekstpodstawowy"/>
    <w:link w:val="TekstpodstawowywcityZnak1"/>
    <w:rsid w:val="001C396F"/>
    <w:pPr>
      <w:ind w:left="283"/>
    </w:pPr>
  </w:style>
  <w:style w:type="character" w:customStyle="1" w:styleId="TekstpodstawowywcityZnak1">
    <w:name w:val="Tekst podstawowy wcięty Znak1"/>
    <w:basedOn w:val="Domylnaczcionkaakapitu"/>
    <w:link w:val="Tekstpodstawowywcity"/>
    <w:rsid w:val="001C396F"/>
    <w:rPr>
      <w:rFonts w:ascii="Times New Roman" w:eastAsia="Times New Roman" w:hAnsi="Times New Roman" w:cs="Times New Roman"/>
      <w:kern w:val="1"/>
      <w:sz w:val="24"/>
      <w:szCs w:val="20"/>
      <w:lang w:eastAsia="zh-CN"/>
    </w:rPr>
  </w:style>
  <w:style w:type="paragraph" w:customStyle="1" w:styleId="Zawartotabeli">
    <w:name w:val="Zawarto?? tabeli"/>
    <w:basedOn w:val="Normalny"/>
    <w:rsid w:val="001C396F"/>
    <w:pPr>
      <w:suppressLineNumbers/>
    </w:pPr>
  </w:style>
  <w:style w:type="paragraph" w:styleId="NormalnyWeb">
    <w:name w:val="Normal (Web)"/>
    <w:basedOn w:val="Normalny"/>
    <w:uiPriority w:val="99"/>
    <w:rsid w:val="001C396F"/>
    <w:pPr>
      <w:spacing w:before="280" w:after="280" w:line="360" w:lineRule="atLeast"/>
      <w:jc w:val="both"/>
    </w:pPr>
    <w:rPr>
      <w:rFonts w:ascii="Arial Unicode MS" w:eastAsia="Arial Unicode MS" w:hAnsi="Arial Unicode MS" w:cs="Arial Unicode MS"/>
      <w:sz w:val="20"/>
    </w:rPr>
  </w:style>
  <w:style w:type="paragraph" w:customStyle="1" w:styleId="Tekstpodstawowy21">
    <w:name w:val="Tekst podstawowy 21"/>
    <w:basedOn w:val="Normalny"/>
    <w:rsid w:val="001C396F"/>
    <w:pPr>
      <w:spacing w:after="120" w:line="480" w:lineRule="auto"/>
    </w:pPr>
  </w:style>
  <w:style w:type="paragraph" w:customStyle="1" w:styleId="Lista21">
    <w:name w:val="Lista 21"/>
    <w:basedOn w:val="Normalny"/>
    <w:rsid w:val="001C396F"/>
    <w:pPr>
      <w:suppressAutoHyphens w:val="0"/>
      <w:ind w:left="566" w:hanging="283"/>
    </w:pPr>
    <w:rPr>
      <w:rFonts w:ascii="Arial" w:hAnsi="Arial" w:cs="Arial"/>
    </w:rPr>
  </w:style>
  <w:style w:type="paragraph" w:customStyle="1" w:styleId="wcicie-tekstu">
    <w:name w:val="wcięcie-tekstu"/>
    <w:basedOn w:val="Normalny"/>
    <w:rsid w:val="001C396F"/>
    <w:pPr>
      <w:widowControl/>
      <w:suppressAutoHyphens w:val="0"/>
      <w:overflowPunct/>
      <w:autoSpaceDE/>
      <w:spacing w:before="100" w:after="119"/>
      <w:ind w:left="284"/>
      <w:textAlignment w:val="auto"/>
    </w:pPr>
    <w:rPr>
      <w:szCs w:val="24"/>
    </w:rPr>
  </w:style>
  <w:style w:type="paragraph" w:styleId="Stopka">
    <w:name w:val="footer"/>
    <w:basedOn w:val="Normalny"/>
    <w:link w:val="StopkaZnak"/>
    <w:uiPriority w:val="99"/>
    <w:rsid w:val="001C396F"/>
    <w:pPr>
      <w:tabs>
        <w:tab w:val="center" w:pos="4536"/>
        <w:tab w:val="right" w:pos="9072"/>
      </w:tabs>
    </w:pPr>
    <w:rPr>
      <w:lang w:val="x-none"/>
    </w:rPr>
  </w:style>
  <w:style w:type="character" w:customStyle="1" w:styleId="StopkaZnak">
    <w:name w:val="Stopka Znak"/>
    <w:basedOn w:val="Domylnaczcionkaakapitu"/>
    <w:link w:val="Stopka"/>
    <w:uiPriority w:val="99"/>
    <w:rsid w:val="001C396F"/>
    <w:rPr>
      <w:rFonts w:ascii="Times New Roman" w:eastAsia="Times New Roman" w:hAnsi="Times New Roman" w:cs="Times New Roman"/>
      <w:kern w:val="1"/>
      <w:sz w:val="24"/>
      <w:szCs w:val="20"/>
      <w:lang w:val="x-none" w:eastAsia="zh-CN"/>
    </w:rPr>
  </w:style>
  <w:style w:type="paragraph" w:customStyle="1" w:styleId="Zawartotabeli0">
    <w:name w:val="Zawartość tabeli"/>
    <w:basedOn w:val="Normalny"/>
    <w:rsid w:val="001C396F"/>
    <w:pPr>
      <w:suppressLineNumbers/>
    </w:pPr>
  </w:style>
  <w:style w:type="paragraph" w:customStyle="1" w:styleId="Nagwektabeli">
    <w:name w:val="Nagłówek tabeli"/>
    <w:basedOn w:val="Zawartotabeli0"/>
    <w:rsid w:val="001C396F"/>
    <w:pPr>
      <w:jc w:val="center"/>
    </w:pPr>
    <w:rPr>
      <w:b/>
      <w:bCs/>
    </w:rPr>
  </w:style>
  <w:style w:type="paragraph" w:customStyle="1" w:styleId="Zawartoramki">
    <w:name w:val="Zawartość ramki"/>
    <w:basedOn w:val="Tekstpodstawowy"/>
    <w:rsid w:val="001C396F"/>
  </w:style>
  <w:style w:type="paragraph" w:customStyle="1" w:styleId="Tekstkomentarza1">
    <w:name w:val="Tekst komentarza1"/>
    <w:basedOn w:val="Normalny"/>
    <w:rsid w:val="001C396F"/>
    <w:rPr>
      <w:sz w:val="20"/>
    </w:rPr>
  </w:style>
  <w:style w:type="paragraph" w:styleId="Tekstkomentarza">
    <w:name w:val="annotation text"/>
    <w:basedOn w:val="Normalny"/>
    <w:link w:val="TekstkomentarzaZnak1"/>
    <w:uiPriority w:val="99"/>
    <w:semiHidden/>
    <w:unhideWhenUsed/>
    <w:rsid w:val="001C396F"/>
    <w:rPr>
      <w:sz w:val="20"/>
    </w:rPr>
  </w:style>
  <w:style w:type="character" w:customStyle="1" w:styleId="TekstkomentarzaZnak1">
    <w:name w:val="Tekst komentarza Znak1"/>
    <w:basedOn w:val="Domylnaczcionkaakapitu"/>
    <w:link w:val="Tekstkomentarza"/>
    <w:uiPriority w:val="99"/>
    <w:semiHidden/>
    <w:rsid w:val="001C396F"/>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
    <w:rsid w:val="001C396F"/>
    <w:rPr>
      <w:b/>
      <w:bCs/>
    </w:rPr>
  </w:style>
  <w:style w:type="character" w:customStyle="1" w:styleId="TematkomentarzaZnak">
    <w:name w:val="Temat komentarza Znak"/>
    <w:basedOn w:val="TekstkomentarzaZnak1"/>
    <w:link w:val="Tematkomentarza"/>
    <w:rsid w:val="001C396F"/>
    <w:rPr>
      <w:rFonts w:ascii="Times New Roman" w:eastAsia="Times New Roman" w:hAnsi="Times New Roman" w:cs="Times New Roman"/>
      <w:b/>
      <w:bCs/>
      <w:kern w:val="1"/>
      <w:sz w:val="20"/>
      <w:szCs w:val="20"/>
      <w:lang w:eastAsia="zh-CN"/>
    </w:rPr>
  </w:style>
  <w:style w:type="paragraph" w:styleId="Tekstdymka">
    <w:name w:val="Balloon Text"/>
    <w:basedOn w:val="Normalny"/>
    <w:link w:val="TekstdymkaZnak"/>
    <w:rsid w:val="001C396F"/>
    <w:rPr>
      <w:rFonts w:ascii="Tahoma" w:hAnsi="Tahoma" w:cs="Tahoma"/>
      <w:sz w:val="16"/>
      <w:szCs w:val="16"/>
    </w:rPr>
  </w:style>
  <w:style w:type="character" w:customStyle="1" w:styleId="TekstdymkaZnak">
    <w:name w:val="Tekst dymka Znak"/>
    <w:basedOn w:val="Domylnaczcionkaakapitu"/>
    <w:link w:val="Tekstdymka"/>
    <w:rsid w:val="001C396F"/>
    <w:rPr>
      <w:rFonts w:ascii="Tahoma" w:eastAsia="Times New Roman" w:hAnsi="Tahoma" w:cs="Tahoma"/>
      <w:kern w:val="1"/>
      <w:sz w:val="16"/>
      <w:szCs w:val="16"/>
      <w:lang w:eastAsia="zh-CN"/>
    </w:rPr>
  </w:style>
  <w:style w:type="paragraph" w:styleId="Akapitzlist">
    <w:name w:val="List Paragraph"/>
    <w:basedOn w:val="Normalny"/>
    <w:uiPriority w:val="99"/>
    <w:qFormat/>
    <w:rsid w:val="001C396F"/>
    <w:pPr>
      <w:widowControl/>
      <w:suppressAutoHyphens w:val="0"/>
      <w:overflowPunct/>
      <w:autoSpaceDE/>
      <w:ind w:left="720"/>
      <w:contextualSpacing/>
      <w:textAlignment w:val="auto"/>
    </w:pPr>
    <w:rPr>
      <w:sz w:val="20"/>
    </w:rPr>
  </w:style>
  <w:style w:type="paragraph" w:customStyle="1" w:styleId="Nagwek0">
    <w:name w:val="Nag?ówek"/>
    <w:basedOn w:val="Normalny"/>
    <w:next w:val="Tekstpodstawowy"/>
    <w:rsid w:val="001C396F"/>
    <w:pPr>
      <w:keepNext/>
      <w:spacing w:before="240" w:after="120"/>
    </w:pPr>
    <w:rPr>
      <w:rFonts w:ascii="Arial" w:hAnsi="Arial" w:cs="Arial"/>
      <w:sz w:val="28"/>
    </w:rPr>
  </w:style>
  <w:style w:type="paragraph" w:customStyle="1" w:styleId="Nagwektabeli0">
    <w:name w:val="Nag?ówek tabeli"/>
    <w:basedOn w:val="Zawartotabeli"/>
    <w:rsid w:val="001C396F"/>
    <w:pPr>
      <w:jc w:val="center"/>
    </w:pPr>
    <w:rPr>
      <w:b/>
    </w:rPr>
  </w:style>
  <w:style w:type="paragraph" w:styleId="Bezodstpw">
    <w:name w:val="No Spacing"/>
    <w:uiPriority w:val="1"/>
    <w:qFormat/>
    <w:rsid w:val="001C396F"/>
    <w:pPr>
      <w:suppressAutoHyphens/>
      <w:spacing w:after="0" w:line="240" w:lineRule="auto"/>
    </w:pPr>
    <w:rPr>
      <w:rFonts w:ascii="Calibri" w:eastAsia="Calibri" w:hAnsi="Calibri" w:cs="Calibri"/>
      <w:lang w:eastAsia="zh-CN"/>
    </w:rPr>
  </w:style>
  <w:style w:type="paragraph" w:customStyle="1" w:styleId="Default">
    <w:name w:val="Default"/>
    <w:rsid w:val="001C396F"/>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1">
    <w:name w:val="1."/>
    <w:basedOn w:val="Normalny"/>
    <w:rsid w:val="001C396F"/>
    <w:pPr>
      <w:widowControl/>
      <w:overflowPunct/>
      <w:autoSpaceDE/>
      <w:snapToGrid w:val="0"/>
      <w:spacing w:line="258" w:lineRule="atLeast"/>
      <w:ind w:left="227" w:hanging="227"/>
      <w:jc w:val="both"/>
      <w:textAlignment w:val="auto"/>
    </w:pPr>
    <w:rPr>
      <w:rFonts w:ascii="FrankfurtGothic" w:hAnsi="FrankfurtGothic" w:cs="FrankfurtGothic"/>
      <w:color w:val="000000"/>
      <w:sz w:val="19"/>
    </w:rPr>
  </w:style>
  <w:style w:type="paragraph" w:customStyle="1" w:styleId="Tekstkomentarza2">
    <w:name w:val="Tekst komentarza2"/>
    <w:basedOn w:val="Normalny"/>
    <w:rsid w:val="001C396F"/>
    <w:rPr>
      <w:sz w:val="20"/>
    </w:rPr>
  </w:style>
  <w:style w:type="paragraph" w:styleId="Poprawka">
    <w:name w:val="Revision"/>
    <w:rsid w:val="001C396F"/>
    <w:pPr>
      <w:suppressAutoHyphens/>
      <w:spacing w:after="0" w:line="240" w:lineRule="auto"/>
    </w:pPr>
    <w:rPr>
      <w:rFonts w:ascii="Times New Roman" w:eastAsia="Times New Roman" w:hAnsi="Times New Roman" w:cs="Times New Roman"/>
      <w:kern w:val="1"/>
      <w:sz w:val="24"/>
      <w:szCs w:val="20"/>
      <w:lang w:eastAsia="zh-CN"/>
    </w:rPr>
  </w:style>
  <w:style w:type="paragraph" w:customStyle="1" w:styleId="StandardZnakZnak">
    <w:name w:val="Standard Znak Znak"/>
    <w:rsid w:val="001C396F"/>
    <w:pPr>
      <w:suppressAutoHyphens/>
      <w:autoSpaceDE w:val="0"/>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1"/>
    <w:rsid w:val="001C396F"/>
    <w:pPr>
      <w:widowControl/>
      <w:suppressAutoHyphens w:val="0"/>
      <w:overflowPunct/>
      <w:autoSpaceDE/>
      <w:textAlignment w:val="auto"/>
    </w:pPr>
    <w:rPr>
      <w:rFonts w:ascii="Trebuchet MS" w:hAnsi="Trebuchet MS" w:cs="Trebuchet MS"/>
      <w:sz w:val="20"/>
    </w:rPr>
  </w:style>
  <w:style w:type="character" w:customStyle="1" w:styleId="TekstprzypisudolnegoZnak1">
    <w:name w:val="Tekst przypisu dolnego Znak1"/>
    <w:basedOn w:val="Domylnaczcionkaakapitu"/>
    <w:link w:val="Tekstprzypisudolnego"/>
    <w:rsid w:val="001C396F"/>
    <w:rPr>
      <w:rFonts w:ascii="Trebuchet MS" w:eastAsia="Times New Roman" w:hAnsi="Trebuchet MS" w:cs="Trebuchet MS"/>
      <w:kern w:val="1"/>
      <w:sz w:val="20"/>
      <w:szCs w:val="20"/>
      <w:lang w:eastAsia="zh-CN"/>
    </w:rPr>
  </w:style>
  <w:style w:type="paragraph" w:customStyle="1" w:styleId="Listanumerowana20">
    <w:name w:val="Lista numerowana2"/>
    <w:basedOn w:val="Lista"/>
    <w:rsid w:val="001C396F"/>
    <w:pPr>
      <w:ind w:left="360" w:hanging="360"/>
    </w:pPr>
  </w:style>
  <w:style w:type="paragraph" w:customStyle="1" w:styleId="Numeracja2">
    <w:name w:val="Numeracja 2"/>
    <w:basedOn w:val="Lista"/>
    <w:rsid w:val="001C396F"/>
    <w:pPr>
      <w:ind w:left="720" w:hanging="360"/>
    </w:pPr>
    <w:rPr>
      <w:lang w:eastAsia="ar-SA"/>
    </w:rPr>
  </w:style>
  <w:style w:type="paragraph" w:customStyle="1" w:styleId="Lista1">
    <w:name w:val="Lista 1"/>
    <w:basedOn w:val="Lista"/>
    <w:rsid w:val="001C396F"/>
    <w:pPr>
      <w:ind w:left="360" w:hanging="360"/>
    </w:pPr>
    <w:rPr>
      <w:lang w:eastAsia="ar-SA"/>
    </w:rPr>
  </w:style>
  <w:style w:type="paragraph" w:customStyle="1" w:styleId="Numeracja1">
    <w:name w:val="Numeracja 1"/>
    <w:basedOn w:val="Lista"/>
    <w:rsid w:val="001C396F"/>
    <w:pPr>
      <w:ind w:left="360" w:hanging="360"/>
    </w:pPr>
    <w:rPr>
      <w:lang w:eastAsia="ar-SA"/>
    </w:rPr>
  </w:style>
  <w:style w:type="character" w:customStyle="1" w:styleId="ustb2">
    <w:name w:val="ustb2"/>
    <w:basedOn w:val="Domylnaczcionkaakapitu"/>
    <w:rsid w:val="001C396F"/>
  </w:style>
  <w:style w:type="table" w:styleId="Tabela-Siatka">
    <w:name w:val="Table Grid"/>
    <w:basedOn w:val="Standardowy"/>
    <w:uiPriority w:val="59"/>
    <w:rsid w:val="001C396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uiPriority w:val="99"/>
    <w:qFormat/>
    <w:rsid w:val="001C396F"/>
    <w:pPr>
      <w:widowControl/>
      <w:overflowPunct/>
      <w:autoSpaceDE/>
      <w:spacing w:after="120"/>
      <w:jc w:val="both"/>
      <w:textAlignment w:val="auto"/>
    </w:pPr>
    <w:rPr>
      <w:kern w:val="0"/>
      <w:szCs w:val="24"/>
      <w:lang w:eastAsia="ar-SA"/>
    </w:rPr>
  </w:style>
  <w:style w:type="paragraph" w:customStyle="1" w:styleId="awciety">
    <w:name w:val="a) wciety"/>
    <w:basedOn w:val="Normalny"/>
    <w:rsid w:val="001C396F"/>
    <w:pPr>
      <w:widowControl/>
      <w:overflowPunct/>
      <w:autoSpaceDE/>
      <w:snapToGrid w:val="0"/>
      <w:spacing w:line="258" w:lineRule="atLeast"/>
      <w:ind w:left="567" w:hanging="238"/>
      <w:jc w:val="both"/>
      <w:textAlignment w:val="auto"/>
    </w:pPr>
    <w:rPr>
      <w:rFonts w:ascii="FrankfurtGothic" w:hAnsi="FrankfurtGothic" w:cs="FrankfurtGothic"/>
      <w:color w:val="000000"/>
      <w:kern w:val="0"/>
      <w:sz w:val="19"/>
      <w:szCs w:val="24"/>
      <w:lang w:eastAsia="ar-SA"/>
    </w:rPr>
  </w:style>
  <w:style w:type="paragraph" w:customStyle="1" w:styleId="Tekstpodstawowywcity32">
    <w:name w:val="Tekst podstawowy wcięty 32"/>
    <w:basedOn w:val="Normalny"/>
    <w:rsid w:val="001C396F"/>
    <w:pPr>
      <w:widowControl/>
      <w:tabs>
        <w:tab w:val="left" w:pos="-21057"/>
      </w:tabs>
      <w:overflowPunct/>
      <w:autoSpaceDE/>
      <w:ind w:left="709" w:hanging="283"/>
      <w:textAlignment w:val="auto"/>
    </w:pPr>
    <w:rPr>
      <w:rFonts w:ascii="Verdana" w:hAnsi="Verdana" w:cs="Verdana"/>
      <w:b/>
      <w:color w:val="000000"/>
      <w:kern w:val="0"/>
      <w:sz w:val="22"/>
      <w:szCs w:val="22"/>
      <w:lang w:eastAsia="ar-SA"/>
    </w:rPr>
  </w:style>
  <w:style w:type="paragraph" w:customStyle="1" w:styleId="WW-Tekstpodstawowywcity2">
    <w:name w:val="WW-Tekst podstawowy wcięty 2"/>
    <w:basedOn w:val="Normalny"/>
    <w:rsid w:val="001C396F"/>
    <w:pPr>
      <w:widowControl/>
      <w:overflowPunct/>
      <w:autoSpaceDE/>
      <w:ind w:left="284" w:hanging="284"/>
      <w:jc w:val="both"/>
      <w:textAlignment w:val="auto"/>
    </w:pPr>
    <w:rPr>
      <w:kern w:val="0"/>
      <w:szCs w:val="24"/>
      <w:lang w:eastAsia="ar-SA"/>
    </w:rPr>
  </w:style>
  <w:style w:type="paragraph" w:customStyle="1" w:styleId="WW-Tekstpodstawowywcity3">
    <w:name w:val="WW-Tekst podstawowy wcięty 3"/>
    <w:basedOn w:val="Normalny"/>
    <w:rsid w:val="001C396F"/>
    <w:pPr>
      <w:widowControl/>
      <w:tabs>
        <w:tab w:val="left" w:pos="16756"/>
      </w:tabs>
      <w:overflowPunct/>
      <w:autoSpaceDE/>
      <w:ind w:left="284"/>
      <w:jc w:val="both"/>
      <w:textAlignment w:val="auto"/>
    </w:pPr>
    <w:rPr>
      <w:kern w:val="0"/>
      <w:szCs w:val="24"/>
      <w:lang w:eastAsia="ar-SA"/>
    </w:rPr>
  </w:style>
  <w:style w:type="character" w:customStyle="1" w:styleId="Nierozpoznanawzmianka1">
    <w:name w:val="Nierozpoznana wzmianka1"/>
    <w:basedOn w:val="Domylnaczcionkaakapitu"/>
    <w:uiPriority w:val="99"/>
    <w:semiHidden/>
    <w:unhideWhenUsed/>
    <w:rsid w:val="001C3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26</Pages>
  <Words>10344</Words>
  <Characters>62068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Pluskota</dc:creator>
  <cp:keywords/>
  <dc:description/>
  <cp:lastModifiedBy>Anna Pluskota</cp:lastModifiedBy>
  <cp:revision>3</cp:revision>
  <cp:lastPrinted>2020-05-21T10:22:00Z</cp:lastPrinted>
  <dcterms:created xsi:type="dcterms:W3CDTF">2020-05-20T13:31:00Z</dcterms:created>
  <dcterms:modified xsi:type="dcterms:W3CDTF">2020-05-21T10:45:00Z</dcterms:modified>
</cp:coreProperties>
</file>