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4551" w:rsidRPr="00C37924" w:rsidRDefault="00DF4551" w:rsidP="004C65C4">
      <w:pPr>
        <w:pStyle w:val="Nagwek1"/>
        <w:jc w:val="center"/>
        <w:rPr>
          <w:rFonts w:ascii="Calibri" w:hAnsi="Calibri" w:cs="Calibri"/>
          <w:sz w:val="28"/>
          <w:szCs w:val="28"/>
        </w:rPr>
      </w:pPr>
      <w:r w:rsidRPr="00C37924">
        <w:rPr>
          <w:rFonts w:ascii="Calibri" w:hAnsi="Calibri" w:cs="Calibri"/>
          <w:sz w:val="28"/>
          <w:szCs w:val="28"/>
        </w:rPr>
        <w:t>SPECYFIKACJA ISTOTNYCH WARUNKÓW ZAMÓWIENIA</w:t>
      </w:r>
    </w:p>
    <w:p w:rsidR="00924CFB" w:rsidRPr="00C37924" w:rsidRDefault="00DF4551" w:rsidP="00DE4BD6">
      <w:pPr>
        <w:widowControl/>
        <w:suppressAutoHyphens w:val="0"/>
        <w:overflowPunct/>
        <w:autoSpaceDE/>
        <w:jc w:val="center"/>
        <w:textAlignment w:val="auto"/>
        <w:rPr>
          <w:rFonts w:ascii="Calibri" w:hAnsi="Calibri" w:cs="Calibri"/>
          <w:b/>
          <w:sz w:val="28"/>
          <w:szCs w:val="28"/>
          <w:lang w:eastAsia="pl-PL"/>
        </w:rPr>
      </w:pPr>
      <w:r w:rsidRPr="00C37924">
        <w:rPr>
          <w:rFonts w:ascii="Calibri" w:hAnsi="Calibri" w:cs="Calibri"/>
          <w:b/>
          <w:bCs/>
          <w:sz w:val="28"/>
          <w:szCs w:val="28"/>
        </w:rPr>
        <w:t>w trybie przetargu nieograniczonego</w:t>
      </w:r>
      <w:r w:rsidR="00366C80" w:rsidRPr="00C37924">
        <w:rPr>
          <w:rFonts w:ascii="Calibri" w:hAnsi="Calibri" w:cs="Calibri"/>
          <w:b/>
          <w:bCs/>
          <w:sz w:val="28"/>
          <w:szCs w:val="28"/>
        </w:rPr>
        <w:t xml:space="preserve"> </w:t>
      </w:r>
      <w:r w:rsidRPr="00C37924">
        <w:rPr>
          <w:rFonts w:ascii="Calibri" w:hAnsi="Calibri" w:cs="Calibri"/>
          <w:b/>
          <w:bCs/>
          <w:sz w:val="28"/>
          <w:szCs w:val="28"/>
        </w:rPr>
        <w:t>na roboty budowla</w:t>
      </w:r>
      <w:r w:rsidR="00924CFB" w:rsidRPr="00C37924">
        <w:rPr>
          <w:rFonts w:ascii="Calibri" w:hAnsi="Calibri" w:cs="Calibri"/>
          <w:b/>
          <w:bCs/>
          <w:sz w:val="28"/>
          <w:szCs w:val="28"/>
        </w:rPr>
        <w:t>ne</w:t>
      </w:r>
      <w:r w:rsidR="00924CFB" w:rsidRPr="00C37924">
        <w:rPr>
          <w:rFonts w:ascii="Calibri" w:hAnsi="Calibri" w:cs="Calibri"/>
          <w:b/>
          <w:sz w:val="28"/>
          <w:szCs w:val="28"/>
          <w:lang w:eastAsia="pl-PL"/>
        </w:rPr>
        <w:t xml:space="preserve"> </w:t>
      </w:r>
      <w:r w:rsidR="005A1CA7" w:rsidRPr="00C37924">
        <w:rPr>
          <w:rFonts w:ascii="Calibri" w:hAnsi="Calibri" w:cs="Calibri"/>
          <w:b/>
          <w:bCs/>
          <w:sz w:val="28"/>
          <w:szCs w:val="28"/>
        </w:rPr>
        <w:t>dla zadania</w:t>
      </w:r>
    </w:p>
    <w:p w:rsidR="000473FB" w:rsidRPr="00C37924" w:rsidRDefault="007C100A" w:rsidP="000B4635">
      <w:pPr>
        <w:jc w:val="center"/>
        <w:rPr>
          <w:rFonts w:ascii="Calibri" w:hAnsi="Calibri" w:cs="Calibri"/>
          <w:b/>
          <w:bCs/>
          <w:szCs w:val="24"/>
        </w:rPr>
      </w:pPr>
      <w:bookmarkStart w:id="0" w:name="_Hlk175516"/>
      <w:bookmarkStart w:id="1" w:name="_Hlk513543471"/>
      <w:r w:rsidRPr="00C37924">
        <w:rPr>
          <w:rFonts w:ascii="Calibri" w:hAnsi="Calibri" w:cs="Calibri"/>
          <w:b/>
          <w:sz w:val="28"/>
          <w:szCs w:val="28"/>
          <w:lang w:eastAsia="pl-PL"/>
        </w:rPr>
        <w:t>„</w:t>
      </w:r>
      <w:r w:rsidR="00023720" w:rsidRPr="00C37924">
        <w:rPr>
          <w:rFonts w:ascii="Calibri" w:hAnsi="Calibri" w:cs="Calibri"/>
          <w:b/>
          <w:sz w:val="28"/>
          <w:szCs w:val="28"/>
          <w:lang w:eastAsia="pl-PL"/>
        </w:rPr>
        <w:t>Zakup ciągnika z osprzętem</w:t>
      </w:r>
      <w:r w:rsidRPr="00C37924">
        <w:rPr>
          <w:rFonts w:ascii="Calibri" w:hAnsi="Calibri" w:cs="Calibri"/>
          <w:b/>
          <w:sz w:val="28"/>
          <w:szCs w:val="28"/>
          <w:lang w:eastAsia="pl-PL"/>
        </w:rPr>
        <w:t>”</w:t>
      </w:r>
      <w:bookmarkEnd w:id="0"/>
    </w:p>
    <w:bookmarkEnd w:id="1"/>
    <w:p w:rsidR="00DF4551" w:rsidRPr="00C37924" w:rsidRDefault="00023720" w:rsidP="00023720">
      <w:pPr>
        <w:widowControl/>
        <w:suppressAutoHyphens w:val="0"/>
        <w:overflowPunct/>
        <w:autoSpaceDE/>
        <w:spacing w:after="120" w:line="276" w:lineRule="auto"/>
        <w:textAlignment w:val="auto"/>
        <w:rPr>
          <w:rFonts w:ascii="Calibri" w:hAnsi="Calibri" w:cs="Calibri"/>
          <w:b/>
          <w:szCs w:val="24"/>
        </w:rPr>
      </w:pPr>
      <w:r w:rsidRPr="00C37924">
        <w:rPr>
          <w:rFonts w:ascii="Calibri" w:hAnsi="Calibri" w:cs="Calibri"/>
          <w:b/>
          <w:bCs/>
          <w:szCs w:val="24"/>
        </w:rPr>
        <w:t xml:space="preserve">                                                                </w:t>
      </w:r>
      <w:r w:rsidR="00462B51" w:rsidRPr="00C37924">
        <w:rPr>
          <w:rFonts w:ascii="Calibri" w:hAnsi="Calibri" w:cs="Calibri"/>
          <w:b/>
          <w:bCs/>
          <w:szCs w:val="24"/>
        </w:rPr>
        <w:t xml:space="preserve">nr sprawy </w:t>
      </w:r>
      <w:bookmarkStart w:id="2" w:name="_Hlk492625088"/>
      <w:r w:rsidR="00462B51" w:rsidRPr="00C37924">
        <w:rPr>
          <w:rFonts w:ascii="Calibri" w:hAnsi="Calibri" w:cs="Calibri"/>
          <w:b/>
          <w:bCs/>
          <w:szCs w:val="24"/>
        </w:rPr>
        <w:t>GO.271.2.</w:t>
      </w:r>
      <w:r w:rsidR="00A44F6D">
        <w:rPr>
          <w:rFonts w:ascii="Calibri" w:hAnsi="Calibri" w:cs="Calibri"/>
          <w:b/>
          <w:bCs/>
          <w:szCs w:val="24"/>
        </w:rPr>
        <w:t>3</w:t>
      </w:r>
      <w:r w:rsidR="00462B51" w:rsidRPr="00C37924">
        <w:rPr>
          <w:rFonts w:ascii="Calibri" w:hAnsi="Calibri" w:cs="Calibri"/>
          <w:b/>
          <w:bCs/>
          <w:szCs w:val="24"/>
        </w:rPr>
        <w:t>.</w:t>
      </w:r>
      <w:bookmarkEnd w:id="2"/>
      <w:r w:rsidR="00365E9E" w:rsidRPr="00C37924">
        <w:rPr>
          <w:rFonts w:ascii="Calibri" w:hAnsi="Calibri" w:cs="Calibri"/>
          <w:b/>
          <w:bCs/>
          <w:szCs w:val="24"/>
        </w:rPr>
        <w:t>201</w:t>
      </w:r>
      <w:r w:rsidR="008460A6" w:rsidRPr="00C37924">
        <w:rPr>
          <w:rFonts w:ascii="Calibri" w:hAnsi="Calibri" w:cs="Calibri"/>
          <w:b/>
          <w:bCs/>
          <w:szCs w:val="24"/>
        </w:rPr>
        <w:t>9</w:t>
      </w:r>
    </w:p>
    <w:p w:rsidR="00DF4551" w:rsidRPr="00C37924" w:rsidRDefault="00B07A1A">
      <w:pPr>
        <w:pStyle w:val="Listanumerowana"/>
        <w:jc w:val="both"/>
        <w:rPr>
          <w:rFonts w:ascii="Calibri" w:hAnsi="Calibri" w:cs="Calibri"/>
          <w:b/>
          <w:szCs w:val="24"/>
        </w:rPr>
      </w:pPr>
      <w:r w:rsidRPr="00C37924">
        <w:rPr>
          <w:rFonts w:ascii="Calibri" w:hAnsi="Calibri" w:cs="Calibri"/>
          <w:b/>
          <w:szCs w:val="24"/>
        </w:rPr>
        <w:t>ROZDZIAŁ 1. </w:t>
      </w:r>
      <w:r w:rsidR="00DF4551" w:rsidRPr="00C37924">
        <w:rPr>
          <w:rFonts w:ascii="Calibri" w:hAnsi="Calibri" w:cs="Calibri"/>
          <w:b/>
          <w:szCs w:val="24"/>
        </w:rPr>
        <w:t>INFORMACJE O ZAMAWIAJĄCYM</w:t>
      </w:r>
    </w:p>
    <w:p w:rsidR="00F90D59" w:rsidRPr="00C37924" w:rsidRDefault="00F90D59" w:rsidP="00F90D59">
      <w:pPr>
        <w:pStyle w:val="Numeracja2"/>
        <w:tabs>
          <w:tab w:val="left" w:pos="2715"/>
        </w:tabs>
        <w:spacing w:after="0"/>
        <w:ind w:left="0" w:firstLine="0"/>
        <w:jc w:val="both"/>
        <w:rPr>
          <w:rFonts w:ascii="Calibri" w:hAnsi="Calibri" w:cs="Calibri"/>
          <w:szCs w:val="24"/>
        </w:rPr>
      </w:pPr>
      <w:r w:rsidRPr="00C37924">
        <w:rPr>
          <w:rFonts w:ascii="Calibri" w:hAnsi="Calibri" w:cs="Calibri"/>
          <w:b/>
          <w:szCs w:val="24"/>
        </w:rPr>
        <w:t>1.1.</w:t>
      </w:r>
      <w:r w:rsidRPr="00C37924">
        <w:rPr>
          <w:rFonts w:ascii="Calibri" w:hAnsi="Calibri" w:cs="Calibri"/>
          <w:szCs w:val="24"/>
        </w:rPr>
        <w:t> Zamawiającym jest:</w:t>
      </w:r>
    </w:p>
    <w:p w:rsidR="00F90D59" w:rsidRPr="00C37924" w:rsidRDefault="00F90D59" w:rsidP="00F90D59">
      <w:pPr>
        <w:pStyle w:val="Tekstpodstawowy"/>
        <w:spacing w:after="0"/>
        <w:jc w:val="both"/>
        <w:rPr>
          <w:rFonts w:ascii="Calibri" w:hAnsi="Calibri" w:cs="Calibri"/>
          <w:b/>
          <w:szCs w:val="24"/>
        </w:rPr>
      </w:pPr>
      <w:r w:rsidRPr="00C37924">
        <w:rPr>
          <w:rFonts w:ascii="Calibri" w:hAnsi="Calibri" w:cs="Calibri"/>
          <w:szCs w:val="24"/>
        </w:rPr>
        <w:t xml:space="preserve">Nazwa: </w:t>
      </w:r>
      <w:r w:rsidRPr="00C37924">
        <w:rPr>
          <w:rFonts w:ascii="Calibri" w:hAnsi="Calibri" w:cs="Calibri"/>
          <w:b/>
          <w:szCs w:val="24"/>
        </w:rPr>
        <w:t xml:space="preserve">Gmina </w:t>
      </w:r>
      <w:r w:rsidR="00366D03" w:rsidRPr="00C37924">
        <w:rPr>
          <w:rFonts w:ascii="Calibri" w:hAnsi="Calibri" w:cs="Calibri"/>
          <w:b/>
          <w:szCs w:val="24"/>
        </w:rPr>
        <w:t>Biała</w:t>
      </w:r>
    </w:p>
    <w:p w:rsidR="00F90D59" w:rsidRPr="00C37924" w:rsidRDefault="00F90D59" w:rsidP="00F90D59">
      <w:pPr>
        <w:pStyle w:val="Tekstpodstawowy"/>
        <w:spacing w:after="0"/>
        <w:jc w:val="both"/>
        <w:rPr>
          <w:rFonts w:ascii="Calibri" w:hAnsi="Calibri" w:cs="Calibri"/>
          <w:b/>
          <w:szCs w:val="24"/>
        </w:rPr>
      </w:pPr>
      <w:r w:rsidRPr="00C37924">
        <w:rPr>
          <w:rFonts w:ascii="Calibri" w:hAnsi="Calibri" w:cs="Calibri"/>
          <w:szCs w:val="24"/>
        </w:rPr>
        <w:t xml:space="preserve">Adres: </w:t>
      </w:r>
      <w:r w:rsidR="00366D03" w:rsidRPr="00C37924">
        <w:rPr>
          <w:rFonts w:ascii="Calibri" w:hAnsi="Calibri" w:cs="Calibri"/>
          <w:b/>
          <w:szCs w:val="24"/>
        </w:rPr>
        <w:t>98-350 Biała, Biała Druga 4 B</w:t>
      </w:r>
    </w:p>
    <w:p w:rsidR="00F90D59" w:rsidRPr="00C37924" w:rsidRDefault="00366D03" w:rsidP="00F90D59">
      <w:pPr>
        <w:pStyle w:val="Tekstpodstawowy"/>
        <w:spacing w:after="0"/>
        <w:jc w:val="both"/>
        <w:rPr>
          <w:rFonts w:ascii="Calibri" w:hAnsi="Calibri" w:cs="Calibri"/>
          <w:szCs w:val="24"/>
        </w:rPr>
      </w:pPr>
      <w:r w:rsidRPr="00C37924">
        <w:rPr>
          <w:rFonts w:ascii="Calibri" w:hAnsi="Calibri" w:cs="Calibri"/>
          <w:szCs w:val="24"/>
        </w:rPr>
        <w:t>Numer telefonu: 43 841 90 90, 43 841 90 86</w:t>
      </w:r>
    </w:p>
    <w:p w:rsidR="00366D03" w:rsidRPr="00C37924" w:rsidRDefault="00F90D59" w:rsidP="00F90D59">
      <w:pPr>
        <w:pStyle w:val="Tekstpodstawowy"/>
        <w:spacing w:after="0"/>
        <w:jc w:val="both"/>
        <w:rPr>
          <w:rFonts w:ascii="Calibri" w:hAnsi="Calibri" w:cs="Calibri"/>
          <w:szCs w:val="24"/>
        </w:rPr>
      </w:pPr>
      <w:r w:rsidRPr="00C37924">
        <w:rPr>
          <w:rFonts w:ascii="Calibri" w:hAnsi="Calibri" w:cs="Calibri"/>
          <w:szCs w:val="24"/>
        </w:rPr>
        <w:t xml:space="preserve">Numer faksu: </w:t>
      </w:r>
      <w:r w:rsidR="00366D03" w:rsidRPr="00C37924">
        <w:rPr>
          <w:rFonts w:ascii="Calibri" w:hAnsi="Calibri" w:cs="Calibri"/>
          <w:szCs w:val="24"/>
        </w:rPr>
        <w:t>43 841 90 18</w:t>
      </w:r>
    </w:p>
    <w:p w:rsidR="00F90D59" w:rsidRPr="00C37924" w:rsidRDefault="00F90D59" w:rsidP="00F90D59">
      <w:pPr>
        <w:pStyle w:val="Tekstpodstawowy"/>
        <w:spacing w:after="0"/>
        <w:jc w:val="both"/>
        <w:rPr>
          <w:rFonts w:ascii="Calibri" w:hAnsi="Calibri" w:cs="Calibri"/>
          <w:szCs w:val="24"/>
        </w:rPr>
      </w:pPr>
      <w:r w:rsidRPr="00C37924">
        <w:rPr>
          <w:rFonts w:ascii="Calibri" w:hAnsi="Calibri" w:cs="Calibri"/>
          <w:szCs w:val="24"/>
        </w:rPr>
        <w:t xml:space="preserve">Strona internetowa: </w:t>
      </w:r>
      <w:hyperlink r:id="rId8" w:history="1">
        <w:r w:rsidR="00366D03" w:rsidRPr="00C37924">
          <w:rPr>
            <w:rStyle w:val="Hipercze"/>
            <w:rFonts w:ascii="Calibri" w:hAnsi="Calibri" w:cs="Calibri"/>
            <w:color w:val="auto"/>
          </w:rPr>
          <w:t>www.gminabiala.pl</w:t>
        </w:r>
      </w:hyperlink>
    </w:p>
    <w:p w:rsidR="00366D03" w:rsidRPr="00C37924" w:rsidRDefault="00F90D59" w:rsidP="00366D03">
      <w:pPr>
        <w:pStyle w:val="Tekstpodstawowy"/>
        <w:spacing w:after="0"/>
        <w:jc w:val="both"/>
        <w:rPr>
          <w:rFonts w:ascii="Calibri" w:hAnsi="Calibri" w:cs="Calibri"/>
          <w:szCs w:val="24"/>
        </w:rPr>
      </w:pPr>
      <w:r w:rsidRPr="00C37924">
        <w:rPr>
          <w:rFonts w:ascii="Calibri" w:hAnsi="Calibri" w:cs="Calibri"/>
          <w:szCs w:val="24"/>
        </w:rPr>
        <w:t xml:space="preserve">Godziny urzędowania: </w:t>
      </w:r>
      <w:r w:rsidR="00B96AF6" w:rsidRPr="00C37924">
        <w:rPr>
          <w:rFonts w:ascii="Calibri" w:hAnsi="Calibri" w:cs="Calibri"/>
          <w:szCs w:val="24"/>
        </w:rPr>
        <w:t>poniedziałek</w:t>
      </w:r>
      <w:r w:rsidR="00366D03" w:rsidRPr="00C37924">
        <w:rPr>
          <w:rFonts w:ascii="Calibri" w:hAnsi="Calibri" w:cs="Calibri"/>
          <w:szCs w:val="24"/>
        </w:rPr>
        <w:t>, wtorek, czwartek, piątek</w:t>
      </w:r>
      <w:r w:rsidR="00366D03" w:rsidRPr="00C37924">
        <w:rPr>
          <w:rFonts w:ascii="Calibri" w:hAnsi="Calibri" w:cs="Calibri"/>
          <w:szCs w:val="24"/>
          <w:lang w:val="x-none"/>
        </w:rPr>
        <w:t xml:space="preserve"> w godz. 7.</w:t>
      </w:r>
      <w:r w:rsidR="00366D03" w:rsidRPr="00C37924">
        <w:rPr>
          <w:rFonts w:ascii="Calibri" w:hAnsi="Calibri" w:cs="Calibri"/>
          <w:szCs w:val="24"/>
        </w:rPr>
        <w:t>0</w:t>
      </w:r>
      <w:r w:rsidR="00366D03" w:rsidRPr="00C37924">
        <w:rPr>
          <w:rFonts w:ascii="Calibri" w:hAnsi="Calibri" w:cs="Calibri"/>
          <w:szCs w:val="24"/>
          <w:lang w:val="x-none"/>
        </w:rPr>
        <w:t>0 - 15.</w:t>
      </w:r>
      <w:r w:rsidR="00366D03" w:rsidRPr="00C37924">
        <w:rPr>
          <w:rFonts w:ascii="Calibri" w:hAnsi="Calibri" w:cs="Calibri"/>
          <w:szCs w:val="24"/>
        </w:rPr>
        <w:t>0</w:t>
      </w:r>
      <w:r w:rsidR="00366D03" w:rsidRPr="00C37924">
        <w:rPr>
          <w:rFonts w:ascii="Calibri" w:hAnsi="Calibri" w:cs="Calibri"/>
          <w:szCs w:val="24"/>
          <w:lang w:val="x-none"/>
        </w:rPr>
        <w:t>0</w:t>
      </w:r>
      <w:r w:rsidR="00366D03" w:rsidRPr="00C37924">
        <w:rPr>
          <w:rFonts w:ascii="Calibri" w:hAnsi="Calibri" w:cs="Calibri"/>
          <w:szCs w:val="24"/>
        </w:rPr>
        <w:t>; środa w godz. 8.00 – 16.00.</w:t>
      </w:r>
    </w:p>
    <w:p w:rsidR="00B96AF6" w:rsidRPr="00C37924" w:rsidRDefault="00F90D59" w:rsidP="00B96AF6">
      <w:pPr>
        <w:pStyle w:val="wcicie-tekstu"/>
        <w:ind w:left="0"/>
        <w:rPr>
          <w:rFonts w:ascii="Calibri" w:hAnsi="Calibri" w:cs="Calibri"/>
        </w:rPr>
      </w:pPr>
      <w:r w:rsidRPr="00C37924">
        <w:rPr>
          <w:rFonts w:ascii="Calibri" w:hAnsi="Calibri" w:cs="Calibri"/>
          <w:b/>
        </w:rPr>
        <w:t>1.2.</w:t>
      </w:r>
      <w:r w:rsidRPr="00C37924">
        <w:rPr>
          <w:rFonts w:ascii="Calibri" w:hAnsi="Calibri" w:cs="Calibri"/>
        </w:rPr>
        <w:t xml:space="preserve"> Informacje dotyczące zamówień publicznych umieszczono na stronie internetowej w części </w:t>
      </w:r>
      <w:r w:rsidR="00B96AF6" w:rsidRPr="00C37924">
        <w:rPr>
          <w:rFonts w:ascii="Calibri" w:hAnsi="Calibri" w:cs="Calibri"/>
        </w:rPr>
        <w:t>„Zamówienia publiczne, przetargi” (</w:t>
      </w:r>
      <w:hyperlink r:id="rId9" w:history="1">
        <w:r w:rsidR="003658E7" w:rsidRPr="00C37924">
          <w:rPr>
            <w:rStyle w:val="Hipercze"/>
            <w:rFonts w:ascii="Calibri" w:hAnsi="Calibri" w:cs="Calibri"/>
            <w:color w:val="auto"/>
          </w:rPr>
          <w:t>http://www.biala.finn.pl/</w:t>
        </w:r>
      </w:hyperlink>
      <w:r w:rsidR="00B96AF6" w:rsidRPr="00C37924">
        <w:rPr>
          <w:rFonts w:ascii="Calibri" w:hAnsi="Calibri" w:cs="Calibri"/>
        </w:rPr>
        <w:t>)</w:t>
      </w:r>
    </w:p>
    <w:p w:rsidR="00DF4551" w:rsidRPr="00C37924" w:rsidRDefault="00B07A1A" w:rsidP="00747A1A">
      <w:pPr>
        <w:pStyle w:val="Listanumerowana"/>
        <w:spacing w:before="240"/>
        <w:jc w:val="both"/>
        <w:rPr>
          <w:rFonts w:ascii="Calibri" w:hAnsi="Calibri" w:cs="Calibri"/>
          <w:b/>
          <w:szCs w:val="24"/>
        </w:rPr>
      </w:pPr>
      <w:r w:rsidRPr="00C37924">
        <w:rPr>
          <w:rFonts w:ascii="Calibri" w:hAnsi="Calibri" w:cs="Calibri"/>
          <w:b/>
          <w:szCs w:val="24"/>
        </w:rPr>
        <w:t>ROZDZIAŁ 2. </w:t>
      </w:r>
      <w:r w:rsidR="00DF4551" w:rsidRPr="00C37924">
        <w:rPr>
          <w:rFonts w:ascii="Calibri" w:hAnsi="Calibri" w:cs="Calibri"/>
          <w:b/>
          <w:szCs w:val="24"/>
        </w:rPr>
        <w:t>TRYB UDZIELENIA ZAMÓWIENIA</w:t>
      </w:r>
    </w:p>
    <w:p w:rsidR="007E04B0" w:rsidRPr="00C37924" w:rsidRDefault="004173DF" w:rsidP="004173DF">
      <w:pPr>
        <w:pStyle w:val="Tretekstu"/>
        <w:spacing w:after="0"/>
        <w:rPr>
          <w:rFonts w:ascii="Calibri" w:hAnsi="Calibri" w:cs="Calibri"/>
        </w:rPr>
      </w:pPr>
      <w:r w:rsidRPr="00C37924">
        <w:rPr>
          <w:rFonts w:ascii="Calibri" w:hAnsi="Calibri" w:cs="Calibri"/>
          <w:b/>
        </w:rPr>
        <w:t>2.1.</w:t>
      </w:r>
      <w:r w:rsidRPr="00C37924">
        <w:rPr>
          <w:rFonts w:ascii="Calibri" w:hAnsi="Calibri" w:cs="Calibri"/>
        </w:rPr>
        <w:t> </w:t>
      </w:r>
      <w:r w:rsidR="00687ED7" w:rsidRPr="00C37924">
        <w:rPr>
          <w:rFonts w:ascii="Calibri" w:hAnsi="Calibri" w:cs="Calibri"/>
        </w:rPr>
        <w:t xml:space="preserve">Postępowanie o udzielenie zamówienia jest prowadzone w trybie przetargu nieograniczonego </w:t>
      </w:r>
      <w:r w:rsidR="00CE16DB" w:rsidRPr="00C37924">
        <w:rPr>
          <w:rFonts w:ascii="Calibri" w:hAnsi="Calibri" w:cs="Calibri"/>
        </w:rPr>
        <w:t>zgodnie z przepisami ustawy z dnia 29 stycznia 2004 r. – Prawo zamówień publicznych (Dz.U. z 201</w:t>
      </w:r>
      <w:r w:rsidR="002F4EBB" w:rsidRPr="00C37924">
        <w:rPr>
          <w:rFonts w:ascii="Calibri" w:hAnsi="Calibri" w:cs="Calibri"/>
        </w:rPr>
        <w:t>8</w:t>
      </w:r>
      <w:r w:rsidR="00CE16DB" w:rsidRPr="00C37924">
        <w:rPr>
          <w:rFonts w:ascii="Calibri" w:hAnsi="Calibri" w:cs="Calibri"/>
        </w:rPr>
        <w:t>r., poz. 1</w:t>
      </w:r>
      <w:r w:rsidR="002F4EBB" w:rsidRPr="00C37924">
        <w:rPr>
          <w:rFonts w:ascii="Calibri" w:hAnsi="Calibri" w:cs="Calibri"/>
        </w:rPr>
        <w:t>986</w:t>
      </w:r>
      <w:r w:rsidR="00CE16DB" w:rsidRPr="00C37924">
        <w:rPr>
          <w:rFonts w:ascii="Calibri" w:hAnsi="Calibri" w:cs="Calibri"/>
        </w:rPr>
        <w:t xml:space="preserve"> z późn. zm.), przepisów wykonawczych wydanych na jej podstawie, przepisów ustawy z dnia 23 kwietnia 1964 r. kodeks cywilny (Dz. U. z 201</w:t>
      </w:r>
      <w:r w:rsidR="002F4EBB" w:rsidRPr="00C37924">
        <w:rPr>
          <w:rFonts w:ascii="Calibri" w:hAnsi="Calibri" w:cs="Calibri"/>
        </w:rPr>
        <w:t>8</w:t>
      </w:r>
      <w:r w:rsidR="00CE16DB" w:rsidRPr="00C37924">
        <w:rPr>
          <w:rFonts w:ascii="Calibri" w:hAnsi="Calibri" w:cs="Calibri"/>
        </w:rPr>
        <w:t xml:space="preserve"> r., poz. </w:t>
      </w:r>
      <w:r w:rsidR="002F4EBB" w:rsidRPr="00C37924">
        <w:rPr>
          <w:rFonts w:ascii="Calibri" w:hAnsi="Calibri" w:cs="Calibri"/>
        </w:rPr>
        <w:t>1025 z późn. zm.</w:t>
      </w:r>
      <w:r w:rsidR="00CE16DB" w:rsidRPr="00C37924">
        <w:rPr>
          <w:rFonts w:ascii="Calibri" w:hAnsi="Calibri" w:cs="Calibri"/>
        </w:rPr>
        <w:t>) oraz niniejszej Specyfikacji Istotnych Warunków Zamówienia.</w:t>
      </w:r>
    </w:p>
    <w:p w:rsidR="004173DF" w:rsidRPr="00C37924" w:rsidRDefault="004173DF" w:rsidP="004173DF">
      <w:pPr>
        <w:pStyle w:val="Tretekstu"/>
        <w:rPr>
          <w:rFonts w:ascii="Calibri" w:hAnsi="Calibri" w:cs="Calibri"/>
        </w:rPr>
      </w:pPr>
      <w:r w:rsidRPr="00C37924">
        <w:rPr>
          <w:rFonts w:ascii="Calibri" w:hAnsi="Calibri" w:cs="Calibri"/>
          <w:b/>
        </w:rPr>
        <w:t>2.2.</w:t>
      </w:r>
      <w:r w:rsidRPr="00C37924">
        <w:rPr>
          <w:rFonts w:ascii="Calibri" w:hAnsi="Calibri" w:cs="Calibri"/>
        </w:rPr>
        <w:t xml:space="preserve"> W zakresie nieuregulowanym w niniejszej Specyfikacji </w:t>
      </w:r>
      <w:r w:rsidR="00CE16DB" w:rsidRPr="00C37924">
        <w:rPr>
          <w:rFonts w:ascii="Calibri" w:hAnsi="Calibri" w:cs="Calibri"/>
        </w:rPr>
        <w:t>I</w:t>
      </w:r>
      <w:r w:rsidRPr="00C37924">
        <w:rPr>
          <w:rFonts w:ascii="Calibri" w:hAnsi="Calibri" w:cs="Calibri"/>
        </w:rPr>
        <w:t xml:space="preserve">stotnych </w:t>
      </w:r>
      <w:r w:rsidR="00CE16DB" w:rsidRPr="00C37924">
        <w:rPr>
          <w:rFonts w:ascii="Calibri" w:hAnsi="Calibri" w:cs="Calibri"/>
        </w:rPr>
        <w:t>W</w:t>
      </w:r>
      <w:r w:rsidRPr="00C37924">
        <w:rPr>
          <w:rFonts w:ascii="Calibri" w:hAnsi="Calibri" w:cs="Calibri"/>
        </w:rPr>
        <w:t xml:space="preserve">arunków </w:t>
      </w:r>
      <w:r w:rsidR="00CE16DB" w:rsidRPr="00C37924">
        <w:rPr>
          <w:rFonts w:ascii="Calibri" w:hAnsi="Calibri" w:cs="Calibri"/>
        </w:rPr>
        <w:t>Z</w:t>
      </w:r>
      <w:r w:rsidRPr="00C37924">
        <w:rPr>
          <w:rFonts w:ascii="Calibri" w:hAnsi="Calibri" w:cs="Calibri"/>
        </w:rPr>
        <w:t>amówienia, zwanej dalej „SIWZ”, mają zastosowanie przepisy ustawy Pzp.</w:t>
      </w:r>
    </w:p>
    <w:p w:rsidR="00D31CC7" w:rsidRPr="00C37924" w:rsidRDefault="00B07A1A" w:rsidP="004173DF">
      <w:pPr>
        <w:pStyle w:val="Default"/>
        <w:spacing w:after="120"/>
        <w:rPr>
          <w:rFonts w:ascii="Calibri" w:hAnsi="Calibri" w:cs="Calibri"/>
          <w:color w:val="auto"/>
        </w:rPr>
      </w:pPr>
      <w:r w:rsidRPr="00C37924">
        <w:rPr>
          <w:rFonts w:ascii="Calibri" w:hAnsi="Calibri" w:cs="Calibri"/>
          <w:b/>
          <w:color w:val="auto"/>
        </w:rPr>
        <w:t>ROZDZIAŁ</w:t>
      </w:r>
      <w:r w:rsidRPr="00C37924">
        <w:rPr>
          <w:rFonts w:ascii="Calibri" w:hAnsi="Calibri" w:cs="Calibri"/>
          <w:b/>
          <w:bCs/>
          <w:color w:val="auto"/>
        </w:rPr>
        <w:t> </w:t>
      </w:r>
      <w:r w:rsidR="00F633BE" w:rsidRPr="00C37924">
        <w:rPr>
          <w:rFonts w:ascii="Calibri" w:hAnsi="Calibri" w:cs="Calibri"/>
          <w:b/>
          <w:bCs/>
          <w:color w:val="auto"/>
        </w:rPr>
        <w:t>3</w:t>
      </w:r>
      <w:r w:rsidRPr="00C37924">
        <w:rPr>
          <w:rFonts w:ascii="Calibri" w:hAnsi="Calibri" w:cs="Calibri"/>
          <w:b/>
          <w:bCs/>
          <w:color w:val="auto"/>
        </w:rPr>
        <w:t>. </w:t>
      </w:r>
      <w:r w:rsidR="00D31CC7" w:rsidRPr="00C37924">
        <w:rPr>
          <w:rFonts w:ascii="Calibri" w:hAnsi="Calibri" w:cs="Calibri"/>
          <w:b/>
          <w:bCs/>
          <w:color w:val="auto"/>
        </w:rPr>
        <w:t>ŹRÓDŁO FINANSOWANIA</w:t>
      </w:r>
    </w:p>
    <w:p w:rsidR="00FC2B8B" w:rsidRPr="00C37924" w:rsidRDefault="00D31CC7" w:rsidP="00FC2B8B">
      <w:pPr>
        <w:pStyle w:val="Tekstpodstawowy"/>
        <w:jc w:val="both"/>
        <w:rPr>
          <w:rFonts w:ascii="Calibri" w:hAnsi="Calibri" w:cs="Calibri"/>
          <w:strike/>
          <w:szCs w:val="24"/>
        </w:rPr>
      </w:pPr>
      <w:r w:rsidRPr="00C37924">
        <w:rPr>
          <w:rFonts w:ascii="Calibri" w:hAnsi="Calibri" w:cs="Calibri"/>
          <w:szCs w:val="24"/>
        </w:rPr>
        <w:t xml:space="preserve">Zamówienie </w:t>
      </w:r>
      <w:r w:rsidR="007E04B0" w:rsidRPr="00C37924">
        <w:rPr>
          <w:rFonts w:ascii="Calibri" w:hAnsi="Calibri" w:cs="Calibri"/>
          <w:szCs w:val="24"/>
        </w:rPr>
        <w:t xml:space="preserve">będzie </w:t>
      </w:r>
      <w:r w:rsidRPr="00C37924">
        <w:rPr>
          <w:rFonts w:ascii="Calibri" w:hAnsi="Calibri" w:cs="Calibri"/>
          <w:szCs w:val="24"/>
        </w:rPr>
        <w:t xml:space="preserve">finansowane ze środków własnych </w:t>
      </w:r>
      <w:r w:rsidR="004173DF" w:rsidRPr="00C37924">
        <w:rPr>
          <w:rFonts w:ascii="Calibri" w:hAnsi="Calibri" w:cs="Calibri"/>
          <w:szCs w:val="24"/>
        </w:rPr>
        <w:t xml:space="preserve">Gminy </w:t>
      </w:r>
      <w:r w:rsidR="00B96AF6" w:rsidRPr="00C37924">
        <w:rPr>
          <w:rFonts w:ascii="Calibri" w:hAnsi="Calibri" w:cs="Calibri"/>
          <w:szCs w:val="24"/>
        </w:rPr>
        <w:t>Biała</w:t>
      </w:r>
      <w:r w:rsidR="00137435" w:rsidRPr="00C37924">
        <w:rPr>
          <w:rFonts w:ascii="Calibri" w:hAnsi="Calibri" w:cs="Calibri"/>
          <w:szCs w:val="24"/>
        </w:rPr>
        <w:t xml:space="preserve">. </w:t>
      </w:r>
    </w:p>
    <w:p w:rsidR="00FF0733" w:rsidRPr="00C37924" w:rsidRDefault="00B07A1A" w:rsidP="00FF0733">
      <w:pPr>
        <w:pStyle w:val="Listanumerowana"/>
        <w:spacing w:before="120"/>
        <w:ind w:left="0" w:firstLine="0"/>
        <w:jc w:val="both"/>
        <w:rPr>
          <w:rFonts w:ascii="Calibri" w:hAnsi="Calibri" w:cs="Calibri"/>
          <w:b/>
          <w:szCs w:val="24"/>
        </w:rPr>
      </w:pPr>
      <w:r w:rsidRPr="00C37924">
        <w:rPr>
          <w:rFonts w:ascii="Calibri" w:hAnsi="Calibri" w:cs="Calibri"/>
          <w:b/>
          <w:szCs w:val="24"/>
        </w:rPr>
        <w:t>ROZDZIAŁ </w:t>
      </w:r>
      <w:r w:rsidR="00F633BE" w:rsidRPr="00C37924">
        <w:rPr>
          <w:rFonts w:ascii="Calibri" w:hAnsi="Calibri" w:cs="Calibri"/>
          <w:b/>
          <w:szCs w:val="24"/>
        </w:rPr>
        <w:t>4</w:t>
      </w:r>
      <w:r w:rsidRPr="00C37924">
        <w:rPr>
          <w:rFonts w:ascii="Calibri" w:hAnsi="Calibri" w:cs="Calibri"/>
          <w:b/>
          <w:szCs w:val="24"/>
        </w:rPr>
        <w:t>. </w:t>
      </w:r>
      <w:r w:rsidR="00DF4551" w:rsidRPr="00C37924">
        <w:rPr>
          <w:rFonts w:ascii="Calibri" w:hAnsi="Calibri" w:cs="Calibri"/>
          <w:b/>
          <w:szCs w:val="24"/>
        </w:rPr>
        <w:t>OPIS PRZEDMIOTU ZAMÓWIENIA</w:t>
      </w:r>
    </w:p>
    <w:p w:rsidR="00426516" w:rsidRPr="00C37924" w:rsidRDefault="00FD2B0C" w:rsidP="00426516">
      <w:pPr>
        <w:pStyle w:val="Standard"/>
        <w:jc w:val="both"/>
        <w:rPr>
          <w:rFonts w:asciiTheme="minorHAnsi" w:hAnsiTheme="minorHAnsi"/>
        </w:rPr>
      </w:pPr>
      <w:r w:rsidRPr="00C37924">
        <w:rPr>
          <w:rFonts w:ascii="Calibri" w:hAnsi="Calibri" w:cs="Calibri"/>
          <w:b/>
        </w:rPr>
        <w:t>4.1. </w:t>
      </w:r>
      <w:r w:rsidR="00426516" w:rsidRPr="00C37924">
        <w:rPr>
          <w:rFonts w:asciiTheme="minorHAnsi" w:hAnsiTheme="minorHAnsi"/>
        </w:rPr>
        <w:t xml:space="preserve"> Przedmiotem      zamówienia     jest:    „Zakup    ciągnika    z   osprzętem”    do wykonywania   zróżnicowanych prac  na terenie gminy Biała. Pojazd  ma  być  fabrycznie  nowy</w:t>
      </w:r>
      <w:r w:rsidR="00DA2DFF" w:rsidRPr="00C37924">
        <w:rPr>
          <w:rFonts w:asciiTheme="minorHAnsi" w:hAnsiTheme="minorHAnsi"/>
        </w:rPr>
        <w:t>,</w:t>
      </w:r>
      <w:r w:rsidR="00426516" w:rsidRPr="00C37924">
        <w:rPr>
          <w:rFonts w:asciiTheme="minorHAnsi" w:hAnsiTheme="minorHAnsi"/>
        </w:rPr>
        <w:t xml:space="preserve">  ma  spełniać  wymagania  obowiązujące  na terenie Polski  i  dotyczące  dopuszczenia   pojazdów  do  ruchu  drogowego  aktów  prawnych   oraz  być  wykonany   zgonie   z  warunkami   określonymi   </w:t>
      </w:r>
      <w:r w:rsidR="00DA2DFF" w:rsidRPr="00C37924">
        <w:rPr>
          <w:rFonts w:asciiTheme="minorHAnsi" w:hAnsiTheme="minorHAnsi"/>
        </w:rPr>
        <w:t xml:space="preserve">                                          </w:t>
      </w:r>
      <w:r w:rsidR="00426516" w:rsidRPr="00C37924">
        <w:rPr>
          <w:rFonts w:asciiTheme="minorHAnsi" w:hAnsiTheme="minorHAnsi"/>
        </w:rPr>
        <w:t xml:space="preserve">w   Rozporządzeniu   Ministra   Rozwoju  i   Infrastruktury   z   dnia  31.12.2002 r.  w  sprawie   warunków   technicznych   pojazdów oraz  posiadać   </w:t>
      </w:r>
      <w:r w:rsidR="00426516" w:rsidRPr="00D416B4">
        <w:rPr>
          <w:rFonts w:asciiTheme="minorHAnsi" w:hAnsiTheme="minorHAnsi"/>
        </w:rPr>
        <w:t>polskie   świadectwa   homologacji</w:t>
      </w:r>
      <w:r w:rsidR="00D416B4" w:rsidRPr="00D416B4">
        <w:rPr>
          <w:rFonts w:asciiTheme="minorHAnsi" w:hAnsiTheme="minorHAnsi"/>
        </w:rPr>
        <w:t xml:space="preserve"> lub być zarejestrowany w wydziale komunikacji na terenie Polski z przebiegiem nie większym niż 20 Mth</w:t>
      </w:r>
      <w:r w:rsidR="00426516" w:rsidRPr="00D416B4">
        <w:rPr>
          <w:rFonts w:asciiTheme="minorHAnsi" w:hAnsiTheme="minorHAnsi"/>
        </w:rPr>
        <w:t xml:space="preserve">. </w:t>
      </w:r>
      <w:r w:rsidR="00426516" w:rsidRPr="00C37924">
        <w:rPr>
          <w:rFonts w:asciiTheme="minorHAnsi" w:hAnsiTheme="minorHAnsi"/>
        </w:rPr>
        <w:t>Szczegółowy opis   przedmiotu   zamówienia  stanowi załącznik nr</w:t>
      </w:r>
      <w:r w:rsidR="003F293A">
        <w:rPr>
          <w:rFonts w:asciiTheme="minorHAnsi" w:hAnsiTheme="minorHAnsi"/>
        </w:rPr>
        <w:t xml:space="preserve"> 1</w:t>
      </w:r>
      <w:r w:rsidR="00426516" w:rsidRPr="00C37924">
        <w:rPr>
          <w:rFonts w:asciiTheme="minorHAnsi" w:hAnsiTheme="minorHAnsi"/>
        </w:rPr>
        <w:t xml:space="preserve"> do SIWZ.                                                       </w:t>
      </w:r>
    </w:p>
    <w:p w:rsidR="00426516" w:rsidRPr="00C37924" w:rsidRDefault="00DA2DFF" w:rsidP="00426516">
      <w:pPr>
        <w:pStyle w:val="Standard"/>
        <w:jc w:val="both"/>
        <w:rPr>
          <w:rFonts w:asciiTheme="minorHAnsi" w:hAnsiTheme="minorHAnsi"/>
        </w:rPr>
      </w:pPr>
      <w:r w:rsidRPr="00C37924">
        <w:rPr>
          <w:rFonts w:asciiTheme="minorHAnsi" w:hAnsiTheme="minorHAnsi"/>
          <w:b/>
        </w:rPr>
        <w:t>4.</w:t>
      </w:r>
      <w:r w:rsidR="00426516" w:rsidRPr="00C37924">
        <w:rPr>
          <w:rFonts w:asciiTheme="minorHAnsi" w:hAnsiTheme="minorHAnsi"/>
          <w:b/>
        </w:rPr>
        <w:t>2</w:t>
      </w:r>
      <w:r w:rsidRPr="00C37924">
        <w:rPr>
          <w:rFonts w:asciiTheme="minorHAnsi" w:hAnsiTheme="minorHAnsi"/>
          <w:b/>
        </w:rPr>
        <w:t>.</w:t>
      </w:r>
      <w:r w:rsidR="00426516" w:rsidRPr="00C37924">
        <w:rPr>
          <w:rFonts w:asciiTheme="minorHAnsi" w:hAnsiTheme="minorHAnsi"/>
        </w:rPr>
        <w:t xml:space="preserve"> Wykonawca   zobowiązany   jest   dostarczyć   przedmiot   zamówienia   na  własny  koszt do siedziby  </w:t>
      </w:r>
      <w:r w:rsidR="00D416B4">
        <w:rPr>
          <w:rFonts w:asciiTheme="minorHAnsi" w:hAnsiTheme="minorHAnsi"/>
        </w:rPr>
        <w:t xml:space="preserve">Zamawiającego – adres: </w:t>
      </w:r>
      <w:r w:rsidR="00426516" w:rsidRPr="00C37924">
        <w:rPr>
          <w:rFonts w:asciiTheme="minorHAnsi" w:hAnsiTheme="minorHAnsi"/>
        </w:rPr>
        <w:t>Urz</w:t>
      </w:r>
      <w:r w:rsidR="00D416B4">
        <w:rPr>
          <w:rFonts w:asciiTheme="minorHAnsi" w:hAnsiTheme="minorHAnsi"/>
        </w:rPr>
        <w:t>ą</w:t>
      </w:r>
      <w:r w:rsidR="00426516" w:rsidRPr="00C37924">
        <w:rPr>
          <w:rFonts w:asciiTheme="minorHAnsi" w:hAnsiTheme="minorHAnsi"/>
        </w:rPr>
        <w:t xml:space="preserve">d Gminy </w:t>
      </w:r>
      <w:r w:rsidR="00D416B4">
        <w:rPr>
          <w:rFonts w:asciiTheme="minorHAnsi" w:hAnsiTheme="minorHAnsi"/>
        </w:rPr>
        <w:t>Biała</w:t>
      </w:r>
      <w:r w:rsidR="00426516" w:rsidRPr="00C37924">
        <w:rPr>
          <w:rFonts w:asciiTheme="minorHAnsi" w:hAnsiTheme="minorHAnsi"/>
        </w:rPr>
        <w:t xml:space="preserve">, </w:t>
      </w:r>
      <w:r w:rsidR="00D416B4">
        <w:rPr>
          <w:rFonts w:asciiTheme="minorHAnsi" w:hAnsiTheme="minorHAnsi"/>
        </w:rPr>
        <w:t xml:space="preserve">Biała Druga 4B, </w:t>
      </w:r>
      <w:r w:rsidR="00426516" w:rsidRPr="00C37924">
        <w:rPr>
          <w:rFonts w:asciiTheme="minorHAnsi" w:hAnsiTheme="minorHAnsi"/>
        </w:rPr>
        <w:t>98-350 Biała.</w:t>
      </w:r>
    </w:p>
    <w:p w:rsidR="00426516" w:rsidRPr="00C37924" w:rsidRDefault="00DA2DFF" w:rsidP="00426516">
      <w:pPr>
        <w:pStyle w:val="Standard"/>
        <w:jc w:val="both"/>
        <w:rPr>
          <w:rFonts w:asciiTheme="minorHAnsi" w:hAnsiTheme="minorHAnsi"/>
        </w:rPr>
      </w:pPr>
      <w:r w:rsidRPr="00C37924">
        <w:rPr>
          <w:rFonts w:asciiTheme="minorHAnsi" w:hAnsiTheme="minorHAnsi"/>
          <w:b/>
        </w:rPr>
        <w:t>4.</w:t>
      </w:r>
      <w:r w:rsidR="00426516" w:rsidRPr="00C37924">
        <w:rPr>
          <w:rFonts w:asciiTheme="minorHAnsi" w:hAnsiTheme="minorHAnsi"/>
          <w:b/>
        </w:rPr>
        <w:t>3</w:t>
      </w:r>
      <w:r w:rsidRPr="00C37924">
        <w:rPr>
          <w:rFonts w:asciiTheme="minorHAnsi" w:hAnsiTheme="minorHAnsi"/>
          <w:b/>
        </w:rPr>
        <w:t>.</w:t>
      </w:r>
      <w:r w:rsidR="00426516" w:rsidRPr="00C37924">
        <w:rPr>
          <w:rFonts w:asciiTheme="minorHAnsi" w:hAnsiTheme="minorHAnsi"/>
        </w:rPr>
        <w:t xml:space="preserve"> Wykonawca    zapewni    bezpłatne   uruchomienie, sprawdzenie   (ewentualną   regulacje  po             uruchomieniu)   oraz   przeprowadzi   szkolenie   w  zakresie   poprawnej   pracy, konserwacji                                       i bezpiecznej obsługi sprzętu.                                                                                                             </w:t>
      </w:r>
    </w:p>
    <w:p w:rsidR="00426516" w:rsidRPr="00C37924" w:rsidRDefault="00426516" w:rsidP="00426516">
      <w:pPr>
        <w:pStyle w:val="Standard"/>
        <w:jc w:val="both"/>
        <w:rPr>
          <w:rFonts w:asciiTheme="minorHAnsi" w:hAnsiTheme="minorHAnsi"/>
        </w:rPr>
      </w:pPr>
      <w:r w:rsidRPr="00C37924">
        <w:rPr>
          <w:rFonts w:asciiTheme="minorHAnsi" w:hAnsiTheme="minorHAnsi"/>
          <w:b/>
        </w:rPr>
        <w:t>4</w:t>
      </w:r>
      <w:r w:rsidR="00DA2DFF" w:rsidRPr="00C37924">
        <w:rPr>
          <w:rFonts w:asciiTheme="minorHAnsi" w:hAnsiTheme="minorHAnsi"/>
          <w:b/>
        </w:rPr>
        <w:t>.4.</w:t>
      </w:r>
      <w:r w:rsidRPr="00C37924">
        <w:rPr>
          <w:rFonts w:asciiTheme="minorHAnsi" w:hAnsiTheme="minorHAnsi"/>
        </w:rPr>
        <w:t xml:space="preserve"> Wykonawca , który   nie   jest   producentem   winien   być autoryzowanym przedstawicielem          producenta  ciągników i posiadać serwis zapewniający naprawy gwarancyjne i pogwarancyjne.</w:t>
      </w:r>
      <w:r w:rsidR="004F1A93">
        <w:rPr>
          <w:rFonts w:asciiTheme="minorHAnsi" w:hAnsiTheme="minorHAnsi"/>
        </w:rPr>
        <w:t xml:space="preserve">              </w:t>
      </w:r>
      <w:r w:rsidRPr="00C37924">
        <w:rPr>
          <w:rFonts w:asciiTheme="minorHAnsi" w:hAnsiTheme="minorHAnsi"/>
        </w:rPr>
        <w:t xml:space="preserve">  </w:t>
      </w:r>
      <w:r w:rsidR="00DA2DFF" w:rsidRPr="00C37924">
        <w:rPr>
          <w:rFonts w:asciiTheme="minorHAnsi" w:hAnsiTheme="minorHAnsi"/>
          <w:b/>
        </w:rPr>
        <w:t>4.5.</w:t>
      </w:r>
      <w:r w:rsidRPr="00C37924">
        <w:rPr>
          <w:rFonts w:asciiTheme="minorHAnsi" w:hAnsiTheme="minorHAnsi"/>
        </w:rPr>
        <w:t xml:space="preserve"> Wykonawca   będzie  wykonywał  pełną, nieodpłatną  obsługę  serwisową   w okresie trwania          gwarancji, zgodnie  z  zaleceniami  producenta  i  zakresem  szczegółowo  opisanym w karcie        gwarancyjnej.  Miejsce serwisowania w ramach udzielonej  gwarancji – plac przed budynkiem Urzędu Gminy w Białej.                                                                                                                   </w:t>
      </w:r>
    </w:p>
    <w:p w:rsidR="00426516" w:rsidRPr="00C37924" w:rsidRDefault="00DA2DFF" w:rsidP="00426516">
      <w:pPr>
        <w:pStyle w:val="Standard"/>
        <w:jc w:val="both"/>
        <w:rPr>
          <w:rFonts w:asciiTheme="minorHAnsi" w:hAnsiTheme="minorHAnsi"/>
        </w:rPr>
      </w:pPr>
      <w:r w:rsidRPr="00C37924">
        <w:rPr>
          <w:rFonts w:asciiTheme="minorHAnsi" w:hAnsiTheme="minorHAnsi"/>
          <w:b/>
        </w:rPr>
        <w:lastRenderedPageBreak/>
        <w:t>4.6.</w:t>
      </w:r>
      <w:r w:rsidR="00426516" w:rsidRPr="00C37924">
        <w:rPr>
          <w:rFonts w:asciiTheme="minorHAnsi" w:hAnsiTheme="minorHAnsi"/>
        </w:rPr>
        <w:t xml:space="preserve"> W   przypadku   serwisowania   pojazdu  w  punkcie  serwisowym   Wykonawcy, Wykonawca          ponosi  całkowity  koszt  związany   z transportem  pojazdu  do punktu serwisowego naprawy w trakcie  trwania gwarancji. Serwis pogwarancyjny na terenie Polski.   </w:t>
      </w:r>
    </w:p>
    <w:p w:rsidR="00426516" w:rsidRPr="00C37924" w:rsidRDefault="00DA2DFF" w:rsidP="00426516">
      <w:pPr>
        <w:pStyle w:val="Standard"/>
        <w:jc w:val="both"/>
        <w:rPr>
          <w:rFonts w:asciiTheme="minorHAnsi" w:hAnsiTheme="minorHAnsi"/>
        </w:rPr>
      </w:pPr>
      <w:r w:rsidRPr="00C37924">
        <w:rPr>
          <w:rFonts w:asciiTheme="minorHAnsi" w:hAnsiTheme="minorHAnsi"/>
          <w:b/>
        </w:rPr>
        <w:t>4.7.</w:t>
      </w:r>
      <w:r w:rsidR="00426516" w:rsidRPr="00C37924">
        <w:rPr>
          <w:rFonts w:asciiTheme="minorHAnsi" w:hAnsiTheme="minorHAnsi"/>
        </w:rPr>
        <w:t xml:space="preserve"> Zgłoszenie  wad  i  awarii  przedmiotu  zamówienia  będzie  dokonywane  pisemnie (mailem)                poprzez  osoby  upoważnione  przez  Zamawiającego. Dopuszcza  się zgłoszenie telefoniczne   pod warunkiem jego potwierdzenia do 24 godzin mailem.                                                              </w:t>
      </w:r>
    </w:p>
    <w:p w:rsidR="00DA2DFF" w:rsidRPr="00C37924" w:rsidRDefault="00DA2DFF" w:rsidP="00426516">
      <w:pPr>
        <w:pStyle w:val="Standard"/>
        <w:jc w:val="both"/>
        <w:rPr>
          <w:rFonts w:asciiTheme="minorHAnsi" w:hAnsiTheme="minorHAnsi"/>
        </w:rPr>
      </w:pPr>
      <w:r w:rsidRPr="00C37924">
        <w:rPr>
          <w:rFonts w:asciiTheme="minorHAnsi" w:hAnsiTheme="minorHAnsi"/>
          <w:b/>
        </w:rPr>
        <w:t>4.8.</w:t>
      </w:r>
      <w:r w:rsidR="0037771B" w:rsidRPr="00C37924">
        <w:rPr>
          <w:rFonts w:asciiTheme="minorHAnsi" w:hAnsiTheme="minorHAnsi"/>
        </w:rPr>
        <w:t xml:space="preserve"> Pojazd    nie    może    posiadać    napisów    reklamowych    czy    też oznaczenia innej firmy,                           z wyłączeniem oznaczeń producenta pojazdu.                                                </w:t>
      </w:r>
      <w:r w:rsidRPr="00C37924">
        <w:rPr>
          <w:rFonts w:asciiTheme="minorHAnsi" w:hAnsiTheme="minorHAnsi"/>
        </w:rPr>
        <w:t xml:space="preserve">                               </w:t>
      </w:r>
    </w:p>
    <w:p w:rsidR="00426516" w:rsidRPr="00C37924" w:rsidRDefault="00DA2DFF" w:rsidP="00426516">
      <w:pPr>
        <w:pStyle w:val="Standard"/>
        <w:jc w:val="both"/>
        <w:rPr>
          <w:rFonts w:asciiTheme="minorHAnsi" w:hAnsiTheme="minorHAnsi"/>
        </w:rPr>
      </w:pPr>
      <w:r w:rsidRPr="00C37924">
        <w:rPr>
          <w:rFonts w:asciiTheme="minorHAnsi" w:hAnsiTheme="minorHAnsi"/>
          <w:b/>
        </w:rPr>
        <w:t>4.9.</w:t>
      </w:r>
      <w:r w:rsidR="0037771B" w:rsidRPr="00C37924">
        <w:rPr>
          <w:rFonts w:asciiTheme="minorHAnsi" w:hAnsiTheme="minorHAnsi"/>
        </w:rPr>
        <w:t xml:space="preserve"> Stan formalno – prawny:                                                                                                                </w:t>
      </w:r>
    </w:p>
    <w:p w:rsidR="00426516" w:rsidRPr="00C37924" w:rsidRDefault="00426516" w:rsidP="00D416B4">
      <w:pPr>
        <w:pStyle w:val="Standard"/>
        <w:rPr>
          <w:rFonts w:asciiTheme="minorHAnsi" w:hAnsiTheme="minorHAnsi"/>
        </w:rPr>
      </w:pPr>
      <w:r w:rsidRPr="00C37924">
        <w:rPr>
          <w:rFonts w:asciiTheme="minorHAnsi" w:hAnsiTheme="minorHAnsi"/>
        </w:rPr>
        <w:t xml:space="preserve">                 </w:t>
      </w:r>
      <w:r w:rsidR="00DA2DFF" w:rsidRPr="00C37924">
        <w:rPr>
          <w:rFonts w:asciiTheme="minorHAnsi" w:hAnsiTheme="minorHAnsi"/>
        </w:rPr>
        <w:t>1</w:t>
      </w:r>
      <w:r w:rsidRPr="00C37924">
        <w:rPr>
          <w:rFonts w:asciiTheme="minorHAnsi" w:hAnsiTheme="minorHAnsi"/>
        </w:rPr>
        <w:t>)  W pełni udokumentowane legalne pochodzenie,</w:t>
      </w:r>
    </w:p>
    <w:p w:rsidR="00D416B4" w:rsidRDefault="00426516" w:rsidP="00D416B4">
      <w:pPr>
        <w:pStyle w:val="Standard"/>
        <w:ind w:left="1134" w:hanging="1134"/>
        <w:rPr>
          <w:rFonts w:asciiTheme="minorHAnsi" w:hAnsiTheme="minorHAnsi"/>
        </w:rPr>
      </w:pPr>
      <w:r w:rsidRPr="00C37924">
        <w:rPr>
          <w:rFonts w:asciiTheme="minorHAnsi" w:hAnsiTheme="minorHAnsi"/>
        </w:rPr>
        <w:t xml:space="preserve">                 </w:t>
      </w:r>
      <w:r w:rsidR="00DA2DFF" w:rsidRPr="00C37924">
        <w:rPr>
          <w:rFonts w:asciiTheme="minorHAnsi" w:hAnsiTheme="minorHAnsi"/>
        </w:rPr>
        <w:t>2</w:t>
      </w:r>
      <w:r w:rsidRPr="00C37924">
        <w:rPr>
          <w:rFonts w:asciiTheme="minorHAnsi" w:hAnsiTheme="minorHAnsi"/>
        </w:rPr>
        <w:t xml:space="preserve">)  Pojazd </w:t>
      </w:r>
      <w:r w:rsidR="00D416B4">
        <w:rPr>
          <w:rFonts w:asciiTheme="minorHAnsi" w:hAnsiTheme="minorHAnsi"/>
        </w:rPr>
        <w:t>posiada</w:t>
      </w:r>
      <w:r w:rsidR="00D416B4" w:rsidRPr="00D416B4">
        <w:rPr>
          <w:rFonts w:asciiTheme="minorHAnsi" w:hAnsiTheme="minorHAnsi"/>
        </w:rPr>
        <w:t xml:space="preserve"> polskie świadectwa homologacji lub </w:t>
      </w:r>
      <w:r w:rsidR="00D416B4">
        <w:rPr>
          <w:rFonts w:asciiTheme="minorHAnsi" w:hAnsiTheme="minorHAnsi"/>
        </w:rPr>
        <w:t>jest</w:t>
      </w:r>
      <w:r w:rsidR="00D416B4" w:rsidRPr="00D416B4">
        <w:rPr>
          <w:rFonts w:asciiTheme="minorHAnsi" w:hAnsiTheme="minorHAnsi"/>
        </w:rPr>
        <w:t xml:space="preserve"> zarejestrowany w wydziale </w:t>
      </w:r>
      <w:r w:rsidR="00D416B4">
        <w:rPr>
          <w:rFonts w:asciiTheme="minorHAnsi" w:hAnsiTheme="minorHAnsi"/>
        </w:rPr>
        <w:t xml:space="preserve"> </w:t>
      </w:r>
      <w:r w:rsidR="00D416B4" w:rsidRPr="00D416B4">
        <w:rPr>
          <w:rFonts w:asciiTheme="minorHAnsi" w:hAnsiTheme="minorHAnsi"/>
        </w:rPr>
        <w:t>komunikacji na terenie Polski z przebiegiem nie większym niż 20 Mth.</w:t>
      </w:r>
      <w:r w:rsidRPr="00C37924">
        <w:rPr>
          <w:rFonts w:asciiTheme="minorHAnsi" w:hAnsiTheme="minorHAnsi"/>
        </w:rPr>
        <w:t xml:space="preserve">                 </w:t>
      </w:r>
    </w:p>
    <w:p w:rsidR="00426516" w:rsidRPr="00C37924" w:rsidRDefault="00D416B4" w:rsidP="00D416B4">
      <w:pPr>
        <w:pStyle w:val="Standard"/>
        <w:ind w:firstLine="567"/>
        <w:rPr>
          <w:rFonts w:asciiTheme="minorHAnsi" w:hAnsiTheme="minorHAnsi"/>
        </w:rPr>
      </w:pPr>
      <w:r>
        <w:rPr>
          <w:rFonts w:asciiTheme="minorHAnsi" w:hAnsiTheme="minorHAnsi"/>
        </w:rPr>
        <w:t xml:space="preserve">      </w:t>
      </w:r>
      <w:r w:rsidR="00DA2DFF" w:rsidRPr="00C37924">
        <w:rPr>
          <w:rFonts w:asciiTheme="minorHAnsi" w:hAnsiTheme="minorHAnsi"/>
        </w:rPr>
        <w:t>3</w:t>
      </w:r>
      <w:r w:rsidR="00426516" w:rsidRPr="00C37924">
        <w:rPr>
          <w:rFonts w:asciiTheme="minorHAnsi" w:hAnsiTheme="minorHAnsi"/>
        </w:rPr>
        <w:t>)  Pojazd     w   100 %    przygotowany    do   pracy,   kompletny,   sprawny   technicznie</w:t>
      </w:r>
    </w:p>
    <w:p w:rsidR="00426516" w:rsidRPr="00C37924" w:rsidRDefault="00426516" w:rsidP="00D416B4">
      <w:pPr>
        <w:pStyle w:val="Standard"/>
        <w:rPr>
          <w:rFonts w:asciiTheme="minorHAnsi" w:hAnsiTheme="minorHAnsi"/>
        </w:rPr>
      </w:pPr>
      <w:r w:rsidRPr="00C37924">
        <w:rPr>
          <w:rFonts w:asciiTheme="minorHAnsi" w:hAnsiTheme="minorHAnsi"/>
        </w:rPr>
        <w:t xml:space="preserve">                      i dopuszczony do ruchu drogowego zgodnie z przeznaczeniem użytkowania,                  </w:t>
      </w:r>
    </w:p>
    <w:p w:rsidR="00426516" w:rsidRPr="00C37924" w:rsidRDefault="00426516" w:rsidP="00D416B4">
      <w:pPr>
        <w:pStyle w:val="Standard"/>
        <w:rPr>
          <w:rFonts w:asciiTheme="minorHAnsi" w:hAnsiTheme="minorHAnsi"/>
        </w:rPr>
      </w:pPr>
      <w:r w:rsidRPr="00C37924">
        <w:rPr>
          <w:rFonts w:asciiTheme="minorHAnsi" w:hAnsiTheme="minorHAnsi"/>
        </w:rPr>
        <w:t xml:space="preserve">                 </w:t>
      </w:r>
      <w:r w:rsidR="00DA2DFF" w:rsidRPr="00C37924">
        <w:rPr>
          <w:rFonts w:asciiTheme="minorHAnsi" w:hAnsiTheme="minorHAnsi"/>
        </w:rPr>
        <w:t>4</w:t>
      </w:r>
      <w:r w:rsidRPr="00C37924">
        <w:rPr>
          <w:rFonts w:asciiTheme="minorHAnsi" w:hAnsiTheme="minorHAnsi"/>
        </w:rPr>
        <w:t>)  Stan techniczny w pełni przygotowany do użytkowania (do pracy),</w:t>
      </w:r>
    </w:p>
    <w:p w:rsidR="00426516" w:rsidRPr="00C37924" w:rsidRDefault="00426516" w:rsidP="00D416B4">
      <w:pPr>
        <w:pStyle w:val="Standard"/>
        <w:rPr>
          <w:rFonts w:asciiTheme="minorHAnsi" w:hAnsiTheme="minorHAnsi"/>
        </w:rPr>
      </w:pPr>
      <w:r w:rsidRPr="00C37924">
        <w:rPr>
          <w:rFonts w:asciiTheme="minorHAnsi" w:hAnsiTheme="minorHAnsi"/>
        </w:rPr>
        <w:t xml:space="preserve">                 </w:t>
      </w:r>
      <w:r w:rsidR="00DA2DFF" w:rsidRPr="00C37924">
        <w:rPr>
          <w:rFonts w:asciiTheme="minorHAnsi" w:hAnsiTheme="minorHAnsi"/>
        </w:rPr>
        <w:t>5</w:t>
      </w:r>
      <w:r w:rsidRPr="00C37924">
        <w:rPr>
          <w:rFonts w:asciiTheme="minorHAnsi" w:hAnsiTheme="minorHAnsi"/>
        </w:rPr>
        <w:t xml:space="preserve">)  Gwarancja, bez wyłączeń, na cały zakupiony sprzęt minimum 24 miesiące.                       </w:t>
      </w:r>
    </w:p>
    <w:p w:rsidR="00426516" w:rsidRPr="00C37924" w:rsidRDefault="00DA2DFF" w:rsidP="00426516">
      <w:pPr>
        <w:pStyle w:val="Standard"/>
        <w:jc w:val="both"/>
        <w:rPr>
          <w:rFonts w:asciiTheme="minorHAnsi" w:hAnsiTheme="minorHAnsi"/>
        </w:rPr>
      </w:pPr>
      <w:r w:rsidRPr="00C37924">
        <w:rPr>
          <w:rFonts w:asciiTheme="minorHAnsi" w:hAnsiTheme="minorHAnsi"/>
        </w:rPr>
        <w:t xml:space="preserve"> </w:t>
      </w:r>
      <w:r w:rsidRPr="00C37924">
        <w:rPr>
          <w:rFonts w:asciiTheme="minorHAnsi" w:hAnsiTheme="minorHAnsi"/>
          <w:b/>
        </w:rPr>
        <w:t>4.10.</w:t>
      </w:r>
      <w:r w:rsidR="00426516" w:rsidRPr="00C37924">
        <w:rPr>
          <w:rFonts w:asciiTheme="minorHAnsi" w:hAnsiTheme="minorHAnsi"/>
        </w:rPr>
        <w:t xml:space="preserve"> Dostarczony ciągnik musi być wyposażony w następujące dokumenty:                                         </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w:t>
      </w:r>
      <w:r w:rsidR="00CB5998">
        <w:rPr>
          <w:rFonts w:asciiTheme="minorHAnsi" w:hAnsiTheme="minorHAnsi"/>
        </w:rPr>
        <w:t>1</w:t>
      </w:r>
      <w:r w:rsidRPr="00C37924">
        <w:rPr>
          <w:rFonts w:asciiTheme="minorHAnsi" w:hAnsiTheme="minorHAnsi"/>
        </w:rPr>
        <w:t>)  Dokumenty gwarancyjne,</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w:t>
      </w:r>
      <w:r w:rsidR="00CB5998">
        <w:rPr>
          <w:rFonts w:asciiTheme="minorHAnsi" w:hAnsiTheme="minorHAnsi"/>
        </w:rPr>
        <w:t>2</w:t>
      </w:r>
      <w:r w:rsidRPr="00C37924">
        <w:rPr>
          <w:rFonts w:asciiTheme="minorHAnsi" w:hAnsiTheme="minorHAnsi"/>
        </w:rPr>
        <w:t>)  Fabryczna instrukcja obsługi ciągnika w języku polskim,</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w:t>
      </w:r>
      <w:r w:rsidR="00CB5998">
        <w:rPr>
          <w:rFonts w:asciiTheme="minorHAnsi" w:hAnsiTheme="minorHAnsi"/>
        </w:rPr>
        <w:t>3</w:t>
      </w:r>
      <w:r w:rsidRPr="00C37924">
        <w:rPr>
          <w:rFonts w:asciiTheme="minorHAnsi" w:hAnsiTheme="minorHAnsi"/>
        </w:rPr>
        <w:t xml:space="preserve">  Komplety kluczy w liczbie dostarczonej przez producenta,</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w:t>
      </w:r>
      <w:r w:rsidR="00CB5998">
        <w:rPr>
          <w:rFonts w:asciiTheme="minorHAnsi" w:hAnsiTheme="minorHAnsi"/>
        </w:rPr>
        <w:t>4</w:t>
      </w:r>
      <w:r w:rsidRPr="00C37924">
        <w:rPr>
          <w:rFonts w:asciiTheme="minorHAnsi" w:hAnsiTheme="minorHAnsi"/>
        </w:rPr>
        <w:t xml:space="preserve">)  Certyfikat   znaku   bezpieczeństwa, deklaracją  zgodności   lub  certyfikat   zgodności           </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z Polską Normą,                                                                                                                 </w:t>
      </w:r>
    </w:p>
    <w:p w:rsidR="00426516" w:rsidRPr="00C37924" w:rsidRDefault="00426516" w:rsidP="00426516">
      <w:pPr>
        <w:pStyle w:val="Standard"/>
        <w:jc w:val="both"/>
        <w:rPr>
          <w:rFonts w:asciiTheme="minorHAnsi" w:hAnsiTheme="minorHAnsi"/>
        </w:rPr>
      </w:pPr>
      <w:r w:rsidRPr="00C37924">
        <w:rPr>
          <w:rFonts w:asciiTheme="minorHAnsi" w:hAnsiTheme="minorHAnsi"/>
        </w:rPr>
        <w:t xml:space="preserve">                 </w:t>
      </w:r>
      <w:r w:rsidR="00CB5998">
        <w:rPr>
          <w:rFonts w:asciiTheme="minorHAnsi" w:hAnsiTheme="minorHAnsi"/>
        </w:rPr>
        <w:t>5</w:t>
      </w:r>
      <w:r w:rsidRPr="00C37924">
        <w:rPr>
          <w:rFonts w:asciiTheme="minorHAnsi" w:hAnsiTheme="minorHAnsi"/>
        </w:rPr>
        <w:t>)  Książka serwisowa w języku polskim.</w:t>
      </w:r>
    </w:p>
    <w:p w:rsidR="00FD2B0C" w:rsidRPr="00C37924" w:rsidRDefault="00777EF1" w:rsidP="00023720">
      <w:pPr>
        <w:pStyle w:val="Listanumerowana"/>
        <w:spacing w:before="120"/>
        <w:ind w:left="0" w:firstLine="0"/>
        <w:jc w:val="both"/>
        <w:rPr>
          <w:rFonts w:ascii="Calibri" w:hAnsi="Calibri" w:cs="Calibri"/>
          <w:b/>
          <w:szCs w:val="24"/>
        </w:rPr>
      </w:pPr>
      <w:r w:rsidRPr="00C37924">
        <w:rPr>
          <w:rFonts w:ascii="Calibri" w:hAnsi="Calibri" w:cs="Calibri"/>
          <w:szCs w:val="24"/>
        </w:rPr>
        <w:t xml:space="preserve"> </w:t>
      </w:r>
      <w:r w:rsidR="00AA1B6A" w:rsidRPr="00C37924">
        <w:rPr>
          <w:rFonts w:ascii="Calibri" w:hAnsi="Calibri" w:cs="Calibri"/>
          <w:b/>
          <w:kern w:val="0"/>
          <w:szCs w:val="24"/>
          <w:lang w:eastAsia="pl-PL"/>
        </w:rPr>
        <w:t>4.</w:t>
      </w:r>
      <w:r w:rsidR="00DA2DFF" w:rsidRPr="00C37924">
        <w:rPr>
          <w:rFonts w:ascii="Calibri" w:hAnsi="Calibri" w:cs="Calibri"/>
          <w:b/>
          <w:kern w:val="0"/>
          <w:szCs w:val="24"/>
          <w:lang w:eastAsia="pl-PL"/>
        </w:rPr>
        <w:t>1</w:t>
      </w:r>
      <w:r w:rsidR="00023720" w:rsidRPr="00C37924">
        <w:rPr>
          <w:rFonts w:ascii="Calibri" w:hAnsi="Calibri" w:cs="Calibri"/>
          <w:b/>
          <w:kern w:val="0"/>
          <w:szCs w:val="24"/>
          <w:lang w:eastAsia="pl-PL"/>
        </w:rPr>
        <w:t>1</w:t>
      </w:r>
      <w:r w:rsidR="00DA2DFF" w:rsidRPr="00C37924">
        <w:rPr>
          <w:rFonts w:ascii="Calibri" w:hAnsi="Calibri" w:cs="Calibri"/>
          <w:b/>
          <w:kern w:val="0"/>
          <w:szCs w:val="24"/>
          <w:lang w:eastAsia="pl-PL"/>
        </w:rPr>
        <w:t>.</w:t>
      </w:r>
      <w:r w:rsidR="00AA1B6A" w:rsidRPr="00C37924">
        <w:rPr>
          <w:rFonts w:ascii="Calibri" w:hAnsi="Calibri" w:cs="Calibri"/>
          <w:kern w:val="0"/>
          <w:szCs w:val="24"/>
          <w:lang w:eastAsia="pl-PL"/>
        </w:rPr>
        <w:t> </w:t>
      </w:r>
      <w:r w:rsidR="00FD2B0C" w:rsidRPr="00C37924">
        <w:rPr>
          <w:rFonts w:ascii="Calibri" w:hAnsi="Calibri" w:cs="Calibri"/>
          <w:szCs w:val="24"/>
        </w:rPr>
        <w:t>Kody Klasyfikacji Wspólnego Słownika Zamówień (CPV 2008):</w:t>
      </w:r>
    </w:p>
    <w:p w:rsidR="00D660BA" w:rsidRPr="00C37924" w:rsidRDefault="00D660BA" w:rsidP="00D660BA">
      <w:pPr>
        <w:widowControl/>
        <w:suppressAutoHyphens w:val="0"/>
        <w:overflowPunct/>
        <w:autoSpaceDE/>
        <w:textAlignment w:val="auto"/>
        <w:rPr>
          <w:rFonts w:ascii="Calibri" w:hAnsi="Calibri" w:cs="Calibri"/>
          <w:kern w:val="0"/>
          <w:szCs w:val="24"/>
          <w:lang w:eastAsia="pl-PL"/>
        </w:rPr>
      </w:pPr>
      <w:r w:rsidRPr="00C37924">
        <w:rPr>
          <w:rFonts w:ascii="Calibri" w:hAnsi="Calibri" w:cs="Calibri"/>
          <w:b/>
          <w:kern w:val="0"/>
          <w:szCs w:val="24"/>
          <w:lang w:eastAsia="pl-PL"/>
        </w:rPr>
        <w:t xml:space="preserve">KOD CPV </w:t>
      </w:r>
      <w:r w:rsidR="002F1A70" w:rsidRPr="00C37924">
        <w:rPr>
          <w:rFonts w:ascii="Calibri" w:hAnsi="Calibri" w:cs="Calibri"/>
          <w:b/>
          <w:kern w:val="0"/>
          <w:szCs w:val="24"/>
          <w:lang w:eastAsia="pl-PL"/>
        </w:rPr>
        <w:t>16700000-2</w:t>
      </w:r>
      <w:r w:rsidRPr="00C37924">
        <w:rPr>
          <w:rFonts w:ascii="Calibri" w:hAnsi="Calibri" w:cs="Calibri"/>
          <w:b/>
          <w:kern w:val="0"/>
          <w:szCs w:val="24"/>
          <w:lang w:eastAsia="pl-PL"/>
        </w:rPr>
        <w:t xml:space="preserve"> </w:t>
      </w:r>
      <w:r w:rsidRPr="00C37924">
        <w:rPr>
          <w:rFonts w:ascii="Calibri" w:hAnsi="Calibri" w:cs="Calibri"/>
          <w:kern w:val="0"/>
          <w:szCs w:val="24"/>
          <w:lang w:eastAsia="pl-PL"/>
        </w:rPr>
        <w:t xml:space="preserve">- </w:t>
      </w:r>
      <w:r w:rsidR="002F1A70" w:rsidRPr="00C37924">
        <w:rPr>
          <w:rFonts w:ascii="Calibri" w:hAnsi="Calibri" w:cs="Calibri"/>
          <w:kern w:val="0"/>
          <w:szCs w:val="24"/>
          <w:lang w:eastAsia="pl-PL"/>
        </w:rPr>
        <w:t>Ciągniki</w:t>
      </w:r>
      <w:r w:rsidRPr="00C37924">
        <w:rPr>
          <w:rFonts w:ascii="Calibri" w:hAnsi="Calibri" w:cs="Calibri"/>
          <w:kern w:val="0"/>
          <w:szCs w:val="24"/>
          <w:lang w:eastAsia="pl-PL"/>
        </w:rPr>
        <w:t xml:space="preserve"> </w:t>
      </w:r>
    </w:p>
    <w:p w:rsidR="00FD2B0C" w:rsidRPr="00C37924" w:rsidRDefault="00632A42" w:rsidP="00FD2B0C">
      <w:pPr>
        <w:jc w:val="both"/>
        <w:rPr>
          <w:rFonts w:ascii="Calibri" w:hAnsi="Calibri" w:cs="Calibri"/>
        </w:rPr>
      </w:pPr>
      <w:r w:rsidRPr="00C37924">
        <w:rPr>
          <w:rFonts w:ascii="Calibri" w:hAnsi="Calibri" w:cs="Calibri"/>
          <w:b/>
        </w:rPr>
        <w:t>4.</w:t>
      </w:r>
      <w:r w:rsidR="00DA2DFF" w:rsidRPr="00C37924">
        <w:rPr>
          <w:rFonts w:ascii="Calibri" w:hAnsi="Calibri" w:cs="Calibri"/>
          <w:b/>
        </w:rPr>
        <w:t>1</w:t>
      </w:r>
      <w:r w:rsidR="00023720" w:rsidRPr="00C37924">
        <w:rPr>
          <w:rFonts w:ascii="Calibri" w:hAnsi="Calibri" w:cs="Calibri"/>
          <w:b/>
        </w:rPr>
        <w:t>2</w:t>
      </w:r>
      <w:r w:rsidR="00FD2B0C" w:rsidRPr="00C37924">
        <w:rPr>
          <w:rFonts w:ascii="Calibri" w:hAnsi="Calibri" w:cs="Calibri"/>
          <w:b/>
        </w:rPr>
        <w:t>.</w:t>
      </w:r>
      <w:r w:rsidR="000B5792" w:rsidRPr="00C37924">
        <w:rPr>
          <w:rFonts w:ascii="Calibri" w:hAnsi="Calibri" w:cs="Calibri"/>
          <w:b/>
        </w:rPr>
        <w:t> </w:t>
      </w:r>
      <w:r w:rsidR="00FD2B0C" w:rsidRPr="00C37924">
        <w:rPr>
          <w:rFonts w:ascii="Calibri" w:hAnsi="Calibri" w:cs="Calibri"/>
        </w:rPr>
        <w:t>Zamawiający nie określił w opisie przedmiotu zamówienia wymagań związanych z realizacją zamówienia, o których mowa w art. 29 ust. 4 ustawy Prawo zamówień publicznych.</w:t>
      </w:r>
    </w:p>
    <w:p w:rsidR="00FD2B0C" w:rsidRPr="00C37924" w:rsidRDefault="00632A42" w:rsidP="00FD2B0C">
      <w:pPr>
        <w:pStyle w:val="Listanumerowana2"/>
        <w:spacing w:after="0"/>
        <w:ind w:left="15" w:firstLine="0"/>
        <w:jc w:val="both"/>
        <w:rPr>
          <w:rFonts w:ascii="Calibri" w:hAnsi="Calibri" w:cs="Calibri"/>
          <w:szCs w:val="24"/>
        </w:rPr>
      </w:pPr>
      <w:r w:rsidRPr="00C37924">
        <w:rPr>
          <w:rFonts w:ascii="Calibri" w:hAnsi="Calibri" w:cs="Calibri"/>
          <w:b/>
          <w:szCs w:val="24"/>
        </w:rPr>
        <w:t>4.</w:t>
      </w:r>
      <w:r w:rsidR="00DA2DFF" w:rsidRPr="00C37924">
        <w:rPr>
          <w:rFonts w:ascii="Calibri" w:hAnsi="Calibri" w:cs="Calibri"/>
          <w:b/>
          <w:szCs w:val="24"/>
        </w:rPr>
        <w:t>1</w:t>
      </w:r>
      <w:r w:rsidR="00023720" w:rsidRPr="00C37924">
        <w:rPr>
          <w:rFonts w:ascii="Calibri" w:hAnsi="Calibri" w:cs="Calibri"/>
          <w:b/>
          <w:szCs w:val="24"/>
        </w:rPr>
        <w:t>3</w:t>
      </w:r>
      <w:r w:rsidR="00FD2B0C" w:rsidRPr="00C37924">
        <w:rPr>
          <w:rFonts w:ascii="Calibri" w:hAnsi="Calibri" w:cs="Calibri"/>
          <w:b/>
          <w:szCs w:val="24"/>
        </w:rPr>
        <w:t>. </w:t>
      </w:r>
      <w:r w:rsidR="00FD2B0C" w:rsidRPr="00C37924">
        <w:rPr>
          <w:rFonts w:ascii="Calibri" w:hAnsi="Calibri" w:cs="Calibri"/>
          <w:szCs w:val="24"/>
        </w:rPr>
        <w:t>Wymagania stawiane Wykonawcy:</w:t>
      </w:r>
    </w:p>
    <w:p w:rsidR="00FD2B0C" w:rsidRPr="00C37924" w:rsidRDefault="00FD2B0C" w:rsidP="00FD2B0C">
      <w:pPr>
        <w:pStyle w:val="Listanumerowana"/>
        <w:spacing w:after="0"/>
        <w:ind w:left="-15" w:firstLine="15"/>
        <w:jc w:val="both"/>
        <w:rPr>
          <w:rFonts w:ascii="Calibri" w:hAnsi="Calibri" w:cs="Calibri"/>
          <w:szCs w:val="24"/>
        </w:rPr>
      </w:pPr>
      <w:r w:rsidRPr="00C37924">
        <w:rPr>
          <w:rFonts w:ascii="Calibri" w:hAnsi="Calibri" w:cs="Calibri"/>
          <w:szCs w:val="24"/>
        </w:rPr>
        <w:t>1) Wykonawca odpowiedzialny będzie za całokształt, w tym za przebieg oraz terminowe wykonanie zamówienia, za jakość, zgodność z warunkami technicznymi i jakościowymi określonymi dla przedmiotu zamówienia;</w:t>
      </w:r>
    </w:p>
    <w:p w:rsidR="00FD2B0C" w:rsidRPr="00C37924" w:rsidRDefault="00FD2B0C" w:rsidP="00FD2B0C">
      <w:pPr>
        <w:pStyle w:val="Listanumerowana"/>
        <w:spacing w:after="0"/>
        <w:ind w:left="15" w:hanging="15"/>
        <w:jc w:val="both"/>
        <w:rPr>
          <w:rFonts w:ascii="Calibri" w:hAnsi="Calibri" w:cs="Calibri"/>
          <w:szCs w:val="24"/>
        </w:rPr>
      </w:pPr>
      <w:r w:rsidRPr="00C37924">
        <w:rPr>
          <w:rFonts w:ascii="Calibri" w:hAnsi="Calibri" w:cs="Calibri"/>
          <w:szCs w:val="24"/>
        </w:rPr>
        <w:t>2) wymagana jest należyta staranność przy realizacji zamówienia, rozumiana jako staranność profesjonalisty w działalności objętej przedmiotem zamówienia;</w:t>
      </w:r>
    </w:p>
    <w:p w:rsidR="00FD2B0C" w:rsidRPr="00C37924" w:rsidRDefault="00FD2B0C" w:rsidP="005427E4">
      <w:pPr>
        <w:pStyle w:val="Listanumerowana"/>
        <w:spacing w:after="0"/>
        <w:ind w:left="0" w:firstLine="0"/>
        <w:jc w:val="both"/>
        <w:rPr>
          <w:rFonts w:ascii="Calibri" w:hAnsi="Calibri" w:cs="Calibri"/>
          <w:szCs w:val="24"/>
        </w:rPr>
      </w:pPr>
      <w:r w:rsidRPr="00C37924">
        <w:rPr>
          <w:rFonts w:ascii="Calibri" w:hAnsi="Calibri" w:cs="Calibri"/>
          <w:szCs w:val="24"/>
        </w:rPr>
        <w:t>4) spełnienie innych wymagań określonych we w</w:t>
      </w:r>
      <w:r w:rsidR="00AC4DD1" w:rsidRPr="00C37924">
        <w:rPr>
          <w:rFonts w:ascii="Calibri" w:hAnsi="Calibri" w:cs="Calibri"/>
          <w:szCs w:val="24"/>
        </w:rPr>
        <w:t>zorze umowy oraz wynikających z </w:t>
      </w:r>
      <w:r w:rsidRPr="00C37924">
        <w:rPr>
          <w:rFonts w:ascii="Calibri" w:hAnsi="Calibri" w:cs="Calibri"/>
          <w:szCs w:val="24"/>
        </w:rPr>
        <w:t>obowiązujących przepisów prawa.</w:t>
      </w:r>
    </w:p>
    <w:p w:rsidR="00DF4551" w:rsidRPr="00C37924" w:rsidRDefault="00B07A1A" w:rsidP="00747A1A">
      <w:pPr>
        <w:pStyle w:val="Listanumerowana"/>
        <w:spacing w:before="240"/>
        <w:jc w:val="both"/>
        <w:rPr>
          <w:rFonts w:ascii="Calibri" w:hAnsi="Calibri" w:cs="Calibri"/>
          <w:szCs w:val="24"/>
        </w:rPr>
      </w:pPr>
      <w:r w:rsidRPr="00C37924">
        <w:rPr>
          <w:rFonts w:ascii="Calibri" w:hAnsi="Calibri" w:cs="Calibri"/>
          <w:b/>
          <w:szCs w:val="24"/>
        </w:rPr>
        <w:t>ROZDZIAŁ </w:t>
      </w:r>
      <w:r w:rsidR="00F633BE" w:rsidRPr="00C37924">
        <w:rPr>
          <w:rFonts w:ascii="Calibri" w:hAnsi="Calibri" w:cs="Calibri"/>
          <w:b/>
          <w:szCs w:val="24"/>
        </w:rPr>
        <w:t>5</w:t>
      </w:r>
      <w:r w:rsidR="00DF4551" w:rsidRPr="00C37924">
        <w:rPr>
          <w:rFonts w:ascii="Calibri" w:hAnsi="Calibri" w:cs="Calibri"/>
          <w:b/>
          <w:szCs w:val="24"/>
        </w:rPr>
        <w:t>. TERMIN WYKONANIA ZAMÓWIENIA</w:t>
      </w:r>
    </w:p>
    <w:p w:rsidR="00DF4551" w:rsidRPr="00C37924" w:rsidRDefault="00924CFB">
      <w:pPr>
        <w:pStyle w:val="Tekstpodstawowy"/>
        <w:spacing w:after="0"/>
        <w:jc w:val="both"/>
        <w:rPr>
          <w:rFonts w:ascii="Calibri" w:hAnsi="Calibri" w:cs="Calibri"/>
          <w:szCs w:val="24"/>
        </w:rPr>
      </w:pPr>
      <w:r w:rsidRPr="00C37924">
        <w:rPr>
          <w:rFonts w:ascii="Calibri" w:hAnsi="Calibri" w:cs="Calibri"/>
          <w:szCs w:val="24"/>
        </w:rPr>
        <w:t xml:space="preserve">Przewidywany termin </w:t>
      </w:r>
      <w:r w:rsidR="00591438" w:rsidRPr="00C37924">
        <w:rPr>
          <w:rFonts w:ascii="Calibri" w:hAnsi="Calibri" w:cs="Calibri"/>
          <w:szCs w:val="24"/>
        </w:rPr>
        <w:t>wykonania zamówienia:</w:t>
      </w:r>
    </w:p>
    <w:p w:rsidR="00874A27" w:rsidRPr="00675E12" w:rsidRDefault="00591438" w:rsidP="00874A27">
      <w:pPr>
        <w:spacing w:after="120"/>
        <w:jc w:val="both"/>
        <w:rPr>
          <w:rFonts w:ascii="Calibri" w:hAnsi="Calibri" w:cs="Calibri"/>
          <w:b/>
          <w:szCs w:val="24"/>
        </w:rPr>
      </w:pPr>
      <w:r w:rsidRPr="00C37924">
        <w:rPr>
          <w:rFonts w:ascii="Calibri" w:hAnsi="Calibri" w:cs="Calibri"/>
          <w:szCs w:val="24"/>
        </w:rPr>
        <w:t xml:space="preserve">do </w:t>
      </w:r>
      <w:r w:rsidR="00B05051" w:rsidRPr="00675E12">
        <w:rPr>
          <w:rFonts w:ascii="Calibri" w:hAnsi="Calibri" w:cs="Calibri"/>
          <w:szCs w:val="24"/>
        </w:rPr>
        <w:t>dnia</w:t>
      </w:r>
      <w:r w:rsidR="00B05051" w:rsidRPr="00675E12">
        <w:rPr>
          <w:rFonts w:ascii="Calibri" w:hAnsi="Calibri" w:cs="Calibri"/>
          <w:b/>
          <w:szCs w:val="24"/>
        </w:rPr>
        <w:t xml:space="preserve"> </w:t>
      </w:r>
      <w:r w:rsidR="00D416B4" w:rsidRPr="00675E12">
        <w:rPr>
          <w:rFonts w:ascii="Calibri" w:hAnsi="Calibri" w:cs="Calibri"/>
          <w:b/>
          <w:szCs w:val="24"/>
        </w:rPr>
        <w:t>20</w:t>
      </w:r>
      <w:r w:rsidR="0037771B" w:rsidRPr="00675E12">
        <w:rPr>
          <w:rFonts w:ascii="Calibri" w:hAnsi="Calibri" w:cs="Calibri"/>
          <w:b/>
          <w:szCs w:val="24"/>
        </w:rPr>
        <w:t xml:space="preserve"> </w:t>
      </w:r>
      <w:r w:rsidR="00D416B4" w:rsidRPr="00675E12">
        <w:rPr>
          <w:rFonts w:ascii="Calibri" w:hAnsi="Calibri" w:cs="Calibri"/>
          <w:b/>
          <w:szCs w:val="24"/>
        </w:rPr>
        <w:t>sierpnia</w:t>
      </w:r>
      <w:r w:rsidR="0037771B" w:rsidRPr="00675E12">
        <w:rPr>
          <w:rFonts w:ascii="Calibri" w:hAnsi="Calibri" w:cs="Calibri"/>
          <w:b/>
          <w:szCs w:val="24"/>
        </w:rPr>
        <w:t xml:space="preserve"> </w:t>
      </w:r>
      <w:r w:rsidR="00AA6533" w:rsidRPr="00675E12">
        <w:rPr>
          <w:rFonts w:ascii="Calibri" w:hAnsi="Calibri" w:cs="Calibri"/>
          <w:b/>
          <w:szCs w:val="24"/>
        </w:rPr>
        <w:t>201</w:t>
      </w:r>
      <w:r w:rsidR="001F6308" w:rsidRPr="00675E12">
        <w:rPr>
          <w:rFonts w:ascii="Calibri" w:hAnsi="Calibri" w:cs="Calibri"/>
          <w:b/>
          <w:szCs w:val="24"/>
        </w:rPr>
        <w:t>9</w:t>
      </w:r>
      <w:r w:rsidR="00AA6533" w:rsidRPr="00675E12">
        <w:rPr>
          <w:rFonts w:ascii="Calibri" w:hAnsi="Calibri" w:cs="Calibri"/>
          <w:b/>
          <w:szCs w:val="24"/>
        </w:rPr>
        <w:t xml:space="preserve"> r.</w:t>
      </w:r>
    </w:p>
    <w:p w:rsidR="00F5603A" w:rsidRPr="00C37924" w:rsidRDefault="00B07A1A" w:rsidP="006A1ABC">
      <w:pPr>
        <w:pStyle w:val="Default"/>
        <w:jc w:val="both"/>
        <w:rPr>
          <w:rFonts w:ascii="Calibri" w:hAnsi="Calibri" w:cs="Calibri"/>
          <w:color w:val="auto"/>
        </w:rPr>
      </w:pPr>
      <w:r w:rsidRPr="00C37924">
        <w:rPr>
          <w:rFonts w:ascii="Calibri" w:hAnsi="Calibri" w:cs="Calibri"/>
          <w:b/>
          <w:color w:val="auto"/>
        </w:rPr>
        <w:t>ROZDZIAŁ</w:t>
      </w:r>
      <w:r w:rsidRPr="00C37924">
        <w:rPr>
          <w:rFonts w:ascii="Calibri" w:hAnsi="Calibri" w:cs="Calibri"/>
          <w:b/>
          <w:bCs/>
          <w:color w:val="auto"/>
        </w:rPr>
        <w:t> </w:t>
      </w:r>
      <w:r w:rsidR="00F633BE" w:rsidRPr="00C37924">
        <w:rPr>
          <w:rFonts w:ascii="Calibri" w:hAnsi="Calibri" w:cs="Calibri"/>
          <w:b/>
          <w:bCs/>
          <w:color w:val="auto"/>
        </w:rPr>
        <w:t>6</w:t>
      </w:r>
      <w:r w:rsidRPr="00C37924">
        <w:rPr>
          <w:rFonts w:ascii="Calibri" w:hAnsi="Calibri" w:cs="Calibri"/>
          <w:b/>
          <w:bCs/>
          <w:color w:val="auto"/>
        </w:rPr>
        <w:t>. </w:t>
      </w:r>
      <w:r w:rsidR="00F5603A" w:rsidRPr="00C37924">
        <w:rPr>
          <w:rFonts w:ascii="Calibri" w:hAnsi="Calibri" w:cs="Calibri"/>
          <w:b/>
          <w:bCs/>
          <w:color w:val="auto"/>
        </w:rPr>
        <w:t>INFORMACJA NA TEMAT CZĘŚCI ZAMÓWIENIA I MOŻLIWOŚCI SKŁADANIA OFERT CZĘŚCIOWYCH</w:t>
      </w:r>
    </w:p>
    <w:p w:rsidR="00F5603A" w:rsidRPr="00C37924" w:rsidRDefault="00F5603A" w:rsidP="00924CFB">
      <w:pPr>
        <w:pStyle w:val="Default"/>
        <w:spacing w:after="120"/>
        <w:rPr>
          <w:rFonts w:ascii="Calibri" w:hAnsi="Calibri" w:cs="Calibri"/>
          <w:b/>
          <w:color w:val="auto"/>
        </w:rPr>
      </w:pPr>
      <w:r w:rsidRPr="00C37924">
        <w:rPr>
          <w:rFonts w:ascii="Calibri" w:hAnsi="Calibri" w:cs="Calibri"/>
          <w:color w:val="auto"/>
        </w:rPr>
        <w:t xml:space="preserve">Zamawiający </w:t>
      </w:r>
      <w:r w:rsidR="00924CFB" w:rsidRPr="00C37924">
        <w:rPr>
          <w:rFonts w:ascii="Calibri" w:hAnsi="Calibri" w:cs="Calibri"/>
          <w:color w:val="auto"/>
        </w:rPr>
        <w:t xml:space="preserve">nie </w:t>
      </w:r>
      <w:r w:rsidRPr="00C37924">
        <w:rPr>
          <w:rFonts w:ascii="Calibri" w:hAnsi="Calibri" w:cs="Calibri"/>
          <w:color w:val="auto"/>
        </w:rPr>
        <w:t>dopuszcza składani</w:t>
      </w:r>
      <w:r w:rsidR="00924CFB" w:rsidRPr="00C37924">
        <w:rPr>
          <w:rFonts w:ascii="Calibri" w:hAnsi="Calibri" w:cs="Calibri"/>
          <w:color w:val="auto"/>
        </w:rPr>
        <w:t>a</w:t>
      </w:r>
      <w:r w:rsidRPr="00C37924">
        <w:rPr>
          <w:rFonts w:ascii="Calibri" w:hAnsi="Calibri" w:cs="Calibri"/>
          <w:color w:val="auto"/>
        </w:rPr>
        <w:t xml:space="preserve"> ofert częściowych.</w:t>
      </w:r>
    </w:p>
    <w:p w:rsidR="008544A8" w:rsidRPr="00C37924" w:rsidRDefault="008544A8" w:rsidP="006A1ABC">
      <w:pPr>
        <w:pStyle w:val="Default"/>
        <w:jc w:val="both"/>
        <w:rPr>
          <w:rFonts w:ascii="Calibri" w:hAnsi="Calibri" w:cs="Calibri"/>
          <w:b/>
          <w:color w:val="auto"/>
        </w:rPr>
      </w:pPr>
    </w:p>
    <w:p w:rsidR="00F5603A" w:rsidRPr="00C37924" w:rsidRDefault="00B07A1A" w:rsidP="006A1ABC">
      <w:pPr>
        <w:pStyle w:val="Default"/>
        <w:jc w:val="both"/>
        <w:rPr>
          <w:rFonts w:ascii="Calibri" w:hAnsi="Calibri" w:cs="Calibri"/>
          <w:color w:val="auto"/>
        </w:rPr>
      </w:pPr>
      <w:r w:rsidRPr="00C37924">
        <w:rPr>
          <w:rFonts w:ascii="Calibri" w:hAnsi="Calibri" w:cs="Calibri"/>
          <w:b/>
          <w:color w:val="auto"/>
        </w:rPr>
        <w:t>ROZDZIAŁ</w:t>
      </w:r>
      <w:r w:rsidRPr="00C37924">
        <w:rPr>
          <w:rFonts w:ascii="Calibri" w:hAnsi="Calibri" w:cs="Calibri"/>
          <w:b/>
          <w:bCs/>
          <w:color w:val="auto"/>
        </w:rPr>
        <w:t> </w:t>
      </w:r>
      <w:r w:rsidR="00F633BE" w:rsidRPr="00C37924">
        <w:rPr>
          <w:rFonts w:ascii="Calibri" w:hAnsi="Calibri" w:cs="Calibri"/>
          <w:b/>
          <w:bCs/>
          <w:color w:val="auto"/>
        </w:rPr>
        <w:t>7. </w:t>
      </w:r>
      <w:r w:rsidR="00F5603A" w:rsidRPr="00C37924">
        <w:rPr>
          <w:rFonts w:ascii="Calibri" w:hAnsi="Calibri" w:cs="Calibri"/>
          <w:b/>
          <w:bCs/>
          <w:color w:val="auto"/>
        </w:rPr>
        <w:t>INFORMACJA NA TEMAT MOŻLIWOŚCI SKŁADANIA OFERT WARIANTOWYCH</w:t>
      </w:r>
    </w:p>
    <w:p w:rsidR="00F5603A" w:rsidRPr="00C37924" w:rsidRDefault="00F5603A" w:rsidP="00BD43E4">
      <w:pPr>
        <w:pStyle w:val="Default"/>
        <w:spacing w:after="120"/>
        <w:jc w:val="both"/>
        <w:rPr>
          <w:rFonts w:ascii="Calibri" w:hAnsi="Calibri" w:cs="Calibri"/>
          <w:color w:val="auto"/>
        </w:rPr>
      </w:pPr>
      <w:r w:rsidRPr="00C37924">
        <w:rPr>
          <w:rFonts w:ascii="Calibri" w:hAnsi="Calibri" w:cs="Calibri"/>
          <w:color w:val="auto"/>
        </w:rPr>
        <w:t>Zamawiający nie dopuszcza możliwości złożenia oferty wariantowej.</w:t>
      </w:r>
    </w:p>
    <w:p w:rsidR="00F5603A" w:rsidRPr="00C37924" w:rsidRDefault="000513E5" w:rsidP="006A1ABC">
      <w:pPr>
        <w:pStyle w:val="Default"/>
        <w:jc w:val="both"/>
        <w:rPr>
          <w:rFonts w:ascii="Calibri" w:hAnsi="Calibri" w:cs="Calibri"/>
          <w:color w:val="auto"/>
        </w:rPr>
      </w:pPr>
      <w:r w:rsidRPr="00C37924">
        <w:rPr>
          <w:rFonts w:ascii="Calibri" w:hAnsi="Calibri" w:cs="Calibri"/>
          <w:b/>
          <w:color w:val="auto"/>
        </w:rPr>
        <w:t>ROZDZIAŁ</w:t>
      </w:r>
      <w:r w:rsidRPr="00C37924">
        <w:rPr>
          <w:rFonts w:ascii="Calibri" w:hAnsi="Calibri" w:cs="Calibri"/>
          <w:b/>
          <w:bCs/>
          <w:color w:val="auto"/>
        </w:rPr>
        <w:t xml:space="preserve"> 8. INFORMACJA NA TEMAT ZAMÓWIEŃ, O KTÓRYCH MOWA W ART. 67 UST. 1 PKT </w:t>
      </w:r>
      <w:r w:rsidR="00AA1B6A" w:rsidRPr="00C37924">
        <w:rPr>
          <w:rFonts w:ascii="Calibri" w:hAnsi="Calibri" w:cs="Calibri"/>
          <w:b/>
          <w:bCs/>
          <w:color w:val="auto"/>
        </w:rPr>
        <w:t>7</w:t>
      </w:r>
      <w:r w:rsidRPr="00C37924">
        <w:rPr>
          <w:rFonts w:ascii="Calibri" w:hAnsi="Calibri" w:cs="Calibri"/>
          <w:b/>
          <w:bCs/>
          <w:color w:val="auto"/>
        </w:rPr>
        <w:t xml:space="preserve"> USTAWY PZP </w:t>
      </w:r>
    </w:p>
    <w:p w:rsidR="00F5603A" w:rsidRPr="00C37924" w:rsidRDefault="00924CFB" w:rsidP="00924CFB">
      <w:pPr>
        <w:pStyle w:val="Listanumerowana"/>
        <w:ind w:left="17" w:firstLine="0"/>
        <w:jc w:val="both"/>
        <w:rPr>
          <w:rFonts w:ascii="Calibri" w:hAnsi="Calibri" w:cs="Calibri"/>
          <w:szCs w:val="24"/>
        </w:rPr>
      </w:pPr>
      <w:r w:rsidRPr="00C37924">
        <w:rPr>
          <w:rFonts w:ascii="Calibri" w:hAnsi="Calibri" w:cs="Calibri"/>
          <w:szCs w:val="24"/>
        </w:rPr>
        <w:t xml:space="preserve">Zamawiający </w:t>
      </w:r>
      <w:r w:rsidR="00AA1B6A" w:rsidRPr="00C37924">
        <w:rPr>
          <w:rFonts w:ascii="Calibri" w:hAnsi="Calibri" w:cs="Calibri"/>
          <w:szCs w:val="24"/>
        </w:rPr>
        <w:t>nie przewiduje udzielenia zamówienia, o którym mowa w art. 67 ust.1 pkt 7</w:t>
      </w:r>
      <w:r w:rsidR="00B834DB" w:rsidRPr="00C37924">
        <w:rPr>
          <w:rFonts w:ascii="Calibri" w:hAnsi="Calibri" w:cs="Calibri"/>
          <w:szCs w:val="24"/>
        </w:rPr>
        <w:t>.</w:t>
      </w:r>
    </w:p>
    <w:p w:rsidR="00F5603A" w:rsidRPr="00C37924" w:rsidRDefault="00B07A1A" w:rsidP="006A1ABC">
      <w:pPr>
        <w:pStyle w:val="Default"/>
        <w:jc w:val="both"/>
        <w:rPr>
          <w:rFonts w:ascii="Calibri" w:hAnsi="Calibri" w:cs="Calibri"/>
          <w:color w:val="auto"/>
        </w:rPr>
      </w:pPr>
      <w:r w:rsidRPr="00C37924">
        <w:rPr>
          <w:rFonts w:ascii="Calibri" w:hAnsi="Calibri" w:cs="Calibri"/>
          <w:b/>
          <w:color w:val="auto"/>
        </w:rPr>
        <w:lastRenderedPageBreak/>
        <w:t>ROZDZIAŁ</w:t>
      </w:r>
      <w:r w:rsidRPr="00C37924">
        <w:rPr>
          <w:rFonts w:ascii="Calibri" w:hAnsi="Calibri" w:cs="Calibri"/>
          <w:b/>
          <w:bCs/>
          <w:color w:val="auto"/>
        </w:rPr>
        <w:t> </w:t>
      </w:r>
      <w:r w:rsidR="00F633BE" w:rsidRPr="00C37924">
        <w:rPr>
          <w:rFonts w:ascii="Calibri" w:hAnsi="Calibri" w:cs="Calibri"/>
          <w:b/>
          <w:bCs/>
          <w:color w:val="auto"/>
        </w:rPr>
        <w:t>9. </w:t>
      </w:r>
      <w:r w:rsidR="00F5603A" w:rsidRPr="00C37924">
        <w:rPr>
          <w:rFonts w:ascii="Calibri" w:hAnsi="Calibri" w:cs="Calibri"/>
          <w:b/>
          <w:bCs/>
          <w:color w:val="auto"/>
        </w:rPr>
        <w:t>MAKSYMALNA LICZBA WYKONAWCÓW, Z KTÓRYMI ZAMAWIAJĄCY ZAWRZE UMOWĘ RAMOWĄ</w:t>
      </w:r>
    </w:p>
    <w:p w:rsidR="00F5603A" w:rsidRPr="00C37924" w:rsidRDefault="00F5603A" w:rsidP="006D41C1">
      <w:pPr>
        <w:pStyle w:val="Default"/>
        <w:spacing w:after="120"/>
        <w:jc w:val="both"/>
        <w:rPr>
          <w:rFonts w:ascii="Calibri" w:hAnsi="Calibri" w:cs="Calibri"/>
          <w:color w:val="auto"/>
        </w:rPr>
      </w:pPr>
      <w:r w:rsidRPr="00C37924">
        <w:rPr>
          <w:rFonts w:ascii="Calibri" w:hAnsi="Calibri" w:cs="Calibri"/>
          <w:color w:val="auto"/>
        </w:rPr>
        <w:t>Przedmiotowe postępowanie nie jest prowadzone w celu zawarcia umowy ramowej.</w:t>
      </w:r>
    </w:p>
    <w:p w:rsidR="00F5603A" w:rsidRPr="00C37924" w:rsidRDefault="00B07A1A" w:rsidP="006D41C1">
      <w:pPr>
        <w:pStyle w:val="Default"/>
        <w:spacing w:after="120"/>
        <w:jc w:val="both"/>
        <w:rPr>
          <w:rFonts w:ascii="Calibri" w:hAnsi="Calibri" w:cs="Calibri"/>
          <w:color w:val="auto"/>
        </w:rPr>
      </w:pPr>
      <w:r w:rsidRPr="00C37924">
        <w:rPr>
          <w:rFonts w:ascii="Calibri" w:hAnsi="Calibri" w:cs="Calibri"/>
          <w:b/>
          <w:color w:val="auto"/>
        </w:rPr>
        <w:t>ROZDZIAŁ</w:t>
      </w:r>
      <w:r w:rsidRPr="00C37924">
        <w:rPr>
          <w:rFonts w:ascii="Calibri" w:hAnsi="Calibri" w:cs="Calibri"/>
          <w:b/>
          <w:bCs/>
          <w:color w:val="auto"/>
        </w:rPr>
        <w:t> </w:t>
      </w:r>
      <w:r w:rsidR="00F633BE" w:rsidRPr="00C37924">
        <w:rPr>
          <w:rFonts w:ascii="Calibri" w:hAnsi="Calibri" w:cs="Calibri"/>
          <w:b/>
          <w:bCs/>
          <w:color w:val="auto"/>
        </w:rPr>
        <w:t>10. </w:t>
      </w:r>
      <w:r w:rsidR="00F5603A" w:rsidRPr="00C37924">
        <w:rPr>
          <w:rFonts w:ascii="Calibri" w:hAnsi="Calibri" w:cs="Calibri"/>
          <w:b/>
          <w:bCs/>
          <w:color w:val="auto"/>
        </w:rPr>
        <w:t>INFORMACJE NA TEMAT AUKCJI ELEKTRONICZNEJ</w:t>
      </w:r>
    </w:p>
    <w:p w:rsidR="00F5603A" w:rsidRPr="00C37924" w:rsidRDefault="00F5603A" w:rsidP="006D41C1">
      <w:pPr>
        <w:pStyle w:val="Default"/>
        <w:spacing w:after="120"/>
        <w:jc w:val="both"/>
        <w:rPr>
          <w:rFonts w:ascii="Calibri" w:hAnsi="Calibri" w:cs="Calibri"/>
          <w:color w:val="auto"/>
        </w:rPr>
      </w:pPr>
      <w:r w:rsidRPr="00C37924">
        <w:rPr>
          <w:rFonts w:ascii="Calibri" w:hAnsi="Calibri" w:cs="Calibri"/>
          <w:color w:val="auto"/>
        </w:rPr>
        <w:t>Zamawiający nie przewiduje w niniejszym postępowaniu przeprowadzenia aukcji elektronicznej.</w:t>
      </w:r>
    </w:p>
    <w:p w:rsidR="00F5603A" w:rsidRPr="00C37924" w:rsidRDefault="00B07A1A" w:rsidP="006D41C1">
      <w:pPr>
        <w:pStyle w:val="Default"/>
        <w:spacing w:after="120"/>
        <w:jc w:val="both"/>
        <w:rPr>
          <w:rFonts w:ascii="Calibri" w:hAnsi="Calibri" w:cs="Calibri"/>
          <w:color w:val="auto"/>
        </w:rPr>
      </w:pPr>
      <w:r w:rsidRPr="00C37924">
        <w:rPr>
          <w:rFonts w:ascii="Calibri" w:hAnsi="Calibri" w:cs="Calibri"/>
          <w:b/>
          <w:color w:val="auto"/>
        </w:rPr>
        <w:t>ROZDZIAŁ</w:t>
      </w:r>
      <w:r w:rsidRPr="00C37924">
        <w:rPr>
          <w:rFonts w:ascii="Calibri" w:hAnsi="Calibri" w:cs="Calibri"/>
          <w:b/>
          <w:bCs/>
          <w:color w:val="auto"/>
        </w:rPr>
        <w:t> </w:t>
      </w:r>
      <w:r w:rsidR="00F633BE" w:rsidRPr="00C37924">
        <w:rPr>
          <w:rFonts w:ascii="Calibri" w:hAnsi="Calibri" w:cs="Calibri"/>
          <w:b/>
          <w:bCs/>
          <w:color w:val="auto"/>
        </w:rPr>
        <w:t>11. </w:t>
      </w:r>
      <w:r w:rsidR="00F5603A" w:rsidRPr="00C37924">
        <w:rPr>
          <w:rFonts w:ascii="Calibri" w:hAnsi="Calibri" w:cs="Calibri"/>
          <w:b/>
          <w:bCs/>
          <w:color w:val="auto"/>
        </w:rPr>
        <w:t>INFORMACJA W SPRAWIE ZWROTU KOSZTÓW W POSTĘPOWANIU</w:t>
      </w:r>
    </w:p>
    <w:p w:rsidR="00F5603A" w:rsidRPr="00C37924" w:rsidRDefault="00F5603A" w:rsidP="006D41C1">
      <w:pPr>
        <w:pStyle w:val="Default"/>
        <w:spacing w:before="120" w:after="120"/>
        <w:jc w:val="both"/>
        <w:rPr>
          <w:rFonts w:ascii="Calibri" w:hAnsi="Calibri" w:cs="Calibri"/>
          <w:color w:val="auto"/>
        </w:rPr>
      </w:pPr>
      <w:r w:rsidRPr="00C37924">
        <w:rPr>
          <w:rFonts w:ascii="Calibri" w:hAnsi="Calibri" w:cs="Calibri"/>
          <w:color w:val="auto"/>
        </w:rPr>
        <w:t>Koszty udziału w postępowaniu, a w szczególności koszty sporządzenia oferty, pokrywa Wykonawca.</w:t>
      </w:r>
      <w:r w:rsidR="006D41C1" w:rsidRPr="00C37924">
        <w:rPr>
          <w:rFonts w:ascii="Calibri" w:hAnsi="Calibri" w:cs="Calibri"/>
          <w:color w:val="auto"/>
        </w:rPr>
        <w:t xml:space="preserve"> </w:t>
      </w:r>
      <w:r w:rsidRPr="00C37924">
        <w:rPr>
          <w:rFonts w:ascii="Calibri" w:hAnsi="Calibri" w:cs="Calibri"/>
          <w:color w:val="auto"/>
        </w:rPr>
        <w:t>Zamawiający nie przewiduje zwrotu kosztów udziału w postępowaniu (za wyjątkiem zaistnienia sytuacji,</w:t>
      </w:r>
      <w:r w:rsidR="006D41C1" w:rsidRPr="00C37924">
        <w:rPr>
          <w:rFonts w:ascii="Calibri" w:hAnsi="Calibri" w:cs="Calibri"/>
          <w:color w:val="auto"/>
        </w:rPr>
        <w:t xml:space="preserve"> </w:t>
      </w:r>
      <w:r w:rsidRPr="00C37924">
        <w:rPr>
          <w:rFonts w:ascii="Calibri" w:hAnsi="Calibri" w:cs="Calibri"/>
          <w:color w:val="auto"/>
        </w:rPr>
        <w:t>o której mowa w art. 93 ust. 4 ustawy</w:t>
      </w:r>
      <w:r w:rsidR="00BD43E4" w:rsidRPr="00C37924">
        <w:rPr>
          <w:rFonts w:ascii="Calibri" w:hAnsi="Calibri" w:cs="Calibri"/>
          <w:color w:val="auto"/>
        </w:rPr>
        <w:t xml:space="preserve"> Pzp</w:t>
      </w:r>
      <w:r w:rsidRPr="00C37924">
        <w:rPr>
          <w:rFonts w:ascii="Calibri" w:hAnsi="Calibri" w:cs="Calibri"/>
          <w:color w:val="auto"/>
        </w:rPr>
        <w:t>).</w:t>
      </w:r>
      <w:r w:rsidRPr="00C37924">
        <w:rPr>
          <w:rFonts w:ascii="Calibri" w:hAnsi="Calibri" w:cs="Calibri"/>
          <w:b/>
          <w:color w:val="auto"/>
        </w:rPr>
        <w:t xml:space="preserve"> </w:t>
      </w:r>
    </w:p>
    <w:p w:rsidR="00F5603A" w:rsidRPr="00C37924" w:rsidRDefault="00B07A1A" w:rsidP="000D2AFF">
      <w:pPr>
        <w:pStyle w:val="Default"/>
        <w:spacing w:before="240" w:after="120"/>
        <w:jc w:val="both"/>
        <w:rPr>
          <w:rFonts w:ascii="Calibri" w:hAnsi="Calibri" w:cs="Calibri"/>
          <w:color w:val="auto"/>
        </w:rPr>
      </w:pPr>
      <w:r w:rsidRPr="00C37924">
        <w:rPr>
          <w:rFonts w:ascii="Calibri" w:hAnsi="Calibri" w:cs="Calibri"/>
          <w:b/>
          <w:color w:val="auto"/>
        </w:rPr>
        <w:t>ROZDZIAŁ</w:t>
      </w:r>
      <w:r w:rsidRPr="00C37924">
        <w:rPr>
          <w:rFonts w:ascii="Calibri" w:hAnsi="Calibri" w:cs="Calibri"/>
          <w:b/>
          <w:bCs/>
          <w:color w:val="auto"/>
        </w:rPr>
        <w:t> </w:t>
      </w:r>
      <w:r w:rsidR="006D41C1" w:rsidRPr="00C37924">
        <w:rPr>
          <w:rFonts w:ascii="Calibri" w:hAnsi="Calibri" w:cs="Calibri"/>
          <w:b/>
          <w:bCs/>
          <w:color w:val="auto"/>
        </w:rPr>
        <w:t>12</w:t>
      </w:r>
      <w:r w:rsidRPr="00C37924">
        <w:rPr>
          <w:rFonts w:ascii="Calibri" w:hAnsi="Calibri" w:cs="Calibri"/>
          <w:b/>
          <w:bCs/>
          <w:color w:val="auto"/>
        </w:rPr>
        <w:t>. </w:t>
      </w:r>
      <w:r w:rsidR="00F5603A" w:rsidRPr="00C37924">
        <w:rPr>
          <w:rFonts w:ascii="Calibri" w:hAnsi="Calibri" w:cs="Calibri"/>
          <w:b/>
          <w:bCs/>
          <w:color w:val="auto"/>
        </w:rPr>
        <w:t xml:space="preserve">INFORMACJA NA TEMAT MOŻLIWOŚCI SKŁADANIA </w:t>
      </w:r>
      <w:r w:rsidR="004F3AE3" w:rsidRPr="00C37924">
        <w:rPr>
          <w:rFonts w:ascii="Calibri" w:hAnsi="Calibri" w:cs="Calibri"/>
          <w:b/>
          <w:bCs/>
          <w:color w:val="auto"/>
        </w:rPr>
        <w:t xml:space="preserve">OFERTY WSPÓLNEJ </w:t>
      </w:r>
      <w:r w:rsidR="00F5603A" w:rsidRPr="00C37924">
        <w:rPr>
          <w:rFonts w:ascii="Calibri" w:hAnsi="Calibri" w:cs="Calibri"/>
          <w:b/>
          <w:bCs/>
          <w:color w:val="auto"/>
        </w:rPr>
        <w:t>ORAZ UCZESTNICTWA PODWYKONAWCÓW</w:t>
      </w:r>
    </w:p>
    <w:p w:rsidR="00347237" w:rsidRPr="00C37924" w:rsidRDefault="009E2212" w:rsidP="00347237">
      <w:pPr>
        <w:pStyle w:val="Listanumerowana2"/>
        <w:spacing w:after="0"/>
        <w:ind w:left="0" w:firstLine="0"/>
        <w:jc w:val="both"/>
        <w:rPr>
          <w:rFonts w:ascii="Calibri" w:hAnsi="Calibri" w:cs="Calibri"/>
          <w:szCs w:val="24"/>
        </w:rPr>
      </w:pPr>
      <w:r w:rsidRPr="00C37924">
        <w:rPr>
          <w:rFonts w:ascii="Calibri" w:hAnsi="Calibri" w:cs="Calibri"/>
          <w:b/>
          <w:szCs w:val="24"/>
        </w:rPr>
        <w:t>12.</w:t>
      </w:r>
      <w:r w:rsidR="00347237" w:rsidRPr="00C37924">
        <w:rPr>
          <w:rFonts w:ascii="Calibri" w:hAnsi="Calibri" w:cs="Calibri"/>
          <w:b/>
          <w:szCs w:val="24"/>
        </w:rPr>
        <w:t>1.</w:t>
      </w:r>
      <w:r w:rsidR="00347237" w:rsidRPr="00C37924">
        <w:rPr>
          <w:rFonts w:ascii="Calibri" w:hAnsi="Calibri" w:cs="Calibri"/>
          <w:szCs w:val="24"/>
        </w:rPr>
        <w:t> Postanowienia dotyczące wnoszenia oferty wspólnej przez dwa lub więcej podmioty gospodarcze (konsorcja/spółki cywilne):</w:t>
      </w:r>
    </w:p>
    <w:p w:rsidR="00347237" w:rsidRPr="00C37924" w:rsidRDefault="00347237" w:rsidP="00347237">
      <w:pPr>
        <w:pStyle w:val="Tekstpodstawowy"/>
        <w:spacing w:after="0"/>
        <w:jc w:val="both"/>
        <w:rPr>
          <w:rFonts w:ascii="Calibri" w:hAnsi="Calibri" w:cs="Calibri"/>
          <w:szCs w:val="24"/>
        </w:rPr>
      </w:pPr>
      <w:r w:rsidRPr="00C37924">
        <w:rPr>
          <w:rFonts w:ascii="Calibri" w:hAnsi="Calibri" w:cs="Calibri"/>
          <w:szCs w:val="24"/>
        </w:rPr>
        <w:t>1) Wykonawcy mogą wspólnie ubie</w:t>
      </w:r>
      <w:r w:rsidR="00CE5DB0" w:rsidRPr="00C37924">
        <w:rPr>
          <w:rFonts w:ascii="Calibri" w:hAnsi="Calibri" w:cs="Calibri"/>
          <w:szCs w:val="24"/>
        </w:rPr>
        <w:t>gać się o udzielenie zamówienia. Wykonawcy wspólnie ubiegający się o udzielenie zamówienia ponoszą solidarną odpowiedzialność za wykonanie umowy</w:t>
      </w:r>
      <w:r w:rsidR="00B834DB" w:rsidRPr="00C37924">
        <w:rPr>
          <w:rFonts w:ascii="Calibri" w:hAnsi="Calibri" w:cs="Calibri"/>
          <w:szCs w:val="24"/>
        </w:rPr>
        <w:t>.</w:t>
      </w:r>
    </w:p>
    <w:p w:rsidR="00347237" w:rsidRPr="00C37924" w:rsidRDefault="00B834DB" w:rsidP="00347237">
      <w:pPr>
        <w:pStyle w:val="Listanumerowana"/>
        <w:spacing w:after="0"/>
        <w:ind w:left="0" w:firstLine="0"/>
        <w:jc w:val="both"/>
        <w:rPr>
          <w:rFonts w:ascii="Calibri" w:hAnsi="Calibri" w:cs="Calibri"/>
          <w:szCs w:val="24"/>
        </w:rPr>
      </w:pPr>
      <w:r w:rsidRPr="00C37924">
        <w:rPr>
          <w:rFonts w:ascii="Calibri" w:hAnsi="Calibri" w:cs="Calibri"/>
          <w:szCs w:val="24"/>
        </w:rPr>
        <w:t>2) J</w:t>
      </w:r>
      <w:r w:rsidR="00347237" w:rsidRPr="00C37924">
        <w:rPr>
          <w:rFonts w:ascii="Calibri" w:hAnsi="Calibri" w:cs="Calibri"/>
          <w:szCs w:val="24"/>
        </w:rPr>
        <w:t>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C70CC5" w:rsidRPr="00C37924" w:rsidRDefault="00347237" w:rsidP="00C70CC5">
      <w:pPr>
        <w:pStyle w:val="Default"/>
        <w:jc w:val="both"/>
        <w:rPr>
          <w:rFonts w:ascii="Calibri" w:hAnsi="Calibri" w:cs="Calibri"/>
          <w:color w:val="auto"/>
        </w:rPr>
      </w:pPr>
      <w:r w:rsidRPr="00C37924">
        <w:rPr>
          <w:rFonts w:ascii="Calibri" w:hAnsi="Calibri" w:cs="Calibri"/>
          <w:color w:val="auto"/>
        </w:rPr>
        <w:t xml:space="preserve">3) Wykonawcy ustanawiają pełnomocnika do reprezentowania ich w postępowaniu o udzielenie zamówienia albo reprezentowania w postępowaniu i zawarcia umowy, a pełnomocnictwo/ upoważnienie do pełnienia takiej funkcji wystawione zgodnie z wymogami ustawowymi, podpisane przez prawnie upoważnionych przedstawicieli każdego z Wykonawców </w:t>
      </w:r>
      <w:r w:rsidR="00C70CC5" w:rsidRPr="00C37924">
        <w:rPr>
          <w:rFonts w:ascii="Calibri" w:hAnsi="Calibri" w:cs="Calibri"/>
          <w:color w:val="auto"/>
        </w:rPr>
        <w:t>powinno być dołączone do oferty. Pełnomocnictwo, o którym mowa powyżej może wynikać albo z dokumentu pod taką samą nazwą, albo z umowy podmiotów składających wspólnie ofertę.</w:t>
      </w:r>
    </w:p>
    <w:p w:rsidR="00347237" w:rsidRPr="00C37924" w:rsidRDefault="00C70CC5" w:rsidP="00347237">
      <w:pPr>
        <w:pStyle w:val="Listanumerowana"/>
        <w:spacing w:after="0"/>
        <w:ind w:left="0" w:firstLine="0"/>
        <w:jc w:val="both"/>
        <w:rPr>
          <w:rFonts w:ascii="Calibri" w:hAnsi="Calibri" w:cs="Calibri"/>
          <w:szCs w:val="24"/>
        </w:rPr>
      </w:pPr>
      <w:r w:rsidRPr="00C37924">
        <w:rPr>
          <w:rFonts w:ascii="Calibri" w:hAnsi="Calibri" w:cs="Calibri"/>
          <w:szCs w:val="24"/>
        </w:rPr>
        <w:t>Wymóg powyższy nie dotyczy spółki cywilnej, o ile upoważnienie/pełnomocnictwo do występowania w imieniu tej spółki wynika z dołączonej do oferty umowy spółki bądź wszyscy wspólnicy podpiszą ofertę i załączą do oferty umowę spółki cywilnej;</w:t>
      </w:r>
    </w:p>
    <w:p w:rsidR="00347237" w:rsidRPr="00C37924" w:rsidRDefault="001653C8" w:rsidP="00CE5DB0">
      <w:pPr>
        <w:pStyle w:val="Default"/>
        <w:jc w:val="both"/>
        <w:rPr>
          <w:rFonts w:ascii="Calibri" w:hAnsi="Calibri" w:cs="Calibri"/>
          <w:color w:val="auto"/>
        </w:rPr>
      </w:pPr>
      <w:r w:rsidRPr="00C37924">
        <w:rPr>
          <w:rFonts w:ascii="Calibri" w:hAnsi="Calibri" w:cs="Calibri"/>
          <w:color w:val="auto"/>
        </w:rPr>
        <w:t>4</w:t>
      </w:r>
      <w:r w:rsidR="00BD43E4" w:rsidRPr="00C37924">
        <w:rPr>
          <w:rFonts w:ascii="Calibri" w:hAnsi="Calibri" w:cs="Calibri"/>
          <w:color w:val="auto"/>
        </w:rPr>
        <w:t>) o</w:t>
      </w:r>
      <w:r w:rsidR="00C70CC5" w:rsidRPr="00C37924">
        <w:rPr>
          <w:rFonts w:ascii="Calibri" w:hAnsi="Calibri" w:cs="Calibri"/>
          <w:color w:val="auto"/>
        </w:rPr>
        <w:t>ferta musi być podpisana w taki sposób, by prawnie zobowiązywała wszystkich Wykonawców występujących wspólnie (przez każdego z wykonawców lub pełnomocnika wykona</w:t>
      </w:r>
      <w:r w:rsidR="00CE5DB0" w:rsidRPr="00C37924">
        <w:rPr>
          <w:rFonts w:ascii="Calibri" w:hAnsi="Calibri" w:cs="Calibri"/>
          <w:color w:val="auto"/>
        </w:rPr>
        <w:t>wcy, jeśli został ustanowiony);</w:t>
      </w:r>
    </w:p>
    <w:p w:rsidR="00F5603A" w:rsidRPr="00C37924" w:rsidRDefault="00CE5DB0" w:rsidP="006D41C1">
      <w:pPr>
        <w:pStyle w:val="Default"/>
        <w:jc w:val="both"/>
        <w:rPr>
          <w:rFonts w:ascii="Calibri" w:hAnsi="Calibri" w:cs="Calibri"/>
          <w:color w:val="auto"/>
        </w:rPr>
      </w:pPr>
      <w:r w:rsidRPr="00C37924">
        <w:rPr>
          <w:rFonts w:ascii="Calibri" w:hAnsi="Calibri" w:cs="Calibri"/>
          <w:color w:val="auto"/>
        </w:rPr>
        <w:t>5</w:t>
      </w:r>
      <w:r w:rsidR="00F5603A" w:rsidRPr="00C37924">
        <w:rPr>
          <w:rFonts w:ascii="Calibri" w:hAnsi="Calibri" w:cs="Calibri"/>
          <w:color w:val="auto"/>
        </w:rPr>
        <w:t>) Wszelka korespondencja prowadzona będzie wyłącznie z Wykonawcą występującym jako pełnomocnik pozostałych.</w:t>
      </w:r>
    </w:p>
    <w:p w:rsidR="00C70CC5" w:rsidRPr="00C37924" w:rsidRDefault="001653C8" w:rsidP="00C70CC5">
      <w:pPr>
        <w:pStyle w:val="Listanumerowana2"/>
        <w:spacing w:after="0"/>
        <w:ind w:left="15" w:firstLine="0"/>
        <w:jc w:val="both"/>
        <w:rPr>
          <w:rFonts w:ascii="Calibri" w:hAnsi="Calibri" w:cs="Calibri"/>
          <w:szCs w:val="24"/>
        </w:rPr>
      </w:pPr>
      <w:r w:rsidRPr="00C37924">
        <w:rPr>
          <w:rFonts w:ascii="Calibri" w:hAnsi="Calibri" w:cs="Calibri"/>
          <w:b/>
          <w:szCs w:val="24"/>
        </w:rPr>
        <w:t>12.</w:t>
      </w:r>
      <w:r w:rsidR="00C70CC5" w:rsidRPr="00C37924">
        <w:rPr>
          <w:rFonts w:ascii="Calibri" w:hAnsi="Calibri" w:cs="Calibri"/>
          <w:b/>
          <w:szCs w:val="24"/>
        </w:rPr>
        <w:t>2. </w:t>
      </w:r>
      <w:r w:rsidR="00C70CC5" w:rsidRPr="00C37924">
        <w:rPr>
          <w:rFonts w:ascii="Calibri" w:hAnsi="Calibri" w:cs="Calibri"/>
          <w:szCs w:val="24"/>
        </w:rPr>
        <w:t>Możliwość zatrudnienia Podwykonawców:</w:t>
      </w:r>
    </w:p>
    <w:p w:rsidR="00C70CC5" w:rsidRPr="00C37924" w:rsidRDefault="00C70CC5" w:rsidP="00C70CC5">
      <w:pPr>
        <w:pStyle w:val="Listanumerowana2"/>
        <w:spacing w:after="0"/>
        <w:ind w:left="15" w:firstLine="0"/>
        <w:jc w:val="both"/>
        <w:rPr>
          <w:rFonts w:ascii="Calibri" w:hAnsi="Calibri" w:cs="Calibri"/>
          <w:szCs w:val="24"/>
        </w:rPr>
      </w:pPr>
      <w:r w:rsidRPr="00C37924">
        <w:rPr>
          <w:rFonts w:ascii="Calibri" w:hAnsi="Calibri" w:cs="Calibri"/>
          <w:szCs w:val="24"/>
        </w:rPr>
        <w:t>1) Wykonawca może powierzyć wykonanie części zamówienia Podwykonawcy;</w:t>
      </w:r>
    </w:p>
    <w:p w:rsidR="00C70CC5" w:rsidRPr="00C37924" w:rsidRDefault="00C70CC5" w:rsidP="00C70CC5">
      <w:pPr>
        <w:pStyle w:val="Listanumerowana"/>
        <w:spacing w:after="0"/>
        <w:ind w:left="0" w:firstLine="0"/>
        <w:jc w:val="both"/>
        <w:rPr>
          <w:rStyle w:val="Domylnaczcionkaakapitu1"/>
          <w:rFonts w:ascii="Calibri" w:hAnsi="Calibri" w:cs="Calibri"/>
        </w:rPr>
      </w:pPr>
      <w:r w:rsidRPr="00C37924">
        <w:rPr>
          <w:rFonts w:ascii="Calibri" w:hAnsi="Calibri" w:cs="Calibri"/>
          <w:szCs w:val="24"/>
        </w:rPr>
        <w:t>2) </w:t>
      </w:r>
      <w:r w:rsidRPr="00C37924">
        <w:rPr>
          <w:rStyle w:val="Domylnaczcionkaakapitu1"/>
          <w:rFonts w:ascii="Calibri" w:hAnsi="Calibri" w:cs="Calibri"/>
        </w:rPr>
        <w:t>Zamawiający nie wskazuje kluczowych cz</w:t>
      </w:r>
      <w:r w:rsidRPr="00C37924">
        <w:rPr>
          <w:rStyle w:val="Domylnaczcionkaakapitu1"/>
          <w:rFonts w:ascii="Calibri" w:eastAsia="TimesNewRoman" w:hAnsi="Calibri" w:cs="Calibri"/>
        </w:rPr>
        <w:t>ęś</w:t>
      </w:r>
      <w:r w:rsidRPr="00C37924">
        <w:rPr>
          <w:rStyle w:val="Domylnaczcionkaakapitu1"/>
          <w:rFonts w:ascii="Calibri" w:hAnsi="Calibri" w:cs="Calibri"/>
        </w:rPr>
        <w:t>ci niniejszego zamówienia, które Wykonawca ma obowiązek wykonywać osobiście;</w:t>
      </w:r>
    </w:p>
    <w:p w:rsidR="00C70CC5" w:rsidRPr="00C37924" w:rsidRDefault="00C70CC5" w:rsidP="00C70CC5">
      <w:pPr>
        <w:pStyle w:val="Listanumerowana"/>
        <w:spacing w:after="0"/>
        <w:ind w:left="0" w:firstLine="0"/>
        <w:jc w:val="both"/>
        <w:rPr>
          <w:rFonts w:ascii="Calibri" w:hAnsi="Calibri" w:cs="Calibri"/>
          <w:szCs w:val="24"/>
        </w:rPr>
      </w:pPr>
      <w:r w:rsidRPr="00C37924">
        <w:rPr>
          <w:rStyle w:val="Domylnaczcionkaakapitu1"/>
          <w:rFonts w:ascii="Calibri" w:hAnsi="Calibri" w:cs="Calibri"/>
        </w:rPr>
        <w:t>3) Zamawiaj</w:t>
      </w:r>
      <w:r w:rsidRPr="00C37924">
        <w:rPr>
          <w:rStyle w:val="Domylnaczcionkaakapitu1"/>
          <w:rFonts w:ascii="Calibri" w:eastAsia="TimesNewRoman" w:hAnsi="Calibri" w:cs="Calibri"/>
        </w:rPr>
        <w:t>ą</w:t>
      </w:r>
      <w:r w:rsidRPr="00C37924">
        <w:rPr>
          <w:rStyle w:val="Domylnaczcionkaakapitu1"/>
          <w:rFonts w:ascii="Calibri" w:hAnsi="Calibri" w:cs="Calibri"/>
        </w:rPr>
        <w:t xml:space="preserve">cy </w:t>
      </w:r>
      <w:r w:rsidRPr="00C37924">
        <w:rPr>
          <w:rStyle w:val="Domylnaczcionkaakapitu1"/>
          <w:rFonts w:ascii="Calibri" w:eastAsia="TimesNewRoman" w:hAnsi="Calibri" w:cs="Calibri"/>
        </w:rPr>
        <w:t>żą</w:t>
      </w:r>
      <w:r w:rsidRPr="00C37924">
        <w:rPr>
          <w:rStyle w:val="Domylnaczcionkaakapitu1"/>
          <w:rFonts w:ascii="Calibri" w:hAnsi="Calibri" w:cs="Calibri"/>
        </w:rPr>
        <w:t>da wskazania przez Wykonawc</w:t>
      </w:r>
      <w:r w:rsidRPr="00C37924">
        <w:rPr>
          <w:rStyle w:val="Domylnaczcionkaakapitu1"/>
          <w:rFonts w:ascii="Calibri" w:eastAsia="TimesNewRoman" w:hAnsi="Calibri" w:cs="Calibri"/>
        </w:rPr>
        <w:t xml:space="preserve">ę </w:t>
      </w:r>
      <w:r w:rsidRPr="00C37924">
        <w:rPr>
          <w:rStyle w:val="Domylnaczcionkaakapitu1"/>
          <w:rFonts w:ascii="Calibri" w:hAnsi="Calibri" w:cs="Calibri"/>
        </w:rPr>
        <w:t>cz</w:t>
      </w:r>
      <w:r w:rsidRPr="00C37924">
        <w:rPr>
          <w:rStyle w:val="Domylnaczcionkaakapitu1"/>
          <w:rFonts w:ascii="Calibri" w:eastAsia="TimesNewRoman" w:hAnsi="Calibri" w:cs="Calibri"/>
        </w:rPr>
        <w:t>ęś</w:t>
      </w:r>
      <w:r w:rsidRPr="00C37924">
        <w:rPr>
          <w:rStyle w:val="Domylnaczcionkaakapitu1"/>
          <w:rFonts w:ascii="Calibri" w:hAnsi="Calibri" w:cs="Calibri"/>
        </w:rPr>
        <w:t>ci zamówienia, której wykonanie zamierza powierzy</w:t>
      </w:r>
      <w:r w:rsidRPr="00C37924">
        <w:rPr>
          <w:rStyle w:val="Domylnaczcionkaakapitu1"/>
          <w:rFonts w:ascii="Calibri" w:eastAsia="TimesNewRoman" w:hAnsi="Calibri" w:cs="Calibri"/>
        </w:rPr>
        <w:t xml:space="preserve">ć </w:t>
      </w:r>
      <w:r w:rsidRPr="00C37924">
        <w:rPr>
          <w:rStyle w:val="Domylnaczcionkaakapitu1"/>
          <w:rFonts w:ascii="Calibri" w:hAnsi="Calibri" w:cs="Calibri"/>
        </w:rPr>
        <w:t>Podwykonawcy w przypadku, gdy Wykonawca samodzielnie spełnia postawione przez Zamawiającego warunki udziału w postępowaniu lub wskazania przez Wykonawc</w:t>
      </w:r>
      <w:r w:rsidRPr="00C37924">
        <w:rPr>
          <w:rStyle w:val="Domylnaczcionkaakapitu1"/>
          <w:rFonts w:ascii="Calibri" w:eastAsia="TimesNewRoman" w:hAnsi="Calibri" w:cs="Calibri"/>
        </w:rPr>
        <w:t xml:space="preserve">ę </w:t>
      </w:r>
      <w:r w:rsidRPr="00C37924">
        <w:rPr>
          <w:rStyle w:val="Domylnaczcionkaakapitu1"/>
          <w:rFonts w:ascii="Calibri" w:hAnsi="Calibri" w:cs="Calibri"/>
        </w:rPr>
        <w:t>cz</w:t>
      </w:r>
      <w:r w:rsidRPr="00C37924">
        <w:rPr>
          <w:rStyle w:val="Domylnaczcionkaakapitu1"/>
          <w:rFonts w:ascii="Calibri" w:eastAsia="TimesNewRoman" w:hAnsi="Calibri" w:cs="Calibri"/>
        </w:rPr>
        <w:t>ęś</w:t>
      </w:r>
      <w:r w:rsidRPr="00C37924">
        <w:rPr>
          <w:rStyle w:val="Domylnaczcionkaakapitu1"/>
          <w:rFonts w:ascii="Calibri" w:hAnsi="Calibri" w:cs="Calibri"/>
        </w:rPr>
        <w:t>ci zamówienia, której wykonanie zamierza powierzy</w:t>
      </w:r>
      <w:r w:rsidRPr="00C37924">
        <w:rPr>
          <w:rStyle w:val="Domylnaczcionkaakapitu1"/>
          <w:rFonts w:ascii="Calibri" w:eastAsia="TimesNewRoman" w:hAnsi="Calibri" w:cs="Calibri"/>
        </w:rPr>
        <w:t xml:space="preserve">ć innemu podmiotowi </w:t>
      </w:r>
      <w:r w:rsidRPr="00C37924">
        <w:rPr>
          <w:rStyle w:val="Domylnaczcionkaakapitu1"/>
          <w:rFonts w:ascii="Calibri" w:hAnsi="Calibri" w:cs="Calibri"/>
        </w:rPr>
        <w:t>oraz nazw (firm) Podwykonawcy i innego podmiotu, na którego zasoby Wykonawca powo</w:t>
      </w:r>
      <w:r w:rsidRPr="00C37924">
        <w:rPr>
          <w:rStyle w:val="Domylnaczcionkaakapitu1"/>
          <w:rFonts w:ascii="Calibri" w:eastAsia="TimesNewRoman" w:hAnsi="Calibri" w:cs="Calibri"/>
        </w:rPr>
        <w:t>ł</w:t>
      </w:r>
      <w:r w:rsidRPr="00C37924">
        <w:rPr>
          <w:rStyle w:val="Domylnaczcionkaakapitu1"/>
          <w:rFonts w:ascii="Calibri" w:hAnsi="Calibri" w:cs="Calibri"/>
        </w:rPr>
        <w:t>uje si</w:t>
      </w:r>
      <w:r w:rsidRPr="00C37924">
        <w:rPr>
          <w:rStyle w:val="Domylnaczcionkaakapitu1"/>
          <w:rFonts w:ascii="Calibri" w:eastAsia="TimesNewRoman" w:hAnsi="Calibri" w:cs="Calibri"/>
        </w:rPr>
        <w:t xml:space="preserve">ę </w:t>
      </w:r>
      <w:r w:rsidRPr="00C37924">
        <w:rPr>
          <w:rStyle w:val="Domylnaczcionkaakapitu1"/>
          <w:rFonts w:ascii="Calibri" w:hAnsi="Calibri" w:cs="Calibri"/>
        </w:rPr>
        <w:t>na zasadach okre</w:t>
      </w:r>
      <w:r w:rsidRPr="00C37924">
        <w:rPr>
          <w:rStyle w:val="Domylnaczcionkaakapitu1"/>
          <w:rFonts w:ascii="Calibri" w:eastAsia="TimesNewRoman" w:hAnsi="Calibri" w:cs="Calibri"/>
        </w:rPr>
        <w:t>ś</w:t>
      </w:r>
      <w:r w:rsidRPr="00C37924">
        <w:rPr>
          <w:rStyle w:val="Domylnaczcionkaakapitu1"/>
          <w:rFonts w:ascii="Calibri" w:hAnsi="Calibri" w:cs="Calibri"/>
        </w:rPr>
        <w:t>lonych w art. 22a ustawy Pzp, w celu wykazania spe</w:t>
      </w:r>
      <w:r w:rsidRPr="00C37924">
        <w:rPr>
          <w:rStyle w:val="Domylnaczcionkaakapitu1"/>
          <w:rFonts w:ascii="Calibri" w:eastAsia="TimesNewRoman" w:hAnsi="Calibri" w:cs="Calibri"/>
        </w:rPr>
        <w:t>ł</w:t>
      </w:r>
      <w:r w:rsidRPr="00C37924">
        <w:rPr>
          <w:rStyle w:val="Domylnaczcionkaakapitu1"/>
          <w:rFonts w:ascii="Calibri" w:hAnsi="Calibri" w:cs="Calibri"/>
        </w:rPr>
        <w:t>niania warunków udzia</w:t>
      </w:r>
      <w:r w:rsidRPr="00C37924">
        <w:rPr>
          <w:rStyle w:val="Domylnaczcionkaakapitu1"/>
          <w:rFonts w:ascii="Calibri" w:eastAsia="TimesNewRoman" w:hAnsi="Calibri" w:cs="Calibri"/>
        </w:rPr>
        <w:t>ł</w:t>
      </w:r>
      <w:r w:rsidR="00C75B39" w:rsidRPr="00C37924">
        <w:rPr>
          <w:rStyle w:val="Domylnaczcionkaakapitu1"/>
          <w:rFonts w:ascii="Calibri" w:hAnsi="Calibri" w:cs="Calibri"/>
        </w:rPr>
        <w:t>u w </w:t>
      </w:r>
      <w:r w:rsidRPr="00C37924">
        <w:rPr>
          <w:rStyle w:val="Domylnaczcionkaakapitu1"/>
          <w:rFonts w:ascii="Calibri" w:hAnsi="Calibri" w:cs="Calibri"/>
        </w:rPr>
        <w:t>post</w:t>
      </w:r>
      <w:r w:rsidRPr="00C37924">
        <w:rPr>
          <w:rStyle w:val="Domylnaczcionkaakapitu1"/>
          <w:rFonts w:ascii="Calibri" w:eastAsia="TimesNewRoman" w:hAnsi="Calibri" w:cs="Calibri"/>
        </w:rPr>
        <w:t>ę</w:t>
      </w:r>
      <w:r w:rsidRPr="00C37924">
        <w:rPr>
          <w:rStyle w:val="Domylnaczcionkaakapitu1"/>
          <w:rFonts w:ascii="Calibri" w:hAnsi="Calibri" w:cs="Calibri"/>
        </w:rPr>
        <w:t>powaniu, o których mowa w art. 22 ust. 1 ustawy Pzp.</w:t>
      </w:r>
    </w:p>
    <w:p w:rsidR="00C70CC5" w:rsidRPr="00C37924" w:rsidRDefault="00C70CC5" w:rsidP="00C70CC5">
      <w:pPr>
        <w:pStyle w:val="Listanumerowana"/>
        <w:spacing w:after="0"/>
        <w:ind w:left="0" w:firstLine="0"/>
        <w:jc w:val="both"/>
        <w:rPr>
          <w:rStyle w:val="Domylnaczcionkaakapitu1"/>
          <w:rFonts w:ascii="Calibri" w:hAnsi="Calibri" w:cs="Calibri"/>
        </w:rPr>
      </w:pPr>
      <w:r w:rsidRPr="00C37924">
        <w:rPr>
          <w:rFonts w:ascii="Calibri" w:hAnsi="Calibri" w:cs="Calibri"/>
          <w:szCs w:val="24"/>
        </w:rPr>
        <w:t xml:space="preserve">Informacje na temat udziału innego podmiotu lub Podwykonawcy w realizacji zamówienia należy zamieścić w formularzu ofertowym - </w:t>
      </w:r>
      <w:r w:rsidRPr="00C37924">
        <w:rPr>
          <w:rStyle w:val="Domylnaczcionkaakapitu1"/>
          <w:rFonts w:ascii="Calibri" w:hAnsi="Calibri" w:cs="Calibri"/>
          <w:b/>
        </w:rPr>
        <w:t xml:space="preserve">załącznik nr </w:t>
      </w:r>
      <w:r w:rsidR="003F293A">
        <w:rPr>
          <w:rStyle w:val="Domylnaczcionkaakapitu1"/>
          <w:rFonts w:ascii="Calibri" w:hAnsi="Calibri" w:cs="Calibri"/>
          <w:b/>
        </w:rPr>
        <w:t>2</w:t>
      </w:r>
      <w:r w:rsidRPr="00C37924">
        <w:rPr>
          <w:rStyle w:val="Domylnaczcionkaakapitu1"/>
          <w:rFonts w:ascii="Calibri" w:hAnsi="Calibri" w:cs="Calibri"/>
        </w:rPr>
        <w:t xml:space="preserve"> do SIWZ. </w:t>
      </w:r>
    </w:p>
    <w:p w:rsidR="00C70CC5" w:rsidRPr="00C37924" w:rsidRDefault="00C70CC5" w:rsidP="00C70CC5">
      <w:pPr>
        <w:pStyle w:val="Listanumerowana"/>
        <w:spacing w:after="0"/>
        <w:ind w:left="0" w:firstLine="0"/>
        <w:jc w:val="both"/>
        <w:rPr>
          <w:rStyle w:val="Domylnaczcionkaakapitu1"/>
          <w:rFonts w:ascii="Calibri" w:hAnsi="Calibri" w:cs="Calibri"/>
        </w:rPr>
      </w:pPr>
      <w:r w:rsidRPr="00C37924">
        <w:rPr>
          <w:rStyle w:val="Domylnaczcionkaakapitu1"/>
          <w:rFonts w:ascii="Calibri" w:hAnsi="Calibri" w:cs="Calibri"/>
        </w:rPr>
        <w:t xml:space="preserve">W trakcie realizacji zamówienia Wykonawca może zmienić inny podmiot lub całkowicie zrezygnować </w:t>
      </w:r>
      <w:r w:rsidR="0029512A" w:rsidRPr="00C37924">
        <w:rPr>
          <w:rStyle w:val="Domylnaczcionkaakapitu1"/>
          <w:rFonts w:ascii="Calibri" w:hAnsi="Calibri" w:cs="Calibri"/>
        </w:rPr>
        <w:t xml:space="preserve">   </w:t>
      </w:r>
      <w:r w:rsidRPr="00C37924">
        <w:rPr>
          <w:rStyle w:val="Domylnaczcionkaakapitu1"/>
          <w:rFonts w:ascii="Calibri" w:hAnsi="Calibri" w:cs="Calibri"/>
        </w:rPr>
        <w:lastRenderedPageBreak/>
        <w:t xml:space="preserve">z innego podmiotu i realizować zamówienie samodzielnie. W związku z </w:t>
      </w:r>
      <w:r w:rsidR="00526F0B" w:rsidRPr="00C37924">
        <w:rPr>
          <w:rStyle w:val="Domylnaczcionkaakapitu1"/>
          <w:rFonts w:ascii="Calibri" w:hAnsi="Calibri" w:cs="Calibri"/>
        </w:rPr>
        <w:t xml:space="preserve">tym, że zmiana albo rezygnacja </w:t>
      </w:r>
      <w:r w:rsidRPr="00C37924">
        <w:rPr>
          <w:rStyle w:val="Domylnaczcionkaakapitu1"/>
          <w:rFonts w:ascii="Calibri" w:hAnsi="Calibri" w:cs="Calibri"/>
        </w:rPr>
        <w:t>dotyczy innego podmiotu, na którego zasoby Wykonawca powo</w:t>
      </w:r>
      <w:r w:rsidRPr="00C37924">
        <w:rPr>
          <w:rStyle w:val="Domylnaczcionkaakapitu1"/>
          <w:rFonts w:ascii="Calibri" w:eastAsia="TimesNewRoman" w:hAnsi="Calibri" w:cs="Calibri"/>
        </w:rPr>
        <w:t>ł</w:t>
      </w:r>
      <w:r w:rsidRPr="00C37924">
        <w:rPr>
          <w:rStyle w:val="Domylnaczcionkaakapitu1"/>
          <w:rFonts w:ascii="Calibri" w:hAnsi="Calibri" w:cs="Calibri"/>
        </w:rPr>
        <w:t>ywa</w:t>
      </w:r>
      <w:r w:rsidRPr="00C37924">
        <w:rPr>
          <w:rStyle w:val="Domylnaczcionkaakapitu1"/>
          <w:rFonts w:ascii="Calibri" w:eastAsia="TimesNewRoman" w:hAnsi="Calibri" w:cs="Calibri"/>
        </w:rPr>
        <w:t xml:space="preserve">ł </w:t>
      </w:r>
      <w:r w:rsidRPr="00C37924">
        <w:rPr>
          <w:rStyle w:val="Domylnaczcionkaakapitu1"/>
          <w:rFonts w:ascii="Calibri" w:hAnsi="Calibri" w:cs="Calibri"/>
        </w:rPr>
        <w:t>si</w:t>
      </w:r>
      <w:r w:rsidRPr="00C37924">
        <w:rPr>
          <w:rStyle w:val="Domylnaczcionkaakapitu1"/>
          <w:rFonts w:ascii="Calibri" w:eastAsia="TimesNewRoman" w:hAnsi="Calibri" w:cs="Calibri"/>
        </w:rPr>
        <w:t>ę</w:t>
      </w:r>
      <w:r w:rsidRPr="00C37924">
        <w:rPr>
          <w:rStyle w:val="Domylnaczcionkaakapitu1"/>
          <w:rFonts w:ascii="Calibri" w:hAnsi="Calibri" w:cs="Calibri"/>
        </w:rPr>
        <w:t>, na zasadach okre</w:t>
      </w:r>
      <w:r w:rsidRPr="00C37924">
        <w:rPr>
          <w:rStyle w:val="Domylnaczcionkaakapitu1"/>
          <w:rFonts w:ascii="Calibri" w:eastAsia="TimesNewRoman" w:hAnsi="Calibri" w:cs="Calibri"/>
        </w:rPr>
        <w:t>ś</w:t>
      </w:r>
      <w:r w:rsidRPr="00C37924">
        <w:rPr>
          <w:rStyle w:val="Domylnaczcionkaakapitu1"/>
          <w:rFonts w:ascii="Calibri" w:hAnsi="Calibri" w:cs="Calibri"/>
        </w:rPr>
        <w:t>lonych w art. 22a ustawy Pzp, w celu wykazania spe</w:t>
      </w:r>
      <w:r w:rsidRPr="00C37924">
        <w:rPr>
          <w:rStyle w:val="Domylnaczcionkaakapitu1"/>
          <w:rFonts w:ascii="Calibri" w:eastAsia="TimesNewRoman" w:hAnsi="Calibri" w:cs="Calibri"/>
        </w:rPr>
        <w:t>ł</w:t>
      </w:r>
      <w:r w:rsidRPr="00C37924">
        <w:rPr>
          <w:rStyle w:val="Domylnaczcionkaakapitu1"/>
          <w:rFonts w:ascii="Calibri" w:hAnsi="Calibri" w:cs="Calibri"/>
        </w:rPr>
        <w:t>niania warunków udzia</w:t>
      </w:r>
      <w:r w:rsidRPr="00C37924">
        <w:rPr>
          <w:rStyle w:val="Domylnaczcionkaakapitu1"/>
          <w:rFonts w:ascii="Calibri" w:eastAsia="TimesNewRoman" w:hAnsi="Calibri" w:cs="Calibri"/>
        </w:rPr>
        <w:t>ł</w:t>
      </w:r>
      <w:r w:rsidRPr="00C37924">
        <w:rPr>
          <w:rStyle w:val="Domylnaczcionkaakapitu1"/>
          <w:rFonts w:ascii="Calibri" w:hAnsi="Calibri" w:cs="Calibri"/>
        </w:rPr>
        <w:t>u w post</w:t>
      </w:r>
      <w:r w:rsidRPr="00C37924">
        <w:rPr>
          <w:rStyle w:val="Domylnaczcionkaakapitu1"/>
          <w:rFonts w:ascii="Calibri" w:eastAsia="TimesNewRoman" w:hAnsi="Calibri" w:cs="Calibri"/>
        </w:rPr>
        <w:t>ę</w:t>
      </w:r>
      <w:r w:rsidRPr="00C37924">
        <w:rPr>
          <w:rStyle w:val="Domylnaczcionkaakapitu1"/>
          <w:rFonts w:ascii="Calibri" w:hAnsi="Calibri" w:cs="Calibri"/>
        </w:rPr>
        <w:t>powaniu, o których mowa w art. 22 ust. 1 ustawy Pzp, Wykonawca będzie zobowi</w:t>
      </w:r>
      <w:r w:rsidRPr="00C37924">
        <w:rPr>
          <w:rStyle w:val="Domylnaczcionkaakapitu1"/>
          <w:rFonts w:ascii="Calibri" w:eastAsia="TimesNewRoman" w:hAnsi="Calibri" w:cs="Calibri"/>
        </w:rPr>
        <w:t>ą</w:t>
      </w:r>
      <w:r w:rsidRPr="00C37924">
        <w:rPr>
          <w:rStyle w:val="Domylnaczcionkaakapitu1"/>
          <w:rFonts w:ascii="Calibri" w:hAnsi="Calibri" w:cs="Calibri"/>
        </w:rPr>
        <w:t>zany wykaza</w:t>
      </w:r>
      <w:r w:rsidRPr="00C37924">
        <w:rPr>
          <w:rStyle w:val="Domylnaczcionkaakapitu1"/>
          <w:rFonts w:ascii="Calibri" w:eastAsia="TimesNewRoman" w:hAnsi="Calibri" w:cs="Calibri"/>
        </w:rPr>
        <w:t xml:space="preserve">ć </w:t>
      </w:r>
      <w:r w:rsidRPr="00C37924">
        <w:rPr>
          <w:rStyle w:val="Domylnaczcionkaakapitu1"/>
          <w:rFonts w:ascii="Calibri" w:hAnsi="Calibri" w:cs="Calibri"/>
        </w:rPr>
        <w:t>Zamawiaj</w:t>
      </w:r>
      <w:r w:rsidRPr="00C37924">
        <w:rPr>
          <w:rStyle w:val="Domylnaczcionkaakapitu1"/>
          <w:rFonts w:ascii="Calibri" w:eastAsia="TimesNewRoman" w:hAnsi="Calibri" w:cs="Calibri"/>
        </w:rPr>
        <w:t>ą</w:t>
      </w:r>
      <w:r w:rsidRPr="00C37924">
        <w:rPr>
          <w:rStyle w:val="Domylnaczcionkaakapitu1"/>
          <w:rFonts w:ascii="Calibri" w:hAnsi="Calibri" w:cs="Calibri"/>
        </w:rPr>
        <w:t>cemu, i</w:t>
      </w:r>
      <w:r w:rsidRPr="00C37924">
        <w:rPr>
          <w:rStyle w:val="Domylnaczcionkaakapitu1"/>
          <w:rFonts w:ascii="Calibri" w:eastAsia="TimesNewRoman" w:hAnsi="Calibri" w:cs="Calibri"/>
        </w:rPr>
        <w:t xml:space="preserve">ż </w:t>
      </w:r>
      <w:r w:rsidRPr="00C37924">
        <w:rPr>
          <w:rStyle w:val="Domylnaczcionkaakapitu1"/>
          <w:rFonts w:ascii="Calibri" w:hAnsi="Calibri" w:cs="Calibri"/>
        </w:rPr>
        <w:t>proponowany inny podmiot lub Wykonawca samodzielnie spe</w:t>
      </w:r>
      <w:r w:rsidRPr="00C37924">
        <w:rPr>
          <w:rStyle w:val="Domylnaczcionkaakapitu1"/>
          <w:rFonts w:ascii="Calibri" w:eastAsia="TimesNewRoman" w:hAnsi="Calibri" w:cs="Calibri"/>
        </w:rPr>
        <w:t>ł</w:t>
      </w:r>
      <w:r w:rsidRPr="00C37924">
        <w:rPr>
          <w:rStyle w:val="Domylnaczcionkaakapitu1"/>
          <w:rFonts w:ascii="Calibri" w:hAnsi="Calibri" w:cs="Calibri"/>
        </w:rPr>
        <w:t>nia je w stopniu nie mniejszym ni</w:t>
      </w:r>
      <w:r w:rsidRPr="00C37924">
        <w:rPr>
          <w:rStyle w:val="Domylnaczcionkaakapitu1"/>
          <w:rFonts w:ascii="Calibri" w:eastAsia="TimesNewRoman" w:hAnsi="Calibri" w:cs="Calibri"/>
        </w:rPr>
        <w:t xml:space="preserve">ż </w:t>
      </w:r>
      <w:r w:rsidRPr="00C37924">
        <w:rPr>
          <w:rStyle w:val="Domylnaczcionkaakapitu1"/>
          <w:rFonts w:ascii="Calibri" w:hAnsi="Calibri" w:cs="Calibri"/>
        </w:rPr>
        <w:t>wymagany w trakcie post</w:t>
      </w:r>
      <w:r w:rsidRPr="00C37924">
        <w:rPr>
          <w:rStyle w:val="Domylnaczcionkaakapitu1"/>
          <w:rFonts w:ascii="Calibri" w:eastAsia="TimesNewRoman" w:hAnsi="Calibri" w:cs="Calibri"/>
        </w:rPr>
        <w:t>ę</w:t>
      </w:r>
      <w:r w:rsidRPr="00C37924">
        <w:rPr>
          <w:rStyle w:val="Domylnaczcionkaakapitu1"/>
          <w:rFonts w:ascii="Calibri" w:hAnsi="Calibri" w:cs="Calibri"/>
        </w:rPr>
        <w:t>powania o udzielenie zamówienia;</w:t>
      </w:r>
    </w:p>
    <w:p w:rsidR="00C70CC5" w:rsidRPr="00C37924" w:rsidRDefault="00C70CC5" w:rsidP="00C70CC5">
      <w:pPr>
        <w:jc w:val="both"/>
        <w:rPr>
          <w:rStyle w:val="Domylnaczcionkaakapitu1"/>
          <w:rFonts w:ascii="Calibri" w:hAnsi="Calibri" w:cs="Calibri"/>
        </w:rPr>
      </w:pPr>
      <w:r w:rsidRPr="00C37924">
        <w:rPr>
          <w:rStyle w:val="Domylnaczcionkaakapitu1"/>
          <w:rFonts w:ascii="Calibri" w:hAnsi="Calibri" w:cs="Calibri"/>
        </w:rPr>
        <w:t>4) Umowa o podwykonawstwo powinna:</w:t>
      </w:r>
    </w:p>
    <w:p w:rsidR="00C70CC5" w:rsidRPr="00C37924" w:rsidRDefault="00C70CC5" w:rsidP="000D2AFF">
      <w:pPr>
        <w:ind w:firstLine="567"/>
        <w:rPr>
          <w:rStyle w:val="Domylnaczcionkaakapitu1"/>
          <w:rFonts w:ascii="Calibri" w:hAnsi="Calibri" w:cs="Calibri"/>
        </w:rPr>
      </w:pPr>
      <w:r w:rsidRPr="00C37924">
        <w:rPr>
          <w:rStyle w:val="Domylnaczcionkaakapitu1"/>
          <w:rFonts w:ascii="Calibri" w:hAnsi="Calibri" w:cs="Calibri"/>
        </w:rPr>
        <w:t>a) spe</w:t>
      </w:r>
      <w:r w:rsidRPr="00C37924">
        <w:rPr>
          <w:rStyle w:val="Domylnaczcionkaakapitu1"/>
          <w:rFonts w:ascii="Calibri" w:eastAsia="TimesNewRoman" w:hAnsi="Calibri" w:cs="Calibri"/>
        </w:rPr>
        <w:t>ł</w:t>
      </w:r>
      <w:r w:rsidRPr="00C37924">
        <w:rPr>
          <w:rStyle w:val="Domylnaczcionkaakapitu1"/>
          <w:rFonts w:ascii="Calibri" w:hAnsi="Calibri" w:cs="Calibri"/>
        </w:rPr>
        <w:t>niać wymaga</w:t>
      </w:r>
      <w:r w:rsidRPr="00C37924">
        <w:rPr>
          <w:rStyle w:val="Domylnaczcionkaakapitu1"/>
          <w:rFonts w:ascii="Calibri" w:eastAsia="TimesNewRoman" w:hAnsi="Calibri" w:cs="Calibri"/>
        </w:rPr>
        <w:t xml:space="preserve">nia </w:t>
      </w:r>
      <w:r w:rsidRPr="00C37924">
        <w:rPr>
          <w:rStyle w:val="Domylnaczcionkaakapitu1"/>
          <w:rFonts w:ascii="Calibri" w:hAnsi="Calibri" w:cs="Calibri"/>
        </w:rPr>
        <w:t>okre</w:t>
      </w:r>
      <w:r w:rsidRPr="00C37924">
        <w:rPr>
          <w:rStyle w:val="Domylnaczcionkaakapitu1"/>
          <w:rFonts w:ascii="Calibri" w:eastAsia="TimesNewRoman" w:hAnsi="Calibri" w:cs="Calibri"/>
        </w:rPr>
        <w:t>ś</w:t>
      </w:r>
      <w:r w:rsidRPr="00C37924">
        <w:rPr>
          <w:rStyle w:val="Domylnaczcionkaakapitu1"/>
          <w:rFonts w:ascii="Calibri" w:hAnsi="Calibri" w:cs="Calibri"/>
        </w:rPr>
        <w:t>lone w Specyfikacji istotnych warunków zamówienia,</w:t>
      </w:r>
    </w:p>
    <w:p w:rsidR="00C70CC5" w:rsidRPr="00C37924" w:rsidRDefault="00C70CC5" w:rsidP="000D2AFF">
      <w:pPr>
        <w:ind w:left="567"/>
        <w:rPr>
          <w:rStyle w:val="Domylnaczcionkaakapitu1"/>
          <w:rFonts w:ascii="Calibri" w:hAnsi="Calibri" w:cs="Calibri"/>
        </w:rPr>
      </w:pPr>
      <w:r w:rsidRPr="00C37924">
        <w:rPr>
          <w:rStyle w:val="Domylnaczcionkaakapitu1"/>
          <w:rFonts w:ascii="Calibri" w:hAnsi="Calibri" w:cs="Calibri"/>
        </w:rPr>
        <w:t>b) przewidywać termin zapłaty wynagrodzenia nie dłuższy niż 30 dni od dnia dor</w:t>
      </w:r>
      <w:r w:rsidRPr="00C37924">
        <w:rPr>
          <w:rStyle w:val="Domylnaczcionkaakapitu1"/>
          <w:rFonts w:ascii="Calibri" w:eastAsia="TimesNewRoman" w:hAnsi="Calibri" w:cs="Calibri"/>
        </w:rPr>
        <w:t>ę</w:t>
      </w:r>
      <w:r w:rsidRPr="00C37924">
        <w:rPr>
          <w:rStyle w:val="Domylnaczcionkaakapitu1"/>
          <w:rFonts w:ascii="Calibri" w:hAnsi="Calibri" w:cs="Calibri"/>
        </w:rPr>
        <w:t>czenia Wykonawcy, faktury potwierdzaj</w:t>
      </w:r>
      <w:r w:rsidRPr="00C37924">
        <w:rPr>
          <w:rStyle w:val="Domylnaczcionkaakapitu1"/>
          <w:rFonts w:ascii="Calibri" w:eastAsia="TimesNewRoman" w:hAnsi="Calibri" w:cs="Calibri"/>
        </w:rPr>
        <w:t>ą</w:t>
      </w:r>
      <w:r w:rsidRPr="00C37924">
        <w:rPr>
          <w:rStyle w:val="Domylnaczcionkaakapitu1"/>
          <w:rFonts w:ascii="Calibri" w:hAnsi="Calibri" w:cs="Calibri"/>
        </w:rPr>
        <w:t>cej wykonanie zleconej Podwykonawcy roboty,</w:t>
      </w:r>
    </w:p>
    <w:p w:rsidR="00C70CC5" w:rsidRPr="00C37924" w:rsidRDefault="00C70CC5" w:rsidP="000D2AFF">
      <w:pPr>
        <w:ind w:left="567"/>
        <w:rPr>
          <w:rStyle w:val="Domylnaczcionkaakapitu1"/>
          <w:rFonts w:ascii="Calibri" w:hAnsi="Calibri" w:cs="Calibri"/>
        </w:rPr>
      </w:pPr>
      <w:r w:rsidRPr="00C37924">
        <w:rPr>
          <w:rStyle w:val="Domylnaczcionkaakapitu1"/>
          <w:rFonts w:ascii="Calibri" w:hAnsi="Calibri" w:cs="Calibri"/>
        </w:rPr>
        <w:t>c) przewidywać wysokość wynagrodzenia Podwykonawcy nie wyższą niż wysokość wynagrodzenia Wykonawcy za część zamówienia powierzoną do realizacji Podwykonawcy,</w:t>
      </w:r>
    </w:p>
    <w:p w:rsidR="00C70CC5" w:rsidRPr="00C37924" w:rsidRDefault="00C70CC5" w:rsidP="000D2AFF">
      <w:pPr>
        <w:ind w:left="567"/>
        <w:rPr>
          <w:rStyle w:val="Domylnaczcionkaakapitu1"/>
          <w:rFonts w:ascii="Calibri" w:hAnsi="Calibri" w:cs="Calibri"/>
        </w:rPr>
      </w:pPr>
      <w:r w:rsidRPr="00C37924">
        <w:rPr>
          <w:rStyle w:val="Domylnaczcionkaakapitu1"/>
          <w:rFonts w:ascii="Calibri" w:hAnsi="Calibri" w:cs="Calibri"/>
        </w:rPr>
        <w:t>d) przewidywać okres gwarancji oferowany przez Podwykonawcę nie krótszy niż okres gwarancji oferowany przez Wykonawcę.</w:t>
      </w:r>
    </w:p>
    <w:p w:rsidR="00C70CC5" w:rsidRPr="00C37924" w:rsidRDefault="00C70CC5" w:rsidP="00C70CC5">
      <w:pPr>
        <w:jc w:val="both"/>
        <w:rPr>
          <w:rStyle w:val="Domylnaczcionkaakapitu1"/>
          <w:rFonts w:ascii="Calibri" w:hAnsi="Calibri" w:cs="Calibri"/>
        </w:rPr>
      </w:pPr>
      <w:r w:rsidRPr="00C37924">
        <w:rPr>
          <w:rStyle w:val="Domylnaczcionkaakapitu1"/>
          <w:rFonts w:ascii="Calibri" w:hAnsi="Calibri" w:cs="Calibri"/>
        </w:rPr>
        <w:t>Niespe</w:t>
      </w:r>
      <w:r w:rsidRPr="00C37924">
        <w:rPr>
          <w:rStyle w:val="Domylnaczcionkaakapitu1"/>
          <w:rFonts w:ascii="Calibri" w:eastAsia="TimesNewRoman" w:hAnsi="Calibri" w:cs="Calibri"/>
        </w:rPr>
        <w:t>ł</w:t>
      </w:r>
      <w:r w:rsidRPr="00C37924">
        <w:rPr>
          <w:rStyle w:val="Domylnaczcionkaakapitu1"/>
          <w:rFonts w:ascii="Calibri" w:hAnsi="Calibri" w:cs="Calibri"/>
        </w:rPr>
        <w:t>nienie ww. wymagań spowoduje zg</w:t>
      </w:r>
      <w:r w:rsidRPr="00C37924">
        <w:rPr>
          <w:rStyle w:val="Domylnaczcionkaakapitu1"/>
          <w:rFonts w:ascii="Calibri" w:eastAsia="TimesNewRoman" w:hAnsi="Calibri" w:cs="Calibri"/>
        </w:rPr>
        <w:t>ł</w:t>
      </w:r>
      <w:r w:rsidRPr="00C37924">
        <w:rPr>
          <w:rStyle w:val="Domylnaczcionkaakapitu1"/>
          <w:rFonts w:ascii="Calibri" w:hAnsi="Calibri" w:cs="Calibri"/>
        </w:rPr>
        <w:t>oszenie przez Zamawiaj</w:t>
      </w:r>
      <w:r w:rsidRPr="00C37924">
        <w:rPr>
          <w:rStyle w:val="Domylnaczcionkaakapitu1"/>
          <w:rFonts w:ascii="Calibri" w:eastAsia="TimesNewRoman" w:hAnsi="Calibri" w:cs="Calibri"/>
        </w:rPr>
        <w:t>ą</w:t>
      </w:r>
      <w:r w:rsidRPr="00C37924">
        <w:rPr>
          <w:rStyle w:val="Domylnaczcionkaakapitu1"/>
          <w:rFonts w:ascii="Calibri" w:hAnsi="Calibri" w:cs="Calibri"/>
        </w:rPr>
        <w:t>cego odpowiednio zastrze</w:t>
      </w:r>
      <w:r w:rsidRPr="00C37924">
        <w:rPr>
          <w:rStyle w:val="Domylnaczcionkaakapitu1"/>
          <w:rFonts w:ascii="Calibri" w:eastAsia="TimesNewRoman" w:hAnsi="Calibri" w:cs="Calibri"/>
        </w:rPr>
        <w:t>ż</w:t>
      </w:r>
      <w:r w:rsidRPr="00C37924">
        <w:rPr>
          <w:rStyle w:val="Domylnaczcionkaakapitu1"/>
          <w:rFonts w:ascii="Calibri" w:hAnsi="Calibri" w:cs="Calibri"/>
        </w:rPr>
        <w:t>e</w:t>
      </w:r>
      <w:r w:rsidRPr="00C37924">
        <w:rPr>
          <w:rStyle w:val="Domylnaczcionkaakapitu1"/>
          <w:rFonts w:ascii="Calibri" w:eastAsia="TimesNewRoman" w:hAnsi="Calibri" w:cs="Calibri"/>
        </w:rPr>
        <w:t xml:space="preserve">ń do projektu umowy o podwykonawstwo, do projektu jej zmian w terminie 5 dni </w:t>
      </w:r>
      <w:r w:rsidRPr="00C37924">
        <w:rPr>
          <w:rStyle w:val="Domylnaczcionkaakapitu1"/>
          <w:rFonts w:ascii="Calibri" w:hAnsi="Calibri" w:cs="Calibri"/>
        </w:rPr>
        <w:t>lub sprzeciwu do umowy o podwykonawstwo lub jej zmian w terminie 5 dni. Brak zastrzeżeń i sprzeciwu w ww. terminach oznacza akceptację umowy przez Zamawiającego.</w:t>
      </w:r>
    </w:p>
    <w:p w:rsidR="009A1602" w:rsidRPr="00C37924" w:rsidRDefault="00C067A8" w:rsidP="00B834DB">
      <w:pPr>
        <w:pStyle w:val="Numeracja2"/>
        <w:spacing w:after="0"/>
        <w:ind w:left="17" w:firstLine="0"/>
        <w:jc w:val="both"/>
        <w:rPr>
          <w:rFonts w:ascii="Calibri" w:hAnsi="Calibri" w:cs="Calibri"/>
        </w:rPr>
      </w:pPr>
      <w:r w:rsidRPr="00C37924">
        <w:rPr>
          <w:rStyle w:val="Domylnaczcionkaakapitu1"/>
          <w:rFonts w:ascii="Calibri" w:hAnsi="Calibri" w:cs="Calibri"/>
        </w:rPr>
        <w:t>5</w:t>
      </w:r>
      <w:r w:rsidR="00B403B5" w:rsidRPr="00C37924">
        <w:rPr>
          <w:rStyle w:val="Domylnaczcionkaakapitu1"/>
          <w:rFonts w:ascii="Calibri" w:hAnsi="Calibri" w:cs="Calibri"/>
        </w:rPr>
        <w:t>) </w:t>
      </w:r>
      <w:r w:rsidR="009A1602" w:rsidRPr="00C37924">
        <w:rPr>
          <w:rFonts w:ascii="Calibri" w:hAnsi="Calibri" w:cs="Calibri"/>
        </w:rPr>
        <w:t xml:space="preserve">Umowy o podwykonawstwo, których przedmiotem są dostawy lub usługi, nie podlegają obowiązkowi przedkładania </w:t>
      </w:r>
      <w:r w:rsidR="00B54C24" w:rsidRPr="00C37924">
        <w:rPr>
          <w:rFonts w:ascii="Calibri" w:hAnsi="Calibri" w:cs="Calibri"/>
        </w:rPr>
        <w:t>Z</w:t>
      </w:r>
      <w:r w:rsidR="009A1602" w:rsidRPr="00C37924">
        <w:rPr>
          <w:rFonts w:ascii="Calibri" w:hAnsi="Calibri" w:cs="Calibri"/>
        </w:rPr>
        <w:t>amawiającemu, jeżeli ich wartość jest mniejsza niż 0,5</w:t>
      </w:r>
      <w:r w:rsidR="00B54C24" w:rsidRPr="00C37924">
        <w:rPr>
          <w:rFonts w:ascii="Calibri" w:hAnsi="Calibri" w:cs="Calibri"/>
        </w:rPr>
        <w:t xml:space="preserve"> </w:t>
      </w:r>
      <w:r w:rsidR="009A1602" w:rsidRPr="00C37924">
        <w:rPr>
          <w:rFonts w:ascii="Calibri" w:hAnsi="Calibri" w:cs="Calibri"/>
        </w:rPr>
        <w:t>% wartości umowy w sprawie zamówienia publicznego lub dotyczą dostawy materiałów. Wyłączenie to nie dotyczy umów o podwykonawstwo o wartości większej niż 10 000,00 zł.</w:t>
      </w:r>
    </w:p>
    <w:p w:rsidR="00B834DB" w:rsidRPr="00C37924" w:rsidRDefault="00B834DB" w:rsidP="00B834DB">
      <w:pPr>
        <w:pStyle w:val="Numeracja2"/>
        <w:spacing w:after="0"/>
        <w:ind w:left="17" w:firstLine="0"/>
        <w:jc w:val="both"/>
        <w:rPr>
          <w:rFonts w:ascii="Calibri" w:hAnsi="Calibri" w:cs="Calibri"/>
        </w:rPr>
      </w:pPr>
    </w:p>
    <w:p w:rsidR="00DF4551" w:rsidRPr="00C37924" w:rsidRDefault="00B07A1A" w:rsidP="006B5FFF">
      <w:pPr>
        <w:pStyle w:val="Listanumerowana"/>
        <w:ind w:left="0" w:firstLine="0"/>
        <w:jc w:val="both"/>
        <w:rPr>
          <w:rFonts w:ascii="Calibri" w:hAnsi="Calibri" w:cs="Calibri"/>
          <w:b/>
          <w:szCs w:val="24"/>
        </w:rPr>
      </w:pPr>
      <w:r w:rsidRPr="00C37924">
        <w:rPr>
          <w:rFonts w:ascii="Calibri" w:hAnsi="Calibri" w:cs="Calibri"/>
          <w:b/>
          <w:szCs w:val="24"/>
        </w:rPr>
        <w:t>ROZDZIAŁ 1</w:t>
      </w:r>
      <w:r w:rsidR="00B64233" w:rsidRPr="00C37924">
        <w:rPr>
          <w:rFonts w:ascii="Calibri" w:hAnsi="Calibri" w:cs="Calibri"/>
          <w:b/>
          <w:szCs w:val="24"/>
        </w:rPr>
        <w:t>3</w:t>
      </w:r>
      <w:r w:rsidR="00DF4551" w:rsidRPr="00C37924">
        <w:rPr>
          <w:rFonts w:ascii="Calibri" w:hAnsi="Calibri" w:cs="Calibri"/>
          <w:b/>
          <w:szCs w:val="24"/>
        </w:rPr>
        <w:t>.</w:t>
      </w:r>
      <w:r w:rsidR="00F5603A" w:rsidRPr="00C37924">
        <w:rPr>
          <w:rFonts w:ascii="Calibri" w:hAnsi="Calibri" w:cs="Calibri"/>
          <w:b/>
          <w:szCs w:val="24"/>
        </w:rPr>
        <w:t> WARUNKI UDZIAŁU W POSTĘPOWANIU</w:t>
      </w:r>
    </w:p>
    <w:p w:rsidR="00CB1F14" w:rsidRPr="00C37924" w:rsidRDefault="001653C8" w:rsidP="00E23243">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
          <w:bCs/>
          <w:lang w:eastAsia="pl-PL"/>
        </w:rPr>
        <w:t>13.1.</w:t>
      </w:r>
      <w:r w:rsidR="00257473" w:rsidRPr="00C37924">
        <w:rPr>
          <w:rFonts w:ascii="Calibri" w:hAnsi="Calibri" w:cs="Calibri"/>
          <w:bCs/>
          <w:lang w:eastAsia="pl-PL"/>
        </w:rPr>
        <w:t> </w:t>
      </w:r>
      <w:r w:rsidR="00E23243" w:rsidRPr="00C37924">
        <w:rPr>
          <w:rFonts w:ascii="Calibri" w:hAnsi="Calibri" w:cs="Calibri"/>
          <w:bCs/>
          <w:kern w:val="0"/>
          <w:szCs w:val="24"/>
          <w:lang w:eastAsia="pl-PL"/>
        </w:rPr>
        <w:t>O udzielenie zamówienia mogą ubiegać się Wykonawcy, którzy</w:t>
      </w:r>
      <w:r w:rsidR="00CB1F14" w:rsidRPr="00C37924">
        <w:rPr>
          <w:rFonts w:ascii="Calibri" w:hAnsi="Calibri" w:cs="Calibri"/>
          <w:bCs/>
          <w:kern w:val="0"/>
          <w:szCs w:val="24"/>
          <w:lang w:eastAsia="pl-PL"/>
        </w:rPr>
        <w:t>:</w:t>
      </w:r>
    </w:p>
    <w:p w:rsidR="007D1BCD" w:rsidRPr="00C37924" w:rsidRDefault="00CB1F14" w:rsidP="00CB1F14">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1) </w:t>
      </w:r>
      <w:r w:rsidR="00E23243" w:rsidRPr="00C37924">
        <w:rPr>
          <w:rFonts w:ascii="Calibri" w:hAnsi="Calibri" w:cs="Calibri"/>
          <w:bCs/>
          <w:lang w:eastAsia="pl-PL"/>
        </w:rPr>
        <w:t>n</w:t>
      </w:r>
      <w:r w:rsidR="007D1BCD" w:rsidRPr="00C37924">
        <w:rPr>
          <w:rFonts w:ascii="Calibri" w:hAnsi="Calibri" w:cs="Calibri"/>
          <w:bCs/>
          <w:lang w:eastAsia="pl-PL"/>
        </w:rPr>
        <w:t>ie podlegają wykluczeniu na podstawie art. 24 ust. 1 ustawy</w:t>
      </w:r>
      <w:r w:rsidRPr="00C37924">
        <w:rPr>
          <w:rFonts w:ascii="Calibri" w:hAnsi="Calibri" w:cs="Calibri"/>
          <w:bCs/>
          <w:lang w:eastAsia="pl-PL"/>
        </w:rPr>
        <w:t xml:space="preserve"> Pzp</w:t>
      </w:r>
      <w:r w:rsidR="007D1BCD" w:rsidRPr="00C37924">
        <w:rPr>
          <w:rFonts w:ascii="Calibri" w:hAnsi="Calibri" w:cs="Calibri"/>
          <w:bCs/>
          <w:lang w:eastAsia="pl-PL"/>
        </w:rPr>
        <w:t>,</w:t>
      </w:r>
      <w:r w:rsidRPr="00C37924">
        <w:rPr>
          <w:rFonts w:ascii="Calibri" w:hAnsi="Calibri" w:cs="Calibri"/>
          <w:bCs/>
          <w:lang w:eastAsia="pl-PL"/>
        </w:rPr>
        <w:t xml:space="preserve"> </w:t>
      </w:r>
    </w:p>
    <w:p w:rsidR="008A404B" w:rsidRPr="00C37924" w:rsidRDefault="006B1CD0" w:rsidP="008A404B">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2)</w:t>
      </w:r>
      <w:r w:rsidRPr="00C37924">
        <w:rPr>
          <w:rFonts w:ascii="Calibri" w:hAnsi="Calibri" w:cs="Calibri"/>
          <w:b/>
          <w:bCs/>
          <w:kern w:val="0"/>
          <w:szCs w:val="24"/>
          <w:lang w:eastAsia="pl-PL"/>
        </w:rPr>
        <w:t> </w:t>
      </w:r>
      <w:r w:rsidR="00E23243" w:rsidRPr="00C37924">
        <w:rPr>
          <w:rFonts w:ascii="Calibri" w:hAnsi="Calibri" w:cs="Calibri"/>
          <w:bCs/>
          <w:kern w:val="0"/>
          <w:szCs w:val="24"/>
          <w:lang w:eastAsia="pl-PL"/>
        </w:rPr>
        <w:t>s</w:t>
      </w:r>
      <w:r w:rsidR="007D1BCD" w:rsidRPr="00C37924">
        <w:rPr>
          <w:rFonts w:ascii="Calibri" w:hAnsi="Calibri" w:cs="Calibri"/>
          <w:bCs/>
          <w:kern w:val="0"/>
          <w:szCs w:val="24"/>
          <w:lang w:eastAsia="pl-PL"/>
        </w:rPr>
        <w:t>pełniają warunki udziału w postępowaniu, o których mowa w art. 22 ust. 1 b ustawy</w:t>
      </w:r>
      <w:r w:rsidR="00BA1B2B" w:rsidRPr="00C37924">
        <w:rPr>
          <w:rFonts w:ascii="Calibri" w:hAnsi="Calibri" w:cs="Calibri"/>
          <w:bCs/>
          <w:kern w:val="0"/>
          <w:szCs w:val="24"/>
          <w:lang w:eastAsia="pl-PL"/>
        </w:rPr>
        <w:t xml:space="preserve"> Pzp</w:t>
      </w:r>
      <w:r w:rsidR="008A404B" w:rsidRPr="00C37924">
        <w:rPr>
          <w:rFonts w:ascii="Calibri" w:hAnsi="Calibri" w:cs="Calibri"/>
          <w:bCs/>
          <w:kern w:val="0"/>
          <w:szCs w:val="24"/>
          <w:lang w:eastAsia="pl-PL"/>
        </w:rPr>
        <w:t>, dotyczące:</w:t>
      </w:r>
    </w:p>
    <w:p w:rsidR="008A404B" w:rsidRPr="00C37924" w:rsidRDefault="00696B62" w:rsidP="001807EC">
      <w:pPr>
        <w:widowControl/>
        <w:suppressAutoHyphens w:val="0"/>
        <w:overflowPunct/>
        <w:autoSpaceDN w:val="0"/>
        <w:adjustRightInd w:val="0"/>
        <w:ind w:left="567"/>
        <w:textAlignment w:val="auto"/>
        <w:rPr>
          <w:rFonts w:ascii="Calibri" w:hAnsi="Calibri" w:cs="Calibri"/>
          <w:bCs/>
          <w:kern w:val="0"/>
          <w:szCs w:val="24"/>
          <w:lang w:eastAsia="pl-PL"/>
        </w:rPr>
      </w:pPr>
      <w:r w:rsidRPr="00C37924">
        <w:rPr>
          <w:rFonts w:ascii="Calibri" w:hAnsi="Calibri" w:cs="Calibri"/>
          <w:bCs/>
          <w:kern w:val="0"/>
          <w:szCs w:val="24"/>
          <w:lang w:eastAsia="pl-PL"/>
        </w:rPr>
        <w:t>a</w:t>
      </w:r>
      <w:r w:rsidR="008A404B" w:rsidRPr="00C37924">
        <w:rPr>
          <w:rFonts w:ascii="Calibri" w:hAnsi="Calibri" w:cs="Calibri"/>
          <w:bCs/>
          <w:kern w:val="0"/>
          <w:szCs w:val="24"/>
          <w:lang w:eastAsia="pl-PL"/>
        </w:rPr>
        <w:t>)</w:t>
      </w:r>
      <w:r w:rsidR="005F7DB1" w:rsidRPr="00C37924">
        <w:rPr>
          <w:rFonts w:ascii="Calibri" w:hAnsi="Calibri" w:cs="Calibri"/>
          <w:bCs/>
          <w:kern w:val="0"/>
          <w:szCs w:val="24"/>
          <w:lang w:eastAsia="pl-PL"/>
        </w:rPr>
        <w:t xml:space="preserve"> </w:t>
      </w:r>
      <w:r w:rsidR="008A404B" w:rsidRPr="00C37924">
        <w:rPr>
          <w:rFonts w:ascii="Calibri" w:hAnsi="Calibri" w:cs="Calibri"/>
          <w:bCs/>
          <w:kern w:val="0"/>
          <w:szCs w:val="24"/>
          <w:lang w:eastAsia="pl-PL"/>
        </w:rPr>
        <w:t xml:space="preserve">posiadania kompetencji lub uprawnień do prowadzenia określonej działalności </w:t>
      </w:r>
      <w:r w:rsidR="001807EC" w:rsidRPr="00C37924">
        <w:rPr>
          <w:rFonts w:ascii="Calibri" w:hAnsi="Calibri" w:cs="Calibri"/>
          <w:bCs/>
          <w:kern w:val="0"/>
          <w:szCs w:val="24"/>
          <w:lang w:eastAsia="pl-PL"/>
        </w:rPr>
        <w:t>z</w:t>
      </w:r>
      <w:r w:rsidR="008A404B" w:rsidRPr="00C37924">
        <w:rPr>
          <w:rFonts w:ascii="Calibri" w:hAnsi="Calibri" w:cs="Calibri"/>
          <w:bCs/>
          <w:kern w:val="0"/>
          <w:szCs w:val="24"/>
          <w:lang w:eastAsia="pl-PL"/>
        </w:rPr>
        <w:t>awodowej, o ile</w:t>
      </w:r>
      <w:r w:rsidRPr="00C37924">
        <w:rPr>
          <w:rFonts w:ascii="Calibri" w:hAnsi="Calibri" w:cs="Calibri"/>
          <w:bCs/>
          <w:kern w:val="0"/>
          <w:szCs w:val="24"/>
          <w:lang w:eastAsia="pl-PL"/>
        </w:rPr>
        <w:t xml:space="preserve"> </w:t>
      </w:r>
      <w:r w:rsidR="008A404B" w:rsidRPr="00C37924">
        <w:rPr>
          <w:rFonts w:ascii="Calibri" w:hAnsi="Calibri" w:cs="Calibri"/>
          <w:bCs/>
          <w:kern w:val="0"/>
          <w:szCs w:val="24"/>
          <w:lang w:eastAsia="pl-PL"/>
        </w:rPr>
        <w:t>wynika to z odrębnych przepisów;</w:t>
      </w:r>
    </w:p>
    <w:p w:rsidR="008A404B" w:rsidRPr="00C37924" w:rsidRDefault="00696B62" w:rsidP="00696B62">
      <w:pPr>
        <w:widowControl/>
        <w:suppressAutoHyphens w:val="0"/>
        <w:overflowPunct/>
        <w:autoSpaceDN w:val="0"/>
        <w:adjustRightInd w:val="0"/>
        <w:ind w:firstLine="567"/>
        <w:jc w:val="both"/>
        <w:textAlignment w:val="auto"/>
        <w:rPr>
          <w:rFonts w:ascii="Calibri" w:hAnsi="Calibri" w:cs="Calibri"/>
          <w:kern w:val="0"/>
          <w:szCs w:val="24"/>
          <w:lang w:eastAsia="pl-PL"/>
        </w:rPr>
      </w:pPr>
      <w:r w:rsidRPr="00C37924">
        <w:rPr>
          <w:rFonts w:ascii="Calibri" w:hAnsi="Calibri" w:cs="Calibri"/>
          <w:bCs/>
          <w:kern w:val="0"/>
          <w:szCs w:val="24"/>
          <w:lang w:eastAsia="pl-PL"/>
        </w:rPr>
        <w:t>b</w:t>
      </w:r>
      <w:r w:rsidR="008A404B" w:rsidRPr="00C37924">
        <w:rPr>
          <w:rFonts w:ascii="Calibri" w:hAnsi="Calibri" w:cs="Calibri"/>
          <w:bCs/>
          <w:kern w:val="0"/>
          <w:szCs w:val="24"/>
          <w:lang w:eastAsia="pl-PL"/>
        </w:rPr>
        <w:t>) sytuacji ekonomicznej lub finansowej;</w:t>
      </w:r>
    </w:p>
    <w:p w:rsidR="008A404B" w:rsidRPr="00C37924" w:rsidRDefault="00696B62" w:rsidP="00696B62">
      <w:pPr>
        <w:widowControl/>
        <w:suppressAutoHyphens w:val="0"/>
        <w:overflowPunct/>
        <w:autoSpaceDN w:val="0"/>
        <w:adjustRightInd w:val="0"/>
        <w:ind w:firstLine="567"/>
        <w:jc w:val="both"/>
        <w:textAlignment w:val="auto"/>
        <w:rPr>
          <w:rFonts w:ascii="Calibri" w:hAnsi="Calibri" w:cs="Calibri"/>
          <w:bCs/>
          <w:kern w:val="0"/>
          <w:szCs w:val="24"/>
          <w:lang w:eastAsia="pl-PL"/>
        </w:rPr>
      </w:pPr>
      <w:r w:rsidRPr="00C37924">
        <w:rPr>
          <w:rFonts w:ascii="Calibri" w:hAnsi="Calibri" w:cs="Calibri"/>
          <w:bCs/>
          <w:kern w:val="0"/>
          <w:szCs w:val="24"/>
          <w:lang w:eastAsia="pl-PL"/>
        </w:rPr>
        <w:t>c</w:t>
      </w:r>
      <w:r w:rsidR="008A404B" w:rsidRPr="00C37924">
        <w:rPr>
          <w:rFonts w:ascii="Calibri" w:hAnsi="Calibri" w:cs="Calibri"/>
          <w:bCs/>
          <w:kern w:val="0"/>
          <w:szCs w:val="24"/>
          <w:lang w:eastAsia="pl-PL"/>
        </w:rPr>
        <w:t>) zdolności technicznej lub zawodowej</w:t>
      </w:r>
      <w:r w:rsidR="001807EC" w:rsidRPr="00C37924">
        <w:rPr>
          <w:rFonts w:ascii="Calibri" w:hAnsi="Calibri" w:cs="Calibri"/>
          <w:bCs/>
          <w:kern w:val="0"/>
          <w:szCs w:val="24"/>
          <w:lang w:eastAsia="pl-PL"/>
        </w:rPr>
        <w:t>.</w:t>
      </w:r>
    </w:p>
    <w:p w:rsidR="00696B62" w:rsidRPr="00C37924" w:rsidRDefault="00696B62" w:rsidP="00696B62">
      <w:pPr>
        <w:pStyle w:val="Default"/>
        <w:jc w:val="both"/>
        <w:rPr>
          <w:rFonts w:ascii="Calibri" w:hAnsi="Calibri" w:cs="Calibri"/>
          <w:bCs/>
          <w:color w:val="auto"/>
          <w:lang w:eastAsia="pl-PL"/>
        </w:rPr>
      </w:pPr>
      <w:r w:rsidRPr="00C37924">
        <w:rPr>
          <w:rFonts w:ascii="Calibri" w:hAnsi="Calibri" w:cs="Calibri"/>
          <w:b/>
          <w:bCs/>
          <w:color w:val="auto"/>
          <w:lang w:eastAsia="pl-PL"/>
        </w:rPr>
        <w:t>13.2.</w:t>
      </w:r>
      <w:r w:rsidRPr="00C37924">
        <w:rPr>
          <w:rFonts w:ascii="Calibri" w:hAnsi="Calibri" w:cs="Calibri"/>
          <w:bCs/>
          <w:color w:val="auto"/>
          <w:lang w:eastAsia="pl-PL"/>
        </w:rPr>
        <w:t xml:space="preserve"> Zamawiający ustala następujące warunki udziału w postępowaniu, odpowiednio </w:t>
      </w:r>
      <w:r w:rsidR="00A24A33">
        <w:rPr>
          <w:rFonts w:ascii="Calibri" w:hAnsi="Calibri" w:cs="Calibri"/>
          <w:bCs/>
          <w:color w:val="auto"/>
          <w:lang w:eastAsia="pl-PL"/>
        </w:rPr>
        <w:t xml:space="preserve">  </w:t>
      </w:r>
      <w:r w:rsidRPr="00C37924">
        <w:rPr>
          <w:rFonts w:ascii="Calibri" w:hAnsi="Calibri" w:cs="Calibri"/>
          <w:bCs/>
          <w:color w:val="auto"/>
          <w:lang w:eastAsia="pl-PL"/>
        </w:rPr>
        <w:t>w zakresie:</w:t>
      </w:r>
    </w:p>
    <w:p w:rsidR="00C53630" w:rsidRPr="00C37924" w:rsidRDefault="00696B62" w:rsidP="00696B62">
      <w:pPr>
        <w:pStyle w:val="Default"/>
        <w:jc w:val="both"/>
        <w:rPr>
          <w:rFonts w:ascii="Calibri" w:hAnsi="Calibri" w:cs="Calibri"/>
          <w:bCs/>
          <w:color w:val="auto"/>
          <w:lang w:eastAsia="pl-PL"/>
        </w:rPr>
      </w:pPr>
      <w:r w:rsidRPr="00C37924">
        <w:rPr>
          <w:rFonts w:ascii="Calibri" w:hAnsi="Calibri" w:cs="Calibri"/>
          <w:bCs/>
          <w:color w:val="auto"/>
          <w:lang w:eastAsia="pl-PL"/>
        </w:rPr>
        <w:t>1) </w:t>
      </w:r>
      <w:r w:rsidRPr="00C37924">
        <w:rPr>
          <w:rFonts w:ascii="Calibri" w:hAnsi="Calibri" w:cs="Calibri"/>
          <w:b/>
          <w:bCs/>
          <w:color w:val="auto"/>
          <w:lang w:eastAsia="pl-PL"/>
        </w:rPr>
        <w:t>kompetencji lub uprawnień do prowadzenia określonej działalności zawodowej</w:t>
      </w:r>
      <w:r w:rsidRPr="00C37924">
        <w:rPr>
          <w:rFonts w:ascii="Calibri" w:hAnsi="Calibri" w:cs="Calibri"/>
          <w:bCs/>
          <w:color w:val="auto"/>
          <w:lang w:eastAsia="pl-PL"/>
        </w:rPr>
        <w:t xml:space="preserve">, o ile wynika to </w:t>
      </w:r>
      <w:r w:rsidR="00C53630" w:rsidRPr="00C37924">
        <w:rPr>
          <w:rFonts w:ascii="Calibri" w:hAnsi="Calibri" w:cs="Calibri"/>
          <w:bCs/>
          <w:color w:val="auto"/>
          <w:lang w:eastAsia="pl-PL"/>
        </w:rPr>
        <w:t xml:space="preserve">   </w:t>
      </w:r>
      <w:r w:rsidRPr="00C37924">
        <w:rPr>
          <w:rFonts w:ascii="Calibri" w:hAnsi="Calibri" w:cs="Calibri"/>
          <w:bCs/>
          <w:color w:val="auto"/>
          <w:lang w:eastAsia="pl-PL"/>
        </w:rPr>
        <w:t xml:space="preserve">z odrębnych przepisów. </w:t>
      </w:r>
    </w:p>
    <w:p w:rsidR="00696B62" w:rsidRPr="00C37924" w:rsidRDefault="005968B8" w:rsidP="00696B62">
      <w:pPr>
        <w:pStyle w:val="Default"/>
        <w:jc w:val="both"/>
        <w:rPr>
          <w:rFonts w:ascii="Calibri" w:hAnsi="Calibri" w:cs="Calibri"/>
          <w:bCs/>
          <w:color w:val="auto"/>
          <w:lang w:eastAsia="pl-PL"/>
        </w:rPr>
      </w:pPr>
      <w:r w:rsidRPr="00C37924">
        <w:rPr>
          <w:rFonts w:ascii="Calibri" w:hAnsi="Calibri" w:cs="Calibri"/>
          <w:color w:val="auto"/>
        </w:rPr>
        <w:t>Zamawiający nie</w:t>
      </w:r>
      <w:r w:rsidR="009A29FF" w:rsidRPr="00C37924">
        <w:rPr>
          <w:rFonts w:ascii="Calibri" w:hAnsi="Calibri" w:cs="Calibri"/>
          <w:color w:val="auto"/>
        </w:rPr>
        <w:t xml:space="preserve"> stawia warunku w tym zakresie;</w:t>
      </w:r>
    </w:p>
    <w:p w:rsidR="00696B62" w:rsidRPr="00C37924" w:rsidRDefault="00696B62" w:rsidP="00696B62">
      <w:pPr>
        <w:widowControl/>
        <w:suppressAutoHyphens w:val="0"/>
        <w:overflowPunct/>
        <w:autoSpaceDN w:val="0"/>
        <w:adjustRightInd w:val="0"/>
        <w:jc w:val="both"/>
        <w:textAlignment w:val="auto"/>
        <w:rPr>
          <w:rFonts w:ascii="Calibri" w:hAnsi="Calibri" w:cs="Calibri"/>
          <w:b/>
          <w:bCs/>
          <w:kern w:val="0"/>
          <w:szCs w:val="24"/>
          <w:lang w:eastAsia="pl-PL"/>
        </w:rPr>
      </w:pPr>
      <w:r w:rsidRPr="00C37924">
        <w:rPr>
          <w:rFonts w:ascii="Calibri" w:hAnsi="Calibri" w:cs="Calibri"/>
          <w:bCs/>
          <w:lang w:eastAsia="pl-PL"/>
        </w:rPr>
        <w:t>2) </w:t>
      </w:r>
      <w:r w:rsidRPr="00C37924">
        <w:rPr>
          <w:rFonts w:ascii="Calibri" w:hAnsi="Calibri" w:cs="Calibri"/>
          <w:b/>
          <w:bCs/>
          <w:kern w:val="0"/>
          <w:szCs w:val="24"/>
          <w:lang w:eastAsia="pl-PL"/>
        </w:rPr>
        <w:t>sytuacji ekonomicznej lub finansowej</w:t>
      </w:r>
    </w:p>
    <w:p w:rsidR="00C53630" w:rsidRPr="00C37924" w:rsidRDefault="00C53630" w:rsidP="00C53630">
      <w:pPr>
        <w:pStyle w:val="Listanumerowana2"/>
        <w:spacing w:after="0"/>
        <w:ind w:left="15" w:firstLine="0"/>
        <w:jc w:val="both"/>
        <w:rPr>
          <w:rFonts w:ascii="Calibri" w:hAnsi="Calibri" w:cs="Calibri"/>
          <w:b/>
          <w:szCs w:val="24"/>
        </w:rPr>
      </w:pPr>
      <w:r w:rsidRPr="00C37924">
        <w:rPr>
          <w:rFonts w:ascii="Calibri" w:hAnsi="Calibri" w:cs="Calibri"/>
          <w:bCs/>
          <w:lang w:eastAsia="pl-PL"/>
        </w:rPr>
        <w:t>Zamawiający nie dokonuje szczegółowego określenia przedmiotowego warunku.</w:t>
      </w:r>
    </w:p>
    <w:p w:rsidR="00696B62" w:rsidRPr="00C37924" w:rsidRDefault="00696B62" w:rsidP="00696B62">
      <w:pPr>
        <w:pStyle w:val="Listanumerowana2"/>
        <w:spacing w:after="0"/>
        <w:ind w:left="15" w:firstLine="0"/>
        <w:jc w:val="both"/>
        <w:rPr>
          <w:rFonts w:ascii="Calibri" w:hAnsi="Calibri" w:cs="Calibri"/>
          <w:b/>
          <w:bCs/>
          <w:kern w:val="0"/>
          <w:szCs w:val="24"/>
          <w:lang w:eastAsia="pl-PL"/>
        </w:rPr>
      </w:pPr>
      <w:r w:rsidRPr="00C37924">
        <w:rPr>
          <w:rFonts w:ascii="Calibri" w:hAnsi="Calibri" w:cs="Calibri"/>
          <w:bCs/>
          <w:lang w:eastAsia="pl-PL"/>
        </w:rPr>
        <w:t>3) </w:t>
      </w:r>
      <w:r w:rsidRPr="00C37924">
        <w:rPr>
          <w:rFonts w:ascii="Calibri" w:hAnsi="Calibri" w:cs="Calibri"/>
          <w:b/>
          <w:bCs/>
          <w:kern w:val="0"/>
          <w:szCs w:val="24"/>
          <w:lang w:eastAsia="pl-PL"/>
        </w:rPr>
        <w:t>zdolności technicznej lub zawodowej:</w:t>
      </w:r>
    </w:p>
    <w:p w:rsidR="00B834DB" w:rsidRPr="00C37924" w:rsidRDefault="00B834DB" w:rsidP="00696B62">
      <w:pPr>
        <w:pStyle w:val="Listanumerowana2"/>
        <w:spacing w:after="0"/>
        <w:ind w:left="15" w:firstLine="0"/>
        <w:jc w:val="both"/>
        <w:rPr>
          <w:rFonts w:ascii="Calibri" w:hAnsi="Calibri" w:cs="Calibri"/>
          <w:b/>
          <w:szCs w:val="24"/>
        </w:rPr>
      </w:pPr>
      <w:r w:rsidRPr="00C37924">
        <w:rPr>
          <w:rFonts w:ascii="Calibri" w:hAnsi="Calibri" w:cs="Calibri"/>
          <w:bCs/>
          <w:lang w:eastAsia="pl-PL"/>
        </w:rPr>
        <w:t xml:space="preserve">Zamawiający nie </w:t>
      </w:r>
      <w:r w:rsidR="00C53630" w:rsidRPr="00C37924">
        <w:rPr>
          <w:rFonts w:ascii="Calibri" w:hAnsi="Calibri" w:cs="Calibri"/>
          <w:bCs/>
          <w:lang w:eastAsia="pl-PL"/>
        </w:rPr>
        <w:t>dokonuje szczegółowego określenia przedmiotowego warunku.</w:t>
      </w:r>
    </w:p>
    <w:p w:rsidR="008D4A46" w:rsidRPr="00C37924" w:rsidRDefault="00A22760" w:rsidP="008D4A46">
      <w:pPr>
        <w:widowControl/>
        <w:suppressAutoHyphens w:val="0"/>
        <w:overflowPunct/>
        <w:autoSpaceDN w:val="0"/>
        <w:adjustRightInd w:val="0"/>
        <w:jc w:val="both"/>
        <w:textAlignment w:val="auto"/>
        <w:rPr>
          <w:rFonts w:ascii="Calibri" w:hAnsi="Calibri" w:cs="Calibri"/>
          <w:szCs w:val="24"/>
        </w:rPr>
      </w:pPr>
      <w:r w:rsidRPr="00C37924">
        <w:rPr>
          <w:rFonts w:ascii="Calibri" w:hAnsi="Calibri" w:cs="Calibri"/>
          <w:b/>
          <w:szCs w:val="24"/>
        </w:rPr>
        <w:t>13.3</w:t>
      </w:r>
      <w:r w:rsidR="008D4A46" w:rsidRPr="00C37924">
        <w:rPr>
          <w:rFonts w:ascii="Calibri" w:hAnsi="Calibri" w:cs="Calibri"/>
          <w:b/>
          <w:szCs w:val="24"/>
        </w:rPr>
        <w:t>.</w:t>
      </w:r>
      <w:r w:rsidR="008D4A46" w:rsidRPr="00C37924">
        <w:rPr>
          <w:rFonts w:ascii="Calibri" w:hAnsi="Calibri" w:cs="Calibri"/>
          <w:szCs w:val="24"/>
        </w:rPr>
        <w:t> Zobowiązanie innego podmiotu.</w:t>
      </w:r>
    </w:p>
    <w:p w:rsidR="008D4A46" w:rsidRPr="00C37924"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szCs w:val="24"/>
        </w:rPr>
        <w:t>1)</w:t>
      </w:r>
      <w:r w:rsidRPr="00C37924">
        <w:rPr>
          <w:rFonts w:ascii="Calibri" w:hAnsi="Calibri" w:cs="Calibri"/>
          <w:bCs/>
          <w:kern w:val="0"/>
          <w:szCs w:val="24"/>
          <w:lang w:eastAsia="pl-PL"/>
        </w:rPr>
        <w:t> Wykonawca może w celu potwierdzenia spełniania wa</w:t>
      </w:r>
      <w:r w:rsidR="00640AEF" w:rsidRPr="00C37924">
        <w:rPr>
          <w:rFonts w:ascii="Calibri" w:hAnsi="Calibri" w:cs="Calibri"/>
          <w:bCs/>
          <w:kern w:val="0"/>
          <w:szCs w:val="24"/>
          <w:lang w:eastAsia="pl-PL"/>
        </w:rPr>
        <w:t>runków udziału w postępowaniu w </w:t>
      </w:r>
      <w:r w:rsidRPr="00C37924">
        <w:rPr>
          <w:rFonts w:ascii="Calibri" w:hAnsi="Calibri" w:cs="Calibri"/>
          <w:bCs/>
          <w:kern w:val="0"/>
          <w:szCs w:val="24"/>
          <w:lang w:eastAsia="pl-PL"/>
        </w:rPr>
        <w:t>odniesieniu do niniejszego zamówienia lub jego części, polegać na zdolnościach technicznych lub zawodowych lub sytuacji finansowej lub ekonomicznej innych podmiotów, niezależnie od charakteru prawnego łączących go z nim stosunków prawnych;</w:t>
      </w:r>
    </w:p>
    <w:p w:rsidR="008D4A46" w:rsidRPr="00C37924"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2) Wykonawca, który będzie polegać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D4A46" w:rsidRPr="00C37924"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 xml:space="preserve">3) Zamawiający oceni, czy udostępniane Wykonawcy przez inne podmioty zdolności techniczne lub zawodowe lub ich sytuacja finansowa lub ekonomiczna, pozwalają na wykazanie przez Wykonawcę </w:t>
      </w:r>
      <w:r w:rsidRPr="00C37924">
        <w:rPr>
          <w:rFonts w:ascii="Calibri" w:hAnsi="Calibri" w:cs="Calibri"/>
          <w:bCs/>
          <w:kern w:val="0"/>
          <w:szCs w:val="24"/>
          <w:lang w:eastAsia="pl-PL"/>
        </w:rPr>
        <w:lastRenderedPageBreak/>
        <w:t xml:space="preserve">spełniania warunków udziału w postępowaniu oraz zbada, czy nie zachodzą wobec tego podmiotu podstawy wykluczenia, o których mowa w art. 24 ust. </w:t>
      </w:r>
      <w:r w:rsidR="00640AEF" w:rsidRPr="00C37924">
        <w:rPr>
          <w:rFonts w:ascii="Calibri" w:hAnsi="Calibri" w:cs="Calibri"/>
          <w:bCs/>
          <w:kern w:val="0"/>
          <w:szCs w:val="24"/>
          <w:lang w:eastAsia="pl-PL"/>
        </w:rPr>
        <w:t xml:space="preserve">1 </w:t>
      </w:r>
      <w:r w:rsidRPr="00C37924">
        <w:rPr>
          <w:rFonts w:ascii="Calibri" w:hAnsi="Calibri" w:cs="Calibri"/>
          <w:bCs/>
          <w:kern w:val="0"/>
          <w:szCs w:val="24"/>
          <w:lang w:eastAsia="pl-PL"/>
        </w:rPr>
        <w:t>ustawy Pzp;</w:t>
      </w:r>
    </w:p>
    <w:p w:rsidR="008D4A46" w:rsidRPr="00C37924"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DC1122" w:rsidRPr="00C37924">
        <w:rPr>
          <w:rFonts w:ascii="Calibri" w:hAnsi="Calibri" w:cs="Calibri"/>
          <w:bCs/>
          <w:kern w:val="0"/>
          <w:szCs w:val="24"/>
          <w:lang w:eastAsia="pl-PL"/>
        </w:rPr>
        <w:t xml:space="preserve"> (jeżeli dotyczy)</w:t>
      </w:r>
      <w:r w:rsidRPr="00C37924">
        <w:rPr>
          <w:rFonts w:ascii="Calibri" w:hAnsi="Calibri" w:cs="Calibri"/>
          <w:bCs/>
          <w:kern w:val="0"/>
          <w:szCs w:val="24"/>
          <w:lang w:eastAsia="pl-PL"/>
        </w:rPr>
        <w:t>;</w:t>
      </w:r>
    </w:p>
    <w:p w:rsidR="008D4A46" w:rsidRPr="00C37924"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5) Wykonawca, który będzie polegać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D4A46" w:rsidRPr="00C37924"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6) jeżeli zdolności techniczne lub zawodowe lub sytuacja ekonomi</w:t>
      </w:r>
      <w:r w:rsidR="00640AEF" w:rsidRPr="00C37924">
        <w:rPr>
          <w:rFonts w:ascii="Calibri" w:hAnsi="Calibri" w:cs="Calibri"/>
          <w:bCs/>
          <w:kern w:val="0"/>
          <w:szCs w:val="24"/>
          <w:lang w:eastAsia="pl-PL"/>
        </w:rPr>
        <w:t>czna lub finansowa, podmiotu, o </w:t>
      </w:r>
      <w:r w:rsidRPr="00C37924">
        <w:rPr>
          <w:rFonts w:ascii="Calibri" w:hAnsi="Calibri" w:cs="Calibri"/>
          <w:bCs/>
          <w:kern w:val="0"/>
          <w:szCs w:val="24"/>
          <w:lang w:eastAsia="pl-PL"/>
        </w:rPr>
        <w:t>którym mowa w pkt 1, nie będą potwierdzać spełnienia prz</w:t>
      </w:r>
      <w:r w:rsidR="00640AEF" w:rsidRPr="00C37924">
        <w:rPr>
          <w:rFonts w:ascii="Calibri" w:hAnsi="Calibri" w:cs="Calibri"/>
          <w:bCs/>
          <w:kern w:val="0"/>
          <w:szCs w:val="24"/>
          <w:lang w:eastAsia="pl-PL"/>
        </w:rPr>
        <w:t>ez Wykonawcę warunków udziału w </w:t>
      </w:r>
      <w:r w:rsidRPr="00C37924">
        <w:rPr>
          <w:rFonts w:ascii="Calibri" w:hAnsi="Calibri" w:cs="Calibri"/>
          <w:bCs/>
          <w:kern w:val="0"/>
          <w:szCs w:val="24"/>
          <w:lang w:eastAsia="pl-PL"/>
        </w:rPr>
        <w:t>postępowaniu lub będą zachodzić wobec tych podmiotów podstawy wykluczenia, Zamawiający zażąda, aby Wykonawca w terminie określonym przez Zamawiającego:</w:t>
      </w:r>
    </w:p>
    <w:p w:rsidR="008D4A46" w:rsidRPr="00C37924" w:rsidRDefault="008D4A46" w:rsidP="008D4A46">
      <w:pPr>
        <w:widowControl/>
        <w:suppressAutoHyphens w:val="0"/>
        <w:overflowPunct/>
        <w:autoSpaceDN w:val="0"/>
        <w:adjustRightInd w:val="0"/>
        <w:ind w:firstLine="567"/>
        <w:jc w:val="both"/>
        <w:textAlignment w:val="auto"/>
        <w:rPr>
          <w:rFonts w:ascii="Calibri" w:hAnsi="Calibri" w:cs="Calibri"/>
          <w:bCs/>
          <w:kern w:val="0"/>
          <w:szCs w:val="24"/>
          <w:lang w:eastAsia="pl-PL"/>
        </w:rPr>
      </w:pPr>
      <w:r w:rsidRPr="00C37924">
        <w:rPr>
          <w:rFonts w:ascii="Calibri" w:hAnsi="Calibri" w:cs="Calibri"/>
          <w:bCs/>
          <w:kern w:val="0"/>
          <w:szCs w:val="24"/>
          <w:lang w:eastAsia="pl-PL"/>
        </w:rPr>
        <w:t>a) zastąpił ten podmiot innym podmiotem lub podmiotami lub</w:t>
      </w:r>
    </w:p>
    <w:p w:rsidR="008D4A46" w:rsidRPr="00C37924" w:rsidRDefault="008D4A46" w:rsidP="008D4A46">
      <w:pPr>
        <w:widowControl/>
        <w:suppressAutoHyphens w:val="0"/>
        <w:overflowPunct/>
        <w:autoSpaceDN w:val="0"/>
        <w:adjustRightInd w:val="0"/>
        <w:ind w:firstLine="567"/>
        <w:jc w:val="both"/>
        <w:textAlignment w:val="auto"/>
        <w:rPr>
          <w:rFonts w:ascii="Calibri" w:hAnsi="Calibri" w:cs="Calibri"/>
          <w:bCs/>
          <w:kern w:val="0"/>
          <w:szCs w:val="24"/>
          <w:lang w:eastAsia="pl-PL"/>
        </w:rPr>
      </w:pPr>
      <w:r w:rsidRPr="00C37924">
        <w:rPr>
          <w:rFonts w:ascii="Calibri" w:hAnsi="Calibri" w:cs="Calibri"/>
          <w:bCs/>
          <w:kern w:val="0"/>
          <w:szCs w:val="24"/>
          <w:lang w:eastAsia="pl-PL"/>
        </w:rPr>
        <w:t>b) zobowiązał się do osobistego wykonania odpowiedniej części zamówienia, jeżeli wykaże zdolności techniczne lub zawodowe lub sytuację finansową lub ekonomiczną, o których mowa w pkt 1.</w:t>
      </w:r>
    </w:p>
    <w:p w:rsidR="00696B62" w:rsidRPr="00C37924" w:rsidRDefault="00A22760"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
          <w:bCs/>
          <w:kern w:val="0"/>
          <w:szCs w:val="24"/>
          <w:lang w:eastAsia="pl-PL"/>
        </w:rPr>
        <w:t>13.4.</w:t>
      </w:r>
      <w:r w:rsidRPr="00C37924">
        <w:rPr>
          <w:rFonts w:ascii="Calibri" w:hAnsi="Calibri" w:cs="Calibri"/>
          <w:bCs/>
          <w:kern w:val="0"/>
          <w:szCs w:val="24"/>
          <w:lang w:eastAsia="pl-PL"/>
        </w:rPr>
        <w:t> P</w:t>
      </w:r>
      <w:r w:rsidR="007279B5" w:rsidRPr="00C37924">
        <w:rPr>
          <w:rFonts w:ascii="Calibri" w:hAnsi="Calibri" w:cs="Calibri"/>
          <w:bCs/>
          <w:kern w:val="0"/>
          <w:szCs w:val="24"/>
          <w:lang w:eastAsia="pl-PL"/>
        </w:rPr>
        <w:t>rzesłanki wykluczenia Wykonawcy:</w:t>
      </w:r>
    </w:p>
    <w:p w:rsidR="00A22760" w:rsidRPr="00C37924" w:rsidRDefault="00A22760" w:rsidP="00A22760">
      <w:pPr>
        <w:widowControl/>
        <w:suppressAutoHyphens w:val="0"/>
        <w:overflowPunct/>
        <w:autoSpaceDN w:val="0"/>
        <w:adjustRightInd w:val="0"/>
        <w:jc w:val="both"/>
        <w:textAlignment w:val="auto"/>
        <w:rPr>
          <w:rFonts w:ascii="Calibri" w:hAnsi="Calibri" w:cs="Calibri"/>
          <w:bCs/>
          <w:lang w:eastAsia="pl-PL"/>
        </w:rPr>
      </w:pPr>
      <w:r w:rsidRPr="00C37924">
        <w:rPr>
          <w:rFonts w:ascii="Calibri" w:hAnsi="Calibri" w:cs="Calibri"/>
          <w:bCs/>
          <w:kern w:val="0"/>
          <w:szCs w:val="24"/>
          <w:lang w:eastAsia="pl-PL"/>
        </w:rPr>
        <w:t>1) </w:t>
      </w:r>
      <w:r w:rsidR="007279B5" w:rsidRPr="00C37924">
        <w:rPr>
          <w:rFonts w:ascii="Calibri" w:hAnsi="Calibri" w:cs="Calibri"/>
          <w:bCs/>
          <w:kern w:val="0"/>
          <w:szCs w:val="24"/>
          <w:lang w:eastAsia="pl-PL"/>
        </w:rPr>
        <w:t>o</w:t>
      </w:r>
      <w:r w:rsidRPr="00C37924">
        <w:rPr>
          <w:rFonts w:ascii="Calibri" w:hAnsi="Calibri" w:cs="Calibri"/>
          <w:bCs/>
          <w:kern w:val="0"/>
          <w:szCs w:val="24"/>
          <w:lang w:eastAsia="pl-PL"/>
        </w:rPr>
        <w:t xml:space="preserve">bligatoryjne przesłanki wykluczenia Wykonawcy z postępowania o udzielenie zamówienia publicznego określone są w </w:t>
      </w:r>
      <w:r w:rsidRPr="00C37924">
        <w:rPr>
          <w:rFonts w:ascii="Calibri" w:hAnsi="Calibri" w:cs="Calibri"/>
          <w:bCs/>
          <w:lang w:eastAsia="pl-PL"/>
        </w:rPr>
        <w:t>art. 24 ust. 1 ustawy Pzp.</w:t>
      </w:r>
    </w:p>
    <w:p w:rsidR="00DC1122" w:rsidRPr="00C37924" w:rsidRDefault="00A22760" w:rsidP="00A22760">
      <w:pPr>
        <w:widowControl/>
        <w:suppressAutoHyphens w:val="0"/>
        <w:overflowPunct/>
        <w:autoSpaceDN w:val="0"/>
        <w:adjustRightInd w:val="0"/>
        <w:jc w:val="both"/>
        <w:textAlignment w:val="auto"/>
        <w:rPr>
          <w:rFonts w:ascii="Calibri" w:hAnsi="Calibri" w:cs="Calibri"/>
          <w:bCs/>
          <w:lang w:eastAsia="pl-PL"/>
        </w:rPr>
      </w:pPr>
      <w:r w:rsidRPr="00C37924">
        <w:rPr>
          <w:rFonts w:ascii="Calibri" w:hAnsi="Calibri" w:cs="Calibri"/>
          <w:bCs/>
          <w:lang w:eastAsia="pl-PL"/>
        </w:rPr>
        <w:t>2) </w:t>
      </w:r>
      <w:r w:rsidR="007279B5" w:rsidRPr="00C37924">
        <w:rPr>
          <w:rFonts w:ascii="Calibri" w:hAnsi="Calibri" w:cs="Calibri"/>
          <w:bCs/>
          <w:kern w:val="0"/>
          <w:szCs w:val="24"/>
          <w:lang w:eastAsia="pl-PL"/>
        </w:rPr>
        <w:t xml:space="preserve">fakultatywne przesłanki wykluczenia Wykonawcy z postępowania o udzielenie zamówienia publicznego określone są w </w:t>
      </w:r>
      <w:r w:rsidR="007279B5" w:rsidRPr="00C37924">
        <w:rPr>
          <w:rFonts w:ascii="Calibri" w:hAnsi="Calibri" w:cs="Calibri"/>
          <w:bCs/>
          <w:lang w:eastAsia="pl-PL"/>
        </w:rPr>
        <w:t xml:space="preserve">art. 24 ust. 5 ustawy Pzp. </w:t>
      </w:r>
    </w:p>
    <w:p w:rsidR="00DC1122" w:rsidRPr="00C37924" w:rsidRDefault="00DC1122" w:rsidP="00A22760">
      <w:pPr>
        <w:widowControl/>
        <w:suppressAutoHyphens w:val="0"/>
        <w:overflowPunct/>
        <w:autoSpaceDN w:val="0"/>
        <w:adjustRightInd w:val="0"/>
        <w:jc w:val="both"/>
        <w:textAlignment w:val="auto"/>
        <w:rPr>
          <w:rFonts w:ascii="Calibri" w:hAnsi="Calibri" w:cs="Calibri"/>
          <w:bCs/>
          <w:lang w:eastAsia="pl-PL"/>
        </w:rPr>
      </w:pPr>
      <w:r w:rsidRPr="00C37924">
        <w:rPr>
          <w:rFonts w:ascii="Calibri" w:hAnsi="Calibri" w:cs="Calibri"/>
          <w:bCs/>
          <w:lang w:eastAsia="pl-PL"/>
        </w:rPr>
        <w:t>W niniejszym postępowaniu – nie dotyczy.</w:t>
      </w:r>
    </w:p>
    <w:p w:rsidR="007279B5" w:rsidRPr="00C37924" w:rsidRDefault="007279B5" w:rsidP="00747A1A">
      <w:pPr>
        <w:pStyle w:val="Listanumerowana2"/>
        <w:spacing w:before="240"/>
        <w:ind w:left="0" w:firstLine="0"/>
        <w:jc w:val="both"/>
        <w:rPr>
          <w:rFonts w:ascii="Calibri" w:eastAsia="TimesNewRoman" w:hAnsi="Calibri" w:cs="Calibri"/>
          <w:kern w:val="0"/>
          <w:szCs w:val="24"/>
          <w:lang w:eastAsia="pl-PL"/>
        </w:rPr>
      </w:pPr>
      <w:r w:rsidRPr="00C37924">
        <w:rPr>
          <w:rFonts w:ascii="Calibri" w:hAnsi="Calibri" w:cs="Calibri"/>
          <w:b/>
          <w:szCs w:val="24"/>
        </w:rPr>
        <w:t>ROZDZIAŁ 14. </w:t>
      </w:r>
      <w:r w:rsidRPr="00C37924">
        <w:rPr>
          <w:rFonts w:ascii="Calibri" w:hAnsi="Calibri" w:cs="Calibri"/>
          <w:b/>
          <w:bCs/>
          <w:kern w:val="0"/>
          <w:szCs w:val="24"/>
          <w:lang w:eastAsia="pl-PL"/>
        </w:rPr>
        <w:t xml:space="preserve">OPIS SPOSOBU DOKONYWANIA OCENY SPEŁNIANIA WARUNKÓW UDZIAŁU </w:t>
      </w:r>
      <w:r w:rsidR="007025BA" w:rsidRPr="00C37924">
        <w:rPr>
          <w:rFonts w:ascii="Calibri" w:hAnsi="Calibri" w:cs="Calibri"/>
          <w:b/>
          <w:bCs/>
          <w:kern w:val="0"/>
          <w:szCs w:val="24"/>
          <w:lang w:eastAsia="pl-PL"/>
        </w:rPr>
        <w:t xml:space="preserve">                             </w:t>
      </w:r>
      <w:r w:rsidRPr="00C37924">
        <w:rPr>
          <w:rFonts w:ascii="Calibri" w:hAnsi="Calibri" w:cs="Calibri"/>
          <w:b/>
          <w:bCs/>
          <w:kern w:val="0"/>
          <w:szCs w:val="24"/>
          <w:lang w:eastAsia="pl-PL"/>
        </w:rPr>
        <w:t>W POSTĘPOWANIU</w:t>
      </w:r>
    </w:p>
    <w:p w:rsidR="007279B5" w:rsidRPr="00C37924" w:rsidRDefault="007279B5" w:rsidP="007279B5">
      <w:pPr>
        <w:pStyle w:val="Listanumerowana"/>
        <w:spacing w:after="0"/>
        <w:ind w:left="0" w:firstLine="0"/>
        <w:jc w:val="both"/>
        <w:rPr>
          <w:rFonts w:ascii="Calibri" w:hAnsi="Calibri" w:cs="Calibri"/>
          <w:b/>
          <w:szCs w:val="24"/>
        </w:rPr>
      </w:pPr>
      <w:r w:rsidRPr="00C37924">
        <w:rPr>
          <w:rFonts w:ascii="Calibri" w:hAnsi="Calibri" w:cs="Calibri"/>
          <w:b/>
          <w:szCs w:val="24"/>
        </w:rPr>
        <w:t>14.1.</w:t>
      </w:r>
      <w:r w:rsidRPr="00C37924">
        <w:rPr>
          <w:rFonts w:ascii="Calibri" w:hAnsi="Calibri" w:cs="Calibri"/>
          <w:szCs w:val="24"/>
        </w:rPr>
        <w:t> Ocena spełniania opisanych w Rozdziale 13 warunków udziału w postę</w:t>
      </w:r>
      <w:r w:rsidR="00996212" w:rsidRPr="00C37924">
        <w:rPr>
          <w:rFonts w:ascii="Calibri" w:hAnsi="Calibri" w:cs="Calibri"/>
          <w:szCs w:val="24"/>
        </w:rPr>
        <w:t xml:space="preserve">powaniu dokonywana będzie w </w:t>
      </w:r>
      <w:r w:rsidRPr="00C37924">
        <w:rPr>
          <w:rFonts w:ascii="Calibri" w:hAnsi="Calibri" w:cs="Calibri"/>
          <w:szCs w:val="24"/>
        </w:rPr>
        <w:t>oparciu o złożone przez Wykonawcę w niniejszym postępowaniu dokumenty i</w:t>
      </w:r>
      <w:r w:rsidR="00A07FB3" w:rsidRPr="00C37924">
        <w:rPr>
          <w:rFonts w:ascii="Calibri" w:hAnsi="Calibri" w:cs="Calibri"/>
          <w:szCs w:val="24"/>
        </w:rPr>
        <w:t> </w:t>
      </w:r>
      <w:r w:rsidRPr="00C37924">
        <w:rPr>
          <w:rFonts w:ascii="Calibri" w:hAnsi="Calibri" w:cs="Calibri"/>
          <w:szCs w:val="24"/>
        </w:rPr>
        <w:t>oświadczenia na zasadzie spełnia/nie spełnia.</w:t>
      </w:r>
    </w:p>
    <w:p w:rsidR="007279B5" w:rsidRPr="00C37924" w:rsidRDefault="007279B5" w:rsidP="008D399D">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b/>
          <w:kern w:val="0"/>
          <w:szCs w:val="24"/>
          <w:lang w:eastAsia="pl-PL"/>
        </w:rPr>
        <w:t>14.2.</w:t>
      </w:r>
      <w:r w:rsidRPr="00C37924">
        <w:rPr>
          <w:rFonts w:ascii="Calibri" w:hAnsi="Calibri" w:cs="Calibri"/>
          <w:kern w:val="0"/>
          <w:szCs w:val="24"/>
          <w:lang w:eastAsia="pl-PL"/>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F53E2" w:rsidRPr="00C37924" w:rsidRDefault="00EB1B46" w:rsidP="00747A1A">
      <w:pPr>
        <w:widowControl/>
        <w:suppressAutoHyphens w:val="0"/>
        <w:overflowPunct/>
        <w:autoSpaceDN w:val="0"/>
        <w:adjustRightInd w:val="0"/>
        <w:spacing w:before="240" w:after="120"/>
        <w:jc w:val="both"/>
        <w:textAlignment w:val="auto"/>
        <w:rPr>
          <w:rFonts w:ascii="Calibri" w:hAnsi="Calibri" w:cs="Calibri"/>
          <w:b/>
          <w:szCs w:val="24"/>
        </w:rPr>
      </w:pPr>
      <w:r w:rsidRPr="00C37924">
        <w:rPr>
          <w:rFonts w:ascii="Calibri" w:hAnsi="Calibri" w:cs="Calibri"/>
          <w:b/>
          <w:szCs w:val="24"/>
        </w:rPr>
        <w:t>ROZDZIAŁ </w:t>
      </w:r>
      <w:r w:rsidR="002F53E2" w:rsidRPr="00C37924">
        <w:rPr>
          <w:rFonts w:ascii="Calibri" w:hAnsi="Calibri" w:cs="Calibri"/>
          <w:b/>
          <w:szCs w:val="24"/>
        </w:rPr>
        <w:t>15</w:t>
      </w:r>
      <w:r w:rsidRPr="00C37924">
        <w:rPr>
          <w:rFonts w:ascii="Calibri" w:hAnsi="Calibri" w:cs="Calibri"/>
          <w:b/>
          <w:szCs w:val="24"/>
        </w:rPr>
        <w:t xml:space="preserve">. INFORMACJE O OŚWIADCZENIACH I DOKUMENTACH </w:t>
      </w:r>
      <w:r w:rsidRPr="00C37924">
        <w:rPr>
          <w:rFonts w:ascii="Calibri" w:hAnsi="Calibri" w:cs="Calibri"/>
          <w:b/>
          <w:bCs/>
          <w:kern w:val="0"/>
          <w:szCs w:val="24"/>
          <w:lang w:eastAsia="pl-PL"/>
        </w:rPr>
        <w:t>POTWIERDZAJĄCYCH SPEŁNIANIE WARUNKÓW UDZIAŁU W POSTĘPOWANIU ORAZ BRAK PODSTAW WYKLUCZENIA</w:t>
      </w:r>
      <w:r w:rsidRPr="00C37924">
        <w:rPr>
          <w:rFonts w:ascii="Calibri" w:hAnsi="Calibri" w:cs="Calibri"/>
          <w:b/>
          <w:szCs w:val="24"/>
        </w:rPr>
        <w:t xml:space="preserve"> </w:t>
      </w:r>
    </w:p>
    <w:p w:rsidR="002F53E2" w:rsidRPr="00C37924" w:rsidRDefault="002F53E2" w:rsidP="00EB1B46">
      <w:pPr>
        <w:pStyle w:val="Listanumerowana2"/>
        <w:spacing w:after="0"/>
        <w:ind w:left="15" w:firstLine="0"/>
        <w:jc w:val="both"/>
        <w:rPr>
          <w:rFonts w:ascii="Calibri" w:hAnsi="Calibri" w:cs="Calibri"/>
          <w:b/>
          <w:szCs w:val="24"/>
          <w:u w:val="single"/>
        </w:rPr>
      </w:pPr>
      <w:r w:rsidRPr="00C37924">
        <w:rPr>
          <w:rFonts w:ascii="Calibri" w:hAnsi="Calibri" w:cs="Calibri"/>
          <w:b/>
          <w:szCs w:val="24"/>
          <w:u w:val="single"/>
        </w:rPr>
        <w:t>15</w:t>
      </w:r>
      <w:r w:rsidR="00EB1B46" w:rsidRPr="00C37924">
        <w:rPr>
          <w:rFonts w:ascii="Calibri" w:hAnsi="Calibri" w:cs="Calibri"/>
          <w:b/>
          <w:szCs w:val="24"/>
          <w:u w:val="single"/>
        </w:rPr>
        <w:t>.1. </w:t>
      </w:r>
      <w:r w:rsidRPr="00C37924">
        <w:rPr>
          <w:rFonts w:ascii="Calibri" w:hAnsi="Calibri" w:cs="Calibri"/>
          <w:b/>
          <w:szCs w:val="24"/>
          <w:u w:val="single"/>
        </w:rPr>
        <w:t>WYKAZ OŚWIADCZEŃ I DOKUMENTÓW, KTÓRE WYKONAWCA SKŁADA WRAZ</w:t>
      </w:r>
      <w:r w:rsidR="00CC50AC" w:rsidRPr="00C37924">
        <w:rPr>
          <w:rFonts w:ascii="Calibri" w:hAnsi="Calibri" w:cs="Calibri"/>
          <w:b/>
          <w:szCs w:val="24"/>
          <w:u w:val="single"/>
        </w:rPr>
        <w:t xml:space="preserve"> Z </w:t>
      </w:r>
      <w:r w:rsidRPr="00C37924">
        <w:rPr>
          <w:rFonts w:ascii="Calibri" w:hAnsi="Calibri" w:cs="Calibri"/>
          <w:b/>
          <w:szCs w:val="24"/>
          <w:u w:val="single"/>
        </w:rPr>
        <w:t>OFERTĄ</w:t>
      </w:r>
    </w:p>
    <w:p w:rsidR="00CC50AC" w:rsidRPr="00C37924" w:rsidRDefault="00CC50AC" w:rsidP="00CC50AC">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szCs w:val="24"/>
        </w:rPr>
        <w:t>1) </w:t>
      </w:r>
      <w:r w:rsidRPr="00C37924">
        <w:rPr>
          <w:rFonts w:ascii="Calibri" w:hAnsi="Calibri" w:cs="Calibri"/>
          <w:b/>
          <w:szCs w:val="24"/>
        </w:rPr>
        <w:t>Oświadczenie o spełnianiu warunków udziału w postępowaniu</w:t>
      </w:r>
      <w:r w:rsidRPr="00C37924">
        <w:rPr>
          <w:rFonts w:ascii="Calibri" w:hAnsi="Calibri" w:cs="Calibri"/>
          <w:szCs w:val="24"/>
        </w:rPr>
        <w:t xml:space="preserve"> o zamówienie publiczne z art. 25a ust. 1 ustawy Pzp z wykorzystaniem wzoru – </w:t>
      </w:r>
      <w:r w:rsidRPr="00C37924">
        <w:rPr>
          <w:rFonts w:ascii="Calibri" w:hAnsi="Calibri" w:cs="Calibri"/>
          <w:b/>
          <w:szCs w:val="24"/>
        </w:rPr>
        <w:t xml:space="preserve">załącznik nr </w:t>
      </w:r>
      <w:r w:rsidR="003F293A">
        <w:rPr>
          <w:rFonts w:ascii="Calibri" w:hAnsi="Calibri" w:cs="Calibri"/>
          <w:b/>
          <w:szCs w:val="24"/>
        </w:rPr>
        <w:t>4</w:t>
      </w:r>
      <w:r w:rsidRPr="00C37924">
        <w:rPr>
          <w:rFonts w:ascii="Calibri" w:hAnsi="Calibri" w:cs="Calibri"/>
          <w:szCs w:val="24"/>
        </w:rPr>
        <w:t xml:space="preserve"> do SIWZ. </w:t>
      </w:r>
      <w:r w:rsidRPr="00C37924">
        <w:rPr>
          <w:rFonts w:ascii="Calibri" w:hAnsi="Calibri" w:cs="Calibri"/>
          <w:kern w:val="0"/>
          <w:szCs w:val="24"/>
          <w:lang w:eastAsia="pl-PL"/>
        </w:rPr>
        <w:t>Oświadczenie obejmuje informację w związku z poleganiem na zasobac</w:t>
      </w:r>
      <w:r w:rsidR="00640AEF" w:rsidRPr="00C37924">
        <w:rPr>
          <w:rFonts w:ascii="Calibri" w:hAnsi="Calibri" w:cs="Calibri"/>
          <w:kern w:val="0"/>
          <w:szCs w:val="24"/>
          <w:lang w:eastAsia="pl-PL"/>
        </w:rPr>
        <w:t>h innych podmiotów. Wykonawca w </w:t>
      </w:r>
      <w:r w:rsidRPr="00C37924">
        <w:rPr>
          <w:rFonts w:ascii="Calibri" w:hAnsi="Calibri" w:cs="Calibri"/>
          <w:kern w:val="0"/>
          <w:szCs w:val="24"/>
          <w:lang w:eastAsia="pl-PL"/>
        </w:rPr>
        <w:t xml:space="preserve">przypadku gdy powołuje się na zasoby innych podmiotów w tym osób fizycznych nie będących pracownikami Wykonawcy, w celu wykazania spełnienia, w zakresie, w jakim powołuje się na ich zasoby, warunków udziału </w:t>
      </w:r>
      <w:r w:rsidR="007025BA" w:rsidRPr="00C37924">
        <w:rPr>
          <w:rFonts w:ascii="Calibri" w:hAnsi="Calibri" w:cs="Calibri"/>
          <w:kern w:val="0"/>
          <w:szCs w:val="24"/>
          <w:lang w:eastAsia="pl-PL"/>
        </w:rPr>
        <w:t xml:space="preserve">   </w:t>
      </w:r>
      <w:r w:rsidR="008B6401">
        <w:rPr>
          <w:rFonts w:ascii="Calibri" w:hAnsi="Calibri" w:cs="Calibri"/>
          <w:kern w:val="0"/>
          <w:szCs w:val="24"/>
          <w:lang w:eastAsia="pl-PL"/>
        </w:rPr>
        <w:t xml:space="preserve">                                       </w:t>
      </w:r>
      <w:r w:rsidRPr="00C37924">
        <w:rPr>
          <w:rFonts w:ascii="Calibri" w:hAnsi="Calibri" w:cs="Calibri"/>
          <w:kern w:val="0"/>
          <w:szCs w:val="24"/>
          <w:lang w:eastAsia="pl-PL"/>
        </w:rPr>
        <w:t xml:space="preserve">w postępowaniu wypełnia ww. informację. </w:t>
      </w:r>
    </w:p>
    <w:p w:rsidR="00CC50AC" w:rsidRPr="00C37924" w:rsidRDefault="00CC50AC" w:rsidP="00CC50AC">
      <w:pPr>
        <w:pStyle w:val="Listanumerowana"/>
        <w:spacing w:after="0"/>
        <w:ind w:left="0" w:firstLine="0"/>
        <w:jc w:val="both"/>
        <w:rPr>
          <w:rFonts w:ascii="Calibri" w:hAnsi="Calibri" w:cs="Calibri"/>
          <w:szCs w:val="24"/>
        </w:rPr>
      </w:pPr>
      <w:r w:rsidRPr="00C37924">
        <w:rPr>
          <w:rFonts w:ascii="Calibri" w:hAnsi="Calibri" w:cs="Calibri"/>
          <w:kern w:val="0"/>
          <w:szCs w:val="24"/>
          <w:lang w:eastAsia="pl-PL"/>
        </w:rPr>
        <w:t xml:space="preserve">W przypadku składania oferty wspólnej </w:t>
      </w:r>
      <w:r w:rsidRPr="00C37924">
        <w:rPr>
          <w:rFonts w:ascii="Calibri" w:hAnsi="Calibri" w:cs="Calibri"/>
          <w:szCs w:val="24"/>
        </w:rPr>
        <w:t>(konsorcja</w:t>
      </w:r>
      <w:r w:rsidR="00F91B65" w:rsidRPr="00C37924">
        <w:rPr>
          <w:rFonts w:ascii="Calibri" w:hAnsi="Calibri" w:cs="Calibri"/>
          <w:szCs w:val="24"/>
        </w:rPr>
        <w:t xml:space="preserve">) lub przez spółki cywilne </w:t>
      </w:r>
      <w:r w:rsidRPr="00C37924">
        <w:rPr>
          <w:rFonts w:ascii="Calibri" w:hAnsi="Calibri" w:cs="Calibri"/>
          <w:kern w:val="0"/>
          <w:szCs w:val="24"/>
          <w:lang w:eastAsia="pl-PL"/>
        </w:rPr>
        <w:t>ww. oświadczenie składa pełnomocnik w imieniu Wykona</w:t>
      </w:r>
      <w:r w:rsidR="00F91B65" w:rsidRPr="00C37924">
        <w:rPr>
          <w:rFonts w:ascii="Calibri" w:hAnsi="Calibri" w:cs="Calibri"/>
          <w:kern w:val="0"/>
          <w:szCs w:val="24"/>
          <w:lang w:eastAsia="pl-PL"/>
        </w:rPr>
        <w:t>wców składających ofertę</w:t>
      </w:r>
      <w:r w:rsidRPr="00C37924">
        <w:rPr>
          <w:rFonts w:ascii="Calibri" w:hAnsi="Calibri" w:cs="Calibri"/>
          <w:kern w:val="0"/>
          <w:szCs w:val="24"/>
          <w:lang w:eastAsia="pl-PL"/>
        </w:rPr>
        <w:t>;</w:t>
      </w:r>
    </w:p>
    <w:p w:rsidR="00CC50AC" w:rsidRPr="00C37924" w:rsidRDefault="00CC50AC" w:rsidP="00CC50AC">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szCs w:val="24"/>
        </w:rPr>
        <w:t>2) </w:t>
      </w:r>
      <w:r w:rsidRPr="00C37924">
        <w:rPr>
          <w:rFonts w:ascii="Calibri" w:hAnsi="Calibri" w:cs="Calibri"/>
          <w:b/>
          <w:szCs w:val="24"/>
        </w:rPr>
        <w:t>Oświadczenie o przesłankach wykluczenia z postępowania</w:t>
      </w:r>
      <w:r w:rsidRPr="00C37924">
        <w:rPr>
          <w:rFonts w:ascii="Calibri" w:hAnsi="Calibri" w:cs="Calibri"/>
          <w:szCs w:val="24"/>
        </w:rPr>
        <w:t xml:space="preserve"> z powodu niespełnienia warunków, o których mowa w art. 24 ust. 1 i ust. 5 ustawy Pzp z wykorzystaniem wzoru – </w:t>
      </w:r>
      <w:r w:rsidRPr="00C37924">
        <w:rPr>
          <w:rFonts w:ascii="Calibri" w:hAnsi="Calibri" w:cs="Calibri"/>
          <w:b/>
          <w:szCs w:val="24"/>
        </w:rPr>
        <w:t xml:space="preserve">załącznik nr </w:t>
      </w:r>
      <w:r w:rsidR="003F293A">
        <w:rPr>
          <w:rFonts w:ascii="Calibri" w:hAnsi="Calibri" w:cs="Calibri"/>
          <w:b/>
          <w:szCs w:val="24"/>
        </w:rPr>
        <w:t>5</w:t>
      </w:r>
      <w:r w:rsidRPr="00C37924">
        <w:rPr>
          <w:rFonts w:ascii="Calibri" w:hAnsi="Calibri" w:cs="Calibri"/>
          <w:szCs w:val="24"/>
        </w:rPr>
        <w:t xml:space="preserve"> do SIWZ. </w:t>
      </w:r>
      <w:r w:rsidRPr="00C37924">
        <w:rPr>
          <w:rFonts w:ascii="Calibri" w:hAnsi="Calibri" w:cs="Calibri"/>
          <w:kern w:val="0"/>
          <w:szCs w:val="24"/>
          <w:lang w:eastAsia="pl-PL"/>
        </w:rPr>
        <w:t xml:space="preserve">Oświadczenie obejmuje oświadczenie dotyczące podmiotu na którego zasoby powołuje się </w:t>
      </w:r>
      <w:r w:rsidRPr="00C37924">
        <w:rPr>
          <w:rFonts w:ascii="Calibri" w:hAnsi="Calibri" w:cs="Calibri"/>
          <w:kern w:val="0"/>
          <w:szCs w:val="24"/>
          <w:lang w:eastAsia="pl-PL"/>
        </w:rPr>
        <w:lastRenderedPageBreak/>
        <w:t xml:space="preserve">Wykonawca oraz oświadczenie dotyczące podwykonawcy niebędącego podmiotem, na którego zasoby powołuje się Wykonawca. Wykonawca, w celu wykazania braku istnienia wobec nich podstaw wykluczenia wypełnia ww. oświadczenie. </w:t>
      </w:r>
    </w:p>
    <w:p w:rsidR="00CC50AC" w:rsidRPr="00C37924" w:rsidRDefault="00CC50AC" w:rsidP="00CC50AC">
      <w:pPr>
        <w:pStyle w:val="Listanumerowana2"/>
        <w:spacing w:after="0"/>
        <w:ind w:left="0" w:firstLine="0"/>
        <w:jc w:val="both"/>
        <w:rPr>
          <w:rFonts w:ascii="Calibri" w:hAnsi="Calibri" w:cs="Calibri"/>
          <w:kern w:val="0"/>
          <w:szCs w:val="24"/>
          <w:lang w:eastAsia="pl-PL"/>
        </w:rPr>
      </w:pPr>
      <w:r w:rsidRPr="00C37924">
        <w:rPr>
          <w:rFonts w:ascii="Calibri" w:hAnsi="Calibri" w:cs="Calibri"/>
          <w:kern w:val="0"/>
          <w:szCs w:val="24"/>
          <w:lang w:eastAsia="pl-PL"/>
        </w:rPr>
        <w:t xml:space="preserve">W przypadku składania oferty wspólnej </w:t>
      </w:r>
      <w:r w:rsidRPr="00C37924">
        <w:rPr>
          <w:rFonts w:ascii="Calibri" w:hAnsi="Calibri" w:cs="Calibri"/>
          <w:szCs w:val="24"/>
        </w:rPr>
        <w:t>(konsorcja</w:t>
      </w:r>
      <w:r w:rsidR="00F91B65" w:rsidRPr="00C37924">
        <w:rPr>
          <w:rFonts w:ascii="Calibri" w:hAnsi="Calibri" w:cs="Calibri"/>
          <w:szCs w:val="24"/>
        </w:rPr>
        <w:t>) lub przez spółki cywilne</w:t>
      </w:r>
      <w:r w:rsidRPr="00C37924">
        <w:rPr>
          <w:rFonts w:ascii="Calibri" w:hAnsi="Calibri" w:cs="Calibri"/>
          <w:szCs w:val="24"/>
        </w:rPr>
        <w:t xml:space="preserve"> </w:t>
      </w:r>
      <w:r w:rsidRPr="00C37924">
        <w:rPr>
          <w:rFonts w:ascii="Calibri" w:hAnsi="Calibri" w:cs="Calibri"/>
          <w:kern w:val="0"/>
          <w:szCs w:val="24"/>
          <w:lang w:eastAsia="pl-PL"/>
        </w:rPr>
        <w:t>ww. oświadczenie składa każdy z Wykonawców</w:t>
      </w:r>
      <w:r w:rsidR="00F91B65" w:rsidRPr="00C37924">
        <w:rPr>
          <w:rFonts w:ascii="Calibri" w:hAnsi="Calibri" w:cs="Calibri"/>
          <w:kern w:val="0"/>
          <w:szCs w:val="24"/>
          <w:lang w:eastAsia="pl-PL"/>
        </w:rPr>
        <w:t>/wspólników</w:t>
      </w:r>
      <w:r w:rsidRPr="00C37924">
        <w:rPr>
          <w:rFonts w:ascii="Calibri" w:hAnsi="Calibri" w:cs="Calibri"/>
          <w:kern w:val="0"/>
          <w:szCs w:val="24"/>
          <w:lang w:eastAsia="pl-PL"/>
        </w:rPr>
        <w:t xml:space="preserve"> we własnym imieniu.</w:t>
      </w:r>
    </w:p>
    <w:p w:rsidR="00CB33BD" w:rsidRPr="00C37924" w:rsidRDefault="00CC50AC" w:rsidP="00CC50AC">
      <w:pPr>
        <w:pStyle w:val="Listanumerowana"/>
        <w:spacing w:after="0"/>
        <w:ind w:left="0" w:firstLine="0"/>
        <w:jc w:val="both"/>
        <w:rPr>
          <w:rFonts w:ascii="Calibri" w:hAnsi="Calibri" w:cs="Calibri"/>
          <w:szCs w:val="24"/>
        </w:rPr>
      </w:pPr>
      <w:r w:rsidRPr="00C37924">
        <w:rPr>
          <w:rFonts w:ascii="Calibri" w:hAnsi="Calibri" w:cs="Calibri"/>
          <w:szCs w:val="24"/>
        </w:rPr>
        <w:t>3) </w:t>
      </w:r>
      <w:r w:rsidR="00CB33BD" w:rsidRPr="00C37924">
        <w:rPr>
          <w:rFonts w:ascii="Calibri" w:hAnsi="Calibri" w:cs="Calibri"/>
          <w:szCs w:val="24"/>
        </w:rPr>
        <w:t>inne dokumenty:</w:t>
      </w:r>
    </w:p>
    <w:p w:rsidR="00996212" w:rsidRPr="00C37924" w:rsidRDefault="00996212" w:rsidP="001807EC">
      <w:pPr>
        <w:pStyle w:val="Listanumerowana"/>
        <w:spacing w:after="0"/>
        <w:ind w:left="567" w:firstLine="3"/>
        <w:jc w:val="both"/>
        <w:rPr>
          <w:rFonts w:ascii="Calibri" w:eastAsia="Calibri" w:hAnsi="Calibri" w:cs="Calibri"/>
          <w:kern w:val="0"/>
          <w:szCs w:val="24"/>
          <w:lang w:eastAsia="pl-PL"/>
        </w:rPr>
      </w:pPr>
      <w:r w:rsidRPr="00C37924">
        <w:rPr>
          <w:rFonts w:ascii="Calibri" w:hAnsi="Calibri" w:cs="Calibri"/>
          <w:szCs w:val="24"/>
        </w:rPr>
        <w:t>a)</w:t>
      </w:r>
      <w:r w:rsidRPr="00C37924">
        <w:rPr>
          <w:rFonts w:ascii="Calibri" w:eastAsia="Calibri" w:hAnsi="Calibri" w:cs="Calibri"/>
          <w:kern w:val="0"/>
          <w:szCs w:val="24"/>
        </w:rPr>
        <w:t xml:space="preserve"> wypełniony i podpisany </w:t>
      </w:r>
      <w:r w:rsidRPr="00C37924">
        <w:rPr>
          <w:rFonts w:ascii="Calibri" w:eastAsia="Calibri" w:hAnsi="Calibri" w:cs="Calibri"/>
          <w:b/>
          <w:bCs/>
          <w:kern w:val="0"/>
          <w:szCs w:val="24"/>
        </w:rPr>
        <w:t>Formularz ofertowy</w:t>
      </w:r>
      <w:r w:rsidRPr="00C37924">
        <w:rPr>
          <w:rFonts w:ascii="Calibri" w:eastAsia="Calibri" w:hAnsi="Calibri" w:cs="Calibri"/>
          <w:kern w:val="0"/>
          <w:szCs w:val="24"/>
        </w:rPr>
        <w:t xml:space="preserve"> z wykorzystaniem wzoru – </w:t>
      </w:r>
      <w:r w:rsidRPr="00C37924">
        <w:rPr>
          <w:rFonts w:ascii="Calibri" w:eastAsia="Calibri" w:hAnsi="Calibri" w:cs="Calibri"/>
          <w:b/>
          <w:bCs/>
          <w:kern w:val="0"/>
          <w:szCs w:val="24"/>
        </w:rPr>
        <w:t xml:space="preserve">załącznik nr </w:t>
      </w:r>
      <w:r w:rsidR="003F293A">
        <w:rPr>
          <w:rFonts w:ascii="Calibri" w:eastAsia="Calibri" w:hAnsi="Calibri" w:cs="Calibri"/>
          <w:b/>
          <w:bCs/>
          <w:kern w:val="0"/>
          <w:szCs w:val="24"/>
        </w:rPr>
        <w:t>2</w:t>
      </w:r>
      <w:r w:rsidRPr="00C37924">
        <w:rPr>
          <w:rFonts w:ascii="Calibri" w:eastAsia="Calibri" w:hAnsi="Calibri" w:cs="Calibri"/>
          <w:b/>
          <w:bCs/>
          <w:kern w:val="0"/>
          <w:szCs w:val="24"/>
        </w:rPr>
        <w:t xml:space="preserve"> </w:t>
      </w:r>
      <w:r w:rsidRPr="00C37924">
        <w:rPr>
          <w:rFonts w:ascii="Calibri" w:eastAsia="Calibri" w:hAnsi="Calibri" w:cs="Calibri"/>
          <w:kern w:val="0"/>
          <w:szCs w:val="24"/>
        </w:rPr>
        <w:t>do SIWZ.</w:t>
      </w:r>
      <w:r w:rsidRPr="00C37924">
        <w:rPr>
          <w:rFonts w:ascii="Calibri" w:eastAsia="Calibri" w:hAnsi="Calibri" w:cs="Calibri"/>
          <w:kern w:val="0"/>
          <w:szCs w:val="24"/>
          <w:lang w:eastAsia="pl-PL"/>
        </w:rPr>
        <w:t xml:space="preserve"> W przypadku składania oferty wspólnej </w:t>
      </w:r>
      <w:r w:rsidRPr="00C37924">
        <w:rPr>
          <w:rFonts w:ascii="Calibri" w:eastAsia="Calibri" w:hAnsi="Calibri" w:cs="Calibri"/>
          <w:kern w:val="0"/>
          <w:szCs w:val="24"/>
        </w:rPr>
        <w:t>(konsorcja</w:t>
      </w:r>
      <w:r w:rsidR="00F91B65" w:rsidRPr="00C37924">
        <w:rPr>
          <w:rFonts w:ascii="Calibri" w:hAnsi="Calibri" w:cs="Calibri"/>
          <w:szCs w:val="24"/>
        </w:rPr>
        <w:t xml:space="preserve">) lub przez spółki cywilne </w:t>
      </w:r>
      <w:r w:rsidRPr="00C37924">
        <w:rPr>
          <w:rFonts w:ascii="Calibri" w:eastAsia="Calibri" w:hAnsi="Calibri" w:cs="Calibri"/>
          <w:kern w:val="0"/>
          <w:szCs w:val="24"/>
          <w:lang w:eastAsia="pl-PL"/>
        </w:rPr>
        <w:t>należy złożyć jeden dokument;</w:t>
      </w:r>
    </w:p>
    <w:p w:rsidR="008544A8" w:rsidRPr="00C37924" w:rsidRDefault="008544A8" w:rsidP="001807EC">
      <w:pPr>
        <w:pStyle w:val="Listanumerowana"/>
        <w:spacing w:after="0"/>
        <w:ind w:left="567" w:firstLine="3"/>
        <w:jc w:val="both"/>
        <w:rPr>
          <w:rFonts w:ascii="Calibri" w:hAnsi="Calibri" w:cs="Calibri"/>
          <w:szCs w:val="24"/>
        </w:rPr>
      </w:pPr>
      <w:r w:rsidRPr="00C37924">
        <w:rPr>
          <w:rFonts w:ascii="Calibri" w:eastAsia="Calibri" w:hAnsi="Calibri" w:cs="Calibri"/>
          <w:kern w:val="0"/>
          <w:szCs w:val="24"/>
          <w:lang w:eastAsia="pl-PL"/>
        </w:rPr>
        <w:t xml:space="preserve">b) wypełniony i podpisany </w:t>
      </w:r>
      <w:r w:rsidR="003F293A">
        <w:rPr>
          <w:rFonts w:ascii="Calibri" w:eastAsia="Calibri" w:hAnsi="Calibri" w:cs="Calibri"/>
          <w:b/>
          <w:kern w:val="0"/>
          <w:szCs w:val="24"/>
          <w:lang w:eastAsia="pl-PL"/>
        </w:rPr>
        <w:t>OPIS TECHNICZNY PRZEDMIOTU ZAMÓWIENIA</w:t>
      </w:r>
      <w:r w:rsidRPr="00C37924">
        <w:rPr>
          <w:rFonts w:ascii="Calibri" w:eastAsia="Calibri" w:hAnsi="Calibri" w:cs="Calibri"/>
          <w:kern w:val="0"/>
          <w:szCs w:val="24"/>
          <w:lang w:eastAsia="pl-PL"/>
        </w:rPr>
        <w:t xml:space="preserve"> z wykorzystaniem wzoru – </w:t>
      </w:r>
      <w:r w:rsidRPr="00037133">
        <w:rPr>
          <w:rFonts w:ascii="Calibri" w:eastAsia="Calibri" w:hAnsi="Calibri" w:cs="Calibri"/>
          <w:b/>
          <w:kern w:val="0"/>
          <w:szCs w:val="24"/>
          <w:lang w:eastAsia="pl-PL"/>
        </w:rPr>
        <w:t xml:space="preserve">załącznik nr </w:t>
      </w:r>
      <w:r w:rsidR="003F293A">
        <w:rPr>
          <w:rFonts w:ascii="Calibri" w:eastAsia="Calibri" w:hAnsi="Calibri" w:cs="Calibri"/>
          <w:b/>
          <w:kern w:val="0"/>
          <w:szCs w:val="24"/>
          <w:lang w:eastAsia="pl-PL"/>
        </w:rPr>
        <w:t>3</w:t>
      </w:r>
      <w:r w:rsidRPr="00C37924">
        <w:rPr>
          <w:rFonts w:ascii="Calibri" w:eastAsia="Calibri" w:hAnsi="Calibri" w:cs="Calibri"/>
          <w:kern w:val="0"/>
          <w:szCs w:val="24"/>
          <w:lang w:eastAsia="pl-PL"/>
        </w:rPr>
        <w:t xml:space="preserve"> do SIWZ</w:t>
      </w:r>
      <w:r w:rsidR="00A14136" w:rsidRPr="00C37924">
        <w:rPr>
          <w:rFonts w:ascii="Calibri" w:eastAsia="Calibri" w:hAnsi="Calibri" w:cs="Calibri"/>
          <w:kern w:val="0"/>
          <w:szCs w:val="24"/>
          <w:lang w:eastAsia="pl-PL"/>
        </w:rPr>
        <w:t>.</w:t>
      </w:r>
    </w:p>
    <w:p w:rsidR="00CC50AC" w:rsidRPr="00C37924" w:rsidRDefault="00996212" w:rsidP="001807EC">
      <w:pPr>
        <w:pStyle w:val="Listanumerowana"/>
        <w:spacing w:after="0"/>
        <w:ind w:left="567" w:firstLine="0"/>
        <w:jc w:val="both"/>
        <w:rPr>
          <w:rFonts w:ascii="Calibri" w:hAnsi="Calibri" w:cs="Calibri"/>
          <w:szCs w:val="24"/>
        </w:rPr>
      </w:pPr>
      <w:r w:rsidRPr="00C37924">
        <w:rPr>
          <w:rFonts w:ascii="Calibri" w:hAnsi="Calibri" w:cs="Calibri"/>
          <w:szCs w:val="24"/>
        </w:rPr>
        <w:t>b</w:t>
      </w:r>
      <w:r w:rsidR="00CB33BD" w:rsidRPr="00C37924">
        <w:rPr>
          <w:rFonts w:ascii="Calibri" w:hAnsi="Calibri" w:cs="Calibri"/>
          <w:szCs w:val="24"/>
        </w:rPr>
        <w:t>) </w:t>
      </w:r>
      <w:r w:rsidR="00CB33BD" w:rsidRPr="00C37924">
        <w:rPr>
          <w:rFonts w:ascii="Calibri" w:hAnsi="Calibri" w:cs="Calibri"/>
          <w:b/>
          <w:szCs w:val="24"/>
        </w:rPr>
        <w:t>pełnomocnictwo</w:t>
      </w:r>
      <w:r w:rsidR="00CB33BD" w:rsidRPr="00C37924">
        <w:rPr>
          <w:rFonts w:ascii="Calibri" w:hAnsi="Calibri" w:cs="Calibri"/>
          <w:szCs w:val="24"/>
        </w:rPr>
        <w:t xml:space="preserve"> (oryginał) osoby lub osób podpisujących ofertę – jeżeli uprawnienie do podpisu nie wynika bezpośrednio z załączonych dokumentów; </w:t>
      </w:r>
      <w:r w:rsidR="00CB33BD" w:rsidRPr="00C37924">
        <w:rPr>
          <w:rFonts w:ascii="Calibri" w:hAnsi="Calibri" w:cs="Calibri"/>
          <w:b/>
          <w:szCs w:val="24"/>
        </w:rPr>
        <w:t>pełnomocnictwo</w:t>
      </w:r>
      <w:r w:rsidR="00CB33BD" w:rsidRPr="00C37924">
        <w:rPr>
          <w:rFonts w:ascii="Calibri" w:hAnsi="Calibri" w:cs="Calibri"/>
          <w:szCs w:val="24"/>
        </w:rPr>
        <w:t xml:space="preserve"> udzielone liderowi</w:t>
      </w:r>
      <w:r w:rsidR="00F91B65" w:rsidRPr="00C37924">
        <w:rPr>
          <w:rFonts w:ascii="Calibri" w:hAnsi="Calibri" w:cs="Calibri"/>
          <w:szCs w:val="24"/>
        </w:rPr>
        <w:t>/wspólnikowi</w:t>
      </w:r>
      <w:r w:rsidR="00CB33BD" w:rsidRPr="00C37924">
        <w:rPr>
          <w:rFonts w:ascii="Calibri" w:hAnsi="Calibri" w:cs="Calibri"/>
          <w:szCs w:val="24"/>
        </w:rPr>
        <w:t xml:space="preserve"> w przypadku złożenia oferty wspólnej (konsorcjum</w:t>
      </w:r>
      <w:r w:rsidR="00F91B65" w:rsidRPr="00C37924">
        <w:rPr>
          <w:rFonts w:ascii="Calibri" w:hAnsi="Calibri" w:cs="Calibri"/>
          <w:szCs w:val="24"/>
        </w:rPr>
        <w:t xml:space="preserve">) lub przez spółki cywilne. </w:t>
      </w:r>
      <w:r w:rsidR="00CC50AC" w:rsidRPr="00C37924">
        <w:rPr>
          <w:rFonts w:ascii="Calibri" w:hAnsi="Calibri" w:cs="Calibri"/>
          <w:szCs w:val="24"/>
        </w:rPr>
        <w:t>Pełnomocnictwo powinno być złożone w formie oryginału lub kserokopii poświadczonej notarialnie za zgodność z oryginałem;</w:t>
      </w:r>
    </w:p>
    <w:p w:rsidR="000B72E6" w:rsidRPr="00C37924" w:rsidRDefault="008D399D" w:rsidP="001807EC">
      <w:pPr>
        <w:pStyle w:val="Listanumerowana"/>
        <w:spacing w:after="0"/>
        <w:ind w:left="567" w:firstLine="0"/>
        <w:jc w:val="both"/>
        <w:rPr>
          <w:rFonts w:ascii="Calibri" w:hAnsi="Calibri" w:cs="Calibri"/>
          <w:szCs w:val="24"/>
        </w:rPr>
      </w:pPr>
      <w:r w:rsidRPr="00C37924">
        <w:rPr>
          <w:rFonts w:ascii="Calibri" w:hAnsi="Calibri" w:cs="Calibri"/>
          <w:szCs w:val="24"/>
        </w:rPr>
        <w:t>c</w:t>
      </w:r>
      <w:r w:rsidR="00090E0A" w:rsidRPr="00C37924">
        <w:rPr>
          <w:rFonts w:ascii="Calibri" w:hAnsi="Calibri" w:cs="Calibri"/>
          <w:szCs w:val="24"/>
        </w:rPr>
        <w:t>) </w:t>
      </w:r>
      <w:r w:rsidR="000B72E6" w:rsidRPr="00C37924">
        <w:rPr>
          <w:rFonts w:ascii="Calibri" w:hAnsi="Calibri" w:cs="Calibri"/>
          <w:kern w:val="0"/>
          <w:szCs w:val="24"/>
          <w:lang w:eastAsia="pl-PL"/>
        </w:rPr>
        <w:t xml:space="preserve">Wykonawca polegający na zdolnościach lub sytuacji innych podmiotów na zasadach określonych w ust. 13.3 niniejszej SIWZ,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0B72E6" w:rsidRPr="00C37924">
        <w:rPr>
          <w:rFonts w:ascii="Calibri" w:hAnsi="Calibri" w:cs="Calibri"/>
          <w:b/>
          <w:szCs w:val="24"/>
        </w:rPr>
        <w:t>„Zobowiązanie innych podmiotów do oddania mu do dyspozycji niezbędnych zasobów na okres korzystania</w:t>
      </w:r>
      <w:r w:rsidR="00A24A33">
        <w:rPr>
          <w:rFonts w:ascii="Calibri" w:hAnsi="Calibri" w:cs="Calibri"/>
          <w:b/>
          <w:szCs w:val="24"/>
        </w:rPr>
        <w:t xml:space="preserve"> </w:t>
      </w:r>
      <w:r w:rsidR="000B72E6" w:rsidRPr="00C37924">
        <w:rPr>
          <w:rFonts w:ascii="Calibri" w:hAnsi="Calibri" w:cs="Calibri"/>
          <w:b/>
          <w:szCs w:val="24"/>
        </w:rPr>
        <w:t>z nich przy wykonaniu zamówienia”</w:t>
      </w:r>
      <w:r w:rsidR="000B72E6" w:rsidRPr="00C37924">
        <w:rPr>
          <w:rFonts w:ascii="Calibri" w:hAnsi="Calibri" w:cs="Calibri"/>
          <w:szCs w:val="24"/>
        </w:rPr>
        <w:t xml:space="preserve"> </w:t>
      </w:r>
      <w:r w:rsidR="00F91B65" w:rsidRPr="00C37924">
        <w:rPr>
          <w:rFonts w:ascii="Calibri" w:hAnsi="Calibri" w:cs="Calibri"/>
          <w:szCs w:val="24"/>
        </w:rPr>
        <w:t>z wykorzystaniem wzoru</w:t>
      </w:r>
      <w:r w:rsidR="00C64A3B" w:rsidRPr="00C37924">
        <w:rPr>
          <w:rFonts w:ascii="Calibri" w:hAnsi="Calibri" w:cs="Calibri"/>
          <w:szCs w:val="24"/>
        </w:rPr>
        <w:t xml:space="preserve"> </w:t>
      </w:r>
      <w:r w:rsidR="005B3F2D" w:rsidRPr="00C37924">
        <w:rPr>
          <w:rFonts w:ascii="Calibri" w:hAnsi="Calibri" w:cs="Calibri"/>
          <w:b/>
          <w:szCs w:val="24"/>
        </w:rPr>
        <w:t>– załącznik nr 8</w:t>
      </w:r>
      <w:r w:rsidR="000B72E6" w:rsidRPr="00C37924">
        <w:rPr>
          <w:rFonts w:ascii="Calibri" w:hAnsi="Calibri" w:cs="Calibri"/>
          <w:b/>
          <w:szCs w:val="24"/>
        </w:rPr>
        <w:t xml:space="preserve"> </w:t>
      </w:r>
      <w:r w:rsidR="000B72E6" w:rsidRPr="00C37924">
        <w:rPr>
          <w:rFonts w:ascii="Calibri" w:hAnsi="Calibri" w:cs="Calibri"/>
          <w:szCs w:val="24"/>
        </w:rPr>
        <w:t>do SIWZ.</w:t>
      </w:r>
    </w:p>
    <w:p w:rsidR="00462B51" w:rsidRPr="00C37924" w:rsidRDefault="00462B51" w:rsidP="00DB7DF9">
      <w:pPr>
        <w:pStyle w:val="Listanumerowana2"/>
        <w:spacing w:after="0"/>
        <w:ind w:left="15" w:firstLine="0"/>
        <w:jc w:val="both"/>
        <w:rPr>
          <w:rFonts w:ascii="Calibri" w:hAnsi="Calibri" w:cs="Calibri"/>
          <w:b/>
          <w:szCs w:val="24"/>
          <w:u w:val="single"/>
        </w:rPr>
      </w:pPr>
    </w:p>
    <w:p w:rsidR="00DB7DF9" w:rsidRPr="00C37924" w:rsidRDefault="00DB7DF9" w:rsidP="00747A1A">
      <w:pPr>
        <w:pStyle w:val="Listanumerowana2"/>
        <w:spacing w:after="100" w:afterAutospacing="1"/>
        <w:ind w:left="15" w:firstLine="0"/>
        <w:jc w:val="both"/>
        <w:rPr>
          <w:rFonts w:ascii="Calibri" w:hAnsi="Calibri" w:cs="Calibri"/>
          <w:b/>
          <w:szCs w:val="24"/>
          <w:u w:val="single"/>
        </w:rPr>
      </w:pPr>
      <w:r w:rsidRPr="00C37924">
        <w:rPr>
          <w:rFonts w:ascii="Calibri" w:hAnsi="Calibri" w:cs="Calibri"/>
          <w:b/>
          <w:szCs w:val="24"/>
          <w:u w:val="single"/>
        </w:rPr>
        <w:t xml:space="preserve">15.2. OŚWIADCZENIA, KTÓRE MA ZŁOŻYĆ KAŻDY WYKONAWCA W TERMINIE DO 3 DNI OD DNIA UPUBLICZNIENIA NA STRONIE INTERNETOWEJ ZAMAWIAJĄCEGO </w:t>
      </w:r>
      <w:r w:rsidR="006F7E99" w:rsidRPr="00C37924">
        <w:rPr>
          <w:rFonts w:ascii="Calibri" w:hAnsi="Calibri" w:cs="Calibri"/>
          <w:b/>
          <w:szCs w:val="24"/>
          <w:u w:val="single"/>
        </w:rPr>
        <w:t>INFORMACJI Z OTWARCIA OFERT</w:t>
      </w:r>
    </w:p>
    <w:p w:rsidR="002F53E2" w:rsidRPr="00C37924" w:rsidRDefault="000B72E6" w:rsidP="000B72E6">
      <w:pPr>
        <w:jc w:val="both"/>
        <w:rPr>
          <w:rFonts w:ascii="Calibri" w:hAnsi="Calibri" w:cs="Calibri"/>
          <w:szCs w:val="24"/>
        </w:rPr>
      </w:pPr>
      <w:r w:rsidRPr="00C37924">
        <w:rPr>
          <w:rFonts w:ascii="Calibri" w:hAnsi="Calibri" w:cs="Calibri"/>
          <w:kern w:val="0"/>
          <w:szCs w:val="24"/>
          <w:lang w:eastAsia="pl-PL"/>
        </w:rPr>
        <w:t xml:space="preserve">W terminie </w:t>
      </w:r>
      <w:r w:rsidRPr="00C37924">
        <w:rPr>
          <w:rFonts w:ascii="Calibri" w:hAnsi="Calibri" w:cs="Calibri"/>
          <w:b/>
          <w:kern w:val="0"/>
          <w:szCs w:val="24"/>
          <w:lang w:eastAsia="pl-PL"/>
        </w:rPr>
        <w:t>3 dni</w:t>
      </w:r>
      <w:r w:rsidRPr="00C37924">
        <w:rPr>
          <w:rFonts w:ascii="Calibri" w:hAnsi="Calibri" w:cs="Calibri"/>
          <w:kern w:val="0"/>
          <w:szCs w:val="24"/>
          <w:lang w:eastAsia="pl-PL"/>
        </w:rPr>
        <w:t xml:space="preserve"> od zamieszczenia na stronie internetowej Zamawiającego </w:t>
      </w:r>
      <w:hyperlink r:id="rId10" w:history="1">
        <w:r w:rsidR="005007CC" w:rsidRPr="00C37924">
          <w:rPr>
            <w:rStyle w:val="Hipercze"/>
            <w:rFonts w:ascii="Calibri" w:hAnsi="Calibri" w:cs="Calibri"/>
            <w:color w:val="auto"/>
            <w:kern w:val="0"/>
            <w:szCs w:val="24"/>
            <w:lang w:eastAsia="pl-PL"/>
          </w:rPr>
          <w:t>http://www.biala.finn.pl/</w:t>
        </w:r>
      </w:hyperlink>
      <w:r w:rsidR="005007CC" w:rsidRPr="00C37924">
        <w:rPr>
          <w:rFonts w:ascii="Calibri" w:hAnsi="Calibri" w:cs="Calibri"/>
          <w:kern w:val="0"/>
          <w:szCs w:val="24"/>
          <w:lang w:eastAsia="pl-PL"/>
        </w:rPr>
        <w:t xml:space="preserve"> </w:t>
      </w:r>
      <w:r w:rsidRPr="00C37924">
        <w:rPr>
          <w:rFonts w:ascii="Calibri" w:hAnsi="Calibri" w:cs="Calibri"/>
          <w:kern w:val="0"/>
          <w:szCs w:val="24"/>
          <w:lang w:eastAsia="pl-PL"/>
        </w:rPr>
        <w:t xml:space="preserve">informacji z otwarcia ofert, o której mowa w art. 86 ust. 5 ustawy Pzp Wykonawca zobowiązany jest przekazać Zamawiającemu </w:t>
      </w:r>
      <w:r w:rsidRPr="00C37924">
        <w:rPr>
          <w:rFonts w:ascii="Calibri" w:hAnsi="Calibri" w:cs="Calibri"/>
          <w:b/>
          <w:kern w:val="0"/>
          <w:szCs w:val="24"/>
          <w:lang w:eastAsia="pl-PL"/>
        </w:rPr>
        <w:t>oświadczenie</w:t>
      </w:r>
      <w:r w:rsidRPr="00C37924">
        <w:rPr>
          <w:rFonts w:ascii="Calibri" w:hAnsi="Calibri" w:cs="Calibri"/>
          <w:kern w:val="0"/>
          <w:szCs w:val="24"/>
          <w:lang w:eastAsia="pl-PL"/>
        </w:rPr>
        <w:t xml:space="preserve"> </w:t>
      </w:r>
      <w:r w:rsidRPr="00C37924">
        <w:rPr>
          <w:rFonts w:ascii="Calibri" w:hAnsi="Calibri" w:cs="Calibri"/>
          <w:b/>
          <w:kern w:val="0"/>
          <w:szCs w:val="24"/>
          <w:lang w:eastAsia="pl-PL"/>
        </w:rPr>
        <w:t>o przynależności lub braku przynależności do tej samej grupy kapitałowej</w:t>
      </w:r>
      <w:r w:rsidRPr="00C37924">
        <w:rPr>
          <w:rFonts w:ascii="Calibri" w:hAnsi="Calibri" w:cs="Calibri"/>
          <w:kern w:val="0"/>
          <w:szCs w:val="24"/>
          <w:lang w:eastAsia="pl-PL"/>
        </w:rPr>
        <w:t>, o której mowa w art. 24 ust. 1 pkt 23 ustawy Pzp</w:t>
      </w:r>
      <w:r w:rsidR="00F91B65" w:rsidRPr="00C37924">
        <w:rPr>
          <w:rFonts w:ascii="Calibri" w:hAnsi="Calibri" w:cs="Calibri"/>
          <w:kern w:val="0"/>
          <w:szCs w:val="24"/>
          <w:lang w:eastAsia="pl-PL"/>
        </w:rPr>
        <w:t>,</w:t>
      </w:r>
      <w:r w:rsidRPr="00C37924">
        <w:rPr>
          <w:rFonts w:ascii="Calibri" w:hAnsi="Calibri" w:cs="Calibri"/>
          <w:kern w:val="0"/>
          <w:szCs w:val="24"/>
          <w:lang w:eastAsia="pl-PL"/>
        </w:rPr>
        <w:t xml:space="preserve"> </w:t>
      </w:r>
      <w:r w:rsidR="00F91B65" w:rsidRPr="00C37924">
        <w:rPr>
          <w:rFonts w:ascii="Calibri" w:hAnsi="Calibri" w:cs="Calibri"/>
          <w:szCs w:val="24"/>
        </w:rPr>
        <w:t>z wykorzystaniem wzoru</w:t>
      </w:r>
      <w:r w:rsidR="00F91B65" w:rsidRPr="00C37924">
        <w:rPr>
          <w:rFonts w:ascii="Calibri" w:hAnsi="Calibri" w:cs="Calibri"/>
          <w:kern w:val="0"/>
          <w:szCs w:val="24"/>
          <w:lang w:eastAsia="pl-PL"/>
        </w:rPr>
        <w:t xml:space="preserve"> </w:t>
      </w:r>
      <w:r w:rsidRPr="00C37924">
        <w:rPr>
          <w:rFonts w:ascii="Calibri" w:hAnsi="Calibri" w:cs="Calibri"/>
          <w:kern w:val="0"/>
          <w:szCs w:val="24"/>
          <w:lang w:eastAsia="pl-PL"/>
        </w:rPr>
        <w:t xml:space="preserve">– </w:t>
      </w:r>
      <w:r w:rsidR="005B3F2D" w:rsidRPr="00C37924">
        <w:rPr>
          <w:rFonts w:ascii="Calibri" w:hAnsi="Calibri" w:cs="Calibri"/>
          <w:b/>
          <w:bCs/>
          <w:kern w:val="0"/>
          <w:szCs w:val="24"/>
          <w:lang w:eastAsia="pl-PL"/>
        </w:rPr>
        <w:t xml:space="preserve">załącznik nr </w:t>
      </w:r>
      <w:r w:rsidR="003F293A">
        <w:rPr>
          <w:rFonts w:ascii="Calibri" w:hAnsi="Calibri" w:cs="Calibri"/>
          <w:b/>
          <w:bCs/>
          <w:kern w:val="0"/>
          <w:szCs w:val="24"/>
          <w:lang w:eastAsia="pl-PL"/>
        </w:rPr>
        <w:t>6</w:t>
      </w:r>
      <w:r w:rsidRPr="00C37924">
        <w:rPr>
          <w:rFonts w:ascii="Calibri" w:hAnsi="Calibri" w:cs="Calibri"/>
          <w:bCs/>
          <w:kern w:val="0"/>
          <w:szCs w:val="24"/>
          <w:lang w:eastAsia="pl-PL"/>
        </w:rPr>
        <w:t xml:space="preserve"> do SIWZ. </w:t>
      </w:r>
      <w:r w:rsidRPr="00C37924">
        <w:rPr>
          <w:rFonts w:ascii="Calibri" w:eastAsia="TimesNewRoman" w:hAnsi="Calibri" w:cs="Calibri"/>
          <w:kern w:val="0"/>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 Oświadc</w:t>
      </w:r>
      <w:r w:rsidR="00A07FB3" w:rsidRPr="00C37924">
        <w:rPr>
          <w:rFonts w:ascii="Calibri" w:eastAsia="TimesNewRoman" w:hAnsi="Calibri" w:cs="Calibri"/>
          <w:kern w:val="0"/>
          <w:szCs w:val="24"/>
          <w:lang w:eastAsia="pl-PL"/>
        </w:rPr>
        <w:t>zenia nie należy składać wraz z </w:t>
      </w:r>
      <w:r w:rsidRPr="00C37924">
        <w:rPr>
          <w:rFonts w:ascii="Calibri" w:eastAsia="TimesNewRoman" w:hAnsi="Calibri" w:cs="Calibri"/>
          <w:kern w:val="0"/>
          <w:szCs w:val="24"/>
          <w:lang w:eastAsia="pl-PL"/>
        </w:rPr>
        <w:t xml:space="preserve">ofertą. </w:t>
      </w:r>
      <w:r w:rsidRPr="00C37924">
        <w:rPr>
          <w:rFonts w:ascii="Calibri" w:hAnsi="Calibri" w:cs="Calibri"/>
          <w:kern w:val="0"/>
          <w:szCs w:val="24"/>
          <w:lang w:eastAsia="pl-PL"/>
        </w:rPr>
        <w:t xml:space="preserve">W przypadku składania oferty wspólnej </w:t>
      </w:r>
      <w:r w:rsidRPr="00C37924">
        <w:rPr>
          <w:rFonts w:ascii="Calibri" w:hAnsi="Calibri" w:cs="Calibri"/>
          <w:szCs w:val="24"/>
        </w:rPr>
        <w:t xml:space="preserve">(konsorcja/spółki cywilne) </w:t>
      </w:r>
      <w:r w:rsidR="00056B06" w:rsidRPr="00C37924">
        <w:rPr>
          <w:rFonts w:ascii="Calibri" w:hAnsi="Calibri" w:cs="Calibri"/>
          <w:szCs w:val="24"/>
        </w:rPr>
        <w:t xml:space="preserve"> </w:t>
      </w:r>
      <w:r w:rsidRPr="00C37924">
        <w:rPr>
          <w:rFonts w:ascii="Calibri" w:hAnsi="Calibri" w:cs="Calibri"/>
          <w:kern w:val="0"/>
          <w:szCs w:val="24"/>
          <w:lang w:eastAsia="pl-PL"/>
        </w:rPr>
        <w:t>ww. oświadczenie składa każdy</w:t>
      </w:r>
      <w:r w:rsidR="00A24A33">
        <w:rPr>
          <w:rFonts w:ascii="Calibri" w:hAnsi="Calibri" w:cs="Calibri"/>
          <w:kern w:val="0"/>
          <w:szCs w:val="24"/>
          <w:lang w:eastAsia="pl-PL"/>
        </w:rPr>
        <w:t xml:space="preserve">  </w:t>
      </w:r>
      <w:r w:rsidR="006C1531" w:rsidRPr="00C37924">
        <w:rPr>
          <w:rFonts w:ascii="Calibri" w:hAnsi="Calibri" w:cs="Calibri"/>
          <w:kern w:val="0"/>
          <w:szCs w:val="24"/>
          <w:lang w:eastAsia="pl-PL"/>
        </w:rPr>
        <w:t>z Wykonawców we własnym imieniu.</w:t>
      </w:r>
    </w:p>
    <w:p w:rsidR="002256B8" w:rsidRPr="00C37924" w:rsidRDefault="002256B8" w:rsidP="000B72E6">
      <w:pPr>
        <w:pStyle w:val="Listanumerowana2"/>
        <w:spacing w:after="0"/>
        <w:ind w:left="15" w:firstLine="0"/>
        <w:jc w:val="both"/>
        <w:rPr>
          <w:rFonts w:ascii="Calibri" w:hAnsi="Calibri" w:cs="Calibri"/>
          <w:b/>
          <w:szCs w:val="24"/>
          <w:u w:val="single"/>
        </w:rPr>
      </w:pPr>
    </w:p>
    <w:p w:rsidR="008D399D" w:rsidRPr="00C37924" w:rsidRDefault="000B72E6" w:rsidP="00747A1A">
      <w:pPr>
        <w:pStyle w:val="Listanumerowana2"/>
        <w:ind w:left="15" w:firstLine="0"/>
        <w:jc w:val="both"/>
        <w:rPr>
          <w:rFonts w:ascii="Calibri" w:hAnsi="Calibri" w:cs="Calibri"/>
          <w:szCs w:val="24"/>
        </w:rPr>
      </w:pPr>
      <w:r w:rsidRPr="00C37924">
        <w:rPr>
          <w:rFonts w:ascii="Calibri" w:hAnsi="Calibri" w:cs="Calibri"/>
          <w:b/>
          <w:szCs w:val="24"/>
          <w:u w:val="single"/>
        </w:rPr>
        <w:t>15.3. WYKAZ OŚWIADCZEŃ LUB DOKUMENTÓW POTWIERDZAJĄCYCH SPEŁNIANIE WARUNKÓW UDZIAŁU W POSTĘPOWANIU ORAZ BRAK PODSTAW WYKLUCZENIA – SKŁADANIE NA</w:t>
      </w:r>
      <w:r w:rsidR="006F6492" w:rsidRPr="00C37924">
        <w:rPr>
          <w:rFonts w:ascii="Calibri" w:hAnsi="Calibri" w:cs="Calibri"/>
          <w:b/>
          <w:szCs w:val="24"/>
          <w:u w:val="single"/>
        </w:rPr>
        <w:t xml:space="preserve"> </w:t>
      </w:r>
      <w:r w:rsidRPr="00C37924">
        <w:rPr>
          <w:rFonts w:ascii="Calibri" w:hAnsi="Calibri" w:cs="Calibri"/>
          <w:b/>
          <w:szCs w:val="24"/>
          <w:u w:val="single"/>
        </w:rPr>
        <w:t xml:space="preserve">ŻĄDANIE ZAMAWIAJĄCEGO </w:t>
      </w:r>
      <w:r w:rsidR="008D399D" w:rsidRPr="00C37924">
        <w:rPr>
          <w:rFonts w:ascii="Calibri" w:hAnsi="Calibri" w:cs="Calibri"/>
          <w:b/>
          <w:szCs w:val="24"/>
          <w:u w:val="single"/>
        </w:rPr>
        <w:t xml:space="preserve">  -    </w:t>
      </w:r>
      <w:r w:rsidR="008D399D" w:rsidRPr="00C37924">
        <w:rPr>
          <w:rFonts w:ascii="Calibri" w:hAnsi="Calibri" w:cs="Calibri"/>
          <w:szCs w:val="24"/>
        </w:rPr>
        <w:t>nie dotyczy.</w:t>
      </w:r>
    </w:p>
    <w:p w:rsidR="00A55652" w:rsidRPr="00C37924" w:rsidRDefault="00B07A1A" w:rsidP="00747A1A">
      <w:pPr>
        <w:pStyle w:val="Listanumerowana"/>
        <w:spacing w:before="240"/>
        <w:ind w:left="0" w:firstLine="0"/>
        <w:rPr>
          <w:rFonts w:ascii="Calibri" w:hAnsi="Calibri" w:cs="Calibri"/>
          <w:b/>
          <w:szCs w:val="24"/>
        </w:rPr>
      </w:pPr>
      <w:r w:rsidRPr="00C37924">
        <w:rPr>
          <w:rFonts w:ascii="Calibri" w:hAnsi="Calibri" w:cs="Calibri"/>
          <w:b/>
          <w:szCs w:val="24"/>
        </w:rPr>
        <w:t>ROZDZIAŁ </w:t>
      </w:r>
      <w:r w:rsidR="00A55652" w:rsidRPr="00C37924">
        <w:rPr>
          <w:rFonts w:ascii="Calibri" w:hAnsi="Calibri" w:cs="Calibri"/>
          <w:b/>
          <w:szCs w:val="24"/>
        </w:rPr>
        <w:t>16. INFORMACJA O SPOSOBIE POROZUMIEWANIA SIĘ ZAMA</w:t>
      </w:r>
      <w:r w:rsidR="006F6492" w:rsidRPr="00C37924">
        <w:rPr>
          <w:rFonts w:ascii="Calibri" w:hAnsi="Calibri" w:cs="Calibri"/>
          <w:b/>
          <w:szCs w:val="24"/>
        </w:rPr>
        <w:t xml:space="preserve">WIAJĄCEGO </w:t>
      </w:r>
      <w:r w:rsidR="004F45DF" w:rsidRPr="00C37924">
        <w:rPr>
          <w:rFonts w:ascii="Calibri" w:hAnsi="Calibri" w:cs="Calibri"/>
          <w:b/>
          <w:szCs w:val="24"/>
        </w:rPr>
        <w:t xml:space="preserve">                                                </w:t>
      </w:r>
      <w:r w:rsidR="006F6492" w:rsidRPr="00C37924">
        <w:rPr>
          <w:rFonts w:ascii="Calibri" w:hAnsi="Calibri" w:cs="Calibri"/>
          <w:b/>
          <w:szCs w:val="24"/>
        </w:rPr>
        <w:t xml:space="preserve">Z </w:t>
      </w:r>
      <w:r w:rsidR="00A55652" w:rsidRPr="00C37924">
        <w:rPr>
          <w:rFonts w:ascii="Calibri" w:hAnsi="Calibri" w:cs="Calibri"/>
          <w:b/>
          <w:szCs w:val="24"/>
        </w:rPr>
        <w:t xml:space="preserve">WYKONAWCAMI </w:t>
      </w:r>
      <w:r w:rsidR="000F4A60" w:rsidRPr="00C37924">
        <w:rPr>
          <w:rFonts w:ascii="Calibri" w:hAnsi="Calibri" w:cs="Calibri"/>
          <w:b/>
          <w:szCs w:val="24"/>
        </w:rPr>
        <w:t>ORAZ PRZEKAZYWANIA OŚWIADCZEŃ I </w:t>
      </w:r>
      <w:r w:rsidR="00A55652" w:rsidRPr="00C37924">
        <w:rPr>
          <w:rFonts w:ascii="Calibri" w:hAnsi="Calibri" w:cs="Calibri"/>
          <w:b/>
          <w:szCs w:val="24"/>
        </w:rPr>
        <w:t>DOKUMENTÓW</w:t>
      </w:r>
    </w:p>
    <w:p w:rsidR="00A55652" w:rsidRPr="00C37924" w:rsidRDefault="00A55652" w:rsidP="00A55652">
      <w:pPr>
        <w:pStyle w:val="Listanumerowana2"/>
        <w:spacing w:after="0"/>
        <w:ind w:left="0" w:firstLine="0"/>
        <w:jc w:val="both"/>
        <w:rPr>
          <w:rFonts w:ascii="Calibri" w:hAnsi="Calibri" w:cs="Calibri"/>
          <w:szCs w:val="24"/>
        </w:rPr>
      </w:pPr>
      <w:r w:rsidRPr="00C37924">
        <w:rPr>
          <w:rFonts w:ascii="Calibri" w:hAnsi="Calibri" w:cs="Calibri"/>
          <w:szCs w:val="24"/>
        </w:rPr>
        <w:t>Zasady i formy przekazywania oświadczeń, wniosków i innych informacji:</w:t>
      </w:r>
    </w:p>
    <w:p w:rsidR="00A55652" w:rsidRPr="00C37924" w:rsidRDefault="00A55652" w:rsidP="00A55652">
      <w:pPr>
        <w:pStyle w:val="Listanumerowana"/>
        <w:spacing w:after="0"/>
        <w:ind w:left="0" w:firstLine="0"/>
        <w:jc w:val="both"/>
        <w:rPr>
          <w:rFonts w:ascii="Calibri" w:hAnsi="Calibri" w:cs="Calibri"/>
          <w:szCs w:val="24"/>
        </w:rPr>
      </w:pPr>
      <w:r w:rsidRPr="00C37924">
        <w:rPr>
          <w:rFonts w:ascii="Calibri" w:hAnsi="Calibri" w:cs="Calibri"/>
          <w:szCs w:val="24"/>
        </w:rPr>
        <w:t>1) wszelkie oświadczenia, wnioski, zawiadomienia oraz inne informacje Zamawiający i Wykonawcy przekazują sobie pisemnie, drogą pocztową, za pomocą faksu, pocztą elektroniczną;</w:t>
      </w:r>
    </w:p>
    <w:p w:rsidR="00A55652" w:rsidRPr="00C37924" w:rsidRDefault="00A55652" w:rsidP="00A55652">
      <w:pPr>
        <w:pStyle w:val="Listanumerowana"/>
        <w:spacing w:after="0"/>
        <w:ind w:left="0" w:firstLine="0"/>
        <w:jc w:val="both"/>
        <w:rPr>
          <w:rFonts w:ascii="Calibri" w:eastAsia="Calibri" w:hAnsi="Calibri" w:cs="Calibri"/>
          <w:szCs w:val="24"/>
          <w:lang w:eastAsia="en-US"/>
        </w:rPr>
      </w:pPr>
      <w:r w:rsidRPr="00C37924">
        <w:rPr>
          <w:rFonts w:ascii="Calibri" w:hAnsi="Calibri" w:cs="Calibri"/>
          <w:szCs w:val="24"/>
        </w:rPr>
        <w:t xml:space="preserve">2) oświadczenia, wnioski, zawiadomienia, inne informacje oraz pytania kierowane do Zamawiającego przekazywane z zachowaniem formy pisemnej należy kierować na adres Zamawiającego podany </w:t>
      </w:r>
      <w:r w:rsidR="004F45DF" w:rsidRPr="00C37924">
        <w:rPr>
          <w:rFonts w:ascii="Calibri" w:hAnsi="Calibri" w:cs="Calibri"/>
          <w:szCs w:val="24"/>
        </w:rPr>
        <w:t xml:space="preserve"> </w:t>
      </w:r>
      <w:r w:rsidRPr="00C37924">
        <w:rPr>
          <w:rFonts w:ascii="Calibri" w:hAnsi="Calibri" w:cs="Calibri"/>
          <w:szCs w:val="24"/>
        </w:rPr>
        <w:t xml:space="preserve">w </w:t>
      </w:r>
      <w:r w:rsidR="00D20428" w:rsidRPr="00C37924">
        <w:rPr>
          <w:rFonts w:ascii="Calibri" w:hAnsi="Calibri" w:cs="Calibri"/>
          <w:szCs w:val="24"/>
        </w:rPr>
        <w:t>ust. 1.1.</w:t>
      </w:r>
      <w:r w:rsidRPr="00C37924">
        <w:rPr>
          <w:rFonts w:ascii="Calibri" w:hAnsi="Calibri" w:cs="Calibri"/>
          <w:szCs w:val="24"/>
        </w:rPr>
        <w:t xml:space="preserve"> niniejszej SIWZ;</w:t>
      </w:r>
    </w:p>
    <w:p w:rsidR="00A55652" w:rsidRPr="00C37924" w:rsidRDefault="00A55652" w:rsidP="00A55652">
      <w:pPr>
        <w:widowControl/>
        <w:suppressAutoHyphens w:val="0"/>
        <w:overflowPunct/>
        <w:autoSpaceDE/>
        <w:jc w:val="both"/>
        <w:textAlignment w:val="auto"/>
        <w:rPr>
          <w:rFonts w:ascii="Calibri" w:hAnsi="Calibri" w:cs="Calibri"/>
          <w:szCs w:val="24"/>
        </w:rPr>
      </w:pPr>
      <w:r w:rsidRPr="00C37924">
        <w:rPr>
          <w:rFonts w:ascii="Calibri" w:eastAsia="Calibri" w:hAnsi="Calibri" w:cs="Calibri"/>
          <w:szCs w:val="24"/>
          <w:lang w:eastAsia="en-US"/>
        </w:rPr>
        <w:lastRenderedPageBreak/>
        <w:t xml:space="preserve">3) forma pisemna zastrzeżona jest do złożenia oferty wraz z załącznikami, w tym oświadczeń i dokumentów potwierdzających spełnianie warunków udziału w postępowaniu, oświadczeń o braku podstaw do wykluczenia, </w:t>
      </w:r>
      <w:r w:rsidR="00026B90" w:rsidRPr="00C37924">
        <w:rPr>
          <w:rFonts w:ascii="Calibri" w:hAnsi="Calibri" w:cs="Calibri"/>
          <w:kern w:val="0"/>
          <w:szCs w:val="24"/>
          <w:lang w:eastAsia="pl-PL"/>
        </w:rPr>
        <w:t>oświadczenia o przynależności lub braku przynależności do tej samej grupy kapitałowej, o której mowa w art. 24 ust. 1 pkt 23 ustawy Pzp</w:t>
      </w:r>
      <w:r w:rsidRPr="00C37924">
        <w:rPr>
          <w:rFonts w:ascii="Calibri" w:eastAsia="Calibri" w:hAnsi="Calibri" w:cs="Calibri"/>
          <w:szCs w:val="24"/>
          <w:lang w:eastAsia="en-US"/>
        </w:rPr>
        <w:t>, pełnomocnictwa oraz uzupełnień, złożonych na wezwanie Zamawiającego.</w:t>
      </w:r>
    </w:p>
    <w:p w:rsidR="00A55652" w:rsidRPr="00C37924" w:rsidRDefault="00A55652" w:rsidP="00A55652">
      <w:pPr>
        <w:pStyle w:val="Listanumerowana"/>
        <w:spacing w:after="0"/>
        <w:ind w:left="0" w:firstLine="0"/>
        <w:jc w:val="both"/>
        <w:rPr>
          <w:rFonts w:ascii="Calibri" w:hAnsi="Calibri" w:cs="Calibri"/>
          <w:szCs w:val="24"/>
        </w:rPr>
      </w:pPr>
      <w:r w:rsidRPr="00C37924">
        <w:rPr>
          <w:rFonts w:ascii="Calibri" w:hAnsi="Calibri" w:cs="Calibri"/>
          <w:szCs w:val="24"/>
        </w:rPr>
        <w:t xml:space="preserve">4) oświadczenia, wnioski, zawiadomienia, inne informacje oraz pytania kierowane do Zamawiającego przekazywane za pomocą faksu należy kierować na nr faksu podany w </w:t>
      </w:r>
      <w:r w:rsidR="00D20428" w:rsidRPr="00C37924">
        <w:rPr>
          <w:rFonts w:ascii="Calibri" w:hAnsi="Calibri" w:cs="Calibri"/>
          <w:szCs w:val="24"/>
        </w:rPr>
        <w:t>ust. 1.1.</w:t>
      </w:r>
      <w:r w:rsidRPr="00C37924">
        <w:rPr>
          <w:rFonts w:ascii="Calibri" w:hAnsi="Calibri" w:cs="Calibri"/>
          <w:szCs w:val="24"/>
        </w:rPr>
        <w:t xml:space="preserve"> niniejszej SIWZ,</w:t>
      </w:r>
      <w:r w:rsidR="004F45DF" w:rsidRPr="00C37924">
        <w:rPr>
          <w:rFonts w:ascii="Calibri" w:hAnsi="Calibri" w:cs="Calibri"/>
          <w:szCs w:val="24"/>
        </w:rPr>
        <w:t xml:space="preserve"> </w:t>
      </w:r>
      <w:r w:rsidRPr="00C37924">
        <w:rPr>
          <w:rFonts w:ascii="Calibri" w:hAnsi="Calibri" w:cs="Calibri"/>
          <w:szCs w:val="24"/>
        </w:rPr>
        <w:t xml:space="preserve">pocztą elektroniczną na adres podany w </w:t>
      </w:r>
      <w:r w:rsidR="00031CCB" w:rsidRPr="00C37924">
        <w:rPr>
          <w:rFonts w:ascii="Calibri" w:hAnsi="Calibri" w:cs="Calibri"/>
          <w:szCs w:val="24"/>
        </w:rPr>
        <w:t xml:space="preserve">Rozdziale 17 </w:t>
      </w:r>
      <w:r w:rsidRPr="00C37924">
        <w:rPr>
          <w:rFonts w:ascii="Calibri" w:hAnsi="Calibri" w:cs="Calibri"/>
          <w:szCs w:val="24"/>
        </w:rPr>
        <w:t>SIWZ;</w:t>
      </w:r>
    </w:p>
    <w:p w:rsidR="00A55652" w:rsidRPr="00C37924" w:rsidRDefault="00A55652" w:rsidP="00A55652">
      <w:pPr>
        <w:pStyle w:val="Listanumerowana"/>
        <w:spacing w:after="0"/>
        <w:ind w:left="0" w:firstLine="0"/>
        <w:jc w:val="both"/>
        <w:rPr>
          <w:rFonts w:ascii="Calibri" w:eastAsia="Calibri" w:hAnsi="Calibri" w:cs="Calibri"/>
          <w:szCs w:val="24"/>
          <w:lang w:eastAsia="en-US"/>
        </w:rPr>
      </w:pPr>
      <w:r w:rsidRPr="00C37924">
        <w:rPr>
          <w:rFonts w:ascii="Calibri" w:hAnsi="Calibri" w:cs="Calibri"/>
          <w:szCs w:val="24"/>
        </w:rPr>
        <w:t>5) </w:t>
      </w:r>
      <w:r w:rsidRPr="00C37924">
        <w:rPr>
          <w:rFonts w:ascii="Calibri" w:hAnsi="Calibri" w:cs="Calibri"/>
          <w:szCs w:val="24"/>
          <w:lang w:eastAsia="pl-PL"/>
        </w:rPr>
        <w:t>oświadczenia, zawiadomienia, informacje oraz wnioski przekazane faksem uważa się za złożone w terminie, jeżeli ich treść dotarła do adresata przed upływem wyznaczonego terminu. Każda ze</w:t>
      </w:r>
      <w:r w:rsidRPr="00C37924">
        <w:rPr>
          <w:rFonts w:ascii="Calibri" w:hAnsi="Calibri" w:cs="Calibri"/>
          <w:szCs w:val="24"/>
        </w:rPr>
        <w:t xml:space="preserve"> stron na żądanie drugiej niezwłocznie potwierdza fakt otrzymania oświadczeń, wniosków, zawiadomień oraz innych informacji przekazanych za pomocą faksu;</w:t>
      </w:r>
    </w:p>
    <w:p w:rsidR="00A55652" w:rsidRPr="00C37924" w:rsidRDefault="00A55652" w:rsidP="00A55652">
      <w:pPr>
        <w:widowControl/>
        <w:suppressAutoHyphens w:val="0"/>
        <w:overflowPunct/>
        <w:autoSpaceDE/>
        <w:jc w:val="both"/>
        <w:textAlignment w:val="auto"/>
        <w:rPr>
          <w:rFonts w:ascii="Calibri" w:hAnsi="Calibri" w:cs="Calibri"/>
          <w:szCs w:val="24"/>
        </w:rPr>
      </w:pPr>
      <w:r w:rsidRPr="00C37924">
        <w:rPr>
          <w:rFonts w:ascii="Calibri" w:eastAsia="Calibri" w:hAnsi="Calibri" w:cs="Calibri"/>
          <w:szCs w:val="24"/>
          <w:lang w:eastAsia="en-US"/>
        </w:rPr>
        <w:t xml:space="preserve">6) domniemywa się, iż pismo wysłane przez Zamawiającego na numer faksu lub emaila podany przez Wykonawcę w ofercie zostało mu doręczone </w:t>
      </w:r>
      <w:r w:rsidR="00E721D6" w:rsidRPr="00C37924">
        <w:rPr>
          <w:rFonts w:ascii="Calibri" w:eastAsia="Calibri" w:hAnsi="Calibri" w:cs="Calibri"/>
          <w:szCs w:val="24"/>
          <w:lang w:eastAsia="en-US"/>
        </w:rPr>
        <w:t xml:space="preserve">w dniu wysłania pisma </w:t>
      </w:r>
      <w:r w:rsidRPr="00C37924">
        <w:rPr>
          <w:rFonts w:ascii="Calibri" w:eastAsia="Calibri" w:hAnsi="Calibri" w:cs="Calibri"/>
          <w:szCs w:val="24"/>
          <w:lang w:eastAsia="en-US"/>
        </w:rPr>
        <w:t>w sposób umożliwiający zapoznanie się Wykonawcy z treścią pisma, chyba że Wykonawca wezwany przez Zamawiającego do potwierdzenia otrzymania oświadczenia, wniosku, zawiadomienia lub informacji faxem lub emailem oświadczy, iż ww. wiadomości nie otrzymał.</w:t>
      </w:r>
    </w:p>
    <w:p w:rsidR="00A55652" w:rsidRPr="00C37924" w:rsidRDefault="00A55652" w:rsidP="00A55652">
      <w:pPr>
        <w:pStyle w:val="Listanumerowana"/>
        <w:ind w:left="0" w:firstLine="0"/>
        <w:jc w:val="both"/>
        <w:rPr>
          <w:rFonts w:ascii="Calibri" w:hAnsi="Calibri" w:cs="Calibri"/>
          <w:szCs w:val="24"/>
        </w:rPr>
      </w:pPr>
      <w:r w:rsidRPr="00C37924">
        <w:rPr>
          <w:rFonts w:ascii="Calibri" w:hAnsi="Calibri" w:cs="Calibri"/>
          <w:szCs w:val="24"/>
        </w:rPr>
        <w:t>7) w przypadku, gdy przesłane za pomocą faksu oświadczenia, wnioski, zawiadomienia oraz inne dokumenty w niniejszym postępowaniu będą nieczytelne, Zamawiający może zwrócić się o ponowne ich przesłanie za pomocą innego z wymienionych w niniejszej SIWZ sposobów.</w:t>
      </w:r>
    </w:p>
    <w:p w:rsidR="00BC56A1" w:rsidRPr="00C37924" w:rsidRDefault="00BC56A1" w:rsidP="00A55652">
      <w:pPr>
        <w:widowControl/>
        <w:suppressAutoHyphens w:val="0"/>
        <w:overflowPunct/>
        <w:autoSpaceDN w:val="0"/>
        <w:adjustRightInd w:val="0"/>
        <w:spacing w:after="120"/>
        <w:jc w:val="both"/>
        <w:textAlignment w:val="auto"/>
        <w:rPr>
          <w:rFonts w:ascii="Calibri" w:hAnsi="Calibri" w:cs="Calibri"/>
          <w:b/>
          <w:szCs w:val="24"/>
        </w:rPr>
      </w:pPr>
    </w:p>
    <w:p w:rsidR="00B64233" w:rsidRPr="00C37924" w:rsidRDefault="00B07A1A" w:rsidP="00A55652">
      <w:pPr>
        <w:widowControl/>
        <w:suppressAutoHyphens w:val="0"/>
        <w:overflowPunct/>
        <w:autoSpaceDN w:val="0"/>
        <w:adjustRightInd w:val="0"/>
        <w:spacing w:after="120"/>
        <w:jc w:val="both"/>
        <w:textAlignment w:val="auto"/>
        <w:rPr>
          <w:rFonts w:ascii="Calibri" w:hAnsi="Calibri" w:cs="Calibri"/>
          <w:kern w:val="0"/>
          <w:szCs w:val="24"/>
          <w:lang w:eastAsia="pl-PL"/>
        </w:rPr>
      </w:pPr>
      <w:r w:rsidRPr="00C37924">
        <w:rPr>
          <w:rFonts w:ascii="Calibri" w:hAnsi="Calibri" w:cs="Calibri"/>
          <w:b/>
          <w:szCs w:val="24"/>
        </w:rPr>
        <w:t>ROZDZIAŁ</w:t>
      </w:r>
      <w:r w:rsidRPr="00C37924">
        <w:rPr>
          <w:rFonts w:ascii="Calibri" w:hAnsi="Calibri" w:cs="Calibri"/>
          <w:b/>
          <w:bCs/>
          <w:kern w:val="0"/>
          <w:szCs w:val="24"/>
          <w:lang w:eastAsia="pl-PL"/>
        </w:rPr>
        <w:t> </w:t>
      </w:r>
      <w:r w:rsidR="00A55652" w:rsidRPr="00C37924">
        <w:rPr>
          <w:rFonts w:ascii="Calibri" w:hAnsi="Calibri" w:cs="Calibri"/>
          <w:b/>
          <w:bCs/>
          <w:kern w:val="0"/>
          <w:szCs w:val="24"/>
          <w:lang w:eastAsia="pl-PL"/>
        </w:rPr>
        <w:t>17. WSKAZANIE OSÓB UPRAW</w:t>
      </w:r>
      <w:r w:rsidR="00A07FB3" w:rsidRPr="00C37924">
        <w:rPr>
          <w:rFonts w:ascii="Calibri" w:hAnsi="Calibri" w:cs="Calibri"/>
          <w:b/>
          <w:bCs/>
          <w:kern w:val="0"/>
          <w:szCs w:val="24"/>
          <w:lang w:eastAsia="pl-PL"/>
        </w:rPr>
        <w:t>NIONYCH DO POROZUMIEWANIA SIĘ Z </w:t>
      </w:r>
      <w:r w:rsidR="00A55652" w:rsidRPr="00C37924">
        <w:rPr>
          <w:rFonts w:ascii="Calibri" w:hAnsi="Calibri" w:cs="Calibri"/>
          <w:b/>
          <w:bCs/>
          <w:kern w:val="0"/>
          <w:szCs w:val="24"/>
          <w:lang w:eastAsia="pl-PL"/>
        </w:rPr>
        <w:t>WYKONAWCAMI</w:t>
      </w:r>
    </w:p>
    <w:p w:rsidR="00A55652" w:rsidRPr="00C37924" w:rsidRDefault="00A55652" w:rsidP="00031CCB">
      <w:pPr>
        <w:pStyle w:val="Listanumerowana2"/>
        <w:spacing w:after="0"/>
        <w:ind w:left="0" w:firstLine="0"/>
        <w:jc w:val="both"/>
        <w:rPr>
          <w:rFonts w:ascii="Calibri" w:hAnsi="Calibri" w:cs="Calibri"/>
          <w:szCs w:val="24"/>
        </w:rPr>
      </w:pPr>
      <w:r w:rsidRPr="00C37924">
        <w:rPr>
          <w:rFonts w:ascii="Calibri" w:hAnsi="Calibri" w:cs="Calibri"/>
          <w:szCs w:val="24"/>
        </w:rPr>
        <w:t>Osobami ze strony Zamawiającego upoważnionymi do kontaktowania się z Wykonawcami są:</w:t>
      </w:r>
    </w:p>
    <w:p w:rsidR="00A55652" w:rsidRPr="00C37924" w:rsidRDefault="00A55652" w:rsidP="00031CCB">
      <w:pPr>
        <w:pStyle w:val="Listanumerowana2"/>
        <w:spacing w:after="0"/>
        <w:ind w:left="0" w:firstLine="0"/>
        <w:jc w:val="both"/>
        <w:rPr>
          <w:rFonts w:ascii="Calibri" w:hAnsi="Calibri" w:cs="Calibri"/>
          <w:szCs w:val="24"/>
        </w:rPr>
      </w:pPr>
      <w:r w:rsidRPr="00C37924">
        <w:rPr>
          <w:rFonts w:ascii="Calibri" w:hAnsi="Calibri" w:cs="Calibri"/>
          <w:szCs w:val="24"/>
        </w:rPr>
        <w:t xml:space="preserve">1) sprawy merytoryczne: </w:t>
      </w:r>
    </w:p>
    <w:p w:rsidR="00A55652" w:rsidRPr="00C37924" w:rsidRDefault="00A55652" w:rsidP="00A55652">
      <w:pPr>
        <w:pStyle w:val="Tekstpodstawowy"/>
        <w:spacing w:after="0"/>
        <w:jc w:val="both"/>
        <w:rPr>
          <w:rFonts w:ascii="Calibri" w:hAnsi="Calibri" w:cs="Calibri"/>
          <w:szCs w:val="24"/>
        </w:rPr>
      </w:pPr>
      <w:r w:rsidRPr="00C37924">
        <w:rPr>
          <w:rFonts w:ascii="Calibri" w:hAnsi="Calibri" w:cs="Calibri"/>
          <w:szCs w:val="24"/>
        </w:rPr>
        <w:t>imię i nazwisko</w:t>
      </w:r>
      <w:r w:rsidRPr="00C37924">
        <w:rPr>
          <w:rFonts w:ascii="Calibri" w:hAnsi="Calibri" w:cs="Calibri"/>
          <w:szCs w:val="24"/>
        </w:rPr>
        <w:tab/>
      </w:r>
      <w:r w:rsidR="00564698" w:rsidRPr="00C37924">
        <w:rPr>
          <w:rFonts w:ascii="Calibri" w:hAnsi="Calibri" w:cs="Calibri"/>
          <w:szCs w:val="24"/>
        </w:rPr>
        <w:t>Grzegorz Mielczarek</w:t>
      </w:r>
      <w:r w:rsidR="00825C09" w:rsidRPr="00C37924">
        <w:rPr>
          <w:rFonts w:ascii="Calibri" w:hAnsi="Calibri" w:cs="Calibri"/>
          <w:szCs w:val="24"/>
        </w:rPr>
        <w:t xml:space="preserve"> </w:t>
      </w:r>
    </w:p>
    <w:p w:rsidR="00A55652" w:rsidRPr="00C37924" w:rsidRDefault="00A55652" w:rsidP="00A55652">
      <w:pPr>
        <w:jc w:val="both"/>
        <w:rPr>
          <w:rFonts w:ascii="Calibri" w:hAnsi="Calibri" w:cs="Calibri"/>
          <w:szCs w:val="24"/>
        </w:rPr>
      </w:pPr>
      <w:r w:rsidRPr="00C37924">
        <w:rPr>
          <w:rFonts w:ascii="Calibri" w:hAnsi="Calibri" w:cs="Calibri"/>
          <w:szCs w:val="24"/>
        </w:rPr>
        <w:t xml:space="preserve">tel. </w:t>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000F4A60" w:rsidRPr="00C37924">
        <w:rPr>
          <w:rFonts w:ascii="Calibri" w:hAnsi="Calibri" w:cs="Calibri"/>
          <w:szCs w:val="24"/>
        </w:rPr>
        <w:t>43 8</w:t>
      </w:r>
      <w:r w:rsidR="005007CC" w:rsidRPr="00C37924">
        <w:rPr>
          <w:rFonts w:ascii="Calibri" w:hAnsi="Calibri" w:cs="Calibri"/>
          <w:szCs w:val="24"/>
        </w:rPr>
        <w:t xml:space="preserve">419090 w. </w:t>
      </w:r>
      <w:r w:rsidR="00564698" w:rsidRPr="00C37924">
        <w:rPr>
          <w:rFonts w:ascii="Calibri" w:hAnsi="Calibri" w:cs="Calibri"/>
          <w:szCs w:val="24"/>
        </w:rPr>
        <w:t>36</w:t>
      </w:r>
    </w:p>
    <w:p w:rsidR="00A55652" w:rsidRPr="00C37924" w:rsidRDefault="00A55652" w:rsidP="00A55652">
      <w:pPr>
        <w:pStyle w:val="Listanumerowana2"/>
        <w:spacing w:after="0"/>
        <w:ind w:left="0" w:firstLine="0"/>
        <w:jc w:val="both"/>
        <w:rPr>
          <w:rFonts w:ascii="Calibri" w:hAnsi="Calibri" w:cs="Calibri"/>
          <w:szCs w:val="24"/>
        </w:rPr>
      </w:pPr>
      <w:r w:rsidRPr="00C37924">
        <w:rPr>
          <w:rFonts w:ascii="Calibri" w:hAnsi="Calibri" w:cs="Calibri"/>
          <w:szCs w:val="24"/>
        </w:rPr>
        <w:t xml:space="preserve">2) sprawy formalno-prawne: </w:t>
      </w:r>
    </w:p>
    <w:p w:rsidR="00A55652" w:rsidRPr="00C37924" w:rsidRDefault="00A55652" w:rsidP="00A55652">
      <w:pPr>
        <w:pStyle w:val="Tekstpodstawowy"/>
        <w:spacing w:after="0"/>
        <w:jc w:val="both"/>
        <w:rPr>
          <w:rFonts w:ascii="Calibri" w:hAnsi="Calibri" w:cs="Calibri"/>
          <w:szCs w:val="24"/>
        </w:rPr>
      </w:pPr>
      <w:r w:rsidRPr="00C37924">
        <w:rPr>
          <w:rFonts w:ascii="Calibri" w:hAnsi="Calibri" w:cs="Calibri"/>
          <w:szCs w:val="24"/>
        </w:rPr>
        <w:t>imię i nazwisko</w:t>
      </w:r>
      <w:r w:rsidRPr="00C37924">
        <w:rPr>
          <w:rFonts w:ascii="Calibri" w:hAnsi="Calibri" w:cs="Calibri"/>
          <w:szCs w:val="24"/>
        </w:rPr>
        <w:tab/>
      </w:r>
      <w:r w:rsidR="008A497E" w:rsidRPr="00C37924">
        <w:rPr>
          <w:rFonts w:ascii="Calibri" w:hAnsi="Calibri" w:cs="Calibri"/>
          <w:szCs w:val="24"/>
        </w:rPr>
        <w:t>Anna Pluskota</w:t>
      </w:r>
    </w:p>
    <w:p w:rsidR="00A55652" w:rsidRPr="00C37924" w:rsidRDefault="00A55652" w:rsidP="00031CCB">
      <w:pPr>
        <w:jc w:val="both"/>
        <w:rPr>
          <w:rFonts w:ascii="Calibri" w:hAnsi="Calibri" w:cs="Calibri"/>
          <w:szCs w:val="24"/>
          <w:lang w:val="en-US"/>
        </w:rPr>
      </w:pPr>
      <w:r w:rsidRPr="00C37924">
        <w:rPr>
          <w:rFonts w:ascii="Calibri" w:hAnsi="Calibri" w:cs="Calibri"/>
          <w:szCs w:val="24"/>
          <w:lang w:val="en-US"/>
        </w:rPr>
        <w:t xml:space="preserve">tel. </w:t>
      </w:r>
      <w:r w:rsidRPr="00C37924">
        <w:rPr>
          <w:rFonts w:ascii="Calibri" w:hAnsi="Calibri" w:cs="Calibri"/>
          <w:szCs w:val="24"/>
          <w:lang w:val="en-US"/>
        </w:rPr>
        <w:tab/>
      </w:r>
      <w:r w:rsidRPr="00C37924">
        <w:rPr>
          <w:rFonts w:ascii="Calibri" w:hAnsi="Calibri" w:cs="Calibri"/>
          <w:szCs w:val="24"/>
          <w:lang w:val="en-US"/>
        </w:rPr>
        <w:tab/>
      </w:r>
      <w:r w:rsidRPr="00C37924">
        <w:rPr>
          <w:rFonts w:ascii="Calibri" w:hAnsi="Calibri" w:cs="Calibri"/>
          <w:szCs w:val="24"/>
          <w:lang w:val="en-US"/>
        </w:rPr>
        <w:tab/>
      </w:r>
      <w:r w:rsidR="00A5545D" w:rsidRPr="00C37924">
        <w:rPr>
          <w:rFonts w:ascii="Calibri" w:hAnsi="Calibri" w:cs="Calibri"/>
          <w:szCs w:val="24"/>
          <w:lang w:val="en-US"/>
        </w:rPr>
        <w:t>43 8419090 w. 34</w:t>
      </w:r>
    </w:p>
    <w:p w:rsidR="00A55652" w:rsidRPr="00C37924" w:rsidRDefault="00A55652" w:rsidP="00031CCB">
      <w:pPr>
        <w:jc w:val="both"/>
        <w:rPr>
          <w:rFonts w:ascii="Calibri" w:hAnsi="Calibri" w:cs="Calibri"/>
          <w:szCs w:val="24"/>
          <w:lang w:val="en-US"/>
        </w:rPr>
      </w:pPr>
      <w:r w:rsidRPr="00C37924">
        <w:rPr>
          <w:rFonts w:ascii="Calibri" w:hAnsi="Calibri" w:cs="Calibri"/>
          <w:szCs w:val="24"/>
          <w:lang w:val="en-US"/>
        </w:rPr>
        <w:t>email</w:t>
      </w:r>
      <w:r w:rsidRPr="00C37924">
        <w:rPr>
          <w:rFonts w:ascii="Calibri" w:hAnsi="Calibri" w:cs="Calibri"/>
          <w:szCs w:val="24"/>
          <w:lang w:val="en-US"/>
        </w:rPr>
        <w:tab/>
      </w:r>
      <w:r w:rsidRPr="00C37924">
        <w:rPr>
          <w:rFonts w:ascii="Calibri" w:hAnsi="Calibri" w:cs="Calibri"/>
          <w:szCs w:val="24"/>
          <w:lang w:val="en-US"/>
        </w:rPr>
        <w:tab/>
      </w:r>
      <w:r w:rsidRPr="00C37924">
        <w:rPr>
          <w:rFonts w:ascii="Calibri" w:hAnsi="Calibri" w:cs="Calibri"/>
          <w:szCs w:val="24"/>
          <w:lang w:val="en-US"/>
        </w:rPr>
        <w:tab/>
      </w:r>
      <w:r w:rsidR="00C16EB9" w:rsidRPr="00C37924">
        <w:rPr>
          <w:rFonts w:ascii="Calibri" w:hAnsi="Calibri" w:cs="Calibri"/>
          <w:szCs w:val="24"/>
          <w:lang w:val="en-US"/>
        </w:rPr>
        <w:t>sekretariat</w:t>
      </w:r>
      <w:r w:rsidRPr="00C37924">
        <w:rPr>
          <w:rFonts w:ascii="Calibri" w:hAnsi="Calibri" w:cs="Calibri"/>
          <w:szCs w:val="24"/>
          <w:lang w:val="en-US"/>
        </w:rPr>
        <w:t>@</w:t>
      </w:r>
      <w:r w:rsidR="008A497E" w:rsidRPr="00C37924">
        <w:rPr>
          <w:rFonts w:ascii="Calibri" w:hAnsi="Calibri" w:cs="Calibri"/>
          <w:szCs w:val="24"/>
          <w:lang w:val="en-US"/>
        </w:rPr>
        <w:t>gmina</w:t>
      </w:r>
      <w:r w:rsidR="00A5545D" w:rsidRPr="00C37924">
        <w:rPr>
          <w:rFonts w:ascii="Calibri" w:hAnsi="Calibri" w:cs="Calibri"/>
          <w:szCs w:val="24"/>
          <w:lang w:val="en-US"/>
        </w:rPr>
        <w:t>biala.pl</w:t>
      </w:r>
    </w:p>
    <w:p w:rsidR="00B64233" w:rsidRPr="00C37924" w:rsidRDefault="00A55652" w:rsidP="00031CCB">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szCs w:val="24"/>
        </w:rPr>
        <w:t>uwagi</w:t>
      </w:r>
      <w:r w:rsidR="00A5545D" w:rsidRPr="00C37924">
        <w:rPr>
          <w:rFonts w:ascii="Calibri" w:hAnsi="Calibri" w:cs="Calibri"/>
          <w:szCs w:val="24"/>
        </w:rPr>
        <w:t>: poniedziałek, wtorek, czwartek, piątek</w:t>
      </w:r>
      <w:r w:rsidR="00A5545D" w:rsidRPr="00C37924">
        <w:rPr>
          <w:rFonts w:ascii="Calibri" w:hAnsi="Calibri" w:cs="Calibri"/>
          <w:szCs w:val="24"/>
          <w:lang w:val="x-none"/>
        </w:rPr>
        <w:t xml:space="preserve"> w godz. 7.</w:t>
      </w:r>
      <w:r w:rsidR="00A5545D" w:rsidRPr="00C37924">
        <w:rPr>
          <w:rFonts w:ascii="Calibri" w:hAnsi="Calibri" w:cs="Calibri"/>
          <w:szCs w:val="24"/>
        </w:rPr>
        <w:t>0</w:t>
      </w:r>
      <w:r w:rsidR="00A5545D" w:rsidRPr="00C37924">
        <w:rPr>
          <w:rFonts w:ascii="Calibri" w:hAnsi="Calibri" w:cs="Calibri"/>
          <w:szCs w:val="24"/>
          <w:lang w:val="x-none"/>
        </w:rPr>
        <w:t>0 - 15.</w:t>
      </w:r>
      <w:r w:rsidR="00A5545D" w:rsidRPr="00C37924">
        <w:rPr>
          <w:rFonts w:ascii="Calibri" w:hAnsi="Calibri" w:cs="Calibri"/>
          <w:szCs w:val="24"/>
        </w:rPr>
        <w:t>0</w:t>
      </w:r>
      <w:r w:rsidR="00A5545D" w:rsidRPr="00C37924">
        <w:rPr>
          <w:rFonts w:ascii="Calibri" w:hAnsi="Calibri" w:cs="Calibri"/>
          <w:szCs w:val="24"/>
          <w:lang w:val="x-none"/>
        </w:rPr>
        <w:t>0</w:t>
      </w:r>
      <w:r w:rsidR="00A5545D" w:rsidRPr="00C37924">
        <w:rPr>
          <w:rFonts w:ascii="Calibri" w:hAnsi="Calibri" w:cs="Calibri"/>
          <w:szCs w:val="24"/>
        </w:rPr>
        <w:t>; środa w godz. 8.00 – 16.00.</w:t>
      </w:r>
    </w:p>
    <w:p w:rsidR="00332D94" w:rsidRPr="00C37924" w:rsidRDefault="00332D94" w:rsidP="00A55652">
      <w:pPr>
        <w:widowControl/>
        <w:suppressAutoHyphens w:val="0"/>
        <w:overflowPunct/>
        <w:autoSpaceDN w:val="0"/>
        <w:adjustRightInd w:val="0"/>
        <w:spacing w:before="120" w:after="120"/>
        <w:jc w:val="both"/>
        <w:textAlignment w:val="auto"/>
        <w:rPr>
          <w:rFonts w:ascii="Calibri" w:hAnsi="Calibri" w:cs="Calibri"/>
          <w:b/>
          <w:szCs w:val="24"/>
        </w:rPr>
      </w:pPr>
    </w:p>
    <w:p w:rsidR="00A55652" w:rsidRPr="00C37924" w:rsidRDefault="00B07A1A" w:rsidP="00A55652">
      <w:pPr>
        <w:widowControl/>
        <w:suppressAutoHyphens w:val="0"/>
        <w:overflowPunct/>
        <w:autoSpaceDN w:val="0"/>
        <w:adjustRightInd w:val="0"/>
        <w:spacing w:before="120" w:after="120"/>
        <w:jc w:val="both"/>
        <w:textAlignment w:val="auto"/>
        <w:rPr>
          <w:rFonts w:ascii="Calibri" w:hAnsi="Calibri" w:cs="Calibri"/>
          <w:kern w:val="0"/>
          <w:szCs w:val="24"/>
          <w:lang w:eastAsia="pl-PL"/>
        </w:rPr>
      </w:pPr>
      <w:r w:rsidRPr="00C37924">
        <w:rPr>
          <w:rFonts w:ascii="Calibri" w:hAnsi="Calibri" w:cs="Calibri"/>
          <w:b/>
          <w:szCs w:val="24"/>
        </w:rPr>
        <w:t>ROZDZIAŁ</w:t>
      </w:r>
      <w:r w:rsidRPr="00C37924">
        <w:rPr>
          <w:rFonts w:ascii="Calibri" w:hAnsi="Calibri" w:cs="Calibri"/>
          <w:b/>
          <w:bCs/>
          <w:kern w:val="0"/>
          <w:szCs w:val="24"/>
          <w:lang w:eastAsia="pl-PL"/>
        </w:rPr>
        <w:t> </w:t>
      </w:r>
      <w:r w:rsidR="00A55652" w:rsidRPr="00C37924">
        <w:rPr>
          <w:rFonts w:ascii="Calibri" w:hAnsi="Calibri" w:cs="Calibri"/>
          <w:b/>
          <w:bCs/>
          <w:kern w:val="0"/>
          <w:szCs w:val="24"/>
          <w:lang w:eastAsia="pl-PL"/>
        </w:rPr>
        <w:t>18. OPIS SPOSOBU UDZIELANIA WYJAŚNIEŃ DOTYCZĄCYCH SPECYFIKACJI ISTOTNYCH WARUNKÓW ZAMÓWIENIA</w:t>
      </w:r>
    </w:p>
    <w:p w:rsidR="00A55652" w:rsidRPr="00C37924" w:rsidRDefault="004C1ABD" w:rsidP="00A55652">
      <w:pPr>
        <w:pStyle w:val="Listanumerowana2"/>
        <w:spacing w:after="0"/>
        <w:ind w:left="0" w:firstLine="0"/>
        <w:jc w:val="both"/>
        <w:rPr>
          <w:rFonts w:ascii="Calibri" w:hAnsi="Calibri" w:cs="Calibri"/>
          <w:szCs w:val="24"/>
        </w:rPr>
      </w:pPr>
      <w:r w:rsidRPr="00C37924">
        <w:rPr>
          <w:rFonts w:ascii="Calibri" w:hAnsi="Calibri" w:cs="Calibri"/>
          <w:b/>
          <w:szCs w:val="24"/>
        </w:rPr>
        <w:t>18.1</w:t>
      </w:r>
      <w:r w:rsidR="00A55652" w:rsidRPr="00C37924">
        <w:rPr>
          <w:rFonts w:ascii="Calibri" w:hAnsi="Calibri" w:cs="Calibri"/>
          <w:b/>
          <w:szCs w:val="24"/>
        </w:rPr>
        <w:t>. </w:t>
      </w:r>
      <w:r w:rsidR="00A55652" w:rsidRPr="00C37924">
        <w:rPr>
          <w:rFonts w:ascii="Calibri" w:hAnsi="Calibri" w:cs="Calibri"/>
          <w:szCs w:val="24"/>
        </w:rPr>
        <w:t>Wyjaśnienie treści SIWZ:</w:t>
      </w:r>
    </w:p>
    <w:p w:rsidR="00A55652" w:rsidRPr="00C37924" w:rsidRDefault="00A55652" w:rsidP="00A55652">
      <w:pPr>
        <w:pStyle w:val="Listanumerowana"/>
        <w:spacing w:after="0"/>
        <w:ind w:left="0" w:firstLine="0"/>
        <w:jc w:val="both"/>
        <w:rPr>
          <w:rFonts w:ascii="Calibri" w:hAnsi="Calibri" w:cs="Calibri"/>
          <w:szCs w:val="24"/>
        </w:rPr>
      </w:pPr>
      <w:r w:rsidRPr="00C37924">
        <w:rPr>
          <w:rFonts w:ascii="Calibri" w:hAnsi="Calibri" w:cs="Calibri"/>
          <w:szCs w:val="24"/>
        </w:rPr>
        <w:t>1) Wykonawca może zwrócić się do Zamawiającego pisemnie lub drogą elektroniczną o</w:t>
      </w:r>
      <w:r w:rsidR="00A07FB3" w:rsidRPr="00C37924">
        <w:rPr>
          <w:rFonts w:ascii="Calibri" w:hAnsi="Calibri" w:cs="Calibri"/>
          <w:szCs w:val="24"/>
        </w:rPr>
        <w:t> </w:t>
      </w:r>
      <w:r w:rsidRPr="00C37924">
        <w:rPr>
          <w:rFonts w:ascii="Calibri" w:hAnsi="Calibri" w:cs="Calibri"/>
          <w:szCs w:val="24"/>
        </w:rPr>
        <w:t>wyjaśnienie treści niniejszej SIWZ. Zamawiający udzieli wyjaśnień niezwłocznie, nie później niż na 2 dni przed upływem terminu składania ofert, z zastrzeżeniem pkt 2;</w:t>
      </w:r>
    </w:p>
    <w:p w:rsidR="00A55652" w:rsidRPr="00C37924" w:rsidRDefault="00A55652" w:rsidP="00A55652">
      <w:pPr>
        <w:pStyle w:val="Listanumerowana"/>
        <w:spacing w:after="0"/>
        <w:ind w:left="0" w:firstLine="0"/>
        <w:jc w:val="both"/>
        <w:rPr>
          <w:rFonts w:ascii="Calibri" w:hAnsi="Calibri" w:cs="Calibri"/>
          <w:szCs w:val="24"/>
        </w:rPr>
      </w:pPr>
      <w:r w:rsidRPr="00C37924">
        <w:rPr>
          <w:rFonts w:ascii="Calibri" w:hAnsi="Calibri" w:cs="Calibri"/>
          <w:szCs w:val="24"/>
        </w:rPr>
        <w:t xml:space="preserve">2) jeżeli wniosek o wyjaśnienie treści SIWZ wpłynie do Zamawiającego później, niż do końca dnia, </w:t>
      </w:r>
      <w:r w:rsidR="004F45DF" w:rsidRPr="00C37924">
        <w:rPr>
          <w:rFonts w:ascii="Calibri" w:hAnsi="Calibri" w:cs="Calibri"/>
          <w:szCs w:val="24"/>
        </w:rPr>
        <w:t xml:space="preserve">                     </w:t>
      </w:r>
      <w:r w:rsidRPr="00C37924">
        <w:rPr>
          <w:rFonts w:ascii="Calibri" w:hAnsi="Calibri" w:cs="Calibri"/>
          <w:szCs w:val="24"/>
        </w:rPr>
        <w:t>w którym</w:t>
      </w:r>
      <w:r w:rsidR="005279FC" w:rsidRPr="00C37924">
        <w:rPr>
          <w:rFonts w:ascii="Calibri" w:hAnsi="Calibri" w:cs="Calibri"/>
          <w:szCs w:val="24"/>
        </w:rPr>
        <w:t xml:space="preserve"> upływa połowa wyznaczonego (ust. 22</w:t>
      </w:r>
      <w:r w:rsidRPr="00C37924">
        <w:rPr>
          <w:rFonts w:ascii="Calibri" w:hAnsi="Calibri" w:cs="Calibri"/>
          <w:szCs w:val="24"/>
        </w:rPr>
        <w:t>.1 niniejszej SIWZ) terminu składania ofert lub dotyczy udzielonych wyjaśnień, Zamawiający może udzielić wyjaśnień lub pozostawić wniosek bez rozpoznania;</w:t>
      </w:r>
    </w:p>
    <w:p w:rsidR="00F8264A" w:rsidRDefault="00A55652" w:rsidP="00A55652">
      <w:pPr>
        <w:pStyle w:val="Listanumerowana"/>
        <w:spacing w:after="0"/>
        <w:ind w:left="0" w:firstLine="0"/>
        <w:jc w:val="both"/>
        <w:rPr>
          <w:rFonts w:ascii="Calibri" w:hAnsi="Calibri" w:cs="Calibri"/>
          <w:szCs w:val="24"/>
        </w:rPr>
      </w:pPr>
      <w:r w:rsidRPr="00C37924">
        <w:rPr>
          <w:rFonts w:ascii="Calibri" w:hAnsi="Calibri" w:cs="Calibri"/>
          <w:szCs w:val="24"/>
        </w:rPr>
        <w:t xml:space="preserve">3) ewentualna zmiana terminu składania ofert nie powoduje przesunięcia terminu, o którym mowa </w:t>
      </w:r>
      <w:r w:rsidR="004F45DF" w:rsidRPr="00C37924">
        <w:rPr>
          <w:rFonts w:ascii="Calibri" w:hAnsi="Calibri" w:cs="Calibri"/>
          <w:szCs w:val="24"/>
        </w:rPr>
        <w:t xml:space="preserve">    </w:t>
      </w:r>
      <w:r w:rsidRPr="00C37924">
        <w:rPr>
          <w:rFonts w:ascii="Calibri" w:hAnsi="Calibri" w:cs="Calibri"/>
          <w:szCs w:val="24"/>
        </w:rPr>
        <w:t xml:space="preserve">w pkt 2, po upłynięciu, którego Zamawiający może pozostawić wniosek o wyjaśnienie treści SIWZ </w:t>
      </w:r>
    </w:p>
    <w:p w:rsidR="00A55652" w:rsidRPr="00C37924" w:rsidRDefault="00A55652" w:rsidP="00A55652">
      <w:pPr>
        <w:pStyle w:val="Listanumerowana"/>
        <w:spacing w:after="0"/>
        <w:ind w:left="0" w:firstLine="0"/>
        <w:jc w:val="both"/>
        <w:rPr>
          <w:rFonts w:ascii="Calibri" w:hAnsi="Calibri" w:cs="Calibri"/>
          <w:szCs w:val="24"/>
        </w:rPr>
      </w:pPr>
      <w:r w:rsidRPr="00C37924">
        <w:rPr>
          <w:rFonts w:ascii="Calibri" w:hAnsi="Calibri" w:cs="Calibri"/>
          <w:szCs w:val="24"/>
        </w:rPr>
        <w:t>bez</w:t>
      </w:r>
      <w:r w:rsidR="00A24A33">
        <w:rPr>
          <w:rFonts w:ascii="Calibri" w:hAnsi="Calibri" w:cs="Calibri"/>
          <w:szCs w:val="24"/>
        </w:rPr>
        <w:t xml:space="preserve"> </w:t>
      </w:r>
      <w:r w:rsidRPr="00C37924">
        <w:rPr>
          <w:rFonts w:ascii="Calibri" w:hAnsi="Calibri" w:cs="Calibri"/>
          <w:szCs w:val="24"/>
        </w:rPr>
        <w:t>rozpoznania;</w:t>
      </w:r>
    </w:p>
    <w:p w:rsidR="00A55652" w:rsidRPr="00C37924" w:rsidRDefault="00A55652" w:rsidP="00A55652">
      <w:pPr>
        <w:pStyle w:val="Listanumerowana"/>
        <w:spacing w:after="0"/>
        <w:ind w:left="0" w:firstLine="0"/>
        <w:jc w:val="both"/>
        <w:rPr>
          <w:rFonts w:ascii="Calibri" w:hAnsi="Calibri" w:cs="Calibri"/>
          <w:szCs w:val="24"/>
        </w:rPr>
      </w:pPr>
      <w:r w:rsidRPr="00C37924">
        <w:rPr>
          <w:rFonts w:ascii="Calibri" w:hAnsi="Calibri" w:cs="Calibri"/>
          <w:szCs w:val="24"/>
        </w:rPr>
        <w:t>4) treść zapytań oraz udzielone wyjaśnienia zostaną jednocześnie przekazane wszystkim Wykonawcom, którym przekazano SIWZ, bez ujawniania źródła zapytania oraz zamieszczone na stron</w:t>
      </w:r>
      <w:r w:rsidR="005279FC" w:rsidRPr="00C37924">
        <w:rPr>
          <w:rFonts w:ascii="Calibri" w:hAnsi="Calibri" w:cs="Calibri"/>
          <w:szCs w:val="24"/>
        </w:rPr>
        <w:t xml:space="preserve">ie internetowej określonej w ust. </w:t>
      </w:r>
      <w:r w:rsidRPr="00C37924">
        <w:rPr>
          <w:rFonts w:ascii="Calibri" w:hAnsi="Calibri" w:cs="Calibri"/>
          <w:szCs w:val="24"/>
        </w:rPr>
        <w:t>1.2 niniejszej SIWZ;</w:t>
      </w:r>
    </w:p>
    <w:p w:rsidR="00A55652" w:rsidRPr="00C37924" w:rsidRDefault="00A55652" w:rsidP="00A55652">
      <w:pPr>
        <w:pStyle w:val="Listanumerowana"/>
        <w:spacing w:after="0"/>
        <w:ind w:left="0" w:firstLine="0"/>
        <w:jc w:val="both"/>
        <w:rPr>
          <w:rFonts w:ascii="Calibri" w:hAnsi="Calibri" w:cs="Calibri"/>
          <w:szCs w:val="24"/>
        </w:rPr>
      </w:pPr>
      <w:r w:rsidRPr="00C37924">
        <w:rPr>
          <w:rFonts w:ascii="Calibri" w:hAnsi="Calibri" w:cs="Calibri"/>
          <w:szCs w:val="24"/>
        </w:rPr>
        <w:t xml:space="preserve">5) nie udziela się żadnych ustnych i telefonicznych informacji, wyjaśnień czy odpowiedzi na kierowane </w:t>
      </w:r>
      <w:r w:rsidRPr="00C37924">
        <w:rPr>
          <w:rFonts w:ascii="Calibri" w:hAnsi="Calibri" w:cs="Calibri"/>
          <w:szCs w:val="24"/>
        </w:rPr>
        <w:lastRenderedPageBreak/>
        <w:t>do Zamawiającego zapytania w sprawach wymagających zachowania pisemności postępowania;</w:t>
      </w:r>
    </w:p>
    <w:p w:rsidR="00A55652" w:rsidRPr="00C37924" w:rsidRDefault="00A55652" w:rsidP="00A55652">
      <w:pPr>
        <w:pStyle w:val="Listanumerowana"/>
        <w:spacing w:after="0"/>
        <w:jc w:val="both"/>
        <w:rPr>
          <w:rFonts w:ascii="Calibri" w:hAnsi="Calibri" w:cs="Calibri"/>
          <w:b/>
          <w:szCs w:val="24"/>
        </w:rPr>
      </w:pPr>
      <w:r w:rsidRPr="00C37924">
        <w:rPr>
          <w:rFonts w:ascii="Calibri" w:hAnsi="Calibri" w:cs="Calibri"/>
          <w:szCs w:val="24"/>
        </w:rPr>
        <w:t>6) Zamawiający nie przewiduje zorganizowania zebrania z Wykonawcami.</w:t>
      </w:r>
    </w:p>
    <w:p w:rsidR="004F3AE3" w:rsidRPr="00C37924" w:rsidRDefault="004C1ABD" w:rsidP="004F3AE3">
      <w:pPr>
        <w:pStyle w:val="Listanumerowana2"/>
        <w:spacing w:after="0"/>
        <w:ind w:left="0" w:firstLine="0"/>
        <w:jc w:val="both"/>
        <w:rPr>
          <w:rFonts w:ascii="Calibri" w:hAnsi="Calibri" w:cs="Calibri"/>
          <w:szCs w:val="24"/>
        </w:rPr>
      </w:pPr>
      <w:r w:rsidRPr="00C37924">
        <w:rPr>
          <w:rFonts w:ascii="Calibri" w:hAnsi="Calibri" w:cs="Calibri"/>
          <w:b/>
          <w:szCs w:val="24"/>
        </w:rPr>
        <w:t>18.2</w:t>
      </w:r>
      <w:r w:rsidR="004F3AE3" w:rsidRPr="00C37924">
        <w:rPr>
          <w:rFonts w:ascii="Calibri" w:hAnsi="Calibri" w:cs="Calibri"/>
          <w:b/>
          <w:szCs w:val="24"/>
        </w:rPr>
        <w:t>. </w:t>
      </w:r>
      <w:r w:rsidR="004F3AE3" w:rsidRPr="00C37924">
        <w:rPr>
          <w:rFonts w:ascii="Calibri" w:hAnsi="Calibri" w:cs="Calibri"/>
          <w:szCs w:val="24"/>
        </w:rPr>
        <w:t>Modyfikacja treści SIWZ:</w:t>
      </w:r>
    </w:p>
    <w:p w:rsidR="004F3AE3" w:rsidRPr="00C37924" w:rsidRDefault="004F3AE3" w:rsidP="004F3AE3">
      <w:pPr>
        <w:pStyle w:val="Listanumerowana"/>
        <w:spacing w:after="0"/>
        <w:ind w:left="0" w:firstLine="0"/>
        <w:jc w:val="both"/>
        <w:rPr>
          <w:rFonts w:ascii="Calibri" w:hAnsi="Calibri" w:cs="Calibri"/>
          <w:szCs w:val="24"/>
        </w:rPr>
      </w:pPr>
      <w:r w:rsidRPr="00C37924">
        <w:rPr>
          <w:rFonts w:ascii="Calibri" w:hAnsi="Calibri" w:cs="Calibri"/>
          <w:szCs w:val="24"/>
        </w:rPr>
        <w:t>1) w uzasadnionych przypadkach Zamawiający może przed upływem terminu składania ofert zmodyfikować treści SIWZ;</w:t>
      </w:r>
    </w:p>
    <w:p w:rsidR="004F3AE3" w:rsidRPr="00C37924" w:rsidRDefault="004F3AE3" w:rsidP="004F3AE3">
      <w:pPr>
        <w:pStyle w:val="Listanumerowana"/>
        <w:spacing w:after="0"/>
        <w:ind w:left="0" w:firstLine="0"/>
        <w:jc w:val="both"/>
        <w:rPr>
          <w:rFonts w:ascii="Calibri" w:hAnsi="Calibri" w:cs="Calibri"/>
          <w:szCs w:val="24"/>
        </w:rPr>
      </w:pPr>
      <w:r w:rsidRPr="00C37924">
        <w:rPr>
          <w:rFonts w:ascii="Calibri" w:hAnsi="Calibri" w:cs="Calibri"/>
          <w:szCs w:val="24"/>
        </w:rPr>
        <w:t>2) wprowadzone w ten sposób modyfikacje, uzupełnienia i ustalenia oraz zmiany terminów, przekazane zostaną wszystkim Wykonawcom, którym przekazano SIWZ oraz zamieszczone na stron</w:t>
      </w:r>
      <w:r w:rsidR="005279FC" w:rsidRPr="00C37924">
        <w:rPr>
          <w:rFonts w:ascii="Calibri" w:hAnsi="Calibri" w:cs="Calibri"/>
          <w:szCs w:val="24"/>
        </w:rPr>
        <w:t>ie internetowej określonej w ust.</w:t>
      </w:r>
      <w:r w:rsidRPr="00C37924">
        <w:rPr>
          <w:rFonts w:ascii="Calibri" w:hAnsi="Calibri" w:cs="Calibri"/>
          <w:szCs w:val="24"/>
        </w:rPr>
        <w:t xml:space="preserve"> 1.2 niniejszej SIWZ;</w:t>
      </w:r>
    </w:p>
    <w:p w:rsidR="004F3AE3" w:rsidRPr="00C37924" w:rsidRDefault="004F3AE3" w:rsidP="004F3AE3">
      <w:pPr>
        <w:pStyle w:val="Listanumerowana"/>
        <w:spacing w:after="0"/>
        <w:ind w:left="0" w:firstLine="0"/>
        <w:jc w:val="both"/>
        <w:rPr>
          <w:rFonts w:ascii="Calibri" w:hAnsi="Calibri" w:cs="Calibri"/>
          <w:szCs w:val="24"/>
        </w:rPr>
      </w:pPr>
      <w:r w:rsidRPr="00C37924">
        <w:rPr>
          <w:rFonts w:ascii="Calibri" w:hAnsi="Calibri" w:cs="Calibri"/>
          <w:szCs w:val="24"/>
        </w:rPr>
        <w:t>3) wszelkie modyfikacje, uzupełnienia i ustalenia oraz zmiany, w tym zmiany terminów, jak również pytania Wykonawców wraz z wyjaśnieniami stają się integralną częścią SIWZ i będą wiążące przy składaniu ofert. Wszelkie prawa i zobowiązania Wykonawców odnośnie do wcześniej ustalonych terminów będą podlegały nowemu terminowi;</w:t>
      </w:r>
    </w:p>
    <w:p w:rsidR="004F3AE3" w:rsidRPr="00C37924" w:rsidRDefault="004F3AE3" w:rsidP="004F3AE3">
      <w:pPr>
        <w:pStyle w:val="Listanumerowana"/>
        <w:spacing w:after="0"/>
        <w:ind w:left="0" w:firstLine="0"/>
        <w:jc w:val="both"/>
        <w:rPr>
          <w:rFonts w:ascii="Calibri" w:hAnsi="Calibri" w:cs="Calibri"/>
          <w:szCs w:val="24"/>
        </w:rPr>
      </w:pPr>
      <w:r w:rsidRPr="00C37924">
        <w:rPr>
          <w:rFonts w:ascii="Calibri" w:hAnsi="Calibri" w:cs="Calibri"/>
          <w:szCs w:val="24"/>
        </w:rPr>
        <w:t>4) jeżeli wprowadzona modyfikacja treści SIWZ nie prowadzi do zmiany treści ogłoszenia, Zamawiający może przedłużyć termin składania ofert o czas niezbędny na wprowadzenie zmian w ofertach, jeżeli będzie to niezbędne;</w:t>
      </w:r>
    </w:p>
    <w:p w:rsidR="004F3AE3" w:rsidRPr="00C37924" w:rsidRDefault="004F3AE3" w:rsidP="004F3AE3">
      <w:pPr>
        <w:pStyle w:val="Listanumerowana"/>
        <w:spacing w:after="0"/>
        <w:ind w:left="0" w:firstLine="0"/>
        <w:jc w:val="both"/>
        <w:rPr>
          <w:rFonts w:ascii="Calibri" w:hAnsi="Calibri" w:cs="Calibri"/>
          <w:szCs w:val="24"/>
        </w:rPr>
      </w:pPr>
      <w:r w:rsidRPr="00C37924">
        <w:rPr>
          <w:rFonts w:ascii="Calibri" w:hAnsi="Calibri" w:cs="Calibri"/>
          <w:szCs w:val="24"/>
        </w:rPr>
        <w:t xml:space="preserve">5) jeżeli wprowadzona modyfikacja treści SIWZ prowadzi do zmiany treści ogłoszenia, Zamawiający zamieści w Biuletynie Zamówień Publicznych „Ogłoszenie o zmianie ogłoszenia zamieszczonego </w:t>
      </w:r>
      <w:r w:rsidR="004F45DF" w:rsidRPr="00C37924">
        <w:rPr>
          <w:rFonts w:ascii="Calibri" w:hAnsi="Calibri" w:cs="Calibri"/>
          <w:szCs w:val="24"/>
        </w:rPr>
        <w:t xml:space="preserve"> </w:t>
      </w:r>
      <w:r w:rsidR="00A24A33">
        <w:rPr>
          <w:rFonts w:ascii="Calibri" w:hAnsi="Calibri" w:cs="Calibri"/>
          <w:szCs w:val="24"/>
        </w:rPr>
        <w:t>w</w:t>
      </w:r>
      <w:r w:rsidRPr="00C37924">
        <w:rPr>
          <w:rFonts w:ascii="Calibri" w:hAnsi="Calibri" w:cs="Calibri"/>
          <w:szCs w:val="24"/>
        </w:rPr>
        <w:t xml:space="preserve"> Biuletynie Zamówień Publicznych” przedłużając jednocześnie termin składania ofert o czas niezbędny na wprowadzenie zmian w ofertach, jeżeli spełnione zostaną przesłanki określone w art. 12a ust. 1 lub 2 ustawy Pzp;</w:t>
      </w:r>
    </w:p>
    <w:p w:rsidR="00A55652" w:rsidRPr="00C37924" w:rsidRDefault="004F3AE3" w:rsidP="00A461E2">
      <w:pPr>
        <w:widowControl/>
        <w:suppressAutoHyphens w:val="0"/>
        <w:overflowPunct/>
        <w:autoSpaceDN w:val="0"/>
        <w:adjustRightInd w:val="0"/>
        <w:jc w:val="both"/>
        <w:textAlignment w:val="auto"/>
        <w:rPr>
          <w:rFonts w:ascii="Calibri" w:hAnsi="Calibri" w:cs="Calibri"/>
          <w:szCs w:val="24"/>
        </w:rPr>
      </w:pPr>
      <w:r w:rsidRPr="00C37924">
        <w:rPr>
          <w:rFonts w:ascii="Calibri" w:hAnsi="Calibri" w:cs="Calibri"/>
          <w:szCs w:val="24"/>
        </w:rPr>
        <w:t xml:space="preserve">6) niezwłocznie po zamieszczeniu w Biuletynie Zamówień Publicznych „Ogłoszenia o zmianie ogłoszenia zamieszczonego w Biuletynie Zamówień Publicznych” Zamawiający zamieści informację </w:t>
      </w:r>
      <w:r w:rsidR="004F45DF" w:rsidRPr="00C37924">
        <w:rPr>
          <w:rFonts w:ascii="Calibri" w:hAnsi="Calibri" w:cs="Calibri"/>
          <w:szCs w:val="24"/>
        </w:rPr>
        <w:t xml:space="preserve">  </w:t>
      </w:r>
      <w:r w:rsidRPr="00C37924">
        <w:rPr>
          <w:rFonts w:ascii="Calibri" w:hAnsi="Calibri" w:cs="Calibri"/>
          <w:szCs w:val="24"/>
        </w:rPr>
        <w:t>o zmianach na stronie internetowej określonej w pkt 1.2 niniejszej SIWZ</w:t>
      </w:r>
      <w:r w:rsidR="00CF783D" w:rsidRPr="00C37924">
        <w:rPr>
          <w:rFonts w:ascii="Calibri" w:hAnsi="Calibri" w:cs="Calibri"/>
          <w:szCs w:val="24"/>
        </w:rPr>
        <w:t>.</w:t>
      </w:r>
    </w:p>
    <w:p w:rsidR="00685FA2" w:rsidRPr="00C37924" w:rsidRDefault="004C1ABD" w:rsidP="00A461E2">
      <w:pPr>
        <w:pStyle w:val="Listanumerowana2"/>
        <w:spacing w:after="0"/>
        <w:ind w:left="0" w:firstLine="0"/>
        <w:jc w:val="both"/>
        <w:rPr>
          <w:rFonts w:ascii="Calibri" w:hAnsi="Calibri" w:cs="Calibri"/>
          <w:szCs w:val="24"/>
        </w:rPr>
      </w:pPr>
      <w:r w:rsidRPr="00C37924">
        <w:rPr>
          <w:rFonts w:ascii="Calibri" w:hAnsi="Calibri" w:cs="Calibri"/>
          <w:b/>
          <w:szCs w:val="24"/>
        </w:rPr>
        <w:t>18.3</w:t>
      </w:r>
      <w:r w:rsidR="00685FA2" w:rsidRPr="00C37924">
        <w:rPr>
          <w:rFonts w:ascii="Calibri" w:hAnsi="Calibri" w:cs="Calibri"/>
          <w:b/>
          <w:szCs w:val="24"/>
        </w:rPr>
        <w:t>. </w:t>
      </w:r>
      <w:r w:rsidR="00685FA2" w:rsidRPr="00C37924">
        <w:rPr>
          <w:rFonts w:ascii="Calibri" w:hAnsi="Calibri" w:cs="Calibri"/>
          <w:szCs w:val="24"/>
        </w:rPr>
        <w:t>Wyjaśnienia, uzupełnienia w toku badania i oceny ofert:</w:t>
      </w:r>
    </w:p>
    <w:p w:rsidR="00685FA2" w:rsidRPr="00C37924" w:rsidRDefault="00685FA2" w:rsidP="00685FA2">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szCs w:val="24"/>
        </w:rPr>
        <w:t xml:space="preserve">1) w toku badania i oceny ofert </w:t>
      </w:r>
      <w:r w:rsidRPr="00C37924">
        <w:rPr>
          <w:rFonts w:ascii="Calibri" w:hAnsi="Calibri" w:cs="Calibri"/>
          <w:bCs/>
          <w:kern w:val="0"/>
          <w:szCs w:val="24"/>
          <w:lang w:eastAsia="pl-PL"/>
        </w:rPr>
        <w:t>zamawiający może wezwać wykonawcę, którego oferta została najwyżej oceniona, do złożenia w wyznaczonym, nie krótszym niż 5 dni, terminie aktualnych na dzień złożenia oświadczeń lub dokumentów potwierdzających okoliczności, o których mowa w art. 25 ust. 1. Jeżeli jest to niezbędne do zapewnienia odpowiedniego przebiegu postępo</w:t>
      </w:r>
      <w:r w:rsidR="00A07FB3" w:rsidRPr="00C37924">
        <w:rPr>
          <w:rFonts w:ascii="Calibri" w:hAnsi="Calibri" w:cs="Calibri"/>
          <w:bCs/>
          <w:kern w:val="0"/>
          <w:szCs w:val="24"/>
          <w:lang w:eastAsia="pl-PL"/>
        </w:rPr>
        <w:t>wania o </w:t>
      </w:r>
      <w:r w:rsidR="005F2B8A" w:rsidRPr="00C37924">
        <w:rPr>
          <w:rFonts w:ascii="Calibri" w:hAnsi="Calibri" w:cs="Calibri"/>
          <w:bCs/>
          <w:kern w:val="0"/>
          <w:szCs w:val="24"/>
          <w:lang w:eastAsia="pl-PL"/>
        </w:rPr>
        <w:t>udzielenie zamówienia, Z</w:t>
      </w:r>
      <w:r w:rsidRPr="00C37924">
        <w:rPr>
          <w:rFonts w:ascii="Calibri" w:hAnsi="Calibri" w:cs="Calibri"/>
          <w:bCs/>
          <w:kern w:val="0"/>
          <w:szCs w:val="24"/>
          <w:lang w:eastAsia="pl-PL"/>
        </w:rPr>
        <w:t>amawiający może na każdym etapie postępowania wezwać</w:t>
      </w:r>
      <w:r w:rsidR="00A461E2" w:rsidRPr="00C37924">
        <w:rPr>
          <w:rFonts w:ascii="Calibri" w:hAnsi="Calibri" w:cs="Calibri"/>
          <w:bCs/>
          <w:kern w:val="0"/>
          <w:szCs w:val="24"/>
          <w:lang w:eastAsia="pl-PL"/>
        </w:rPr>
        <w:t xml:space="preserve"> </w:t>
      </w:r>
      <w:r w:rsidR="005F2B8A" w:rsidRPr="00C37924">
        <w:rPr>
          <w:rFonts w:ascii="Calibri" w:hAnsi="Calibri" w:cs="Calibri"/>
          <w:bCs/>
          <w:kern w:val="0"/>
          <w:szCs w:val="24"/>
          <w:lang w:eastAsia="pl-PL"/>
        </w:rPr>
        <w:t>W</w:t>
      </w:r>
      <w:r w:rsidRPr="00C37924">
        <w:rPr>
          <w:rFonts w:ascii="Calibri" w:hAnsi="Calibri" w:cs="Calibri"/>
          <w:bCs/>
          <w:kern w:val="0"/>
          <w:szCs w:val="24"/>
          <w:lang w:eastAsia="pl-PL"/>
        </w:rPr>
        <w:t>ykonawców do złożenia wszystkich lub niektórych oświadczeń lub dokumentów potwierdzających, że nie podlegają wykluczeniu, spełniają warunki udziału w po</w:t>
      </w:r>
      <w:r w:rsidR="005F2B8A" w:rsidRPr="00C37924">
        <w:rPr>
          <w:rFonts w:ascii="Calibri" w:hAnsi="Calibri" w:cs="Calibri"/>
          <w:bCs/>
          <w:kern w:val="0"/>
          <w:szCs w:val="24"/>
          <w:lang w:eastAsia="pl-PL"/>
        </w:rPr>
        <w:t>stępowaniu</w:t>
      </w:r>
      <w:r w:rsidR="00A07FB3" w:rsidRPr="00C37924">
        <w:rPr>
          <w:rFonts w:ascii="Calibri" w:hAnsi="Calibri" w:cs="Calibri"/>
          <w:bCs/>
          <w:kern w:val="0"/>
          <w:szCs w:val="24"/>
          <w:lang w:eastAsia="pl-PL"/>
        </w:rPr>
        <w:t>, a </w:t>
      </w:r>
      <w:r w:rsidRPr="00C37924">
        <w:rPr>
          <w:rFonts w:ascii="Calibri" w:hAnsi="Calibri" w:cs="Calibri"/>
          <w:bCs/>
          <w:kern w:val="0"/>
          <w:szCs w:val="24"/>
          <w:lang w:eastAsia="pl-PL"/>
        </w:rPr>
        <w:t>jeżeli zachodzą uzasadnione podstawy do uznania, że złożone uprzednio oświadczenia lub dokumenty nie są już aktualne, do złożenia aktualnych ośw</w:t>
      </w:r>
      <w:r w:rsidR="005F2B8A" w:rsidRPr="00C37924">
        <w:rPr>
          <w:rFonts w:ascii="Calibri" w:hAnsi="Calibri" w:cs="Calibri"/>
          <w:bCs/>
          <w:kern w:val="0"/>
          <w:szCs w:val="24"/>
          <w:lang w:eastAsia="pl-PL"/>
        </w:rPr>
        <w:t>iadczeń lub dokumentów. Jeżeli W</w:t>
      </w:r>
      <w:r w:rsidRPr="00C37924">
        <w:rPr>
          <w:rFonts w:ascii="Calibri" w:hAnsi="Calibri" w:cs="Calibri"/>
          <w:bCs/>
          <w:kern w:val="0"/>
          <w:szCs w:val="24"/>
          <w:lang w:eastAsia="pl-PL"/>
        </w:rPr>
        <w:t xml:space="preserve">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w:t>
      </w:r>
      <w:r w:rsidR="005F2B8A" w:rsidRPr="00C37924">
        <w:rPr>
          <w:rFonts w:ascii="Calibri" w:hAnsi="Calibri" w:cs="Calibri"/>
          <w:bCs/>
          <w:kern w:val="0"/>
          <w:szCs w:val="24"/>
          <w:lang w:eastAsia="pl-PL"/>
        </w:rPr>
        <w:t>błędy lub budzą wskazane przez Zamawiającego wątpliwości, Z</w:t>
      </w:r>
      <w:r w:rsidRPr="00C37924">
        <w:rPr>
          <w:rFonts w:ascii="Calibri" w:hAnsi="Calibri" w:cs="Calibri"/>
          <w:bCs/>
          <w:kern w:val="0"/>
          <w:szCs w:val="24"/>
          <w:lang w:eastAsia="pl-PL"/>
        </w:rPr>
        <w:t>amawiający wzywa do ich złożenia, uzupełnienia lub poprawienia lub do udzielania wyjaśnień</w:t>
      </w:r>
      <w:r w:rsidR="00A461E2" w:rsidRPr="00C37924">
        <w:rPr>
          <w:rFonts w:ascii="Calibri" w:hAnsi="Calibri" w:cs="Calibri"/>
          <w:bCs/>
          <w:kern w:val="0"/>
          <w:szCs w:val="24"/>
          <w:lang w:eastAsia="pl-PL"/>
        </w:rPr>
        <w:t xml:space="preserve"> </w:t>
      </w:r>
      <w:r w:rsidR="00A07FB3" w:rsidRPr="00C37924">
        <w:rPr>
          <w:rFonts w:ascii="Calibri" w:hAnsi="Calibri" w:cs="Calibri"/>
          <w:bCs/>
          <w:kern w:val="0"/>
          <w:szCs w:val="24"/>
          <w:lang w:eastAsia="pl-PL"/>
        </w:rPr>
        <w:t>w </w:t>
      </w:r>
      <w:r w:rsidRPr="00C37924">
        <w:rPr>
          <w:rFonts w:ascii="Calibri" w:hAnsi="Calibri" w:cs="Calibri"/>
          <w:bCs/>
          <w:kern w:val="0"/>
          <w:szCs w:val="24"/>
          <w:lang w:eastAsia="pl-PL"/>
        </w:rPr>
        <w:t>terminie przez siebie wskazanym, chyba że mimo ich złożenia, uzupełnienia lub poprawienia</w:t>
      </w:r>
      <w:r w:rsidR="00A461E2" w:rsidRPr="00C37924">
        <w:rPr>
          <w:rFonts w:ascii="Calibri" w:hAnsi="Calibri" w:cs="Calibri"/>
          <w:bCs/>
          <w:kern w:val="0"/>
          <w:szCs w:val="24"/>
          <w:lang w:eastAsia="pl-PL"/>
        </w:rPr>
        <w:t xml:space="preserve"> </w:t>
      </w:r>
      <w:r w:rsidRPr="00C37924">
        <w:rPr>
          <w:rFonts w:ascii="Calibri" w:hAnsi="Calibri" w:cs="Calibri"/>
          <w:bCs/>
          <w:kern w:val="0"/>
          <w:szCs w:val="24"/>
          <w:lang w:eastAsia="pl-PL"/>
        </w:rPr>
        <w:t>l</w:t>
      </w:r>
      <w:r w:rsidR="005F2B8A" w:rsidRPr="00C37924">
        <w:rPr>
          <w:rFonts w:ascii="Calibri" w:hAnsi="Calibri" w:cs="Calibri"/>
          <w:bCs/>
          <w:kern w:val="0"/>
          <w:szCs w:val="24"/>
          <w:lang w:eastAsia="pl-PL"/>
        </w:rPr>
        <w:t>ub udzielenia wyjaśnień oferta W</w:t>
      </w:r>
      <w:r w:rsidRPr="00C37924">
        <w:rPr>
          <w:rFonts w:ascii="Calibri" w:hAnsi="Calibri" w:cs="Calibri"/>
          <w:bCs/>
          <w:kern w:val="0"/>
          <w:szCs w:val="24"/>
          <w:lang w:eastAsia="pl-PL"/>
        </w:rPr>
        <w:t>ykonawcy podlega odrzuceniu albo konieczne byłoby unie</w:t>
      </w:r>
      <w:r w:rsidR="005F2B8A" w:rsidRPr="00C37924">
        <w:rPr>
          <w:rFonts w:ascii="Calibri" w:hAnsi="Calibri" w:cs="Calibri"/>
          <w:bCs/>
          <w:kern w:val="0"/>
          <w:szCs w:val="24"/>
          <w:lang w:eastAsia="pl-PL"/>
        </w:rPr>
        <w:t>ważnienie postępowania. Jeżeli W</w:t>
      </w:r>
      <w:r w:rsidRPr="00C37924">
        <w:rPr>
          <w:rFonts w:ascii="Calibri" w:hAnsi="Calibri" w:cs="Calibri"/>
          <w:bCs/>
          <w:kern w:val="0"/>
          <w:szCs w:val="24"/>
          <w:lang w:eastAsia="pl-PL"/>
        </w:rPr>
        <w:t xml:space="preserve">ykonawca nie złożył wymaganych pełnomocnictw albo złożył wadliwe pełnomocnictwa, </w:t>
      </w:r>
      <w:r w:rsidR="005F2B8A" w:rsidRPr="00C37924">
        <w:rPr>
          <w:rFonts w:ascii="Calibri" w:hAnsi="Calibri" w:cs="Calibri"/>
          <w:bCs/>
          <w:kern w:val="0"/>
          <w:szCs w:val="24"/>
          <w:lang w:eastAsia="pl-PL"/>
        </w:rPr>
        <w:t>Z</w:t>
      </w:r>
      <w:r w:rsidRPr="00C37924">
        <w:rPr>
          <w:rFonts w:ascii="Calibri" w:hAnsi="Calibri" w:cs="Calibri"/>
          <w:bCs/>
          <w:kern w:val="0"/>
          <w:szCs w:val="24"/>
          <w:lang w:eastAsia="pl-PL"/>
        </w:rPr>
        <w:t>amawiający wzywa do ich złożenia w terminie przez siebie wskazanym, chyba</w:t>
      </w:r>
      <w:r w:rsidR="00A461E2" w:rsidRPr="00C37924">
        <w:rPr>
          <w:rFonts w:ascii="Calibri" w:hAnsi="Calibri" w:cs="Calibri"/>
          <w:bCs/>
          <w:kern w:val="0"/>
          <w:szCs w:val="24"/>
          <w:lang w:eastAsia="pl-PL"/>
        </w:rPr>
        <w:t xml:space="preserve"> </w:t>
      </w:r>
      <w:r w:rsidR="005F2B8A" w:rsidRPr="00C37924">
        <w:rPr>
          <w:rFonts w:ascii="Calibri" w:hAnsi="Calibri" w:cs="Calibri"/>
          <w:bCs/>
          <w:kern w:val="0"/>
          <w:szCs w:val="24"/>
          <w:lang w:eastAsia="pl-PL"/>
        </w:rPr>
        <w:t>że mimo ich złożenia oferta W</w:t>
      </w:r>
      <w:r w:rsidRPr="00C37924">
        <w:rPr>
          <w:rFonts w:ascii="Calibri" w:hAnsi="Calibri" w:cs="Calibri"/>
          <w:bCs/>
          <w:kern w:val="0"/>
          <w:szCs w:val="24"/>
          <w:lang w:eastAsia="pl-PL"/>
        </w:rPr>
        <w:t xml:space="preserve">ykonawcy podlega odrzuceniu albo konieczne byłoby unieważnienie postępowania. Wykonawca nie jest obowiązany do złożenia oświadczeń lub dokumentów potwierdzających okoliczności, o których mowa w art. 25 ust. </w:t>
      </w:r>
      <w:r w:rsidR="005F2B8A" w:rsidRPr="00C37924">
        <w:rPr>
          <w:rFonts w:ascii="Calibri" w:hAnsi="Calibri" w:cs="Calibri"/>
          <w:bCs/>
          <w:kern w:val="0"/>
          <w:szCs w:val="24"/>
          <w:lang w:eastAsia="pl-PL"/>
        </w:rPr>
        <w:t>1 pkt 1 i 3 ustawy Pzp, jeżeli Z</w:t>
      </w:r>
      <w:r w:rsidRPr="00C37924">
        <w:rPr>
          <w:rFonts w:ascii="Calibri" w:hAnsi="Calibri" w:cs="Calibri"/>
          <w:bCs/>
          <w:kern w:val="0"/>
          <w:szCs w:val="24"/>
          <w:lang w:eastAsia="pl-PL"/>
        </w:rPr>
        <w:t>amawiający posiada oświadczeni</w:t>
      </w:r>
      <w:r w:rsidR="005F2B8A" w:rsidRPr="00C37924">
        <w:rPr>
          <w:rFonts w:ascii="Calibri" w:hAnsi="Calibri" w:cs="Calibri"/>
          <w:bCs/>
          <w:kern w:val="0"/>
          <w:szCs w:val="24"/>
          <w:lang w:eastAsia="pl-PL"/>
        </w:rPr>
        <w:t>a lub dokumenty dotyczące tego W</w:t>
      </w:r>
      <w:r w:rsidRPr="00C37924">
        <w:rPr>
          <w:rFonts w:ascii="Calibri" w:hAnsi="Calibri" w:cs="Calibri"/>
          <w:bCs/>
          <w:kern w:val="0"/>
          <w:szCs w:val="24"/>
          <w:lang w:eastAsia="pl-PL"/>
        </w:rPr>
        <w:t xml:space="preserve">ykonawcy lub może je uzyskać za pomocą bezpłatnych i ogólnodostępnych baz danych, w szczególności rejestrów publicznych w rozumieniu ustawy z dnia 17 lutego 2005 r. o informatyzacji działalności podmiotów realizujących zadania publiczne (Dz. U. z 2014 r. poz. 1114 </w:t>
      </w:r>
      <w:r w:rsidR="00844911" w:rsidRPr="00C37924">
        <w:rPr>
          <w:rFonts w:ascii="Calibri" w:hAnsi="Calibri" w:cs="Calibri"/>
          <w:bCs/>
          <w:kern w:val="0"/>
          <w:szCs w:val="24"/>
          <w:lang w:eastAsia="pl-PL"/>
        </w:rPr>
        <w:t>z późn. zm.</w:t>
      </w:r>
      <w:r w:rsidRPr="00C37924">
        <w:rPr>
          <w:rFonts w:ascii="Calibri" w:hAnsi="Calibri" w:cs="Calibri"/>
          <w:bCs/>
          <w:kern w:val="0"/>
          <w:szCs w:val="24"/>
          <w:lang w:eastAsia="pl-PL"/>
        </w:rPr>
        <w:t>).</w:t>
      </w:r>
    </w:p>
    <w:p w:rsidR="00685FA2" w:rsidRPr="00C37924" w:rsidRDefault="00685FA2" w:rsidP="00685FA2">
      <w:pPr>
        <w:pStyle w:val="Listanumerowana"/>
        <w:spacing w:after="0"/>
        <w:ind w:left="0" w:firstLine="0"/>
        <w:jc w:val="both"/>
        <w:rPr>
          <w:rFonts w:ascii="Calibri" w:hAnsi="Calibri" w:cs="Calibri"/>
          <w:szCs w:val="24"/>
        </w:rPr>
      </w:pPr>
      <w:r w:rsidRPr="00C37924">
        <w:rPr>
          <w:rFonts w:ascii="Calibri" w:hAnsi="Calibri" w:cs="Calibri"/>
          <w:szCs w:val="24"/>
        </w:rPr>
        <w:t xml:space="preserve">2) w toku badania i oceny ofert Zamawiający może żądać od Wykonawców wyjaśnień dotyczących treści złożonych ofert oraz wyjaśnień dotyczących oświadczeń i dokumentów potwierdzających </w:t>
      </w:r>
      <w:r w:rsidRPr="00C37924">
        <w:rPr>
          <w:rFonts w:ascii="Calibri" w:hAnsi="Calibri" w:cs="Calibri"/>
          <w:szCs w:val="24"/>
        </w:rPr>
        <w:lastRenderedPageBreak/>
        <w:t>spełnianie przez Wykonawców warunków udziału w postępowaniu;</w:t>
      </w:r>
    </w:p>
    <w:p w:rsidR="00685FA2" w:rsidRPr="00C37924" w:rsidRDefault="00685FA2" w:rsidP="00685FA2">
      <w:pPr>
        <w:pStyle w:val="Listanumerowana"/>
        <w:spacing w:after="0"/>
        <w:ind w:left="0" w:firstLine="0"/>
        <w:jc w:val="both"/>
        <w:rPr>
          <w:rFonts w:ascii="Calibri" w:hAnsi="Calibri" w:cs="Calibri"/>
          <w:szCs w:val="24"/>
        </w:rPr>
      </w:pPr>
      <w:r w:rsidRPr="00C37924">
        <w:rPr>
          <w:rFonts w:ascii="Calibri" w:hAnsi="Calibri" w:cs="Calibri"/>
          <w:szCs w:val="24"/>
        </w:rPr>
        <w:t xml:space="preserve">3) Zamawiający poprawia w ofercie oczywiste omyłki pisarskie oraz oczywiste omyłki rachunkowe, z uwzględnieniem konsekwencji rachunkowych dokonanych poprawek, niezwłocznie zawiadamiając </w:t>
      </w:r>
      <w:r w:rsidR="004F45DF" w:rsidRPr="00C37924">
        <w:rPr>
          <w:rFonts w:ascii="Calibri" w:hAnsi="Calibri" w:cs="Calibri"/>
          <w:szCs w:val="24"/>
        </w:rPr>
        <w:t xml:space="preserve">   </w:t>
      </w:r>
      <w:r w:rsidRPr="00C37924">
        <w:rPr>
          <w:rFonts w:ascii="Calibri" w:hAnsi="Calibri" w:cs="Calibri"/>
          <w:szCs w:val="24"/>
        </w:rPr>
        <w:t>o tym Wykonawcę, którego oferta została poprawiona;</w:t>
      </w:r>
    </w:p>
    <w:p w:rsidR="00685FA2" w:rsidRPr="00C37924" w:rsidRDefault="00685FA2" w:rsidP="00685FA2">
      <w:pPr>
        <w:pStyle w:val="Listanumerowana"/>
        <w:spacing w:after="0"/>
        <w:ind w:left="0" w:firstLine="0"/>
        <w:jc w:val="both"/>
        <w:rPr>
          <w:rFonts w:ascii="Calibri" w:hAnsi="Calibri" w:cs="Calibri"/>
          <w:szCs w:val="24"/>
        </w:rPr>
      </w:pPr>
      <w:r w:rsidRPr="00C37924">
        <w:rPr>
          <w:rFonts w:ascii="Calibri" w:hAnsi="Calibri" w:cs="Calibri"/>
          <w:szCs w:val="24"/>
        </w:rPr>
        <w:t>4) Zamawiający poprawia w ofercie inne omyłki polegające na niezgodności oferty ze SIWZ, niepowodujące istotnych zmian w treści oferty, niezwłocznie zawiadamiając o tym Wykonawcę, którego oferta została poprawiona. Oferta Wykonawcy, który w terminie 3 dni od dnia doręczenia zawiadomienia nie zgodził się na poprawienie takiej omyłki, podlega odrzuceniu;</w:t>
      </w:r>
    </w:p>
    <w:p w:rsidR="00685FA2" w:rsidRPr="00C37924" w:rsidRDefault="00685FA2" w:rsidP="00685FA2">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szCs w:val="24"/>
        </w:rPr>
        <w:t>5) </w:t>
      </w:r>
      <w:r w:rsidRPr="00C37924">
        <w:rPr>
          <w:rFonts w:ascii="Calibri" w:hAnsi="Calibri" w:cs="Calibri"/>
          <w:bCs/>
          <w:kern w:val="0"/>
          <w:szCs w:val="24"/>
          <w:lang w:eastAsia="pl-PL"/>
        </w:rPr>
        <w:t xml:space="preserve">Jeżeli zaoferowana cena, lub jej istotne części składowe, wydają się rażąco niskie w stosunku do przedmiotu </w:t>
      </w:r>
      <w:r w:rsidR="001E0DCF" w:rsidRPr="00C37924">
        <w:rPr>
          <w:rFonts w:ascii="Calibri" w:hAnsi="Calibri" w:cs="Calibri"/>
          <w:bCs/>
          <w:kern w:val="0"/>
          <w:szCs w:val="24"/>
          <w:lang w:eastAsia="pl-PL"/>
        </w:rPr>
        <w:t>zamówienia i budzą wątpliwości Z</w:t>
      </w:r>
      <w:r w:rsidRPr="00C37924">
        <w:rPr>
          <w:rFonts w:ascii="Calibri" w:hAnsi="Calibri" w:cs="Calibri"/>
          <w:bCs/>
          <w:kern w:val="0"/>
          <w:szCs w:val="24"/>
          <w:lang w:eastAsia="pl-PL"/>
        </w:rPr>
        <w:t>amawiającego co do możliwości wykonania przedmiotu zamówienia zgodnie z wyma</w:t>
      </w:r>
      <w:r w:rsidR="001E0DCF" w:rsidRPr="00C37924">
        <w:rPr>
          <w:rFonts w:ascii="Calibri" w:hAnsi="Calibri" w:cs="Calibri"/>
          <w:bCs/>
          <w:kern w:val="0"/>
          <w:szCs w:val="24"/>
          <w:lang w:eastAsia="pl-PL"/>
        </w:rPr>
        <w:t>ganiami określonymi przez Z</w:t>
      </w:r>
      <w:r w:rsidRPr="00C37924">
        <w:rPr>
          <w:rFonts w:ascii="Calibri" w:hAnsi="Calibri" w:cs="Calibri"/>
          <w:bCs/>
          <w:kern w:val="0"/>
          <w:szCs w:val="24"/>
          <w:lang w:eastAsia="pl-PL"/>
        </w:rPr>
        <w:t>amawiającego lub wynik</w:t>
      </w:r>
      <w:r w:rsidR="001E0DCF" w:rsidRPr="00C37924">
        <w:rPr>
          <w:rFonts w:ascii="Calibri" w:hAnsi="Calibri" w:cs="Calibri"/>
          <w:bCs/>
          <w:kern w:val="0"/>
          <w:szCs w:val="24"/>
          <w:lang w:eastAsia="pl-PL"/>
        </w:rPr>
        <w:t>ającymi z odrębnych przepisów, Z</w:t>
      </w:r>
      <w:r w:rsidRPr="00C37924">
        <w:rPr>
          <w:rFonts w:ascii="Calibri" w:hAnsi="Calibri" w:cs="Calibri"/>
          <w:bCs/>
          <w:kern w:val="0"/>
          <w:szCs w:val="24"/>
          <w:lang w:eastAsia="pl-PL"/>
        </w:rPr>
        <w:t>amawiający zwraca się o udzielenie wyjaśnień, w tym złożenie dowodów, dotyczących wyliczenia ceny, w szczególności w zakresie:</w:t>
      </w:r>
    </w:p>
    <w:p w:rsidR="00685FA2" w:rsidRPr="00C37924" w:rsidRDefault="00685FA2" w:rsidP="00BC56A1">
      <w:pPr>
        <w:widowControl/>
        <w:suppressAutoHyphens w:val="0"/>
        <w:overflowPunct/>
        <w:autoSpaceDN w:val="0"/>
        <w:adjustRightInd w:val="0"/>
        <w:ind w:left="567"/>
        <w:jc w:val="both"/>
        <w:textAlignment w:val="auto"/>
        <w:rPr>
          <w:rFonts w:ascii="Calibri" w:hAnsi="Calibri" w:cs="Calibri"/>
          <w:kern w:val="0"/>
          <w:szCs w:val="24"/>
          <w:lang w:eastAsia="pl-PL"/>
        </w:rPr>
      </w:pPr>
      <w:r w:rsidRPr="00C37924">
        <w:rPr>
          <w:rFonts w:ascii="Calibri" w:hAnsi="Calibri" w:cs="Calibri"/>
          <w:kern w:val="0"/>
          <w:szCs w:val="24"/>
          <w:lang w:eastAsia="pl-PL"/>
        </w:rP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w:t>
      </w:r>
      <w:r w:rsidR="00844911" w:rsidRPr="00C37924">
        <w:rPr>
          <w:rFonts w:ascii="Calibri" w:hAnsi="Calibri" w:cs="Calibri"/>
          <w:kern w:val="0"/>
          <w:szCs w:val="24"/>
          <w:lang w:eastAsia="pl-PL"/>
        </w:rPr>
        <w:t>pracę (Dz. U. z 2015 poz. 2008</w:t>
      </w:r>
      <w:r w:rsidR="003D7BA4" w:rsidRPr="00C37924">
        <w:rPr>
          <w:rFonts w:ascii="Calibri" w:hAnsi="Calibri" w:cs="Calibri"/>
          <w:kern w:val="0"/>
          <w:szCs w:val="24"/>
          <w:lang w:eastAsia="pl-PL"/>
        </w:rPr>
        <w:t xml:space="preserve"> </w:t>
      </w:r>
      <w:r w:rsidR="004F45DF" w:rsidRPr="00C37924">
        <w:rPr>
          <w:rFonts w:ascii="Calibri" w:hAnsi="Calibri" w:cs="Calibri"/>
          <w:kern w:val="0"/>
          <w:szCs w:val="24"/>
          <w:lang w:eastAsia="pl-PL"/>
        </w:rPr>
        <w:t xml:space="preserve">            </w:t>
      </w:r>
      <w:r w:rsidR="003D7BA4" w:rsidRPr="00C37924">
        <w:rPr>
          <w:rFonts w:ascii="Calibri" w:hAnsi="Calibri" w:cs="Calibri"/>
          <w:kern w:val="0"/>
          <w:szCs w:val="24"/>
          <w:lang w:eastAsia="pl-PL"/>
        </w:rPr>
        <w:t>z późn.zm.</w:t>
      </w:r>
      <w:r w:rsidRPr="00C37924">
        <w:rPr>
          <w:rFonts w:ascii="Calibri" w:hAnsi="Calibri" w:cs="Calibri"/>
          <w:kern w:val="0"/>
          <w:szCs w:val="24"/>
          <w:lang w:eastAsia="pl-PL"/>
        </w:rPr>
        <w:t>);</w:t>
      </w:r>
    </w:p>
    <w:p w:rsidR="00685FA2" w:rsidRPr="00C37924" w:rsidRDefault="00685FA2" w:rsidP="00685FA2">
      <w:pPr>
        <w:widowControl/>
        <w:suppressAutoHyphens w:val="0"/>
        <w:overflowPunct/>
        <w:autoSpaceDN w:val="0"/>
        <w:adjustRightInd w:val="0"/>
        <w:ind w:firstLine="567"/>
        <w:jc w:val="both"/>
        <w:textAlignment w:val="auto"/>
        <w:rPr>
          <w:rFonts w:ascii="Calibri" w:hAnsi="Calibri" w:cs="Calibri"/>
          <w:kern w:val="0"/>
          <w:szCs w:val="24"/>
          <w:lang w:eastAsia="pl-PL"/>
        </w:rPr>
      </w:pPr>
      <w:r w:rsidRPr="00C37924">
        <w:rPr>
          <w:rFonts w:ascii="Calibri" w:hAnsi="Calibri" w:cs="Calibri"/>
          <w:kern w:val="0"/>
          <w:szCs w:val="24"/>
          <w:lang w:eastAsia="pl-PL"/>
        </w:rPr>
        <w:t>b) pomocy publicznej udzielonej na podstawie odrębnych przepisów;</w:t>
      </w:r>
    </w:p>
    <w:p w:rsidR="00685FA2" w:rsidRPr="00C37924" w:rsidRDefault="00685FA2" w:rsidP="00BC56A1">
      <w:pPr>
        <w:widowControl/>
        <w:suppressAutoHyphens w:val="0"/>
        <w:overflowPunct/>
        <w:autoSpaceDN w:val="0"/>
        <w:adjustRightInd w:val="0"/>
        <w:ind w:left="567"/>
        <w:jc w:val="both"/>
        <w:textAlignment w:val="auto"/>
        <w:rPr>
          <w:rFonts w:ascii="Calibri" w:hAnsi="Calibri" w:cs="Calibri"/>
          <w:bCs/>
          <w:kern w:val="0"/>
          <w:szCs w:val="24"/>
          <w:lang w:eastAsia="pl-PL"/>
        </w:rPr>
      </w:pPr>
      <w:r w:rsidRPr="00C37924">
        <w:rPr>
          <w:rFonts w:ascii="Calibri" w:hAnsi="Calibri" w:cs="Calibri"/>
          <w:bCs/>
          <w:kern w:val="0"/>
          <w:szCs w:val="24"/>
          <w:lang w:eastAsia="pl-PL"/>
        </w:rPr>
        <w:t>c) wynikającym z przepisów prawa pracy i przepisów o zabezpieczeniu społecznym, obowiązujących w miejscu, w którym realizowane jest zamówienie;</w:t>
      </w:r>
    </w:p>
    <w:p w:rsidR="00685FA2" w:rsidRPr="00C37924" w:rsidRDefault="00685FA2" w:rsidP="00685FA2">
      <w:pPr>
        <w:widowControl/>
        <w:suppressAutoHyphens w:val="0"/>
        <w:overflowPunct/>
        <w:autoSpaceDN w:val="0"/>
        <w:adjustRightInd w:val="0"/>
        <w:ind w:firstLine="567"/>
        <w:jc w:val="both"/>
        <w:textAlignment w:val="auto"/>
        <w:rPr>
          <w:rFonts w:ascii="Calibri" w:hAnsi="Calibri" w:cs="Calibri"/>
          <w:bCs/>
          <w:kern w:val="0"/>
          <w:szCs w:val="24"/>
          <w:lang w:eastAsia="pl-PL"/>
        </w:rPr>
      </w:pPr>
      <w:r w:rsidRPr="00C37924">
        <w:rPr>
          <w:rFonts w:ascii="Calibri" w:hAnsi="Calibri" w:cs="Calibri"/>
          <w:bCs/>
          <w:kern w:val="0"/>
          <w:szCs w:val="24"/>
          <w:lang w:eastAsia="pl-PL"/>
        </w:rPr>
        <w:t>d) wynikającym z przepisów prawa ochrony środowiska;</w:t>
      </w:r>
    </w:p>
    <w:p w:rsidR="00685FA2" w:rsidRPr="00C37924" w:rsidRDefault="00685FA2" w:rsidP="00685FA2">
      <w:pPr>
        <w:pStyle w:val="Listanumerowana"/>
        <w:spacing w:after="0"/>
        <w:ind w:left="0" w:firstLine="567"/>
        <w:jc w:val="both"/>
        <w:rPr>
          <w:rFonts w:ascii="Calibri" w:hAnsi="Calibri" w:cs="Calibri"/>
          <w:bCs/>
          <w:kern w:val="0"/>
          <w:szCs w:val="24"/>
          <w:lang w:eastAsia="pl-PL"/>
        </w:rPr>
      </w:pPr>
      <w:r w:rsidRPr="00C37924">
        <w:rPr>
          <w:rFonts w:ascii="Calibri" w:hAnsi="Calibri" w:cs="Calibri"/>
          <w:bCs/>
          <w:kern w:val="0"/>
          <w:szCs w:val="24"/>
          <w:lang w:eastAsia="pl-PL"/>
        </w:rPr>
        <w:t>e) powierzenia wykonania części zamówienia podwykonawcy.</w:t>
      </w:r>
    </w:p>
    <w:p w:rsidR="00685FA2" w:rsidRPr="00C37924" w:rsidRDefault="00685FA2" w:rsidP="00685FA2">
      <w:pPr>
        <w:widowControl/>
        <w:suppressAutoHyphens w:val="0"/>
        <w:overflowPunct/>
        <w:autoSpaceDE/>
        <w:jc w:val="both"/>
        <w:textAlignment w:val="auto"/>
        <w:rPr>
          <w:rFonts w:ascii="Calibri" w:hAnsi="Calibri" w:cs="Calibri"/>
          <w:szCs w:val="24"/>
        </w:rPr>
      </w:pPr>
      <w:r w:rsidRPr="00C37924">
        <w:rPr>
          <w:rFonts w:ascii="Calibri" w:hAnsi="Calibri" w:cs="Calibri"/>
          <w:szCs w:val="24"/>
          <w:lang w:eastAsia="pl-PL"/>
        </w:rPr>
        <w:t>6) Obowiązek wykazania, że oferta nie zawiera rażąco niskiej ceny, spoczywa na Wykonawcy;</w:t>
      </w:r>
    </w:p>
    <w:p w:rsidR="00685FA2" w:rsidRPr="00C37924" w:rsidRDefault="00685FA2" w:rsidP="00A461E2">
      <w:pPr>
        <w:widowControl/>
        <w:suppressAutoHyphens w:val="0"/>
        <w:overflowPunct/>
        <w:autoSpaceDN w:val="0"/>
        <w:adjustRightInd w:val="0"/>
        <w:spacing w:after="120"/>
        <w:jc w:val="both"/>
        <w:textAlignment w:val="auto"/>
        <w:rPr>
          <w:rFonts w:ascii="Calibri" w:hAnsi="Calibri" w:cs="Calibri"/>
          <w:bCs/>
          <w:kern w:val="0"/>
          <w:szCs w:val="24"/>
          <w:lang w:eastAsia="pl-PL"/>
        </w:rPr>
      </w:pPr>
      <w:r w:rsidRPr="00C37924">
        <w:rPr>
          <w:rFonts w:ascii="Calibri" w:hAnsi="Calibri" w:cs="Calibri"/>
          <w:szCs w:val="24"/>
        </w:rPr>
        <w:t>7) </w:t>
      </w:r>
      <w:r w:rsidR="001E0DCF" w:rsidRPr="00C37924">
        <w:rPr>
          <w:rFonts w:ascii="Calibri" w:hAnsi="Calibri" w:cs="Calibri"/>
          <w:bCs/>
          <w:kern w:val="0"/>
          <w:szCs w:val="24"/>
          <w:lang w:eastAsia="pl-PL"/>
        </w:rPr>
        <w:t>Zamawiający odrzuca ofertę W</w:t>
      </w:r>
      <w:r w:rsidRPr="00C37924">
        <w:rPr>
          <w:rFonts w:ascii="Calibri" w:hAnsi="Calibri" w:cs="Calibri"/>
          <w:bCs/>
          <w:kern w:val="0"/>
          <w:szCs w:val="24"/>
          <w:lang w:eastAsia="pl-PL"/>
        </w:rPr>
        <w:t>ykonawcy, który nie udzielił wyjaśnień lub jeżeli dokonana ocena wyjaśnień wraz ze złożonymi dowodami potwierdza, że ofe</w:t>
      </w:r>
      <w:r w:rsidR="001E0DCF" w:rsidRPr="00C37924">
        <w:rPr>
          <w:rFonts w:ascii="Calibri" w:hAnsi="Calibri" w:cs="Calibri"/>
          <w:bCs/>
          <w:kern w:val="0"/>
          <w:szCs w:val="24"/>
          <w:lang w:eastAsia="pl-PL"/>
        </w:rPr>
        <w:t>rta zawiera rażąco niską cenę w </w:t>
      </w:r>
      <w:r w:rsidRPr="00C37924">
        <w:rPr>
          <w:rFonts w:ascii="Calibri" w:hAnsi="Calibri" w:cs="Calibri"/>
          <w:bCs/>
          <w:kern w:val="0"/>
          <w:szCs w:val="24"/>
          <w:lang w:eastAsia="pl-PL"/>
        </w:rPr>
        <w:t>stosunku do przedmiotu zamówienia</w:t>
      </w:r>
      <w:r w:rsidRPr="00C37924">
        <w:rPr>
          <w:rFonts w:ascii="Calibri" w:hAnsi="Calibri" w:cs="Calibri"/>
          <w:szCs w:val="24"/>
        </w:rPr>
        <w:t>.</w:t>
      </w:r>
    </w:p>
    <w:p w:rsidR="00773D85" w:rsidRPr="00C37924" w:rsidRDefault="00773D85" w:rsidP="00773D85">
      <w:pPr>
        <w:widowControl/>
        <w:suppressAutoHyphens w:val="0"/>
        <w:overflowPunct/>
        <w:autoSpaceDN w:val="0"/>
        <w:adjustRightInd w:val="0"/>
        <w:spacing w:after="120"/>
        <w:jc w:val="both"/>
        <w:textAlignment w:val="auto"/>
        <w:rPr>
          <w:rFonts w:ascii="Calibri" w:hAnsi="Calibri" w:cs="Calibri"/>
          <w:kern w:val="0"/>
          <w:szCs w:val="24"/>
          <w:lang w:eastAsia="pl-PL"/>
        </w:rPr>
      </w:pPr>
      <w:r w:rsidRPr="00C37924">
        <w:rPr>
          <w:rFonts w:ascii="Calibri" w:hAnsi="Calibri" w:cs="Calibri"/>
          <w:b/>
          <w:szCs w:val="24"/>
        </w:rPr>
        <w:t>ROZDZIAŁ</w:t>
      </w:r>
      <w:r w:rsidRPr="00C37924">
        <w:rPr>
          <w:rFonts w:ascii="Calibri" w:hAnsi="Calibri" w:cs="Calibri"/>
          <w:b/>
          <w:kern w:val="0"/>
          <w:szCs w:val="24"/>
          <w:lang w:eastAsia="pl-PL"/>
        </w:rPr>
        <w:t> 19. </w:t>
      </w:r>
      <w:r w:rsidRPr="00C37924">
        <w:rPr>
          <w:rFonts w:ascii="Calibri" w:hAnsi="Calibri" w:cs="Calibri"/>
          <w:b/>
          <w:szCs w:val="24"/>
        </w:rPr>
        <w:t>WYMAGANIA DOTYCZĄCE WADIUM</w:t>
      </w:r>
    </w:p>
    <w:p w:rsidR="00773D85" w:rsidRPr="00C37924" w:rsidRDefault="00773D85" w:rsidP="00773D85">
      <w:pPr>
        <w:pStyle w:val="Listanumerowana2"/>
        <w:spacing w:after="0"/>
        <w:ind w:left="0" w:firstLine="0"/>
        <w:jc w:val="both"/>
        <w:rPr>
          <w:rFonts w:ascii="Calibri" w:hAnsi="Calibri" w:cs="Calibri"/>
          <w:b/>
          <w:szCs w:val="24"/>
        </w:rPr>
      </w:pPr>
      <w:r w:rsidRPr="00C37924">
        <w:rPr>
          <w:rFonts w:ascii="Calibri" w:hAnsi="Calibri" w:cs="Calibri"/>
          <w:b/>
          <w:szCs w:val="24"/>
        </w:rPr>
        <w:t>19.1. </w:t>
      </w:r>
      <w:r w:rsidRPr="00C37924">
        <w:rPr>
          <w:rFonts w:ascii="Calibri" w:hAnsi="Calibri" w:cs="Calibri"/>
          <w:szCs w:val="24"/>
        </w:rPr>
        <w:t xml:space="preserve">Zamawiający wymaga wniesienia wadium do dnia </w:t>
      </w:r>
      <w:r w:rsidR="001841C2" w:rsidRPr="00675E12">
        <w:rPr>
          <w:rFonts w:ascii="Calibri" w:hAnsi="Calibri" w:cs="Calibri"/>
          <w:b/>
          <w:szCs w:val="24"/>
        </w:rPr>
        <w:t>1</w:t>
      </w:r>
      <w:r w:rsidR="00675E12" w:rsidRPr="00675E12">
        <w:rPr>
          <w:rFonts w:ascii="Calibri" w:hAnsi="Calibri" w:cs="Calibri"/>
          <w:b/>
          <w:szCs w:val="24"/>
        </w:rPr>
        <w:t>9</w:t>
      </w:r>
      <w:r w:rsidR="004556C4" w:rsidRPr="00675E12">
        <w:rPr>
          <w:rFonts w:ascii="Calibri" w:hAnsi="Calibri" w:cs="Calibri"/>
          <w:b/>
          <w:szCs w:val="24"/>
        </w:rPr>
        <w:t>.</w:t>
      </w:r>
      <w:r w:rsidR="00765D07" w:rsidRPr="00675E12">
        <w:rPr>
          <w:rFonts w:ascii="Calibri" w:hAnsi="Calibri" w:cs="Calibri"/>
          <w:b/>
          <w:szCs w:val="24"/>
        </w:rPr>
        <w:t>06</w:t>
      </w:r>
      <w:r w:rsidR="004556C4" w:rsidRPr="00675E12">
        <w:rPr>
          <w:rFonts w:ascii="Calibri" w:hAnsi="Calibri" w:cs="Calibri"/>
          <w:b/>
          <w:szCs w:val="24"/>
        </w:rPr>
        <w:t>.</w:t>
      </w:r>
      <w:r w:rsidRPr="00675E12">
        <w:rPr>
          <w:rFonts w:ascii="Calibri" w:hAnsi="Calibri" w:cs="Calibri"/>
          <w:b/>
          <w:szCs w:val="24"/>
        </w:rPr>
        <w:t>2019 r. do godz. 12.00</w:t>
      </w:r>
      <w:r w:rsidRPr="00675E12">
        <w:rPr>
          <w:rFonts w:ascii="Calibri" w:hAnsi="Calibri" w:cs="Calibri"/>
          <w:szCs w:val="24"/>
        </w:rPr>
        <w:t xml:space="preserve"> </w:t>
      </w:r>
      <w:r w:rsidRPr="00C37924">
        <w:rPr>
          <w:rFonts w:ascii="Calibri" w:hAnsi="Calibri" w:cs="Calibri"/>
          <w:szCs w:val="24"/>
        </w:rPr>
        <w:t xml:space="preserve">w wysokości: </w:t>
      </w:r>
      <w:r w:rsidRPr="00C37924">
        <w:rPr>
          <w:rFonts w:ascii="Calibri" w:hAnsi="Calibri" w:cs="Calibri"/>
          <w:b/>
          <w:szCs w:val="24"/>
        </w:rPr>
        <w:t xml:space="preserve"> 2.000,00 zł</w:t>
      </w:r>
      <w:r w:rsidRPr="00C37924">
        <w:rPr>
          <w:rFonts w:ascii="Calibri" w:hAnsi="Calibri" w:cs="Calibri"/>
          <w:szCs w:val="24"/>
        </w:rPr>
        <w:t xml:space="preserve"> (słownie zł : dwa tysiące 00/100).</w:t>
      </w:r>
    </w:p>
    <w:p w:rsidR="00773D85" w:rsidRPr="00C37924" w:rsidRDefault="00773D85" w:rsidP="00773D85">
      <w:pPr>
        <w:pStyle w:val="Listanumerowana2"/>
        <w:spacing w:after="0"/>
        <w:ind w:left="0" w:firstLine="0"/>
        <w:jc w:val="both"/>
        <w:rPr>
          <w:rFonts w:ascii="Calibri" w:hAnsi="Calibri" w:cs="Calibri"/>
          <w:szCs w:val="24"/>
        </w:rPr>
      </w:pPr>
      <w:r w:rsidRPr="00C37924">
        <w:rPr>
          <w:rFonts w:ascii="Calibri" w:hAnsi="Calibri" w:cs="Calibri"/>
          <w:b/>
          <w:szCs w:val="24"/>
        </w:rPr>
        <w:t>19.2.</w:t>
      </w:r>
      <w:r w:rsidRPr="00C37924">
        <w:rPr>
          <w:rFonts w:ascii="Calibri" w:hAnsi="Calibri" w:cs="Calibri"/>
          <w:szCs w:val="24"/>
        </w:rPr>
        <w:t> Wadium może być wnoszone w jednej lub kilka następujących formach:</w:t>
      </w:r>
    </w:p>
    <w:p w:rsidR="00773D85" w:rsidRPr="00C37924" w:rsidRDefault="00773D85" w:rsidP="00773D85">
      <w:pPr>
        <w:pStyle w:val="Listanumerowana"/>
        <w:spacing w:after="0"/>
        <w:jc w:val="both"/>
        <w:rPr>
          <w:rFonts w:ascii="Calibri" w:hAnsi="Calibri" w:cs="Calibri"/>
          <w:szCs w:val="24"/>
        </w:rPr>
      </w:pPr>
      <w:r w:rsidRPr="00C37924">
        <w:rPr>
          <w:rFonts w:ascii="Calibri" w:hAnsi="Calibri" w:cs="Calibri"/>
          <w:szCs w:val="24"/>
        </w:rPr>
        <w:t>1) pieniądzu;</w:t>
      </w:r>
    </w:p>
    <w:p w:rsidR="00773D85" w:rsidRPr="00C37924" w:rsidRDefault="00773D85" w:rsidP="00773D85">
      <w:pPr>
        <w:pStyle w:val="Listanumerowana"/>
        <w:spacing w:after="0"/>
        <w:ind w:left="0" w:firstLine="0"/>
        <w:jc w:val="both"/>
        <w:rPr>
          <w:rFonts w:ascii="Calibri" w:hAnsi="Calibri" w:cs="Calibri"/>
          <w:szCs w:val="24"/>
        </w:rPr>
      </w:pPr>
      <w:r w:rsidRPr="00C37924">
        <w:rPr>
          <w:rFonts w:ascii="Calibri" w:hAnsi="Calibri" w:cs="Calibri"/>
          <w:szCs w:val="24"/>
        </w:rPr>
        <w:t>2) poręczeniach bankowych lub poręczeniach spółdzielczej kasy oszczędnościowo-kredytowej, z tym że poręczenie kasy jest zawsze poręczeniem pieniężnym;</w:t>
      </w:r>
    </w:p>
    <w:p w:rsidR="00773D85" w:rsidRPr="00C37924" w:rsidRDefault="00773D85" w:rsidP="00773D85">
      <w:pPr>
        <w:pStyle w:val="Listanumerowana"/>
        <w:spacing w:after="0"/>
        <w:jc w:val="both"/>
        <w:rPr>
          <w:rFonts w:ascii="Calibri" w:hAnsi="Calibri" w:cs="Calibri"/>
          <w:szCs w:val="24"/>
        </w:rPr>
      </w:pPr>
      <w:r w:rsidRPr="00C37924">
        <w:rPr>
          <w:rFonts w:ascii="Calibri" w:hAnsi="Calibri" w:cs="Calibri"/>
          <w:szCs w:val="24"/>
        </w:rPr>
        <w:t>3) gwarancjach bankowych;</w:t>
      </w:r>
    </w:p>
    <w:p w:rsidR="00773D85" w:rsidRPr="00C37924" w:rsidRDefault="00773D85" w:rsidP="00773D85">
      <w:pPr>
        <w:pStyle w:val="Listanumerowana"/>
        <w:spacing w:after="0"/>
        <w:jc w:val="both"/>
        <w:rPr>
          <w:rFonts w:ascii="Calibri" w:hAnsi="Calibri" w:cs="Calibri"/>
          <w:szCs w:val="24"/>
        </w:rPr>
      </w:pPr>
      <w:r w:rsidRPr="00C37924">
        <w:rPr>
          <w:rFonts w:ascii="Calibri" w:hAnsi="Calibri" w:cs="Calibri"/>
          <w:szCs w:val="24"/>
        </w:rPr>
        <w:t>4) gwarancjach ubezpieczeniowych;</w:t>
      </w:r>
    </w:p>
    <w:p w:rsidR="00773D85" w:rsidRPr="00C37924" w:rsidRDefault="00773D85" w:rsidP="00773D85">
      <w:pPr>
        <w:pStyle w:val="Listanumerowana"/>
        <w:spacing w:after="0"/>
        <w:ind w:left="0" w:firstLine="0"/>
        <w:jc w:val="both"/>
        <w:rPr>
          <w:rFonts w:ascii="Calibri" w:hAnsi="Calibri" w:cs="Calibri"/>
          <w:b/>
          <w:szCs w:val="24"/>
        </w:rPr>
      </w:pPr>
      <w:r w:rsidRPr="00C37924">
        <w:rPr>
          <w:rFonts w:ascii="Calibri" w:hAnsi="Calibri" w:cs="Calibri"/>
          <w:szCs w:val="24"/>
        </w:rPr>
        <w:t>5) poręczeniach udzielanych przez podmioty, o których mowa w art. 6b ust. 5 pkt 2 ustawy z dnia 9 listopada 2000 r. o utworzeniu Polskiej Agencji Rozwoju Przedsiębiorczości (Dz. U. z 2016 r. poz. 359 z późn.zm.).</w:t>
      </w:r>
    </w:p>
    <w:p w:rsidR="00773D85" w:rsidRPr="00C37924" w:rsidRDefault="00773D85" w:rsidP="00773D85">
      <w:pPr>
        <w:jc w:val="both"/>
        <w:rPr>
          <w:rFonts w:ascii="Calibri" w:hAnsi="Calibri" w:cs="Calibri"/>
          <w:b/>
          <w:szCs w:val="24"/>
        </w:rPr>
      </w:pPr>
      <w:r w:rsidRPr="00C37924">
        <w:rPr>
          <w:rFonts w:ascii="Calibri" w:hAnsi="Calibri" w:cs="Calibri"/>
          <w:b/>
          <w:szCs w:val="24"/>
        </w:rPr>
        <w:t>19.3. </w:t>
      </w:r>
      <w:r w:rsidRPr="00C37924">
        <w:rPr>
          <w:rFonts w:ascii="Calibri" w:hAnsi="Calibri" w:cs="Calibri"/>
          <w:szCs w:val="24"/>
        </w:rPr>
        <w:t xml:space="preserve">Wadium wnoszone w pieniądzu należy wpłacić przelewem na rachunek bankowy: </w:t>
      </w:r>
      <w:r w:rsidRPr="00C37924">
        <w:rPr>
          <w:rFonts w:ascii="Calibri" w:hAnsi="Calibri" w:cs="Calibri"/>
          <w:b/>
          <w:szCs w:val="24"/>
        </w:rPr>
        <w:t>Bank Spółdzielczy Ziemi Wieluńskiej</w:t>
      </w:r>
      <w:r w:rsidRPr="00C37924">
        <w:rPr>
          <w:rFonts w:ascii="Calibri" w:hAnsi="Calibri" w:cs="Calibri"/>
          <w:szCs w:val="24"/>
        </w:rPr>
        <w:t xml:space="preserve"> </w:t>
      </w:r>
      <w:r w:rsidRPr="00C37924">
        <w:rPr>
          <w:rFonts w:ascii="Calibri" w:hAnsi="Calibri" w:cs="Calibri"/>
          <w:b/>
          <w:szCs w:val="24"/>
        </w:rPr>
        <w:t>45 9244 0003 0000 0039 2000 0050.</w:t>
      </w:r>
    </w:p>
    <w:p w:rsidR="00773D85" w:rsidRPr="00C37924" w:rsidRDefault="00773D85" w:rsidP="00773D85">
      <w:pPr>
        <w:jc w:val="both"/>
        <w:rPr>
          <w:rFonts w:ascii="Calibri" w:hAnsi="Calibri" w:cs="Calibri"/>
          <w:b/>
          <w:szCs w:val="24"/>
        </w:rPr>
      </w:pPr>
      <w:r w:rsidRPr="00C37924">
        <w:rPr>
          <w:rFonts w:ascii="Calibri" w:hAnsi="Calibri" w:cs="Calibri"/>
          <w:b/>
          <w:szCs w:val="24"/>
        </w:rPr>
        <w:t>19.4. </w:t>
      </w:r>
      <w:r w:rsidRPr="00C37924">
        <w:rPr>
          <w:rFonts w:ascii="Calibri" w:hAnsi="Calibri" w:cs="Calibri"/>
          <w:szCs w:val="24"/>
        </w:rPr>
        <w:t>Wadium wniesione w pieniądzu Zamawiający przechowuje na rachunku bankowym.</w:t>
      </w:r>
    </w:p>
    <w:p w:rsidR="00773D85" w:rsidRPr="00C37924" w:rsidRDefault="00773D85" w:rsidP="00773D85">
      <w:pPr>
        <w:pStyle w:val="Tekstpodstawowy"/>
        <w:spacing w:after="0"/>
        <w:jc w:val="both"/>
        <w:rPr>
          <w:rFonts w:ascii="Calibri" w:hAnsi="Calibri" w:cs="Calibri"/>
          <w:b/>
          <w:szCs w:val="24"/>
        </w:rPr>
      </w:pPr>
      <w:r w:rsidRPr="00C37924">
        <w:rPr>
          <w:rFonts w:ascii="Calibri" w:hAnsi="Calibri" w:cs="Calibri"/>
          <w:b/>
          <w:szCs w:val="24"/>
        </w:rPr>
        <w:t>19.5. </w:t>
      </w:r>
      <w:r w:rsidRPr="00C37924">
        <w:rPr>
          <w:rFonts w:ascii="Calibri" w:hAnsi="Calibri" w:cs="Calibri"/>
          <w:szCs w:val="24"/>
        </w:rPr>
        <w:t xml:space="preserve">Za datę i godzinę wniesienia wadium w formie pieniądza przyjmuje się </w:t>
      </w:r>
      <w:r w:rsidRPr="00C37924">
        <w:rPr>
          <w:rFonts w:ascii="Calibri" w:hAnsi="Calibri" w:cs="Calibri"/>
          <w:b/>
          <w:szCs w:val="24"/>
        </w:rPr>
        <w:t>datę i godzinę uznania rachunku Zamawiającego</w:t>
      </w:r>
      <w:r w:rsidRPr="00C37924">
        <w:rPr>
          <w:rFonts w:ascii="Calibri" w:hAnsi="Calibri" w:cs="Calibri"/>
          <w:szCs w:val="24"/>
        </w:rPr>
        <w:t>. Do oferty należy dołączyć kopię przelewu, potwierdzoną za zgodność z oryginałem przez Wykonawcę.</w:t>
      </w:r>
    </w:p>
    <w:p w:rsidR="00773D85" w:rsidRPr="00C37924" w:rsidRDefault="00773D85" w:rsidP="00773D85">
      <w:pPr>
        <w:pStyle w:val="Tekstpodstawowy"/>
        <w:spacing w:after="0"/>
        <w:jc w:val="both"/>
        <w:rPr>
          <w:rFonts w:ascii="Calibri" w:hAnsi="Calibri" w:cs="Calibri"/>
          <w:b/>
          <w:szCs w:val="24"/>
        </w:rPr>
      </w:pPr>
      <w:r w:rsidRPr="00C37924">
        <w:rPr>
          <w:rFonts w:ascii="Calibri" w:hAnsi="Calibri" w:cs="Calibri"/>
          <w:b/>
          <w:szCs w:val="24"/>
        </w:rPr>
        <w:t>19.6. </w:t>
      </w:r>
      <w:r w:rsidRPr="00C37924">
        <w:rPr>
          <w:rFonts w:ascii="Calibri" w:hAnsi="Calibri" w:cs="Calibri"/>
          <w:szCs w:val="24"/>
        </w:rPr>
        <w:t>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773D85" w:rsidRPr="00C37924" w:rsidRDefault="00773D85" w:rsidP="00773D85">
      <w:pPr>
        <w:pStyle w:val="Listanumerowana2"/>
        <w:spacing w:after="0"/>
        <w:ind w:left="0" w:firstLine="0"/>
        <w:jc w:val="both"/>
        <w:rPr>
          <w:rFonts w:ascii="Calibri" w:hAnsi="Calibri" w:cs="Calibri"/>
          <w:b/>
          <w:szCs w:val="24"/>
        </w:rPr>
      </w:pPr>
      <w:r w:rsidRPr="00C37924">
        <w:rPr>
          <w:rFonts w:ascii="Calibri" w:hAnsi="Calibri" w:cs="Calibri"/>
          <w:b/>
          <w:szCs w:val="24"/>
        </w:rPr>
        <w:lastRenderedPageBreak/>
        <w:t>19.7. </w:t>
      </w:r>
      <w:r w:rsidRPr="00C37924">
        <w:rPr>
          <w:rFonts w:ascii="Calibri" w:hAnsi="Calibri" w:cs="Calibri"/>
          <w:szCs w:val="24"/>
        </w:rPr>
        <w:t xml:space="preserve">Wadium wniesione w innej formie niż pieniądz należy złożyć w formie oryginału w </w:t>
      </w:r>
      <w:r w:rsidRPr="00C37924">
        <w:rPr>
          <w:rFonts w:ascii="Calibri" w:hAnsi="Calibri" w:cs="Calibri"/>
          <w:b/>
          <w:szCs w:val="24"/>
        </w:rPr>
        <w:t>pokoju nr 8-9</w:t>
      </w:r>
      <w:r w:rsidRPr="00C37924">
        <w:rPr>
          <w:rFonts w:ascii="Calibri" w:hAnsi="Calibri" w:cs="Calibri"/>
          <w:szCs w:val="24"/>
        </w:rPr>
        <w:t xml:space="preserve"> Urzędu Gminy Biała, 98-350 Biała, Biała Druga 4 B, a jego kopię potwierdzoną za zgodność  </w:t>
      </w:r>
      <w:r w:rsidR="001841C2">
        <w:rPr>
          <w:rFonts w:ascii="Calibri" w:hAnsi="Calibri" w:cs="Calibri"/>
          <w:szCs w:val="24"/>
        </w:rPr>
        <w:t xml:space="preserve">                                 </w:t>
      </w:r>
      <w:r w:rsidR="00E13049">
        <w:rPr>
          <w:rFonts w:ascii="Calibri" w:hAnsi="Calibri" w:cs="Calibri"/>
          <w:szCs w:val="24"/>
        </w:rPr>
        <w:t xml:space="preserve">  </w:t>
      </w:r>
      <w:r w:rsidRPr="00C37924">
        <w:rPr>
          <w:rFonts w:ascii="Calibri" w:hAnsi="Calibri" w:cs="Calibri"/>
          <w:szCs w:val="24"/>
        </w:rPr>
        <w:t>z oryginałem przez Wykonawcę załączyć do oferty.</w:t>
      </w:r>
    </w:p>
    <w:p w:rsidR="00773D85" w:rsidRPr="00C37924" w:rsidRDefault="00773D85" w:rsidP="00773D85">
      <w:pPr>
        <w:pStyle w:val="Listanumerowana2"/>
        <w:spacing w:after="0"/>
        <w:ind w:left="0" w:firstLine="0"/>
        <w:jc w:val="both"/>
        <w:rPr>
          <w:rFonts w:ascii="Calibri" w:hAnsi="Calibri" w:cs="Calibri"/>
          <w:b/>
          <w:szCs w:val="24"/>
        </w:rPr>
      </w:pPr>
      <w:r w:rsidRPr="00C37924">
        <w:rPr>
          <w:rFonts w:ascii="Calibri" w:hAnsi="Calibri" w:cs="Calibri"/>
          <w:b/>
          <w:szCs w:val="24"/>
        </w:rPr>
        <w:t>19.8. </w:t>
      </w:r>
      <w:r w:rsidRPr="00C37924">
        <w:rPr>
          <w:rFonts w:ascii="Calibri" w:hAnsi="Calibri" w:cs="Calibri"/>
          <w:szCs w:val="24"/>
        </w:rPr>
        <w:t>Polisa, poręczenie, gwarancja lub inny dokument stanowiący formę wadium winny zawierać stwierdzenie, że na pierwsze pisemne żądanie Zamawiającego wzywające do zapłaty kwoty wadium zgodnie z warunkami SIWZ następuje jego bezwarunkowa wypłata bez jakichkolwiek zastrzeżeń ze strony gwaranta/poręczyciela.</w:t>
      </w:r>
    </w:p>
    <w:p w:rsidR="00773D85" w:rsidRPr="00C37924" w:rsidRDefault="00773D85" w:rsidP="00773D85">
      <w:pPr>
        <w:pStyle w:val="Listanumerowana2"/>
        <w:spacing w:after="0"/>
        <w:ind w:left="0" w:firstLine="0"/>
        <w:jc w:val="both"/>
        <w:rPr>
          <w:rFonts w:ascii="Calibri" w:hAnsi="Calibri" w:cs="Calibri"/>
          <w:b/>
          <w:szCs w:val="24"/>
        </w:rPr>
      </w:pPr>
      <w:r w:rsidRPr="00C37924">
        <w:rPr>
          <w:rFonts w:ascii="Calibri" w:hAnsi="Calibri" w:cs="Calibri"/>
          <w:b/>
          <w:szCs w:val="24"/>
        </w:rPr>
        <w:t>19.9. </w:t>
      </w:r>
      <w:r w:rsidRPr="00C37924">
        <w:rPr>
          <w:rFonts w:ascii="Calibri" w:hAnsi="Calibri" w:cs="Calibri"/>
          <w:szCs w:val="24"/>
        </w:rPr>
        <w:t>Oferta niezabezpieczona wadium w jednej lub kilku z podanych wyżej form zostanie odrzucona bez rozpatrywania.</w:t>
      </w:r>
    </w:p>
    <w:p w:rsidR="00773D85" w:rsidRPr="00C37924" w:rsidRDefault="00773D85" w:rsidP="00773D85">
      <w:pPr>
        <w:pStyle w:val="Listanumerowana2"/>
        <w:spacing w:after="0"/>
        <w:ind w:left="0" w:firstLine="0"/>
        <w:jc w:val="both"/>
        <w:rPr>
          <w:rFonts w:ascii="Calibri" w:hAnsi="Calibri" w:cs="Calibri"/>
          <w:b/>
          <w:szCs w:val="24"/>
        </w:rPr>
      </w:pPr>
      <w:r w:rsidRPr="00C37924">
        <w:rPr>
          <w:rFonts w:ascii="Calibri" w:hAnsi="Calibri" w:cs="Calibri"/>
          <w:b/>
          <w:szCs w:val="24"/>
        </w:rPr>
        <w:t>19.10. </w:t>
      </w:r>
      <w:r w:rsidRPr="00C37924">
        <w:rPr>
          <w:rFonts w:ascii="Calibri" w:hAnsi="Calibri" w:cs="Calibri"/>
          <w:szCs w:val="24"/>
        </w:rPr>
        <w:t>Zamawiający zwróci niezwłocznie wadium wszystkim Wykonawcom po wyborze najkorzystniejszej oferty lub unieważnieniu postępowania, za wyjątkiem Wykonawcy, którego oferta zostanie wybrana jako najkorzystniejsza.</w:t>
      </w:r>
    </w:p>
    <w:p w:rsidR="00773D85" w:rsidRPr="00C37924" w:rsidRDefault="00773D85" w:rsidP="00773D85">
      <w:pPr>
        <w:pStyle w:val="Listanumerowana2"/>
        <w:spacing w:after="0"/>
        <w:ind w:left="0" w:firstLine="0"/>
        <w:jc w:val="both"/>
        <w:rPr>
          <w:rFonts w:ascii="Calibri" w:hAnsi="Calibri" w:cs="Calibri"/>
          <w:b/>
          <w:szCs w:val="24"/>
        </w:rPr>
      </w:pPr>
      <w:r w:rsidRPr="00C37924">
        <w:rPr>
          <w:rFonts w:ascii="Calibri" w:hAnsi="Calibri" w:cs="Calibri"/>
          <w:b/>
          <w:szCs w:val="24"/>
        </w:rPr>
        <w:t>19.11. </w:t>
      </w:r>
      <w:r w:rsidRPr="00C37924">
        <w:rPr>
          <w:rFonts w:ascii="Calibri" w:hAnsi="Calibri" w:cs="Calibri"/>
          <w:szCs w:val="24"/>
        </w:rPr>
        <w:t>Wykonawcy, którego oferta zostanie wybrana jako najkorzystniejsza, Zamawiający zwróci wadium niezwłocznie po zawarciu umowy.</w:t>
      </w:r>
    </w:p>
    <w:p w:rsidR="00773D85" w:rsidRPr="00C37924" w:rsidRDefault="00773D85" w:rsidP="00773D85">
      <w:pPr>
        <w:pStyle w:val="Listanumerowana2"/>
        <w:spacing w:after="0"/>
        <w:ind w:left="0" w:firstLine="0"/>
        <w:jc w:val="both"/>
        <w:rPr>
          <w:rFonts w:ascii="Calibri" w:hAnsi="Calibri" w:cs="Calibri"/>
          <w:b/>
          <w:szCs w:val="24"/>
        </w:rPr>
      </w:pPr>
      <w:r w:rsidRPr="00C37924">
        <w:rPr>
          <w:rFonts w:ascii="Calibri" w:hAnsi="Calibri" w:cs="Calibri"/>
          <w:b/>
          <w:szCs w:val="24"/>
        </w:rPr>
        <w:t>19.12. </w:t>
      </w:r>
      <w:r w:rsidRPr="00C37924">
        <w:rPr>
          <w:rFonts w:ascii="Calibri" w:hAnsi="Calibri" w:cs="Calibri"/>
          <w:szCs w:val="24"/>
        </w:rPr>
        <w:t>Zamawiający zwróci niezwłocznie wadium na wniosek Wykonawcy, który wycofał ofertę przed upływem terminu składania ofert.</w:t>
      </w:r>
    </w:p>
    <w:p w:rsidR="00773D85" w:rsidRPr="00C37924" w:rsidRDefault="00773D85" w:rsidP="00773D85">
      <w:pPr>
        <w:pStyle w:val="Listanumerowana2"/>
        <w:spacing w:after="0"/>
        <w:ind w:left="0" w:firstLine="0"/>
        <w:jc w:val="both"/>
        <w:rPr>
          <w:rFonts w:ascii="Calibri" w:hAnsi="Calibri" w:cs="Calibri"/>
          <w:b/>
          <w:szCs w:val="24"/>
        </w:rPr>
      </w:pPr>
      <w:r w:rsidRPr="00C37924">
        <w:rPr>
          <w:rFonts w:ascii="Calibri" w:hAnsi="Calibri" w:cs="Calibri"/>
          <w:b/>
          <w:szCs w:val="24"/>
        </w:rPr>
        <w:t>19.13. </w:t>
      </w:r>
      <w:r w:rsidRPr="00C37924">
        <w:rPr>
          <w:rFonts w:ascii="Calibri" w:hAnsi="Calibri" w:cs="Calibri"/>
          <w:szCs w:val="24"/>
        </w:rPr>
        <w:t>Zamawiający zatrzymuje wadium wraz z odsetkami, jeżeli Wykonawca, którego oferta została wybrana, odmówił podpisania umowy w sprawie zamówienia publicznego na warunkach określonych w ofercie, nie wniósł wymaganego zabezpieczenia należytego wykonania umowy lub zawarcie umowy w sprawie zamówienia publicznego stało się niemożliwe z przyczyn leżących po stronie Wykonawcy.</w:t>
      </w:r>
    </w:p>
    <w:p w:rsidR="00773D85" w:rsidRPr="00C37924" w:rsidRDefault="00773D85" w:rsidP="00773D85">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b/>
          <w:szCs w:val="24"/>
        </w:rPr>
        <w:t>19.14. </w:t>
      </w:r>
      <w:r w:rsidRPr="00C37924">
        <w:rPr>
          <w:rFonts w:ascii="Calibri" w:hAnsi="Calibri" w:cs="Calibri"/>
          <w:szCs w:val="24"/>
        </w:rPr>
        <w:t>Na mocy art. 46 ust. 4a ustawy Pzp</w:t>
      </w:r>
      <w:r w:rsidRPr="00C37924">
        <w:rPr>
          <w:rFonts w:ascii="Calibri" w:hAnsi="Calibri" w:cs="Calibri"/>
          <w:bCs/>
          <w:kern w:val="0"/>
          <w:szCs w:val="24"/>
          <w:lang w:eastAsia="pl-PL"/>
        </w:rPr>
        <w:t xml:space="preserve"> Zamawiający zatrzymuje wadium wraz z odsetkami, jeżeli Wykonawca w odpowiedzi na wezwanie, o którym mowa w art. 26 ust. 3 i 3a ustawy Pzp, z przyczyn leżących po jego stronie, nie złożył oświadczeń lub dokumentów potwierdzających okoliczności,  </w:t>
      </w:r>
      <w:r w:rsidR="00E13049">
        <w:rPr>
          <w:rFonts w:ascii="Calibri" w:hAnsi="Calibri" w:cs="Calibri"/>
          <w:bCs/>
          <w:kern w:val="0"/>
          <w:szCs w:val="24"/>
          <w:lang w:eastAsia="pl-PL"/>
        </w:rPr>
        <w:t xml:space="preserve">               </w:t>
      </w:r>
      <w:r w:rsidRPr="00C37924">
        <w:rPr>
          <w:rFonts w:ascii="Calibri" w:hAnsi="Calibri" w:cs="Calibri"/>
          <w:bCs/>
          <w:kern w:val="0"/>
          <w:szCs w:val="24"/>
          <w:lang w:eastAsia="pl-PL"/>
        </w:rPr>
        <w:t xml:space="preserve">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773D85" w:rsidRPr="00C37924" w:rsidRDefault="00773D85" w:rsidP="00773D85">
      <w:pPr>
        <w:widowControl/>
        <w:suppressAutoHyphens w:val="0"/>
        <w:overflowPunct/>
        <w:autoSpaceDN w:val="0"/>
        <w:adjustRightInd w:val="0"/>
        <w:spacing w:after="120"/>
        <w:jc w:val="both"/>
        <w:textAlignment w:val="auto"/>
        <w:rPr>
          <w:rFonts w:ascii="Calibri" w:hAnsi="Calibri" w:cs="Calibri"/>
          <w:kern w:val="0"/>
          <w:szCs w:val="24"/>
          <w:lang w:eastAsia="pl-PL"/>
        </w:rPr>
      </w:pPr>
      <w:r w:rsidRPr="00C37924">
        <w:rPr>
          <w:rFonts w:ascii="Calibri" w:hAnsi="Calibri" w:cs="Calibri"/>
          <w:b/>
          <w:szCs w:val="24"/>
        </w:rPr>
        <w:t>19.15. </w:t>
      </w:r>
      <w:r w:rsidRPr="00C37924">
        <w:rPr>
          <w:rFonts w:ascii="Calibri" w:hAnsi="Calibri" w:cs="Calibri"/>
          <w:szCs w:val="24"/>
        </w:rPr>
        <w:t>W zakresie wadium obowiązują uregulowania ustawy Pzp zawarte w art. 45 i 46.</w:t>
      </w:r>
    </w:p>
    <w:p w:rsidR="00D51815" w:rsidRPr="00C37924" w:rsidRDefault="00B07A1A" w:rsidP="00AA7586">
      <w:pPr>
        <w:pStyle w:val="Listanumerowana"/>
        <w:jc w:val="both"/>
        <w:rPr>
          <w:rFonts w:ascii="Calibri" w:hAnsi="Calibri" w:cs="Calibri"/>
          <w:b/>
          <w:szCs w:val="24"/>
        </w:rPr>
      </w:pPr>
      <w:r w:rsidRPr="00C37924">
        <w:rPr>
          <w:rFonts w:ascii="Calibri" w:hAnsi="Calibri" w:cs="Calibri"/>
          <w:b/>
          <w:szCs w:val="24"/>
        </w:rPr>
        <w:t>ROZDZIAŁ</w:t>
      </w:r>
      <w:r w:rsidRPr="00C37924">
        <w:rPr>
          <w:rFonts w:ascii="Calibri" w:hAnsi="Calibri" w:cs="Calibri"/>
          <w:b/>
          <w:kern w:val="0"/>
          <w:szCs w:val="24"/>
          <w:lang w:eastAsia="pl-PL"/>
        </w:rPr>
        <w:t> </w:t>
      </w:r>
      <w:r w:rsidR="00A55652" w:rsidRPr="00C37924">
        <w:rPr>
          <w:rFonts w:ascii="Calibri" w:hAnsi="Calibri" w:cs="Calibri"/>
          <w:b/>
          <w:kern w:val="0"/>
          <w:szCs w:val="24"/>
          <w:lang w:eastAsia="pl-PL"/>
        </w:rPr>
        <w:t>20. </w:t>
      </w:r>
      <w:r w:rsidR="00D51815" w:rsidRPr="00C37924">
        <w:rPr>
          <w:rFonts w:ascii="Calibri" w:hAnsi="Calibri" w:cs="Calibri"/>
          <w:b/>
          <w:szCs w:val="24"/>
        </w:rPr>
        <w:t>TERMIN ZWIĄZANIA OFERTĄ</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20</w:t>
      </w:r>
      <w:r w:rsidR="00D51815" w:rsidRPr="00C37924">
        <w:rPr>
          <w:rFonts w:ascii="Calibri" w:hAnsi="Calibri" w:cs="Calibri"/>
          <w:b/>
          <w:szCs w:val="24"/>
        </w:rPr>
        <w:t>.1. </w:t>
      </w:r>
      <w:r w:rsidR="00D51815" w:rsidRPr="00C37924">
        <w:rPr>
          <w:rFonts w:ascii="Calibri" w:hAnsi="Calibri" w:cs="Calibri"/>
          <w:szCs w:val="24"/>
        </w:rPr>
        <w:t>Bieg terminu związania ofertą rozpoczyna się wraz z upływem terminu składania ofert.</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20</w:t>
      </w:r>
      <w:r w:rsidR="00D51815" w:rsidRPr="00C37924">
        <w:rPr>
          <w:rFonts w:ascii="Calibri" w:hAnsi="Calibri" w:cs="Calibri"/>
          <w:b/>
          <w:szCs w:val="24"/>
        </w:rPr>
        <w:t>.2. </w:t>
      </w:r>
      <w:r w:rsidR="00D51815" w:rsidRPr="00C37924">
        <w:rPr>
          <w:rFonts w:ascii="Calibri" w:hAnsi="Calibri" w:cs="Calibri"/>
          <w:szCs w:val="24"/>
        </w:rPr>
        <w:t>Wykonawca pozostaje związany ofertą przez okres 30 dni</w:t>
      </w:r>
      <w:r w:rsidR="009A4AFD" w:rsidRPr="00C37924">
        <w:rPr>
          <w:rFonts w:ascii="Calibri" w:hAnsi="Calibri" w:cs="Calibri"/>
          <w:szCs w:val="24"/>
        </w:rPr>
        <w:t>.</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20</w:t>
      </w:r>
      <w:r w:rsidR="00D51815" w:rsidRPr="00C37924">
        <w:rPr>
          <w:rFonts w:ascii="Calibri" w:hAnsi="Calibri" w:cs="Calibri"/>
          <w:b/>
          <w:szCs w:val="24"/>
        </w:rPr>
        <w:t>.3. </w:t>
      </w:r>
      <w:r w:rsidR="00D51815" w:rsidRPr="00C37924">
        <w:rPr>
          <w:rFonts w:ascii="Calibri" w:hAnsi="Calibri" w:cs="Calibri"/>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20</w:t>
      </w:r>
      <w:r w:rsidR="00D51815" w:rsidRPr="00C37924">
        <w:rPr>
          <w:rFonts w:ascii="Calibri" w:hAnsi="Calibri" w:cs="Calibri"/>
          <w:b/>
          <w:szCs w:val="24"/>
        </w:rPr>
        <w:t>.4. </w:t>
      </w:r>
      <w:r w:rsidR="00D51815" w:rsidRPr="00C37924">
        <w:rPr>
          <w:rFonts w:ascii="Calibri" w:hAnsi="Calibri" w:cs="Calibri"/>
          <w:szCs w:val="24"/>
        </w:rPr>
        <w:t>Wykonawca może przedłużyć termin związania ofertą samodzielnie, zawiadamiając o tym Zamawiającego.</w:t>
      </w:r>
    </w:p>
    <w:p w:rsidR="00332D94" w:rsidRPr="00C37924" w:rsidRDefault="00332D94" w:rsidP="00AA7586">
      <w:pPr>
        <w:pStyle w:val="Listanumerowana"/>
        <w:ind w:left="0" w:firstLine="0"/>
        <w:jc w:val="both"/>
        <w:rPr>
          <w:rFonts w:ascii="Calibri" w:hAnsi="Calibri" w:cs="Calibri"/>
          <w:b/>
          <w:szCs w:val="24"/>
        </w:rPr>
      </w:pPr>
    </w:p>
    <w:p w:rsidR="00D51815" w:rsidRPr="00C37924" w:rsidRDefault="00B07A1A" w:rsidP="00AA7586">
      <w:pPr>
        <w:pStyle w:val="Listanumerowana"/>
        <w:ind w:left="0" w:firstLine="0"/>
        <w:jc w:val="both"/>
        <w:rPr>
          <w:rFonts w:ascii="Calibri" w:hAnsi="Calibri" w:cs="Calibri"/>
          <w:b/>
          <w:szCs w:val="24"/>
        </w:rPr>
      </w:pPr>
      <w:r w:rsidRPr="00C37924">
        <w:rPr>
          <w:rFonts w:ascii="Calibri" w:hAnsi="Calibri" w:cs="Calibri"/>
          <w:b/>
          <w:szCs w:val="24"/>
        </w:rPr>
        <w:t>ROZDZIAŁ</w:t>
      </w:r>
      <w:r w:rsidRPr="00C37924">
        <w:rPr>
          <w:rFonts w:ascii="Calibri" w:hAnsi="Calibri" w:cs="Calibri"/>
          <w:b/>
          <w:kern w:val="0"/>
          <w:szCs w:val="24"/>
          <w:lang w:eastAsia="pl-PL"/>
        </w:rPr>
        <w:t> </w:t>
      </w:r>
      <w:r w:rsidR="00D51815" w:rsidRPr="00C37924">
        <w:rPr>
          <w:rFonts w:ascii="Calibri" w:hAnsi="Calibri" w:cs="Calibri"/>
          <w:b/>
          <w:kern w:val="0"/>
          <w:szCs w:val="24"/>
          <w:lang w:eastAsia="pl-PL"/>
        </w:rPr>
        <w:t>21. </w:t>
      </w:r>
      <w:r w:rsidR="00D51815" w:rsidRPr="00C37924">
        <w:rPr>
          <w:rFonts w:ascii="Calibri" w:hAnsi="Calibri" w:cs="Calibri"/>
          <w:b/>
          <w:szCs w:val="24"/>
        </w:rPr>
        <w:t>OPIS SPOSOBU PRZYGOTOWANIA OFERT</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.1. </w:t>
      </w:r>
      <w:r w:rsidR="00D51815" w:rsidRPr="00C37924">
        <w:rPr>
          <w:rFonts w:ascii="Calibri" w:hAnsi="Calibri" w:cs="Calibri"/>
          <w:szCs w:val="24"/>
        </w:rPr>
        <w:t>Wykonawca może złożyć jedną ofertę.</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.2. </w:t>
      </w:r>
      <w:r w:rsidR="00D51815" w:rsidRPr="00C37924">
        <w:rPr>
          <w:rFonts w:ascii="Calibri" w:hAnsi="Calibri" w:cs="Calibri"/>
          <w:szCs w:val="24"/>
        </w:rPr>
        <w:t>Oferta musi być sporządzona w języku polskim.</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.3. </w:t>
      </w:r>
      <w:r w:rsidR="00D51815" w:rsidRPr="00C37924">
        <w:rPr>
          <w:rFonts w:ascii="Calibri" w:hAnsi="Calibri" w:cs="Calibri"/>
          <w:szCs w:val="24"/>
        </w:rPr>
        <w:t>Ofertę składa się pod rygorem nieważności w formie pisemnej.</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.4. </w:t>
      </w:r>
      <w:r w:rsidR="00D51815" w:rsidRPr="00C37924">
        <w:rPr>
          <w:rFonts w:ascii="Calibri" w:hAnsi="Calibri" w:cs="Calibri"/>
          <w:szCs w:val="24"/>
        </w:rPr>
        <w:t>Wszelkie koszty związane z przygotowaniem oferty ponosi składający ofertę.</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.5. </w:t>
      </w:r>
      <w:r w:rsidR="00D51815" w:rsidRPr="00C37924">
        <w:rPr>
          <w:rFonts w:ascii="Calibri" w:hAnsi="Calibri" w:cs="Calibri"/>
          <w:szCs w:val="24"/>
        </w:rPr>
        <w:t>Treść oferty musi odpowiadać treści SIWZ.</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.6. </w:t>
      </w:r>
      <w:r w:rsidR="00D51815" w:rsidRPr="00C37924">
        <w:rPr>
          <w:rFonts w:ascii="Calibri" w:hAnsi="Calibri" w:cs="Calibri"/>
          <w:szCs w:val="24"/>
        </w:rPr>
        <w:t>Oferta powinna być napisana pismem maszynowym, komputerowym albo ręcznym w sposób czytelny.</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.7. </w:t>
      </w:r>
      <w:r w:rsidR="00D51815" w:rsidRPr="00C37924">
        <w:rPr>
          <w:rFonts w:ascii="Calibri" w:hAnsi="Calibri" w:cs="Calibri"/>
          <w:szCs w:val="24"/>
        </w:rPr>
        <w:t>Poprawki w ofercie muszą być naniesione czytelnie oraz opatrzone podpisem osoby podpisującej ofertę.</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.8. </w:t>
      </w:r>
      <w:r w:rsidR="00D51815" w:rsidRPr="00C37924">
        <w:rPr>
          <w:rFonts w:ascii="Calibri" w:hAnsi="Calibri" w:cs="Calibri"/>
          <w:szCs w:val="24"/>
        </w:rPr>
        <w:t>Wskazane jest, by pierwsza strona oferty zawierała spis wszystkich dokumentów znajdujących się w kopercie/opakowaniu – brak takiego opisu nie skutkuje odrzuceniem oferty.</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lastRenderedPageBreak/>
        <w:t>21</w:t>
      </w:r>
      <w:r w:rsidR="00D51815" w:rsidRPr="00C37924">
        <w:rPr>
          <w:rFonts w:ascii="Calibri" w:hAnsi="Calibri" w:cs="Calibri"/>
          <w:b/>
          <w:szCs w:val="24"/>
        </w:rPr>
        <w:t>.9. </w:t>
      </w:r>
      <w:r w:rsidR="00D51815" w:rsidRPr="00C37924">
        <w:rPr>
          <w:rFonts w:ascii="Calibri" w:hAnsi="Calibri" w:cs="Calibri"/>
          <w:szCs w:val="24"/>
        </w:rPr>
        <w:t xml:space="preserve">Opis szczegółowych wymagań dotyczących dokumentów wymaganych w niniejszym postępowaniu znajduje się w </w:t>
      </w:r>
      <w:r w:rsidR="007E02A7" w:rsidRPr="00C37924">
        <w:rPr>
          <w:rFonts w:ascii="Calibri" w:hAnsi="Calibri" w:cs="Calibri"/>
          <w:szCs w:val="24"/>
        </w:rPr>
        <w:t>Rozdziale 15 SIWZ</w:t>
      </w:r>
      <w:r w:rsidR="00D51815" w:rsidRPr="00C37924">
        <w:rPr>
          <w:rFonts w:ascii="Calibri" w:hAnsi="Calibri" w:cs="Calibri"/>
          <w:szCs w:val="24"/>
        </w:rPr>
        <w:t xml:space="preserve"> </w:t>
      </w:r>
      <w:r w:rsidR="007E02A7" w:rsidRPr="00C37924">
        <w:rPr>
          <w:rFonts w:ascii="Calibri" w:hAnsi="Calibri" w:cs="Calibri"/>
          <w:szCs w:val="24"/>
        </w:rPr>
        <w:t xml:space="preserve">„Informacje o oświadczeniach i dokumentach </w:t>
      </w:r>
      <w:r w:rsidR="007E02A7" w:rsidRPr="00C37924">
        <w:rPr>
          <w:rFonts w:ascii="Calibri" w:hAnsi="Calibri" w:cs="Calibri"/>
          <w:bCs/>
          <w:kern w:val="0"/>
          <w:szCs w:val="24"/>
          <w:lang w:eastAsia="pl-PL"/>
        </w:rPr>
        <w:t>potwierdzających spełnianie warunków udziału w postępowaniu oraz brak podstaw wykluczenia”</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.10. </w:t>
      </w:r>
      <w:r w:rsidR="00D51815" w:rsidRPr="00C37924">
        <w:rPr>
          <w:rFonts w:ascii="Calibri" w:hAnsi="Calibri" w:cs="Calibri"/>
          <w:szCs w:val="24"/>
        </w:rPr>
        <w:t>Wszystkie strony oferty powinny być spięte (zszyte</w:t>
      </w:r>
      <w:r w:rsidR="00E721D6" w:rsidRPr="00C37924">
        <w:rPr>
          <w:rFonts w:ascii="Calibri" w:hAnsi="Calibri" w:cs="Calibri"/>
          <w:szCs w:val="24"/>
        </w:rPr>
        <w:t>, zbindowane</w:t>
      </w:r>
      <w:r w:rsidR="00D51815" w:rsidRPr="00C37924">
        <w:rPr>
          <w:rFonts w:ascii="Calibri" w:hAnsi="Calibri" w:cs="Calibri"/>
          <w:szCs w:val="24"/>
        </w:rPr>
        <w:t>) w sposób trwały, zapobiegający możliwości dekompletacji zawartości oferty.</w:t>
      </w:r>
    </w:p>
    <w:p w:rsidR="00D51815" w:rsidRPr="00675E12" w:rsidRDefault="005A31AE" w:rsidP="00DE4BD6">
      <w:pPr>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.11. </w:t>
      </w:r>
      <w:r w:rsidR="00D51815" w:rsidRPr="00C37924">
        <w:rPr>
          <w:rFonts w:ascii="Calibri" w:hAnsi="Calibri" w:cs="Calibri"/>
          <w:szCs w:val="24"/>
        </w:rPr>
        <w:t xml:space="preserve">Ofertę należy złożyć w nieprzejrzystej, zamkniętej kopercie/opakowaniu w sposób gwarantujący zachowanie poufności jej treści oraz zabezpieczającej jej nienaruszalność do terminu otwarcia ofert. Koperta/opakowanie zawierające ofertę winno być zaadresowane </w:t>
      </w:r>
      <w:r w:rsidR="00D51815" w:rsidRPr="00C37924">
        <w:rPr>
          <w:rFonts w:ascii="Calibri" w:hAnsi="Calibri" w:cs="Calibri"/>
          <w:b/>
        </w:rPr>
        <w:t xml:space="preserve">Gmina </w:t>
      </w:r>
      <w:r w:rsidR="000346A1" w:rsidRPr="00C37924">
        <w:rPr>
          <w:rFonts w:ascii="Calibri" w:hAnsi="Calibri" w:cs="Calibri"/>
          <w:b/>
        </w:rPr>
        <w:t>Biała</w:t>
      </w:r>
      <w:r w:rsidR="00D51815" w:rsidRPr="00C37924">
        <w:rPr>
          <w:rFonts w:ascii="Calibri" w:hAnsi="Calibri" w:cs="Calibri"/>
          <w:b/>
        </w:rPr>
        <w:t>, 98-3</w:t>
      </w:r>
      <w:r w:rsidR="000346A1" w:rsidRPr="00C37924">
        <w:rPr>
          <w:rFonts w:ascii="Calibri" w:hAnsi="Calibri" w:cs="Calibri"/>
          <w:b/>
        </w:rPr>
        <w:t>50 Biała, Biała Druga 4 B</w:t>
      </w:r>
      <w:r w:rsidR="00D51815" w:rsidRPr="00C37924">
        <w:rPr>
          <w:rFonts w:ascii="Calibri" w:hAnsi="Calibri" w:cs="Calibri"/>
          <w:szCs w:val="24"/>
        </w:rPr>
        <w:t xml:space="preserve"> i opatrzone nazwą, dokładnym adresem Wykonawcy oraz oznaczone w sposób następujący: </w:t>
      </w:r>
      <w:r w:rsidR="00D51815" w:rsidRPr="00C37924">
        <w:rPr>
          <w:rFonts w:ascii="Calibri" w:hAnsi="Calibri" w:cs="Calibri"/>
          <w:b/>
          <w:szCs w:val="24"/>
        </w:rPr>
        <w:t>Oferta przetargowa na zadanie pn.</w:t>
      </w:r>
      <w:r w:rsidR="005D5EC7" w:rsidRPr="00C37924">
        <w:rPr>
          <w:rFonts w:ascii="Calibri" w:hAnsi="Calibri" w:cs="Calibri"/>
          <w:b/>
          <w:szCs w:val="24"/>
        </w:rPr>
        <w:t>:</w:t>
      </w:r>
      <w:r w:rsidR="00D51815" w:rsidRPr="00C37924">
        <w:rPr>
          <w:rFonts w:ascii="Calibri" w:hAnsi="Calibri" w:cs="Calibri"/>
          <w:b/>
          <w:szCs w:val="24"/>
        </w:rPr>
        <w:t xml:space="preserve"> </w:t>
      </w:r>
      <w:r w:rsidR="001F6308" w:rsidRPr="00C37924">
        <w:rPr>
          <w:rFonts w:ascii="Calibri" w:hAnsi="Calibri" w:cs="Calibri"/>
          <w:b/>
          <w:szCs w:val="24"/>
          <w:lang w:eastAsia="pl-PL"/>
        </w:rPr>
        <w:t>„</w:t>
      </w:r>
      <w:r w:rsidR="005D5EC7" w:rsidRPr="00C37924">
        <w:rPr>
          <w:rFonts w:ascii="Calibri" w:hAnsi="Calibri" w:cs="Calibri"/>
          <w:b/>
          <w:szCs w:val="24"/>
          <w:lang w:eastAsia="pl-PL"/>
        </w:rPr>
        <w:t>Zakup ciągnika z osprzętem</w:t>
      </w:r>
      <w:r w:rsidR="001F6308" w:rsidRPr="00C37924">
        <w:rPr>
          <w:rFonts w:ascii="Calibri" w:hAnsi="Calibri" w:cs="Calibri"/>
          <w:b/>
          <w:szCs w:val="24"/>
          <w:lang w:eastAsia="pl-PL"/>
        </w:rPr>
        <w:t>”</w:t>
      </w:r>
      <w:r w:rsidR="00C8570C" w:rsidRPr="00C37924">
        <w:rPr>
          <w:rFonts w:ascii="Calibri" w:hAnsi="Calibri" w:cs="Calibri"/>
          <w:b/>
          <w:szCs w:val="24"/>
          <w:lang w:eastAsia="pl-PL"/>
        </w:rPr>
        <w:t>.</w:t>
      </w:r>
      <w:r w:rsidR="004F0193" w:rsidRPr="00C37924">
        <w:rPr>
          <w:rFonts w:ascii="Calibri" w:hAnsi="Calibri" w:cs="Calibri"/>
          <w:b/>
          <w:szCs w:val="24"/>
          <w:lang w:eastAsia="pl-PL"/>
        </w:rPr>
        <w:t xml:space="preserve"> </w:t>
      </w:r>
      <w:r w:rsidR="00D51815" w:rsidRPr="00C37924">
        <w:rPr>
          <w:rFonts w:ascii="Calibri" w:hAnsi="Calibri" w:cs="Calibri"/>
          <w:b/>
          <w:szCs w:val="24"/>
        </w:rPr>
        <w:t xml:space="preserve">Nie otwierać przed </w:t>
      </w:r>
      <w:r w:rsidR="00D27A81" w:rsidRPr="00C37924">
        <w:rPr>
          <w:rFonts w:ascii="Calibri" w:hAnsi="Calibri" w:cs="Calibri"/>
          <w:b/>
          <w:szCs w:val="24"/>
        </w:rPr>
        <w:t xml:space="preserve"> </w:t>
      </w:r>
      <w:r w:rsidR="004556C4" w:rsidRPr="00675E12">
        <w:rPr>
          <w:rFonts w:ascii="Calibri" w:hAnsi="Calibri" w:cs="Calibri"/>
          <w:b/>
          <w:szCs w:val="24"/>
        </w:rPr>
        <w:t>1</w:t>
      </w:r>
      <w:r w:rsidR="00675E12" w:rsidRPr="00675E12">
        <w:rPr>
          <w:rFonts w:ascii="Calibri" w:hAnsi="Calibri" w:cs="Calibri"/>
          <w:b/>
          <w:szCs w:val="24"/>
        </w:rPr>
        <w:t>9</w:t>
      </w:r>
      <w:r w:rsidR="004556C4" w:rsidRPr="00675E12">
        <w:rPr>
          <w:rFonts w:ascii="Calibri" w:hAnsi="Calibri" w:cs="Calibri"/>
          <w:b/>
          <w:szCs w:val="24"/>
        </w:rPr>
        <w:t>.</w:t>
      </w:r>
      <w:r w:rsidR="00C71126" w:rsidRPr="00675E12">
        <w:rPr>
          <w:rFonts w:ascii="Calibri" w:hAnsi="Calibri" w:cs="Calibri"/>
          <w:b/>
          <w:szCs w:val="24"/>
        </w:rPr>
        <w:t>06</w:t>
      </w:r>
      <w:r w:rsidR="004556C4" w:rsidRPr="00675E12">
        <w:rPr>
          <w:rFonts w:ascii="Calibri" w:hAnsi="Calibri" w:cs="Calibri"/>
          <w:b/>
          <w:szCs w:val="24"/>
        </w:rPr>
        <w:t>.</w:t>
      </w:r>
      <w:r w:rsidR="00C01404" w:rsidRPr="00675E12">
        <w:rPr>
          <w:rFonts w:ascii="Calibri" w:hAnsi="Calibri" w:cs="Calibri"/>
          <w:b/>
          <w:szCs w:val="24"/>
        </w:rPr>
        <w:t>201</w:t>
      </w:r>
      <w:r w:rsidR="001F6308" w:rsidRPr="00675E12">
        <w:rPr>
          <w:rFonts w:ascii="Calibri" w:hAnsi="Calibri" w:cs="Calibri"/>
          <w:b/>
          <w:szCs w:val="24"/>
        </w:rPr>
        <w:t>9</w:t>
      </w:r>
      <w:r w:rsidR="00C01404" w:rsidRPr="00675E12">
        <w:rPr>
          <w:rFonts w:ascii="Calibri" w:hAnsi="Calibri" w:cs="Calibri"/>
          <w:b/>
          <w:szCs w:val="24"/>
        </w:rPr>
        <w:t xml:space="preserve"> r.</w:t>
      </w:r>
      <w:r w:rsidR="00D51815" w:rsidRPr="00675E12">
        <w:rPr>
          <w:rFonts w:ascii="Calibri" w:hAnsi="Calibri" w:cs="Calibri"/>
          <w:b/>
          <w:szCs w:val="24"/>
        </w:rPr>
        <w:t xml:space="preserve"> godz. </w:t>
      </w:r>
      <w:r w:rsidR="00AA6533" w:rsidRPr="00675E12">
        <w:rPr>
          <w:rFonts w:ascii="Calibri" w:hAnsi="Calibri" w:cs="Calibri"/>
          <w:b/>
          <w:szCs w:val="24"/>
        </w:rPr>
        <w:t>12.15</w:t>
      </w:r>
      <w:r w:rsidR="00D51815" w:rsidRPr="00675E12">
        <w:rPr>
          <w:rFonts w:ascii="Calibri" w:hAnsi="Calibri" w:cs="Calibri"/>
          <w:b/>
          <w:szCs w:val="24"/>
        </w:rPr>
        <w:t xml:space="preserve">. </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.12. </w:t>
      </w:r>
      <w:r w:rsidR="00D51815" w:rsidRPr="00C37924">
        <w:rPr>
          <w:rFonts w:ascii="Calibri" w:hAnsi="Calibri" w:cs="Calibri"/>
          <w:szCs w:val="24"/>
        </w:rPr>
        <w:t>Zamawiający nie ponosi odpowiedzialności za zdarzenia wynikające z nienależytego oznakowania koperty/opakowania lub braku którejkolwiek z wymaganych informacji, np. przypadkowe otwarcie oferty przed wyznaczonym terminem otwarcia, a w przypadku składania oferty pocztą lub pocztą kurierską za jej nie otwarcie w trakcie sesji otwarcia ofert.</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.13. </w:t>
      </w:r>
      <w:r w:rsidR="00D51815" w:rsidRPr="00C37924">
        <w:rPr>
          <w:rFonts w:ascii="Calibri" w:hAnsi="Calibri" w:cs="Calibri"/>
          <w:szCs w:val="24"/>
        </w:rPr>
        <w:t>W przypadku przesyłania oferty pocztą/kurierem Zamawiający zaleca, ze względu na możliwość uszkodzenia opakowania, zastosowanie dwóch kopert oznakowanych w opisany powyżej sposób.</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21</w:t>
      </w:r>
      <w:r w:rsidR="00D51815" w:rsidRPr="00C37924">
        <w:rPr>
          <w:rFonts w:ascii="Calibri" w:hAnsi="Calibri" w:cs="Calibri"/>
          <w:b/>
          <w:szCs w:val="24"/>
        </w:rPr>
        <w:t>.14. </w:t>
      </w:r>
      <w:r w:rsidR="00D51815" w:rsidRPr="00C37924">
        <w:rPr>
          <w:rFonts w:ascii="Calibri" w:hAnsi="Calibri" w:cs="Calibri"/>
          <w:szCs w:val="24"/>
        </w:rPr>
        <w:t>Przygotowując ofertę, Wykonawca winien dokładnie zapoznać się z zawartością wszystkich dokumentów składających się na SIWZ, którą należy odczytywać wraz z ewentualnymi modyfikacjami i zmianami wnoszonymi przez Zamawiającego.</w:t>
      </w:r>
    </w:p>
    <w:p w:rsidR="00D51815" w:rsidRPr="00C37924" w:rsidRDefault="005A31AE" w:rsidP="00D51815">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b/>
          <w:szCs w:val="24"/>
        </w:rPr>
        <w:t>21</w:t>
      </w:r>
      <w:r w:rsidR="00D51815" w:rsidRPr="00C37924">
        <w:rPr>
          <w:rFonts w:ascii="Calibri" w:hAnsi="Calibri" w:cs="Calibri"/>
          <w:b/>
          <w:szCs w:val="24"/>
        </w:rPr>
        <w:t>.15. </w:t>
      </w:r>
      <w:r w:rsidR="00D51815" w:rsidRPr="00C37924">
        <w:rPr>
          <w:rFonts w:ascii="Calibri" w:hAnsi="Calibri" w:cs="Calibri"/>
          <w:szCs w:val="24"/>
        </w:rPr>
        <w:t xml:space="preserve">Zamawiający nie wyraża zgody na składanie ofert w </w:t>
      </w:r>
      <w:r w:rsidR="00AA7586" w:rsidRPr="00C37924">
        <w:rPr>
          <w:rFonts w:ascii="Calibri" w:hAnsi="Calibri" w:cs="Calibri"/>
          <w:szCs w:val="24"/>
        </w:rPr>
        <w:t>postaci elektronicznej.</w:t>
      </w:r>
    </w:p>
    <w:p w:rsidR="00261C91" w:rsidRPr="00C37924" w:rsidRDefault="005A31AE" w:rsidP="00261C91">
      <w:pPr>
        <w:pStyle w:val="Listanumerowana2"/>
        <w:spacing w:after="0"/>
        <w:ind w:left="0" w:firstLine="0"/>
        <w:jc w:val="both"/>
        <w:rPr>
          <w:rFonts w:ascii="Calibri" w:hAnsi="Calibri" w:cs="Calibri"/>
          <w:szCs w:val="24"/>
        </w:rPr>
      </w:pPr>
      <w:r w:rsidRPr="00C37924">
        <w:rPr>
          <w:rFonts w:ascii="Calibri" w:hAnsi="Calibri" w:cs="Calibri"/>
          <w:b/>
          <w:szCs w:val="24"/>
        </w:rPr>
        <w:t>21</w:t>
      </w:r>
      <w:r w:rsidR="00261C91" w:rsidRPr="00C37924">
        <w:rPr>
          <w:rFonts w:ascii="Calibri" w:hAnsi="Calibri" w:cs="Calibri"/>
          <w:b/>
          <w:szCs w:val="24"/>
        </w:rPr>
        <w:t>.</w:t>
      </w:r>
      <w:r w:rsidRPr="00C37924">
        <w:rPr>
          <w:rFonts w:ascii="Calibri" w:hAnsi="Calibri" w:cs="Calibri"/>
          <w:b/>
          <w:szCs w:val="24"/>
        </w:rPr>
        <w:t>1</w:t>
      </w:r>
      <w:r w:rsidR="00261C91" w:rsidRPr="00C37924">
        <w:rPr>
          <w:rFonts w:ascii="Calibri" w:hAnsi="Calibri" w:cs="Calibri"/>
          <w:b/>
          <w:szCs w:val="24"/>
        </w:rPr>
        <w:t>6.</w:t>
      </w:r>
      <w:r w:rsidR="00261C91" w:rsidRPr="00C37924">
        <w:rPr>
          <w:rFonts w:ascii="Calibri" w:hAnsi="Calibri" w:cs="Calibri"/>
          <w:szCs w:val="24"/>
        </w:rPr>
        <w:t> Postanowienia dotyczące składanych dokumentów:</w:t>
      </w:r>
    </w:p>
    <w:p w:rsidR="00261C91" w:rsidRPr="00C37924" w:rsidRDefault="00261C91" w:rsidP="00261C91">
      <w:pPr>
        <w:pStyle w:val="Listanumerowana"/>
        <w:spacing w:after="0"/>
        <w:ind w:left="0" w:firstLine="0"/>
        <w:jc w:val="both"/>
        <w:rPr>
          <w:rFonts w:ascii="Calibri" w:hAnsi="Calibri" w:cs="Calibri"/>
          <w:szCs w:val="24"/>
        </w:rPr>
      </w:pPr>
      <w:r w:rsidRPr="00C37924">
        <w:rPr>
          <w:rFonts w:ascii="Calibri" w:hAnsi="Calibri" w:cs="Calibri"/>
          <w:szCs w:val="24"/>
        </w:rPr>
        <w:t>1) wszystkie dokumenty w niniejszym postępowaniu mogą być składane w oryginale lub kopii poświadczonej za zgodność z oryginałem przez Wykonawcę lub osobę/osoby uprawnione do podpisania oferty z dopiskiem „za zgodność z oryginałem”, za wyjątkiem pełnomocnictwa, które powinno być złożone w formie oryginału lub kserokopii poświadczonej notarialnie za zgodność z oryginałem;</w:t>
      </w:r>
    </w:p>
    <w:p w:rsidR="00261C91" w:rsidRPr="00C37924" w:rsidRDefault="00261C91" w:rsidP="00261C91">
      <w:pPr>
        <w:pStyle w:val="Listanumerowana"/>
        <w:spacing w:after="0"/>
        <w:ind w:left="0" w:firstLine="0"/>
        <w:jc w:val="both"/>
        <w:rPr>
          <w:rFonts w:ascii="Calibri" w:hAnsi="Calibri" w:cs="Calibri"/>
          <w:szCs w:val="24"/>
        </w:rPr>
      </w:pPr>
      <w:r w:rsidRPr="00C37924">
        <w:rPr>
          <w:rFonts w:ascii="Calibri" w:hAnsi="Calibri" w:cs="Calibri"/>
          <w:szCs w:val="24"/>
        </w:rPr>
        <w:t>2) za zgodność z oryginałem powinna być potwierdzona każda strona kserokopii zawierająca jakąkolwiek treść;</w:t>
      </w:r>
    </w:p>
    <w:p w:rsidR="00261C91" w:rsidRPr="00C37924" w:rsidRDefault="00261C91" w:rsidP="00261C91">
      <w:pPr>
        <w:pStyle w:val="Listanumerowana"/>
        <w:spacing w:after="0"/>
        <w:ind w:left="0" w:firstLine="0"/>
        <w:jc w:val="both"/>
        <w:rPr>
          <w:rFonts w:ascii="Calibri" w:hAnsi="Calibri" w:cs="Calibri"/>
          <w:szCs w:val="24"/>
        </w:rPr>
      </w:pPr>
      <w:r w:rsidRPr="00C37924">
        <w:rPr>
          <w:rFonts w:ascii="Calibri" w:hAnsi="Calibri" w:cs="Calibri"/>
          <w:szCs w:val="24"/>
        </w:rPr>
        <w:t>3) w przypadku Wykonawców wspólnie ubiegających się o udzielenie zamówienia oraz w przypadku pod</w:t>
      </w:r>
      <w:r w:rsidR="007E02A7" w:rsidRPr="00C37924">
        <w:rPr>
          <w:rFonts w:ascii="Calibri" w:hAnsi="Calibri" w:cs="Calibri"/>
          <w:szCs w:val="24"/>
        </w:rPr>
        <w:t>miotów, o których mowa w ust. 12.1</w:t>
      </w:r>
      <w:r w:rsidRPr="00C37924">
        <w:rPr>
          <w:rFonts w:ascii="Calibri" w:hAnsi="Calibri" w:cs="Calibri"/>
          <w:szCs w:val="24"/>
        </w:rPr>
        <w:t xml:space="preserve"> niniejszej SIWZ, kopie dokumentów dotyczących każdego </w:t>
      </w:r>
      <w:r w:rsidR="00CC51A4" w:rsidRPr="00C37924">
        <w:rPr>
          <w:rFonts w:ascii="Calibri" w:hAnsi="Calibri" w:cs="Calibri"/>
          <w:szCs w:val="24"/>
        </w:rPr>
        <w:t xml:space="preserve"> </w:t>
      </w:r>
      <w:r w:rsidRPr="00C37924">
        <w:rPr>
          <w:rFonts w:ascii="Calibri" w:hAnsi="Calibri" w:cs="Calibri"/>
          <w:szCs w:val="24"/>
        </w:rPr>
        <w:t>z tych podmiotów, winny być poświadczone za zgodność z oryginałem przez te podmioty;</w:t>
      </w:r>
    </w:p>
    <w:p w:rsidR="0024122A" w:rsidRPr="00C37924" w:rsidRDefault="0024122A" w:rsidP="0024122A">
      <w:pPr>
        <w:widowControl/>
        <w:suppressAutoHyphens w:val="0"/>
        <w:overflowPunct/>
        <w:autoSpaceDN w:val="0"/>
        <w:adjustRightInd w:val="0"/>
        <w:jc w:val="both"/>
        <w:textAlignment w:val="auto"/>
        <w:rPr>
          <w:rFonts w:ascii="Calibri" w:eastAsia="TimesNewRoman" w:hAnsi="Calibri" w:cs="Calibri"/>
          <w:szCs w:val="24"/>
        </w:rPr>
      </w:pPr>
      <w:r w:rsidRPr="00C37924">
        <w:rPr>
          <w:rFonts w:ascii="Calibri" w:hAnsi="Calibri" w:cs="Calibri"/>
          <w:szCs w:val="24"/>
        </w:rPr>
        <w:t xml:space="preserve">4) dokumenty i oświadczenia składane w niniejszym postępowaniu powinny być składane w formie określonej w </w:t>
      </w:r>
      <w:r w:rsidR="00E721D6" w:rsidRPr="00C37924">
        <w:rPr>
          <w:rFonts w:ascii="Calibri" w:hAnsi="Calibri" w:cs="Calibri"/>
          <w:bCs/>
          <w:kern w:val="0"/>
          <w:szCs w:val="24"/>
          <w:lang w:eastAsia="pl-PL"/>
        </w:rPr>
        <w:t>§</w:t>
      </w:r>
      <w:r w:rsidRPr="00C37924">
        <w:rPr>
          <w:rFonts w:ascii="Calibri" w:hAnsi="Calibri" w:cs="Calibri"/>
          <w:bCs/>
          <w:kern w:val="0"/>
          <w:szCs w:val="24"/>
          <w:lang w:eastAsia="pl-PL"/>
        </w:rPr>
        <w:t xml:space="preserve"> 14 - 16 </w:t>
      </w:r>
      <w:r w:rsidRPr="00C37924">
        <w:rPr>
          <w:rFonts w:ascii="Calibri" w:hAnsi="Calibri" w:cs="Calibri"/>
          <w:szCs w:val="24"/>
        </w:rPr>
        <w:t>R</w:t>
      </w:r>
      <w:r w:rsidRPr="00C37924">
        <w:rPr>
          <w:rFonts w:ascii="Calibri" w:eastAsia="TimesNewRoman" w:hAnsi="Calibri" w:cs="Calibri"/>
          <w:szCs w:val="24"/>
        </w:rPr>
        <w:t>ozporządzenia Ministra R</w:t>
      </w:r>
      <w:r w:rsidR="00A70E4A" w:rsidRPr="00C37924">
        <w:rPr>
          <w:rFonts w:ascii="Calibri" w:eastAsia="TimesNewRoman" w:hAnsi="Calibri" w:cs="Calibri"/>
          <w:szCs w:val="24"/>
        </w:rPr>
        <w:t xml:space="preserve">ozwoju z dnia 26 lipca 2016 r. </w:t>
      </w:r>
      <w:r w:rsidRPr="00C37924">
        <w:rPr>
          <w:rFonts w:ascii="Calibri" w:eastAsia="TimesNewRoman" w:hAnsi="Calibri" w:cs="Calibri"/>
          <w:szCs w:val="24"/>
        </w:rPr>
        <w:t>w sprawie rodzajów dokumentów, jakich może żądać zamawiający od wykonawcy w postę</w:t>
      </w:r>
      <w:r w:rsidR="00A70E4A" w:rsidRPr="00C37924">
        <w:rPr>
          <w:rFonts w:ascii="Calibri" w:eastAsia="TimesNewRoman" w:hAnsi="Calibri" w:cs="Calibri"/>
          <w:szCs w:val="24"/>
        </w:rPr>
        <w:t>powaniu o udzielenie zamówienia</w:t>
      </w:r>
      <w:r w:rsidRPr="00C37924">
        <w:rPr>
          <w:rFonts w:ascii="Calibri" w:eastAsia="TimesNewRoman" w:hAnsi="Calibri" w:cs="Calibri"/>
          <w:szCs w:val="24"/>
        </w:rPr>
        <w:t xml:space="preserve"> (Dz. U. z 2016 r. poz. 1126), czyli:</w:t>
      </w:r>
    </w:p>
    <w:p w:rsidR="0024122A" w:rsidRPr="00C37924" w:rsidRDefault="0024122A" w:rsidP="00BC56A1">
      <w:pPr>
        <w:widowControl/>
        <w:suppressAutoHyphens w:val="0"/>
        <w:overflowPunct/>
        <w:autoSpaceDN w:val="0"/>
        <w:adjustRightInd w:val="0"/>
        <w:ind w:left="567"/>
        <w:jc w:val="both"/>
        <w:textAlignment w:val="auto"/>
        <w:rPr>
          <w:rFonts w:ascii="Calibri" w:eastAsia="TimesNewRoman" w:hAnsi="Calibri" w:cs="Calibri"/>
          <w:kern w:val="0"/>
          <w:szCs w:val="24"/>
          <w:lang w:eastAsia="pl-PL"/>
        </w:rPr>
      </w:pPr>
      <w:r w:rsidRPr="00C37924">
        <w:rPr>
          <w:rFonts w:ascii="Calibri" w:eastAsia="TimesNewRoman" w:hAnsi="Calibri" w:cs="Calibri"/>
          <w:szCs w:val="24"/>
        </w:rPr>
        <w:t>a) o</w:t>
      </w:r>
      <w:r w:rsidRPr="00C37924">
        <w:rPr>
          <w:rFonts w:ascii="Calibri" w:eastAsia="TimesNewRoman" w:hAnsi="Calibri" w:cs="Calibri"/>
          <w:kern w:val="0"/>
          <w:szCs w:val="24"/>
          <w:lang w:eastAsia="pl-PL"/>
        </w:rPr>
        <w:t>świadczenia, o których mowa w rozporządzeniu dotyczące wykonawcy i innych podmiotów, na których zdolnościach lub sytuacji polega wyko</w:t>
      </w:r>
      <w:r w:rsidR="00640AEF" w:rsidRPr="00C37924">
        <w:rPr>
          <w:rFonts w:ascii="Calibri" w:eastAsia="TimesNewRoman" w:hAnsi="Calibri" w:cs="Calibri"/>
          <w:kern w:val="0"/>
          <w:szCs w:val="24"/>
          <w:lang w:eastAsia="pl-PL"/>
        </w:rPr>
        <w:t>nawca na zasadach określonych w </w:t>
      </w:r>
      <w:r w:rsidRPr="00C37924">
        <w:rPr>
          <w:rFonts w:ascii="Calibri" w:eastAsia="TimesNewRoman" w:hAnsi="Calibri" w:cs="Calibri"/>
          <w:kern w:val="0"/>
          <w:szCs w:val="24"/>
          <w:lang w:eastAsia="pl-PL"/>
        </w:rPr>
        <w:t>art. 22a ustawy oraz dotyczące podwykonawców, składane są w oryginale,</w:t>
      </w:r>
    </w:p>
    <w:p w:rsidR="0024122A" w:rsidRPr="00C37924" w:rsidRDefault="0024122A" w:rsidP="00BC56A1">
      <w:pPr>
        <w:widowControl/>
        <w:suppressAutoHyphens w:val="0"/>
        <w:overflowPunct/>
        <w:autoSpaceDN w:val="0"/>
        <w:adjustRightInd w:val="0"/>
        <w:ind w:left="567"/>
        <w:jc w:val="both"/>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b) dokumenty, o których mowa w rozporządzeniu, inne niż</w:t>
      </w:r>
      <w:r w:rsidR="00640AEF" w:rsidRPr="00C37924">
        <w:rPr>
          <w:rFonts w:ascii="Calibri" w:eastAsia="TimesNewRoman" w:hAnsi="Calibri" w:cs="Calibri"/>
          <w:kern w:val="0"/>
          <w:szCs w:val="24"/>
          <w:lang w:eastAsia="pl-PL"/>
        </w:rPr>
        <w:t xml:space="preserve"> oświadczenia, o których mowa w </w:t>
      </w:r>
      <w:r w:rsidRPr="00C37924">
        <w:rPr>
          <w:rFonts w:ascii="Calibri" w:eastAsia="TimesNewRoman" w:hAnsi="Calibri" w:cs="Calibri"/>
          <w:kern w:val="0"/>
          <w:szCs w:val="24"/>
          <w:lang w:eastAsia="pl-PL"/>
        </w:rPr>
        <w:t>ust. 1, składane są w oryginale lub kopii poświadczonej za zgodność z oryginałem,</w:t>
      </w:r>
    </w:p>
    <w:p w:rsidR="0024122A" w:rsidRPr="00C37924" w:rsidRDefault="0024122A" w:rsidP="00BC56A1">
      <w:pPr>
        <w:widowControl/>
        <w:suppressAutoHyphens w:val="0"/>
        <w:overflowPunct/>
        <w:autoSpaceDN w:val="0"/>
        <w:adjustRightInd w:val="0"/>
        <w:ind w:left="540"/>
        <w:jc w:val="both"/>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c) poświadczenia za zgodność z oryginałem dokonuje odpowiednio wykonawca, podmiot, na którego zdolnościach lub sytuacji polega wykonawca, wyko</w:t>
      </w:r>
      <w:r w:rsidR="00640AEF" w:rsidRPr="00C37924">
        <w:rPr>
          <w:rFonts w:ascii="Calibri" w:eastAsia="TimesNewRoman" w:hAnsi="Calibri" w:cs="Calibri"/>
          <w:kern w:val="0"/>
          <w:szCs w:val="24"/>
          <w:lang w:eastAsia="pl-PL"/>
        </w:rPr>
        <w:t>nawcy wspólnie ubiegający się o </w:t>
      </w:r>
      <w:r w:rsidRPr="00C37924">
        <w:rPr>
          <w:rFonts w:ascii="Calibri" w:eastAsia="TimesNewRoman" w:hAnsi="Calibri" w:cs="Calibri"/>
          <w:kern w:val="0"/>
          <w:szCs w:val="24"/>
          <w:lang w:eastAsia="pl-PL"/>
        </w:rPr>
        <w:t>udzielenie zamówienia publicznego albo podwykonawca, w zakresie dokumentów, które każdego z nich dotyczą,</w:t>
      </w:r>
    </w:p>
    <w:p w:rsidR="00261C91" w:rsidRPr="00C37924" w:rsidRDefault="0024122A" w:rsidP="00BC56A1">
      <w:pPr>
        <w:pStyle w:val="Listanumerowana"/>
        <w:spacing w:after="0"/>
        <w:ind w:firstLine="180"/>
        <w:jc w:val="both"/>
        <w:rPr>
          <w:rFonts w:ascii="Calibri" w:hAnsi="Calibri" w:cs="Calibri"/>
          <w:szCs w:val="24"/>
        </w:rPr>
      </w:pPr>
      <w:r w:rsidRPr="00C37924">
        <w:rPr>
          <w:rFonts w:ascii="Calibri" w:eastAsia="TimesNewRoman" w:hAnsi="Calibri" w:cs="Calibri"/>
          <w:kern w:val="0"/>
          <w:szCs w:val="24"/>
          <w:lang w:eastAsia="pl-PL"/>
        </w:rPr>
        <w:t>d) poświadczenie za zgodność z oryginałem następuje w formie pisemnej</w:t>
      </w:r>
      <w:r w:rsidR="00261C91" w:rsidRPr="00C37924">
        <w:rPr>
          <w:rFonts w:ascii="Calibri" w:hAnsi="Calibri" w:cs="Calibri"/>
          <w:szCs w:val="24"/>
        </w:rPr>
        <w:t>;</w:t>
      </w:r>
    </w:p>
    <w:p w:rsidR="0024122A" w:rsidRPr="00C37924" w:rsidRDefault="00261C91" w:rsidP="00E721D6">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szCs w:val="24"/>
        </w:rPr>
        <w:t>5) </w:t>
      </w:r>
      <w:r w:rsidR="0024122A" w:rsidRPr="00C37924">
        <w:rPr>
          <w:rFonts w:ascii="Calibri" w:eastAsia="TimesNewRoman" w:hAnsi="Calibri" w:cs="Calibri"/>
          <w:kern w:val="0"/>
          <w:szCs w:val="24"/>
          <w:lang w:eastAsia="pl-PL"/>
        </w:rPr>
        <w:t xml:space="preserve">dokumenty sporządzone w języku obcym są składane wraz z tłumaczeniem na język polski. </w:t>
      </w:r>
      <w:r w:rsidR="00E721D6" w:rsidRPr="00C37924">
        <w:rPr>
          <w:rFonts w:ascii="Calibri" w:hAnsi="Calibri" w:cs="Calibri"/>
          <w:kern w:val="0"/>
          <w:szCs w:val="24"/>
          <w:lang w:eastAsia="pl-PL"/>
        </w:rPr>
        <w:t>Zamawiający nie wyraża zgody na złożenie oświadczeń, oferty oraz innych dokumentów w jednym z języków powszechnie używanych w handlu międzynarodowym.</w:t>
      </w:r>
      <w:r w:rsidR="0024122A" w:rsidRPr="00C37924">
        <w:rPr>
          <w:rFonts w:ascii="Calibri" w:eastAsia="TimesNewRoman" w:hAnsi="Calibri" w:cs="Calibri"/>
          <w:kern w:val="0"/>
          <w:szCs w:val="24"/>
          <w:lang w:eastAsia="pl-PL"/>
        </w:rPr>
        <w:t xml:space="preserve"> Zamawiający może żądać od </w:t>
      </w:r>
      <w:r w:rsidR="0024122A" w:rsidRPr="00C37924">
        <w:rPr>
          <w:rFonts w:ascii="Calibri" w:eastAsia="TimesNewRoman" w:hAnsi="Calibri" w:cs="Calibri"/>
          <w:kern w:val="0"/>
          <w:szCs w:val="24"/>
          <w:lang w:eastAsia="pl-PL"/>
        </w:rPr>
        <w:lastRenderedPageBreak/>
        <w:t>Wykonawcy przedstawienia tłumaczenia na język pols</w:t>
      </w:r>
      <w:r w:rsidR="008E3451" w:rsidRPr="00C37924">
        <w:rPr>
          <w:rFonts w:ascii="Calibri" w:eastAsia="TimesNewRoman" w:hAnsi="Calibri" w:cs="Calibri"/>
          <w:kern w:val="0"/>
          <w:szCs w:val="24"/>
          <w:lang w:eastAsia="pl-PL"/>
        </w:rPr>
        <w:t>ki wskazanych przez Wykonawcę i </w:t>
      </w:r>
      <w:r w:rsidR="0024122A" w:rsidRPr="00C37924">
        <w:rPr>
          <w:rFonts w:ascii="Calibri" w:eastAsia="TimesNewRoman" w:hAnsi="Calibri" w:cs="Calibri"/>
          <w:kern w:val="0"/>
          <w:szCs w:val="24"/>
          <w:lang w:eastAsia="pl-PL"/>
        </w:rPr>
        <w:t>pobranych samodzielnie</w:t>
      </w:r>
      <w:r w:rsidR="00E721D6" w:rsidRPr="00C37924">
        <w:rPr>
          <w:rFonts w:ascii="Calibri" w:eastAsia="TimesNewRoman" w:hAnsi="Calibri" w:cs="Calibri"/>
          <w:kern w:val="0"/>
          <w:szCs w:val="24"/>
          <w:lang w:eastAsia="pl-PL"/>
        </w:rPr>
        <w:t xml:space="preserve"> przez Zamawiającego dokumentów</w:t>
      </w:r>
      <w:r w:rsidR="0024122A" w:rsidRPr="00C37924">
        <w:rPr>
          <w:rFonts w:ascii="Calibri" w:eastAsia="TimesNewRoman" w:hAnsi="Calibri" w:cs="Calibri"/>
          <w:kern w:val="0"/>
          <w:szCs w:val="24"/>
          <w:lang w:eastAsia="pl-PL"/>
        </w:rPr>
        <w:t>.</w:t>
      </w:r>
    </w:p>
    <w:p w:rsidR="00261C91" w:rsidRPr="00C37924" w:rsidRDefault="00261C91" w:rsidP="00261C91">
      <w:pPr>
        <w:pStyle w:val="Listanumerowana"/>
        <w:spacing w:after="0"/>
        <w:ind w:left="0" w:firstLine="0"/>
        <w:jc w:val="both"/>
        <w:rPr>
          <w:rFonts w:ascii="Calibri" w:hAnsi="Calibri" w:cs="Calibri"/>
          <w:szCs w:val="24"/>
        </w:rPr>
      </w:pPr>
      <w:r w:rsidRPr="00C37924">
        <w:rPr>
          <w:rFonts w:ascii="Calibri" w:hAnsi="Calibri" w:cs="Calibri"/>
          <w:szCs w:val="24"/>
        </w:rPr>
        <w:t xml:space="preserve">6) Zamawiający może żądać przedstawienia oryginału lub notarialnie poświadczonej kopii dokumentu </w:t>
      </w:r>
      <w:r w:rsidR="00A64E31" w:rsidRPr="00C37924">
        <w:rPr>
          <w:rFonts w:ascii="Calibri" w:hAnsi="Calibri" w:cs="Calibri"/>
          <w:szCs w:val="24"/>
        </w:rPr>
        <w:t xml:space="preserve">innego niż oświadczenie, </w:t>
      </w:r>
      <w:r w:rsidRPr="00C37924">
        <w:rPr>
          <w:rFonts w:ascii="Calibri" w:hAnsi="Calibri" w:cs="Calibri"/>
          <w:szCs w:val="24"/>
        </w:rPr>
        <w:t xml:space="preserve">wyłącznie wtedy, gdy złożona kopia dokumentu jest nieczytelna lub </w:t>
      </w:r>
      <w:r w:rsidR="00A64E31" w:rsidRPr="00C37924">
        <w:rPr>
          <w:rFonts w:ascii="Calibri" w:eastAsia="TimesNewRoman" w:hAnsi="Calibri" w:cs="Calibri"/>
          <w:kern w:val="0"/>
          <w:szCs w:val="24"/>
          <w:lang w:eastAsia="pl-PL"/>
        </w:rPr>
        <w:t xml:space="preserve">budzi </w:t>
      </w:r>
      <w:r w:rsidRPr="00C37924">
        <w:rPr>
          <w:rFonts w:ascii="Calibri" w:hAnsi="Calibri" w:cs="Calibri"/>
          <w:szCs w:val="24"/>
        </w:rPr>
        <w:t>wątpliwości, co do jej prawdziwości;</w:t>
      </w:r>
    </w:p>
    <w:p w:rsidR="00261C91" w:rsidRPr="00C37924" w:rsidRDefault="00261C91" w:rsidP="00261C91">
      <w:pPr>
        <w:pStyle w:val="Listanumerowana"/>
        <w:spacing w:after="0"/>
        <w:ind w:left="0" w:firstLine="0"/>
        <w:jc w:val="both"/>
        <w:rPr>
          <w:rFonts w:ascii="Calibri" w:hAnsi="Calibri" w:cs="Calibri"/>
          <w:szCs w:val="24"/>
        </w:rPr>
      </w:pPr>
      <w:r w:rsidRPr="00C37924">
        <w:rPr>
          <w:rFonts w:ascii="Calibri" w:hAnsi="Calibri" w:cs="Calibri"/>
          <w:szCs w:val="24"/>
        </w:rPr>
        <w:t>7) oferta powinna zawierać wszystkie wymagane dokumenty, oświadczenia i załączniki, o których mowa w SIWZ;</w:t>
      </w:r>
    </w:p>
    <w:p w:rsidR="00261C91" w:rsidRPr="00C37924" w:rsidRDefault="00261C91" w:rsidP="00261C91">
      <w:pPr>
        <w:pStyle w:val="Listanumerowana"/>
        <w:spacing w:after="0"/>
        <w:ind w:left="0" w:firstLine="0"/>
        <w:jc w:val="both"/>
        <w:rPr>
          <w:rFonts w:ascii="Calibri" w:hAnsi="Calibri" w:cs="Calibri"/>
          <w:szCs w:val="24"/>
        </w:rPr>
      </w:pPr>
      <w:r w:rsidRPr="00C37924">
        <w:rPr>
          <w:rFonts w:ascii="Calibri" w:hAnsi="Calibri" w:cs="Calibri"/>
          <w:szCs w:val="24"/>
        </w:rPr>
        <w:t>8) oferta oraz wszystkie wymagane załączniki powinny być podpisane przez upoważnionego przedstawiciela uprawnionego do reprezentowania, zgodnie z aktem rejestracyjnym, wymogami ustawowymi oraz przepisami prawa;</w:t>
      </w:r>
    </w:p>
    <w:p w:rsidR="00261C91" w:rsidRPr="00C37924" w:rsidRDefault="00261C91" w:rsidP="00261C91">
      <w:pPr>
        <w:jc w:val="both"/>
        <w:rPr>
          <w:rFonts w:ascii="Calibri" w:hAnsi="Calibri" w:cs="Calibri"/>
          <w:szCs w:val="24"/>
        </w:rPr>
      </w:pPr>
      <w:r w:rsidRPr="00C37924">
        <w:rPr>
          <w:rFonts w:ascii="Calibri" w:hAnsi="Calibri" w:cs="Calibri"/>
          <w:szCs w:val="24"/>
        </w:rPr>
        <w:t>9) jeżeli oferta i załączniki zostaną podpisane przez upoważnionego przedstawiciela, jest on zobowiązany do przedłożenia właściwego pełnomocnictwa lub umocowania prawnego;</w:t>
      </w:r>
    </w:p>
    <w:p w:rsidR="00261C91" w:rsidRPr="00C37924" w:rsidRDefault="00261C91" w:rsidP="00261C91">
      <w:pPr>
        <w:pStyle w:val="Listanumerowana"/>
        <w:spacing w:after="0"/>
        <w:ind w:left="0" w:firstLine="0"/>
        <w:jc w:val="both"/>
        <w:rPr>
          <w:rFonts w:ascii="Calibri" w:hAnsi="Calibri" w:cs="Calibri"/>
          <w:szCs w:val="24"/>
        </w:rPr>
      </w:pPr>
      <w:r w:rsidRPr="00C37924">
        <w:rPr>
          <w:rFonts w:ascii="Calibri" w:hAnsi="Calibri" w:cs="Calibri"/>
          <w:szCs w:val="24"/>
        </w:rPr>
        <w:t>10) Wykonawców obowiązuje wykorzystanie załączonych wzorów dokumentów – załączników. Wszystkie pola i pozycje tych wzorów winny być wypełnione, a w szczególności muszą zawierać wszystkie wymagane informacje i dane oraz odpowiedzi na wszystkie pytania. Nie dopuszcza się składania alternatywnych, co do treści i formy dokumentów;</w:t>
      </w:r>
    </w:p>
    <w:p w:rsidR="00A461E2" w:rsidRPr="00C37924" w:rsidRDefault="00A461E2" w:rsidP="00A461E2">
      <w:pPr>
        <w:pStyle w:val="Listanumerowana2"/>
        <w:spacing w:after="0"/>
        <w:ind w:left="0" w:firstLine="0"/>
        <w:jc w:val="both"/>
        <w:rPr>
          <w:rFonts w:ascii="Calibri" w:hAnsi="Calibri" w:cs="Calibri"/>
          <w:szCs w:val="24"/>
        </w:rPr>
      </w:pPr>
      <w:r w:rsidRPr="00C37924">
        <w:rPr>
          <w:rFonts w:ascii="Calibri" w:hAnsi="Calibri" w:cs="Calibri"/>
          <w:b/>
          <w:szCs w:val="24"/>
        </w:rPr>
        <w:t>21.17.</w:t>
      </w:r>
      <w:r w:rsidRPr="00C37924">
        <w:rPr>
          <w:rFonts w:ascii="Calibri" w:hAnsi="Calibri" w:cs="Calibri"/>
          <w:szCs w:val="24"/>
        </w:rPr>
        <w:t> Postanowienia w sprawie dokumentów zastrzeżonych:</w:t>
      </w:r>
    </w:p>
    <w:p w:rsidR="00A461E2" w:rsidRPr="00C37924" w:rsidRDefault="00A461E2" w:rsidP="00A461E2">
      <w:pPr>
        <w:pStyle w:val="Listanumerowana"/>
        <w:spacing w:after="0"/>
        <w:ind w:left="0" w:firstLine="0"/>
        <w:jc w:val="both"/>
        <w:rPr>
          <w:rFonts w:ascii="Calibri" w:hAnsi="Calibri" w:cs="Calibri"/>
          <w:szCs w:val="24"/>
        </w:rPr>
      </w:pPr>
      <w:r w:rsidRPr="00C37924">
        <w:rPr>
          <w:rFonts w:ascii="Calibri" w:hAnsi="Calibri" w:cs="Calibri"/>
          <w:szCs w:val="24"/>
        </w:rPr>
        <w:t>1) wszystkie dokumenty złożone w prowadzonym postępowaniu są jawne, z wyjątkiem informacji stanowiących tajemnicę przedsiębiorstwa, zastrzeżonych przez składającego ofertę, w terminie nie późniejszym niż wyznaczony termin składania ofert;</w:t>
      </w:r>
    </w:p>
    <w:p w:rsidR="00A461E2" w:rsidRPr="00C37924" w:rsidRDefault="00A461E2" w:rsidP="00A461E2">
      <w:pPr>
        <w:pStyle w:val="Tekstpodstawowy"/>
        <w:spacing w:after="0"/>
        <w:jc w:val="both"/>
        <w:rPr>
          <w:rFonts w:ascii="Calibri" w:hAnsi="Calibri" w:cs="Calibri"/>
          <w:szCs w:val="24"/>
        </w:rPr>
      </w:pPr>
      <w:r w:rsidRPr="00C37924">
        <w:rPr>
          <w:rFonts w:ascii="Calibri" w:hAnsi="Calibri" w:cs="Calibri"/>
          <w:szCs w:val="24"/>
        </w:rPr>
        <w:t>2) </w:t>
      </w:r>
      <w:r w:rsidRPr="00C37924">
        <w:rPr>
          <w:rFonts w:ascii="Calibri" w:hAnsi="Calibri" w:cs="Calibri"/>
          <w:kern w:val="0"/>
          <w:szCs w:val="24"/>
          <w:lang w:eastAsia="pl-PL"/>
        </w:rPr>
        <w:t xml:space="preserve"> Zamawiający zobowiązuje Wykonawców, aby w przypadku pojawienia się w ofercie informacji stanowiących </w:t>
      </w:r>
      <w:r w:rsidRPr="00C37924">
        <w:rPr>
          <w:rFonts w:ascii="Calibri" w:hAnsi="Calibri" w:cs="Calibri"/>
          <w:bCs/>
          <w:kern w:val="0"/>
          <w:szCs w:val="24"/>
          <w:lang w:eastAsia="pl-PL"/>
        </w:rPr>
        <w:t xml:space="preserve">tajemnicę przedsiębiorstwa </w:t>
      </w:r>
      <w:r w:rsidRPr="00C37924">
        <w:rPr>
          <w:rFonts w:ascii="Calibri" w:hAnsi="Calibri" w:cs="Calibri"/>
          <w:kern w:val="0"/>
          <w:szCs w:val="24"/>
          <w:lang w:eastAsia="pl-PL"/>
        </w:rPr>
        <w:t>w rozumieniu przepisów art. 11 ust. 4 Ustawy z dnia 16.04.1993 r. o zwalczaniu nieuczciwej konkurencji</w:t>
      </w:r>
      <w:r w:rsidR="00F165E0" w:rsidRPr="00C37924">
        <w:rPr>
          <w:rFonts w:ascii="Calibri" w:hAnsi="Calibri" w:cs="Calibri"/>
          <w:kern w:val="0"/>
          <w:szCs w:val="24"/>
          <w:lang w:eastAsia="pl-PL"/>
        </w:rPr>
        <w:t xml:space="preserve"> (Dz. U. z 200</w:t>
      </w:r>
      <w:r w:rsidR="00844911" w:rsidRPr="00C37924">
        <w:rPr>
          <w:rFonts w:ascii="Calibri" w:hAnsi="Calibri" w:cs="Calibri"/>
          <w:kern w:val="0"/>
          <w:szCs w:val="24"/>
          <w:lang w:eastAsia="pl-PL"/>
        </w:rPr>
        <w:t>3</w:t>
      </w:r>
      <w:r w:rsidR="00E721D6" w:rsidRPr="00C37924">
        <w:rPr>
          <w:rFonts w:ascii="Calibri" w:hAnsi="Calibri" w:cs="Calibri"/>
          <w:kern w:val="0"/>
          <w:szCs w:val="24"/>
          <w:lang w:eastAsia="pl-PL"/>
        </w:rPr>
        <w:t xml:space="preserve"> r.</w:t>
      </w:r>
      <w:r w:rsidR="008E447D" w:rsidRPr="00C37924">
        <w:rPr>
          <w:rFonts w:ascii="Calibri" w:hAnsi="Calibri" w:cs="Calibri"/>
          <w:kern w:val="0"/>
          <w:szCs w:val="24"/>
          <w:lang w:eastAsia="pl-PL"/>
        </w:rPr>
        <w:t xml:space="preserve"> Nr 153</w:t>
      </w:r>
      <w:r w:rsidR="00844911" w:rsidRPr="00C37924">
        <w:rPr>
          <w:rFonts w:ascii="Calibri" w:hAnsi="Calibri" w:cs="Calibri"/>
          <w:kern w:val="0"/>
          <w:szCs w:val="24"/>
          <w:lang w:eastAsia="pl-PL"/>
        </w:rPr>
        <w:t xml:space="preserve"> poz. 1503 z późn. zm</w:t>
      </w:r>
      <w:r w:rsidR="00E721D6" w:rsidRPr="00C37924">
        <w:rPr>
          <w:rFonts w:ascii="Calibri" w:hAnsi="Calibri" w:cs="Calibri"/>
          <w:kern w:val="0"/>
          <w:szCs w:val="24"/>
          <w:lang w:eastAsia="pl-PL"/>
        </w:rPr>
        <w:t>.</w:t>
      </w:r>
      <w:r w:rsidR="00844911" w:rsidRPr="00C37924">
        <w:rPr>
          <w:rFonts w:ascii="Calibri" w:hAnsi="Calibri" w:cs="Calibri"/>
          <w:kern w:val="0"/>
          <w:szCs w:val="24"/>
          <w:lang w:eastAsia="pl-PL"/>
        </w:rPr>
        <w:t>)</w:t>
      </w:r>
      <w:r w:rsidRPr="00C37924">
        <w:rPr>
          <w:rFonts w:ascii="Calibri" w:hAnsi="Calibri" w:cs="Calibri"/>
          <w:kern w:val="0"/>
          <w:szCs w:val="24"/>
          <w:lang w:eastAsia="pl-PL"/>
        </w:rPr>
        <w:t>, które Wykonawca będzie chciał zastrzec przed dostępem - zo</w:t>
      </w:r>
      <w:r w:rsidR="008E3451" w:rsidRPr="00C37924">
        <w:rPr>
          <w:rFonts w:ascii="Calibri" w:hAnsi="Calibri" w:cs="Calibri"/>
          <w:kern w:val="0"/>
          <w:szCs w:val="24"/>
          <w:lang w:eastAsia="pl-PL"/>
        </w:rPr>
        <w:t>stały one załączone do oferty w </w:t>
      </w:r>
      <w:r w:rsidRPr="00C37924">
        <w:rPr>
          <w:rFonts w:ascii="Calibri" w:hAnsi="Calibri" w:cs="Calibri"/>
          <w:szCs w:val="24"/>
        </w:rPr>
        <w:t xml:space="preserve">sposób, zapewniający zachowanie tajemnicy przedsiębiorstwa, </w:t>
      </w:r>
      <w:r w:rsidRPr="00C37924">
        <w:rPr>
          <w:rFonts w:ascii="Calibri" w:hAnsi="Calibri" w:cs="Calibri"/>
          <w:kern w:val="0"/>
          <w:szCs w:val="24"/>
          <w:lang w:eastAsia="pl-PL"/>
        </w:rPr>
        <w:t xml:space="preserve">w osobnym opakowaniu (kopercie) </w:t>
      </w:r>
      <w:r w:rsidR="00CC51A4" w:rsidRPr="00C37924">
        <w:rPr>
          <w:rFonts w:ascii="Calibri" w:hAnsi="Calibri" w:cs="Calibri"/>
          <w:kern w:val="0"/>
          <w:szCs w:val="24"/>
          <w:lang w:eastAsia="pl-PL"/>
        </w:rPr>
        <w:t xml:space="preserve">  </w:t>
      </w:r>
      <w:r w:rsidRPr="00C37924">
        <w:rPr>
          <w:rFonts w:ascii="Calibri" w:hAnsi="Calibri" w:cs="Calibri"/>
          <w:kern w:val="0"/>
          <w:szCs w:val="24"/>
          <w:lang w:eastAsia="pl-PL"/>
        </w:rPr>
        <w:t>z dopiskiem: „</w:t>
      </w:r>
      <w:r w:rsidRPr="00C37924">
        <w:rPr>
          <w:rFonts w:ascii="Calibri" w:hAnsi="Calibri" w:cs="Calibri"/>
          <w:i/>
          <w:iCs/>
          <w:kern w:val="0"/>
          <w:szCs w:val="24"/>
          <w:lang w:eastAsia="pl-PL"/>
        </w:rPr>
        <w:t>Informacje stanowiące tajemnicę przedsiębiorstwa</w:t>
      </w:r>
      <w:r w:rsidRPr="00C37924">
        <w:rPr>
          <w:rFonts w:ascii="Calibri" w:hAnsi="Calibri" w:cs="Calibri"/>
          <w:kern w:val="0"/>
          <w:szCs w:val="24"/>
          <w:lang w:eastAsia="pl-PL"/>
        </w:rPr>
        <w:t>”.</w:t>
      </w:r>
      <w:r w:rsidRPr="00C37924">
        <w:rPr>
          <w:rFonts w:ascii="Calibri" w:hAnsi="Calibri" w:cs="Calibri"/>
          <w:szCs w:val="24"/>
        </w:rPr>
        <w:t xml:space="preserve"> Tak wydzielonych informacji Zamawiający nie będzie ujawniał;</w:t>
      </w:r>
    </w:p>
    <w:p w:rsidR="00A461E2" w:rsidRPr="00C37924" w:rsidRDefault="00A461E2" w:rsidP="00A461E2">
      <w:pPr>
        <w:pStyle w:val="Tekstpodstawowy"/>
        <w:spacing w:after="0"/>
        <w:jc w:val="both"/>
        <w:rPr>
          <w:rFonts w:ascii="Calibri" w:hAnsi="Calibri" w:cs="Calibri"/>
          <w:szCs w:val="24"/>
        </w:rPr>
      </w:pPr>
      <w:r w:rsidRPr="00C37924">
        <w:rPr>
          <w:rFonts w:ascii="Calibri" w:hAnsi="Calibri" w:cs="Calibri"/>
          <w:szCs w:val="24"/>
        </w:rPr>
        <w:t>3) udostępnianie złożonych ofert możliwe będzie na pisemny wniosek zainteresowanego, po dokonaniu przez Zamawiającego analizy, czy oferta ta nie zawiera dokumentów zastrzeżonych, niepodlegających udostępnieniu;</w:t>
      </w:r>
    </w:p>
    <w:p w:rsidR="00A461E2" w:rsidRPr="00C37924" w:rsidRDefault="00A461E2" w:rsidP="00A461E2">
      <w:pPr>
        <w:pStyle w:val="Tekstpodstawowy"/>
        <w:spacing w:after="0"/>
        <w:jc w:val="both"/>
        <w:rPr>
          <w:rFonts w:ascii="Calibri" w:hAnsi="Calibri" w:cs="Calibri"/>
          <w:szCs w:val="24"/>
        </w:rPr>
      </w:pPr>
      <w:r w:rsidRPr="00C37924">
        <w:rPr>
          <w:rFonts w:ascii="Calibri" w:hAnsi="Calibri" w:cs="Calibri"/>
          <w:szCs w:val="24"/>
        </w:rPr>
        <w:t>4) Wykonawca nie może zastrzec informacji dokumentów, których jawność wynika z innych aktów prawnych, w tym min. z zapisu art. 86 ust. 4 ustawy Pzp;</w:t>
      </w:r>
    </w:p>
    <w:p w:rsidR="00A461E2" w:rsidRPr="00C37924" w:rsidRDefault="00A461E2" w:rsidP="00A461E2">
      <w:pPr>
        <w:pStyle w:val="Numeracja1"/>
        <w:spacing w:after="0"/>
        <w:ind w:left="0" w:firstLine="0"/>
        <w:jc w:val="both"/>
        <w:rPr>
          <w:rFonts w:ascii="Calibri" w:hAnsi="Calibri" w:cs="Calibri"/>
          <w:kern w:val="0"/>
          <w:szCs w:val="24"/>
          <w:lang w:eastAsia="pl-PL"/>
        </w:rPr>
      </w:pPr>
      <w:r w:rsidRPr="00C37924">
        <w:rPr>
          <w:rFonts w:ascii="Calibri" w:hAnsi="Calibri" w:cs="Calibri"/>
          <w:szCs w:val="24"/>
        </w:rPr>
        <w:t>5) </w:t>
      </w:r>
      <w:r w:rsidRPr="00C37924">
        <w:rPr>
          <w:rFonts w:ascii="Calibri" w:eastAsia="TimesNewRoman" w:hAnsi="Calibri" w:cs="Calibri"/>
          <w:kern w:val="0"/>
          <w:szCs w:val="24"/>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r w:rsidRPr="00C37924">
        <w:rPr>
          <w:rFonts w:ascii="Calibri" w:hAnsi="Calibri" w:cs="Calibri"/>
          <w:kern w:val="0"/>
          <w:szCs w:val="24"/>
          <w:lang w:eastAsia="pl-PL"/>
        </w:rPr>
        <w:t>tj. że:</w:t>
      </w:r>
    </w:p>
    <w:p w:rsidR="00A461E2" w:rsidRPr="00C37924" w:rsidRDefault="00A461E2" w:rsidP="00A461E2">
      <w:pPr>
        <w:widowControl/>
        <w:suppressAutoHyphens w:val="0"/>
        <w:overflowPunct/>
        <w:autoSpaceDN w:val="0"/>
        <w:adjustRightInd w:val="0"/>
        <w:ind w:firstLine="567"/>
        <w:jc w:val="both"/>
        <w:textAlignment w:val="auto"/>
        <w:rPr>
          <w:rFonts w:ascii="Calibri" w:hAnsi="Calibri" w:cs="Calibri"/>
          <w:kern w:val="0"/>
          <w:szCs w:val="24"/>
          <w:lang w:eastAsia="pl-PL"/>
        </w:rPr>
      </w:pPr>
      <w:r w:rsidRPr="00C37924">
        <w:rPr>
          <w:rFonts w:ascii="Calibri" w:hAnsi="Calibri" w:cs="Calibri"/>
          <w:kern w:val="0"/>
          <w:szCs w:val="24"/>
          <w:lang w:eastAsia="pl-PL"/>
        </w:rPr>
        <w:t>a) nie zostały podane do wiadomości publicznej,</w:t>
      </w:r>
    </w:p>
    <w:p w:rsidR="00A461E2" w:rsidRPr="00C37924" w:rsidRDefault="00A461E2" w:rsidP="007C5CD9">
      <w:pPr>
        <w:widowControl/>
        <w:suppressAutoHyphens w:val="0"/>
        <w:overflowPunct/>
        <w:autoSpaceDN w:val="0"/>
        <w:adjustRightInd w:val="0"/>
        <w:ind w:left="567"/>
        <w:jc w:val="both"/>
        <w:textAlignment w:val="auto"/>
        <w:rPr>
          <w:rFonts w:ascii="Calibri" w:hAnsi="Calibri" w:cs="Calibri"/>
          <w:kern w:val="0"/>
          <w:szCs w:val="24"/>
          <w:lang w:eastAsia="pl-PL"/>
        </w:rPr>
      </w:pPr>
      <w:r w:rsidRPr="00C37924">
        <w:rPr>
          <w:rFonts w:ascii="Calibri" w:hAnsi="Calibri" w:cs="Calibri"/>
          <w:kern w:val="0"/>
          <w:szCs w:val="24"/>
          <w:lang w:eastAsia="pl-PL"/>
        </w:rPr>
        <w:t>b) posiadają wartość gospodarczą (na przykład informacje techniczne, technologiczne, organizacyjne przedsiębiorstwa),</w:t>
      </w:r>
    </w:p>
    <w:p w:rsidR="00A461E2" w:rsidRPr="00C37924" w:rsidRDefault="00A461E2" w:rsidP="007C5CD9">
      <w:pPr>
        <w:widowControl/>
        <w:suppressAutoHyphens w:val="0"/>
        <w:overflowPunct/>
        <w:autoSpaceDN w:val="0"/>
        <w:adjustRightInd w:val="0"/>
        <w:ind w:left="567"/>
        <w:jc w:val="both"/>
        <w:textAlignment w:val="auto"/>
        <w:rPr>
          <w:rFonts w:ascii="Calibri" w:hAnsi="Calibri" w:cs="Calibri"/>
          <w:kern w:val="0"/>
          <w:szCs w:val="24"/>
          <w:lang w:eastAsia="pl-PL"/>
        </w:rPr>
      </w:pPr>
      <w:r w:rsidRPr="00C37924">
        <w:rPr>
          <w:rFonts w:ascii="Calibri" w:hAnsi="Calibri" w:cs="Calibri"/>
          <w:kern w:val="0"/>
          <w:szCs w:val="24"/>
          <w:lang w:eastAsia="pl-PL"/>
        </w:rPr>
        <w:t>c) Wykonawca podjął niezbędne działania w celu zachowania ich poufności (uwaga: fakt złożenia w oddzielnej kopercie zastrzeżonych informacji nie jest wystarczający do wykazania niezbędnych działań);</w:t>
      </w:r>
    </w:p>
    <w:p w:rsidR="00A461E2" w:rsidRPr="00C37924" w:rsidRDefault="00A461E2" w:rsidP="00A461E2">
      <w:pPr>
        <w:widowControl/>
        <w:suppressAutoHyphens w:val="0"/>
        <w:overflowPunct/>
        <w:autoSpaceDN w:val="0"/>
        <w:adjustRightInd w:val="0"/>
        <w:spacing w:after="120"/>
        <w:jc w:val="both"/>
        <w:textAlignment w:val="auto"/>
        <w:rPr>
          <w:rFonts w:ascii="Calibri" w:hAnsi="Calibri" w:cs="Calibri"/>
          <w:kern w:val="0"/>
          <w:szCs w:val="24"/>
          <w:lang w:eastAsia="pl-PL"/>
        </w:rPr>
      </w:pPr>
      <w:r w:rsidRPr="00C37924">
        <w:rPr>
          <w:rFonts w:ascii="Calibri" w:hAnsi="Calibri" w:cs="Calibri"/>
          <w:kern w:val="0"/>
          <w:szCs w:val="24"/>
          <w:lang w:eastAsia="pl-PL"/>
        </w:rPr>
        <w:t>6) na podstawie złożonych przez Wykonawcę dokumentów uzasadniających tajemnicę przedsiębiorstwa Zamawiający podejmie decyzję w sprawie utrzymania utajnienia lub decyzję o odtajnieniu.</w:t>
      </w:r>
    </w:p>
    <w:p w:rsidR="00D51815" w:rsidRPr="00C37924" w:rsidRDefault="00B07A1A" w:rsidP="00A461E2">
      <w:pPr>
        <w:pStyle w:val="Listanumerowana"/>
        <w:ind w:left="0" w:firstLine="0"/>
        <w:jc w:val="both"/>
        <w:rPr>
          <w:rFonts w:ascii="Calibri" w:hAnsi="Calibri" w:cs="Calibri"/>
          <w:b/>
          <w:szCs w:val="24"/>
        </w:rPr>
      </w:pPr>
      <w:r w:rsidRPr="00C37924">
        <w:rPr>
          <w:rFonts w:ascii="Calibri" w:hAnsi="Calibri" w:cs="Calibri"/>
          <w:b/>
          <w:szCs w:val="24"/>
        </w:rPr>
        <w:t>ROZDZIAŁ</w:t>
      </w:r>
      <w:r w:rsidRPr="00C37924">
        <w:rPr>
          <w:rFonts w:ascii="Calibri" w:hAnsi="Calibri" w:cs="Calibri"/>
          <w:b/>
          <w:kern w:val="0"/>
          <w:szCs w:val="24"/>
          <w:lang w:eastAsia="pl-PL"/>
        </w:rPr>
        <w:t> 2</w:t>
      </w:r>
      <w:r w:rsidR="00D51815" w:rsidRPr="00C37924">
        <w:rPr>
          <w:rFonts w:ascii="Calibri" w:hAnsi="Calibri" w:cs="Calibri"/>
          <w:b/>
          <w:kern w:val="0"/>
          <w:szCs w:val="24"/>
          <w:lang w:eastAsia="pl-PL"/>
        </w:rPr>
        <w:t>2. </w:t>
      </w:r>
      <w:r w:rsidR="00D51815" w:rsidRPr="00C37924">
        <w:rPr>
          <w:rFonts w:ascii="Calibri" w:hAnsi="Calibri" w:cs="Calibri"/>
          <w:b/>
          <w:szCs w:val="24"/>
        </w:rPr>
        <w:t>MIEJSCE I TERMIN SKŁADANIA I OTWARCIA OFERT</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22</w:t>
      </w:r>
      <w:r w:rsidR="00D51815" w:rsidRPr="00C37924">
        <w:rPr>
          <w:rFonts w:ascii="Calibri" w:hAnsi="Calibri" w:cs="Calibri"/>
          <w:b/>
          <w:szCs w:val="24"/>
        </w:rPr>
        <w:t>.1. </w:t>
      </w:r>
      <w:r w:rsidR="00D51815" w:rsidRPr="00C37924">
        <w:rPr>
          <w:rFonts w:ascii="Calibri" w:hAnsi="Calibri" w:cs="Calibri"/>
          <w:szCs w:val="24"/>
        </w:rPr>
        <w:t xml:space="preserve">Oferty </w:t>
      </w:r>
      <w:r w:rsidR="003C29BC" w:rsidRPr="00C37924">
        <w:rPr>
          <w:rFonts w:ascii="Calibri" w:hAnsi="Calibri" w:cs="Calibri"/>
          <w:szCs w:val="24"/>
        </w:rPr>
        <w:t xml:space="preserve">należy przesłać/składać do dnia </w:t>
      </w:r>
      <w:r w:rsidR="00F1764C" w:rsidRPr="00675E12">
        <w:rPr>
          <w:rFonts w:ascii="Calibri" w:hAnsi="Calibri" w:cs="Calibri"/>
          <w:b/>
          <w:szCs w:val="24"/>
        </w:rPr>
        <w:t>1</w:t>
      </w:r>
      <w:r w:rsidR="00675E12" w:rsidRPr="00675E12">
        <w:rPr>
          <w:rFonts w:ascii="Calibri" w:hAnsi="Calibri" w:cs="Calibri"/>
          <w:b/>
          <w:szCs w:val="24"/>
        </w:rPr>
        <w:t>9</w:t>
      </w:r>
      <w:r w:rsidR="00F1764C" w:rsidRPr="00675E12">
        <w:rPr>
          <w:rFonts w:ascii="Calibri" w:hAnsi="Calibri" w:cs="Calibri"/>
          <w:b/>
          <w:szCs w:val="24"/>
        </w:rPr>
        <w:t>.</w:t>
      </w:r>
      <w:r w:rsidR="00765D07" w:rsidRPr="00675E12">
        <w:rPr>
          <w:rFonts w:ascii="Calibri" w:hAnsi="Calibri" w:cs="Calibri"/>
          <w:b/>
          <w:szCs w:val="24"/>
        </w:rPr>
        <w:t>06</w:t>
      </w:r>
      <w:r w:rsidR="00F1764C" w:rsidRPr="00675E12">
        <w:rPr>
          <w:rFonts w:ascii="Calibri" w:hAnsi="Calibri" w:cs="Calibri"/>
          <w:b/>
          <w:szCs w:val="24"/>
        </w:rPr>
        <w:t>.</w:t>
      </w:r>
      <w:r w:rsidR="00C01404" w:rsidRPr="00675E12">
        <w:rPr>
          <w:rFonts w:ascii="Calibri" w:hAnsi="Calibri" w:cs="Calibri"/>
          <w:b/>
          <w:szCs w:val="24"/>
        </w:rPr>
        <w:t>201</w:t>
      </w:r>
      <w:r w:rsidR="001F6308" w:rsidRPr="00675E12">
        <w:rPr>
          <w:rFonts w:ascii="Calibri" w:hAnsi="Calibri" w:cs="Calibri"/>
          <w:b/>
          <w:szCs w:val="24"/>
        </w:rPr>
        <w:t>9</w:t>
      </w:r>
      <w:r w:rsidR="00D51815" w:rsidRPr="00675E12">
        <w:rPr>
          <w:rFonts w:ascii="Calibri" w:hAnsi="Calibri" w:cs="Calibri"/>
          <w:b/>
          <w:szCs w:val="24"/>
        </w:rPr>
        <w:t xml:space="preserve"> r.</w:t>
      </w:r>
      <w:r w:rsidR="00D51815" w:rsidRPr="00675E12">
        <w:rPr>
          <w:rFonts w:ascii="Calibri" w:hAnsi="Calibri" w:cs="Calibri"/>
          <w:szCs w:val="24"/>
        </w:rPr>
        <w:t xml:space="preserve"> do godz. </w:t>
      </w:r>
      <w:r w:rsidR="00AA6533" w:rsidRPr="00675E12">
        <w:rPr>
          <w:rFonts w:ascii="Calibri" w:hAnsi="Calibri" w:cs="Calibri"/>
          <w:b/>
          <w:szCs w:val="24"/>
        </w:rPr>
        <w:t>12.00</w:t>
      </w:r>
      <w:r w:rsidR="00D51815" w:rsidRPr="00675E12">
        <w:rPr>
          <w:rFonts w:ascii="Calibri" w:hAnsi="Calibri" w:cs="Calibri"/>
          <w:szCs w:val="24"/>
        </w:rPr>
        <w:t xml:space="preserve"> </w:t>
      </w:r>
      <w:r w:rsidR="00D51815" w:rsidRPr="00C37924">
        <w:rPr>
          <w:rFonts w:ascii="Calibri" w:hAnsi="Calibri" w:cs="Calibri"/>
          <w:szCs w:val="24"/>
        </w:rPr>
        <w:t xml:space="preserve">na adres </w:t>
      </w:r>
      <w:r w:rsidR="00D51815" w:rsidRPr="00C37924">
        <w:rPr>
          <w:rFonts w:ascii="Calibri" w:hAnsi="Calibri" w:cs="Calibri"/>
          <w:b/>
        </w:rPr>
        <w:t xml:space="preserve">Gmina </w:t>
      </w:r>
      <w:r w:rsidR="000346A1" w:rsidRPr="00C37924">
        <w:rPr>
          <w:rFonts w:ascii="Calibri" w:hAnsi="Calibri" w:cs="Calibri"/>
          <w:b/>
        </w:rPr>
        <w:t>Biała</w:t>
      </w:r>
      <w:r w:rsidR="00D51815" w:rsidRPr="00C37924">
        <w:rPr>
          <w:rFonts w:ascii="Calibri" w:hAnsi="Calibri" w:cs="Calibri"/>
          <w:b/>
        </w:rPr>
        <w:t xml:space="preserve">, </w:t>
      </w:r>
      <w:r w:rsidR="006A1ABC" w:rsidRPr="00C37924">
        <w:rPr>
          <w:rFonts w:ascii="Calibri" w:hAnsi="Calibri" w:cs="Calibri"/>
          <w:b/>
        </w:rPr>
        <w:t xml:space="preserve">                   </w:t>
      </w:r>
      <w:r w:rsidR="00D51815" w:rsidRPr="00C37924">
        <w:rPr>
          <w:rFonts w:ascii="Calibri" w:hAnsi="Calibri" w:cs="Calibri"/>
          <w:b/>
        </w:rPr>
        <w:t>98-</w:t>
      </w:r>
      <w:r w:rsidR="000346A1" w:rsidRPr="00C37924">
        <w:rPr>
          <w:rFonts w:ascii="Calibri" w:hAnsi="Calibri" w:cs="Calibri"/>
          <w:b/>
        </w:rPr>
        <w:t>350 Biała, Biała Dru</w:t>
      </w:r>
      <w:r w:rsidR="006B11FA" w:rsidRPr="00C37924">
        <w:rPr>
          <w:rFonts w:ascii="Calibri" w:hAnsi="Calibri" w:cs="Calibri"/>
          <w:b/>
        </w:rPr>
        <w:t>g</w:t>
      </w:r>
      <w:r w:rsidR="000346A1" w:rsidRPr="00C37924">
        <w:rPr>
          <w:rFonts w:ascii="Calibri" w:hAnsi="Calibri" w:cs="Calibri"/>
          <w:b/>
        </w:rPr>
        <w:t>a 4 B</w:t>
      </w:r>
      <w:r w:rsidR="00D51815" w:rsidRPr="00C37924">
        <w:rPr>
          <w:rFonts w:ascii="Calibri" w:hAnsi="Calibri" w:cs="Calibri"/>
          <w:szCs w:val="24"/>
        </w:rPr>
        <w:t xml:space="preserve">, pokój nr </w:t>
      </w:r>
      <w:r w:rsidR="000346A1" w:rsidRPr="00C37924">
        <w:rPr>
          <w:rFonts w:ascii="Calibri" w:hAnsi="Calibri" w:cs="Calibri"/>
          <w:szCs w:val="24"/>
        </w:rPr>
        <w:t>8-9</w:t>
      </w:r>
      <w:r w:rsidR="00D51815" w:rsidRPr="00C37924">
        <w:rPr>
          <w:rFonts w:ascii="Calibri" w:hAnsi="Calibri" w:cs="Calibri"/>
          <w:szCs w:val="24"/>
        </w:rPr>
        <w:t xml:space="preserve"> (</w:t>
      </w:r>
      <w:r w:rsidR="000346A1" w:rsidRPr="00C37924">
        <w:rPr>
          <w:rFonts w:ascii="Calibri" w:hAnsi="Calibri" w:cs="Calibri"/>
          <w:szCs w:val="24"/>
        </w:rPr>
        <w:t>sekretariat</w:t>
      </w:r>
      <w:r w:rsidR="00D51815" w:rsidRPr="00C37924">
        <w:rPr>
          <w:rFonts w:ascii="Calibri" w:hAnsi="Calibri" w:cs="Calibri"/>
          <w:szCs w:val="24"/>
        </w:rPr>
        <w:t>).</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22</w:t>
      </w:r>
      <w:r w:rsidR="00D51815" w:rsidRPr="00C37924">
        <w:rPr>
          <w:rFonts w:ascii="Calibri" w:hAnsi="Calibri" w:cs="Calibri"/>
          <w:b/>
          <w:szCs w:val="24"/>
        </w:rPr>
        <w:t>.2. </w:t>
      </w:r>
      <w:r w:rsidR="00D51815" w:rsidRPr="00C37924">
        <w:rPr>
          <w:rFonts w:ascii="Calibri" w:hAnsi="Calibri" w:cs="Calibri"/>
          <w:szCs w:val="24"/>
        </w:rPr>
        <w:t>Wykonawca może przed upływem terminu do składania ofert zmienić lub wycofać ofertę. Zarówno zmiana, jak i wycofanie oferty wymagają zachowania formy pisemnej.</w:t>
      </w:r>
    </w:p>
    <w:p w:rsidR="00D51815" w:rsidRPr="00C37924" w:rsidRDefault="005A31AE" w:rsidP="00D51815">
      <w:pPr>
        <w:jc w:val="both"/>
        <w:textAlignment w:val="auto"/>
        <w:rPr>
          <w:rFonts w:ascii="Calibri" w:eastAsia="Calibri" w:hAnsi="Calibri" w:cs="Calibri"/>
          <w:szCs w:val="24"/>
          <w:lang w:eastAsia="en-US"/>
        </w:rPr>
      </w:pPr>
      <w:r w:rsidRPr="00C37924">
        <w:rPr>
          <w:rFonts w:ascii="Calibri" w:hAnsi="Calibri" w:cs="Calibri"/>
          <w:b/>
          <w:szCs w:val="24"/>
        </w:rPr>
        <w:lastRenderedPageBreak/>
        <w:t>22</w:t>
      </w:r>
      <w:r w:rsidR="00D51815" w:rsidRPr="00C37924">
        <w:rPr>
          <w:rFonts w:ascii="Calibri" w:hAnsi="Calibri" w:cs="Calibri"/>
          <w:b/>
          <w:szCs w:val="24"/>
        </w:rPr>
        <w:t>.3. </w:t>
      </w:r>
      <w:r w:rsidR="00D51815" w:rsidRPr="00C37924">
        <w:rPr>
          <w:rFonts w:ascii="Calibri" w:eastAsia="Calibri" w:hAnsi="Calibri" w:cs="Calibri"/>
          <w:szCs w:val="24"/>
          <w:lang w:eastAsia="en-US"/>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F3AE3" w:rsidRPr="00C37924" w:rsidRDefault="00D51815" w:rsidP="00D51815">
      <w:pPr>
        <w:jc w:val="both"/>
        <w:textAlignment w:val="auto"/>
        <w:rPr>
          <w:rFonts w:ascii="Calibri" w:eastAsia="Calibri" w:hAnsi="Calibri" w:cs="Calibri"/>
          <w:szCs w:val="24"/>
          <w:lang w:eastAsia="en-US"/>
        </w:rPr>
      </w:pPr>
      <w:r w:rsidRPr="00C37924">
        <w:rPr>
          <w:rFonts w:ascii="Calibri" w:eastAsia="Calibri" w:hAnsi="Calibri" w:cs="Calibri"/>
          <w:szCs w:val="24"/>
          <w:lang w:eastAsia="en-US"/>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4F3AE3" w:rsidRPr="00C37924" w:rsidRDefault="005A31AE" w:rsidP="004F3AE3">
      <w:pPr>
        <w:pStyle w:val="Listanumerowana2"/>
        <w:spacing w:after="0"/>
        <w:ind w:left="0" w:firstLine="0"/>
        <w:jc w:val="both"/>
        <w:rPr>
          <w:rFonts w:ascii="Calibri" w:hAnsi="Calibri" w:cs="Calibri"/>
          <w:b/>
          <w:szCs w:val="24"/>
        </w:rPr>
      </w:pPr>
      <w:r w:rsidRPr="00C37924">
        <w:rPr>
          <w:rFonts w:ascii="Calibri" w:hAnsi="Calibri" w:cs="Calibri"/>
          <w:b/>
          <w:szCs w:val="24"/>
        </w:rPr>
        <w:t>22</w:t>
      </w:r>
      <w:r w:rsidR="004F3AE3" w:rsidRPr="00C37924">
        <w:rPr>
          <w:rFonts w:ascii="Calibri" w:hAnsi="Calibri" w:cs="Calibri"/>
          <w:b/>
          <w:szCs w:val="24"/>
        </w:rPr>
        <w:t>.4. </w:t>
      </w:r>
      <w:r w:rsidR="004F3AE3" w:rsidRPr="00C37924">
        <w:rPr>
          <w:rFonts w:ascii="Calibri" w:hAnsi="Calibri" w:cs="Calibri"/>
          <w:szCs w:val="24"/>
        </w:rPr>
        <w:t xml:space="preserve">Otwarcie złożonych ofert nastąpi w dniu </w:t>
      </w:r>
      <w:r w:rsidR="00F1764C" w:rsidRPr="00675E12">
        <w:rPr>
          <w:rFonts w:ascii="Calibri" w:hAnsi="Calibri" w:cs="Calibri"/>
          <w:b/>
          <w:szCs w:val="24"/>
        </w:rPr>
        <w:t>1</w:t>
      </w:r>
      <w:r w:rsidR="00675E12" w:rsidRPr="00675E12">
        <w:rPr>
          <w:rFonts w:ascii="Calibri" w:hAnsi="Calibri" w:cs="Calibri"/>
          <w:b/>
          <w:szCs w:val="24"/>
        </w:rPr>
        <w:t>9</w:t>
      </w:r>
      <w:r w:rsidR="00F1764C" w:rsidRPr="00675E12">
        <w:rPr>
          <w:rFonts w:ascii="Calibri" w:hAnsi="Calibri" w:cs="Calibri"/>
          <w:b/>
          <w:szCs w:val="24"/>
        </w:rPr>
        <w:t>.0</w:t>
      </w:r>
      <w:r w:rsidR="00765D07" w:rsidRPr="00675E12">
        <w:rPr>
          <w:rFonts w:ascii="Calibri" w:hAnsi="Calibri" w:cs="Calibri"/>
          <w:b/>
          <w:szCs w:val="24"/>
        </w:rPr>
        <w:t>6</w:t>
      </w:r>
      <w:r w:rsidR="00F1764C" w:rsidRPr="00675E12">
        <w:rPr>
          <w:rFonts w:ascii="Calibri" w:hAnsi="Calibri" w:cs="Calibri"/>
          <w:b/>
          <w:szCs w:val="24"/>
        </w:rPr>
        <w:t>.</w:t>
      </w:r>
      <w:r w:rsidR="00C01404" w:rsidRPr="00675E12">
        <w:rPr>
          <w:rFonts w:ascii="Calibri" w:hAnsi="Calibri" w:cs="Calibri"/>
          <w:b/>
          <w:szCs w:val="24"/>
        </w:rPr>
        <w:t>201</w:t>
      </w:r>
      <w:r w:rsidR="001F6308" w:rsidRPr="00675E12">
        <w:rPr>
          <w:rFonts w:ascii="Calibri" w:hAnsi="Calibri" w:cs="Calibri"/>
          <w:b/>
          <w:szCs w:val="24"/>
        </w:rPr>
        <w:t>9</w:t>
      </w:r>
      <w:r w:rsidR="004F3AE3" w:rsidRPr="00675E12">
        <w:rPr>
          <w:rFonts w:ascii="Calibri" w:hAnsi="Calibri" w:cs="Calibri"/>
          <w:b/>
          <w:szCs w:val="24"/>
        </w:rPr>
        <w:t xml:space="preserve"> r</w:t>
      </w:r>
      <w:r w:rsidR="004F3AE3" w:rsidRPr="00675E12">
        <w:rPr>
          <w:rFonts w:ascii="Calibri" w:hAnsi="Calibri" w:cs="Calibri"/>
          <w:szCs w:val="24"/>
        </w:rPr>
        <w:t xml:space="preserve">. o godz. </w:t>
      </w:r>
      <w:r w:rsidR="00AA6533" w:rsidRPr="00675E12">
        <w:rPr>
          <w:rFonts w:ascii="Calibri" w:hAnsi="Calibri" w:cs="Calibri"/>
          <w:b/>
          <w:szCs w:val="24"/>
        </w:rPr>
        <w:t>12.15</w:t>
      </w:r>
      <w:r w:rsidR="004F3AE3" w:rsidRPr="00675E12">
        <w:rPr>
          <w:rFonts w:ascii="Calibri" w:hAnsi="Calibri" w:cs="Calibri"/>
          <w:szCs w:val="24"/>
        </w:rPr>
        <w:t xml:space="preserve"> w </w:t>
      </w:r>
      <w:r w:rsidR="001B2FE7" w:rsidRPr="00675E12">
        <w:rPr>
          <w:rFonts w:ascii="Calibri" w:hAnsi="Calibri" w:cs="Calibri"/>
          <w:szCs w:val="24"/>
        </w:rPr>
        <w:t xml:space="preserve">Sali </w:t>
      </w:r>
      <w:r w:rsidR="00AC5717" w:rsidRPr="00675E12">
        <w:rPr>
          <w:rFonts w:ascii="Calibri" w:hAnsi="Calibri" w:cs="Calibri"/>
          <w:b/>
          <w:szCs w:val="24"/>
        </w:rPr>
        <w:t xml:space="preserve">nr </w:t>
      </w:r>
      <w:r w:rsidR="00C8679A" w:rsidRPr="00675E12">
        <w:rPr>
          <w:rFonts w:ascii="Calibri" w:hAnsi="Calibri" w:cs="Calibri"/>
          <w:b/>
          <w:szCs w:val="24"/>
        </w:rPr>
        <w:t>18</w:t>
      </w:r>
      <w:r w:rsidR="000346A1" w:rsidRPr="00675E12">
        <w:rPr>
          <w:rFonts w:ascii="Calibri" w:hAnsi="Calibri" w:cs="Calibri"/>
          <w:b/>
          <w:szCs w:val="24"/>
        </w:rPr>
        <w:t xml:space="preserve"> Urzędu Gminy </w:t>
      </w:r>
      <w:r w:rsidR="000346A1" w:rsidRPr="00C37924">
        <w:rPr>
          <w:rFonts w:ascii="Calibri" w:hAnsi="Calibri" w:cs="Calibri"/>
          <w:b/>
          <w:szCs w:val="24"/>
        </w:rPr>
        <w:t>Biała</w:t>
      </w:r>
      <w:r w:rsidR="004F3AE3" w:rsidRPr="00C37924">
        <w:rPr>
          <w:rFonts w:ascii="Calibri" w:hAnsi="Calibri" w:cs="Calibri"/>
          <w:b/>
        </w:rPr>
        <w:t>, 98-</w:t>
      </w:r>
      <w:r w:rsidR="000346A1" w:rsidRPr="00C37924">
        <w:rPr>
          <w:rFonts w:ascii="Calibri" w:hAnsi="Calibri" w:cs="Calibri"/>
          <w:b/>
        </w:rPr>
        <w:t>350 Biała</w:t>
      </w:r>
      <w:r w:rsidR="004F3AE3" w:rsidRPr="00C37924">
        <w:rPr>
          <w:rFonts w:ascii="Calibri" w:hAnsi="Calibri" w:cs="Calibri"/>
          <w:b/>
        </w:rPr>
        <w:t>,</w:t>
      </w:r>
      <w:r w:rsidR="004F0193" w:rsidRPr="00C37924">
        <w:rPr>
          <w:rFonts w:ascii="Calibri" w:hAnsi="Calibri" w:cs="Calibri"/>
          <w:b/>
        </w:rPr>
        <w:t xml:space="preserve"> </w:t>
      </w:r>
      <w:r w:rsidR="000346A1" w:rsidRPr="00C37924">
        <w:rPr>
          <w:rFonts w:ascii="Calibri" w:hAnsi="Calibri" w:cs="Calibri"/>
          <w:b/>
          <w:szCs w:val="24"/>
        </w:rPr>
        <w:t>Biała Druga 4 B</w:t>
      </w:r>
      <w:r w:rsidR="004F3AE3" w:rsidRPr="00C37924">
        <w:rPr>
          <w:rFonts w:ascii="Calibri" w:hAnsi="Calibri" w:cs="Calibri"/>
          <w:szCs w:val="24"/>
        </w:rPr>
        <w:t>.</w:t>
      </w:r>
    </w:p>
    <w:p w:rsidR="004F3AE3" w:rsidRPr="00C37924" w:rsidRDefault="004F3AE3" w:rsidP="004F3AE3">
      <w:pPr>
        <w:widowControl/>
        <w:suppressAutoHyphens w:val="0"/>
        <w:overflowPunct/>
        <w:autoSpaceDN w:val="0"/>
        <w:adjustRightInd w:val="0"/>
        <w:textAlignment w:val="auto"/>
        <w:rPr>
          <w:rFonts w:ascii="Calibri" w:hAnsi="Calibri" w:cs="Calibri"/>
          <w:kern w:val="0"/>
          <w:szCs w:val="24"/>
          <w:lang w:eastAsia="pl-PL"/>
        </w:rPr>
      </w:pPr>
    </w:p>
    <w:p w:rsidR="004F3AE3" w:rsidRPr="00C37924" w:rsidRDefault="00B07A1A" w:rsidP="006F6492">
      <w:pPr>
        <w:spacing w:after="120"/>
        <w:jc w:val="both"/>
        <w:textAlignment w:val="auto"/>
        <w:rPr>
          <w:rFonts w:ascii="Calibri" w:hAnsi="Calibri" w:cs="Calibri"/>
          <w:b/>
          <w:szCs w:val="24"/>
        </w:rPr>
      </w:pPr>
      <w:r w:rsidRPr="00C37924">
        <w:rPr>
          <w:rFonts w:ascii="Calibri" w:hAnsi="Calibri" w:cs="Calibri"/>
          <w:b/>
          <w:szCs w:val="24"/>
        </w:rPr>
        <w:t>ROZDZIAŁ</w:t>
      </w:r>
      <w:r w:rsidRPr="00C37924">
        <w:rPr>
          <w:rFonts w:ascii="Calibri" w:hAnsi="Calibri" w:cs="Calibri"/>
          <w:b/>
          <w:bCs/>
          <w:kern w:val="0"/>
          <w:szCs w:val="24"/>
          <w:lang w:eastAsia="pl-PL"/>
        </w:rPr>
        <w:t> </w:t>
      </w:r>
      <w:r w:rsidR="004F3AE3" w:rsidRPr="00C37924">
        <w:rPr>
          <w:rFonts w:ascii="Calibri" w:hAnsi="Calibri" w:cs="Calibri"/>
          <w:b/>
          <w:bCs/>
          <w:kern w:val="0"/>
          <w:szCs w:val="24"/>
          <w:lang w:eastAsia="pl-PL"/>
        </w:rPr>
        <w:t>23. INFORMACJE O TRYBIE OTWARCIA OFERT</w:t>
      </w:r>
    </w:p>
    <w:p w:rsidR="00D51815" w:rsidRPr="00C37924" w:rsidRDefault="005A31AE" w:rsidP="00D51815">
      <w:pPr>
        <w:pStyle w:val="Listanumerowana2"/>
        <w:spacing w:after="0"/>
        <w:ind w:left="0" w:firstLine="0"/>
        <w:jc w:val="both"/>
        <w:rPr>
          <w:rFonts w:ascii="Calibri" w:hAnsi="Calibri" w:cs="Calibri"/>
          <w:b/>
          <w:szCs w:val="24"/>
        </w:rPr>
      </w:pPr>
      <w:r w:rsidRPr="00C37924">
        <w:rPr>
          <w:rFonts w:ascii="Calibri" w:hAnsi="Calibri" w:cs="Calibri"/>
          <w:b/>
          <w:szCs w:val="24"/>
        </w:rPr>
        <w:t>23.1</w:t>
      </w:r>
      <w:r w:rsidR="00D51815" w:rsidRPr="00C37924">
        <w:rPr>
          <w:rFonts w:ascii="Calibri" w:hAnsi="Calibri" w:cs="Calibri"/>
          <w:b/>
          <w:szCs w:val="24"/>
        </w:rPr>
        <w:t>. </w:t>
      </w:r>
      <w:r w:rsidR="00D51815" w:rsidRPr="00C37924">
        <w:rPr>
          <w:rFonts w:ascii="Calibri" w:hAnsi="Calibri" w:cs="Calibri"/>
          <w:szCs w:val="24"/>
        </w:rPr>
        <w:t>Otwarcie ofert jest jawne.</w:t>
      </w:r>
    </w:p>
    <w:p w:rsidR="00D51815" w:rsidRPr="00C37924" w:rsidRDefault="005A31AE" w:rsidP="00D51815">
      <w:pPr>
        <w:widowControl/>
        <w:suppressAutoHyphens w:val="0"/>
        <w:overflowPunct/>
        <w:autoSpaceDN w:val="0"/>
        <w:adjustRightInd w:val="0"/>
        <w:jc w:val="both"/>
        <w:textAlignment w:val="auto"/>
        <w:rPr>
          <w:rFonts w:ascii="Calibri" w:hAnsi="Calibri" w:cs="Calibri"/>
          <w:szCs w:val="24"/>
        </w:rPr>
      </w:pPr>
      <w:r w:rsidRPr="00C37924">
        <w:rPr>
          <w:rFonts w:ascii="Calibri" w:hAnsi="Calibri" w:cs="Calibri"/>
          <w:b/>
          <w:szCs w:val="24"/>
        </w:rPr>
        <w:t>23.2</w:t>
      </w:r>
      <w:r w:rsidR="00D51815" w:rsidRPr="00C37924">
        <w:rPr>
          <w:rFonts w:ascii="Calibri" w:hAnsi="Calibri" w:cs="Calibri"/>
          <w:b/>
          <w:szCs w:val="24"/>
        </w:rPr>
        <w:t>. </w:t>
      </w:r>
      <w:r w:rsidR="00D51815" w:rsidRPr="00C37924">
        <w:rPr>
          <w:rFonts w:ascii="Calibri" w:hAnsi="Calibri" w:cs="Calibri"/>
          <w:szCs w:val="24"/>
        </w:rPr>
        <w:t xml:space="preserve">Bezpośrednio przed otwarciem ofert podana zostanie kwota, jaką Zamawiający zamierza przeznaczyć na sfinansowanie zamówienia. Podczas otwarcia ofert podane zostaną nazwy (firmy) oraz adresy Wykonawców, a także informacje dotyczące ceny ofertowej, </w:t>
      </w:r>
      <w:r w:rsidR="00D51815" w:rsidRPr="00C37924">
        <w:rPr>
          <w:rFonts w:ascii="Calibri" w:hAnsi="Calibri" w:cs="Calibri"/>
          <w:kern w:val="0"/>
          <w:szCs w:val="24"/>
          <w:lang w:eastAsia="pl-PL"/>
        </w:rPr>
        <w:t>terminu wykonania zamówienia, okresu gwarancji i warunków płatności zawartych w ofertach</w:t>
      </w:r>
      <w:r w:rsidR="00D51815" w:rsidRPr="00C37924">
        <w:rPr>
          <w:rFonts w:ascii="Calibri" w:hAnsi="Calibri" w:cs="Calibri"/>
          <w:szCs w:val="24"/>
        </w:rPr>
        <w:t>.</w:t>
      </w:r>
    </w:p>
    <w:p w:rsidR="00D51815" w:rsidRPr="00C37924" w:rsidRDefault="005A31AE" w:rsidP="00D51815">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
          <w:bCs/>
          <w:kern w:val="0"/>
          <w:szCs w:val="24"/>
          <w:lang w:eastAsia="pl-PL"/>
        </w:rPr>
        <w:t>23.3</w:t>
      </w:r>
      <w:r w:rsidR="00D51815" w:rsidRPr="00C37924">
        <w:rPr>
          <w:rFonts w:ascii="Calibri" w:hAnsi="Calibri" w:cs="Calibri"/>
          <w:b/>
          <w:bCs/>
          <w:kern w:val="0"/>
          <w:szCs w:val="24"/>
          <w:lang w:eastAsia="pl-PL"/>
        </w:rPr>
        <w:t>.</w:t>
      </w:r>
      <w:r w:rsidR="00D51815" w:rsidRPr="00C37924">
        <w:rPr>
          <w:rFonts w:ascii="Calibri" w:hAnsi="Calibri" w:cs="Calibri"/>
          <w:bCs/>
          <w:kern w:val="0"/>
          <w:szCs w:val="24"/>
          <w:lang w:eastAsia="pl-PL"/>
        </w:rPr>
        <w:t xml:space="preserve"> Niezwłocznie po otwarciu ofert Zamawiający zamieści na stronie internetowej </w:t>
      </w:r>
      <w:hyperlink r:id="rId11" w:history="1">
        <w:r w:rsidR="003D2311" w:rsidRPr="00C37924">
          <w:rPr>
            <w:rStyle w:val="Hipercze"/>
            <w:rFonts w:ascii="Calibri" w:hAnsi="Calibri" w:cs="Calibri"/>
            <w:color w:val="auto"/>
          </w:rPr>
          <w:t>http://www.biala.finn.pl/</w:t>
        </w:r>
      </w:hyperlink>
      <w:r w:rsidR="003D2311" w:rsidRPr="00C37924">
        <w:rPr>
          <w:rFonts w:ascii="Calibri" w:hAnsi="Calibri" w:cs="Calibri"/>
        </w:rPr>
        <w:t xml:space="preserve"> </w:t>
      </w:r>
      <w:r w:rsidR="004C2BC6" w:rsidRPr="00C37924">
        <w:rPr>
          <w:rFonts w:ascii="Calibri" w:hAnsi="Calibri" w:cs="Calibri"/>
          <w:bCs/>
          <w:kern w:val="0"/>
          <w:szCs w:val="24"/>
          <w:lang w:eastAsia="pl-PL"/>
        </w:rPr>
        <w:t xml:space="preserve"> </w:t>
      </w:r>
      <w:r w:rsidR="00D51815" w:rsidRPr="00C37924">
        <w:rPr>
          <w:rFonts w:ascii="Calibri" w:hAnsi="Calibri" w:cs="Calibri"/>
          <w:bCs/>
          <w:kern w:val="0"/>
          <w:szCs w:val="24"/>
          <w:lang w:eastAsia="pl-PL"/>
        </w:rPr>
        <w:t>informacje dotyczące:</w:t>
      </w:r>
    </w:p>
    <w:p w:rsidR="00D51815" w:rsidRPr="00C37924" w:rsidRDefault="00D51815" w:rsidP="0038231D">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1) kwoty, jaką zamierza przeznaczyć na sfinansowanie zamówienia;</w:t>
      </w:r>
    </w:p>
    <w:p w:rsidR="00D51815" w:rsidRPr="00C37924" w:rsidRDefault="00D51815" w:rsidP="0038231D">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2) firm oraz adresów Wykonawców, którzy złożyli oferty w terminie;</w:t>
      </w:r>
    </w:p>
    <w:p w:rsidR="0038231D" w:rsidRPr="00C37924" w:rsidRDefault="00D51815" w:rsidP="0057745A">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3) ceny, terminu wykonania zamówienia, okresu gwarancji i warunków płatności zawartych w ofertach.</w:t>
      </w:r>
    </w:p>
    <w:p w:rsidR="004F3AE3" w:rsidRPr="00C37924" w:rsidRDefault="004F3AE3" w:rsidP="00B64233">
      <w:pPr>
        <w:widowControl/>
        <w:suppressAutoHyphens w:val="0"/>
        <w:overflowPunct/>
        <w:autoSpaceDN w:val="0"/>
        <w:adjustRightInd w:val="0"/>
        <w:jc w:val="both"/>
        <w:textAlignment w:val="auto"/>
        <w:rPr>
          <w:rFonts w:ascii="Calibri" w:hAnsi="Calibri" w:cs="Calibri"/>
          <w:kern w:val="0"/>
          <w:szCs w:val="24"/>
          <w:lang w:eastAsia="pl-PL"/>
        </w:rPr>
      </w:pPr>
    </w:p>
    <w:p w:rsidR="0038231D" w:rsidRPr="00C37924" w:rsidRDefault="00B07A1A" w:rsidP="0038231D">
      <w:pPr>
        <w:pStyle w:val="Listanumerowana"/>
        <w:jc w:val="both"/>
        <w:rPr>
          <w:rFonts w:ascii="Calibri" w:hAnsi="Calibri" w:cs="Calibri"/>
          <w:b/>
          <w:szCs w:val="24"/>
        </w:rPr>
      </w:pPr>
      <w:r w:rsidRPr="00C37924">
        <w:rPr>
          <w:rFonts w:ascii="Calibri" w:hAnsi="Calibri" w:cs="Calibri"/>
          <w:b/>
          <w:szCs w:val="24"/>
        </w:rPr>
        <w:t>ROZDZIAŁ</w:t>
      </w:r>
      <w:r w:rsidRPr="00C37924">
        <w:rPr>
          <w:rFonts w:ascii="Calibri" w:hAnsi="Calibri" w:cs="Calibri"/>
          <w:b/>
          <w:kern w:val="0"/>
          <w:szCs w:val="24"/>
          <w:lang w:eastAsia="pl-PL"/>
        </w:rPr>
        <w:t> </w:t>
      </w:r>
      <w:r w:rsidR="004F3AE3" w:rsidRPr="00C37924">
        <w:rPr>
          <w:rFonts w:ascii="Calibri" w:hAnsi="Calibri" w:cs="Calibri"/>
          <w:b/>
          <w:kern w:val="0"/>
          <w:szCs w:val="24"/>
          <w:lang w:eastAsia="pl-PL"/>
        </w:rPr>
        <w:t>24</w:t>
      </w:r>
      <w:r w:rsidR="00D51815" w:rsidRPr="00C37924">
        <w:rPr>
          <w:rFonts w:ascii="Calibri" w:hAnsi="Calibri" w:cs="Calibri"/>
          <w:b/>
          <w:kern w:val="0"/>
          <w:szCs w:val="24"/>
          <w:lang w:eastAsia="pl-PL"/>
        </w:rPr>
        <w:t>. </w:t>
      </w:r>
      <w:r w:rsidR="0038231D" w:rsidRPr="00C37924">
        <w:rPr>
          <w:rFonts w:ascii="Calibri" w:hAnsi="Calibri" w:cs="Calibri"/>
          <w:b/>
          <w:szCs w:val="24"/>
        </w:rPr>
        <w:t>OPIS SPOSOBU OBLICZENIA CENY</w:t>
      </w:r>
    </w:p>
    <w:p w:rsidR="0038231D" w:rsidRPr="00C37924" w:rsidRDefault="005A31AE" w:rsidP="0038231D">
      <w:pPr>
        <w:pStyle w:val="Tekstpodstawowywcity"/>
        <w:tabs>
          <w:tab w:val="left" w:pos="3748"/>
          <w:tab w:val="left" w:pos="4255"/>
        </w:tabs>
        <w:spacing w:after="0" w:line="0" w:lineRule="atLeast"/>
        <w:ind w:left="0"/>
        <w:jc w:val="both"/>
        <w:rPr>
          <w:rFonts w:ascii="Calibri" w:hAnsi="Calibri" w:cs="Calibri"/>
          <w:b/>
          <w:szCs w:val="24"/>
        </w:rPr>
      </w:pPr>
      <w:r w:rsidRPr="00C37924">
        <w:rPr>
          <w:rFonts w:ascii="Calibri" w:hAnsi="Calibri" w:cs="Calibri"/>
          <w:b/>
          <w:szCs w:val="24"/>
        </w:rPr>
        <w:t>24</w:t>
      </w:r>
      <w:r w:rsidR="0038231D" w:rsidRPr="00C37924">
        <w:rPr>
          <w:rFonts w:ascii="Calibri" w:hAnsi="Calibri" w:cs="Calibri"/>
          <w:b/>
          <w:szCs w:val="24"/>
        </w:rPr>
        <w:t>.1. </w:t>
      </w:r>
      <w:r w:rsidR="0038231D" w:rsidRPr="00C37924">
        <w:rPr>
          <w:rFonts w:ascii="Calibri" w:hAnsi="Calibri" w:cs="Calibri"/>
          <w:szCs w:val="24"/>
        </w:rPr>
        <w:t xml:space="preserve">Cenę za wykonanie przedmiotu zamówienia należy przedstawić w </w:t>
      </w:r>
      <w:r w:rsidR="0038231D" w:rsidRPr="00C37924">
        <w:rPr>
          <w:rFonts w:ascii="Calibri" w:hAnsi="Calibri" w:cs="Calibri"/>
          <w:b/>
          <w:szCs w:val="24"/>
        </w:rPr>
        <w:t xml:space="preserve">Formularzu ofertowym </w:t>
      </w:r>
      <w:r w:rsidR="0038231D" w:rsidRPr="00C37924">
        <w:rPr>
          <w:rFonts w:ascii="Calibri" w:hAnsi="Calibri" w:cs="Calibri"/>
          <w:szCs w:val="24"/>
        </w:rPr>
        <w:t xml:space="preserve">stanowiącym </w:t>
      </w:r>
      <w:r w:rsidR="0038231D" w:rsidRPr="00C37924">
        <w:rPr>
          <w:rFonts w:ascii="Calibri" w:hAnsi="Calibri" w:cs="Calibri"/>
          <w:b/>
          <w:szCs w:val="24"/>
        </w:rPr>
        <w:t xml:space="preserve">Załącznik nr </w:t>
      </w:r>
      <w:r w:rsidR="007D1615">
        <w:rPr>
          <w:rFonts w:ascii="Calibri" w:hAnsi="Calibri" w:cs="Calibri"/>
          <w:b/>
          <w:szCs w:val="24"/>
        </w:rPr>
        <w:t>2</w:t>
      </w:r>
      <w:r w:rsidR="0038231D" w:rsidRPr="00C37924">
        <w:rPr>
          <w:rFonts w:ascii="Calibri" w:hAnsi="Calibri" w:cs="Calibri"/>
          <w:szCs w:val="24"/>
        </w:rPr>
        <w:t xml:space="preserve"> do niniejszej SIWZ. </w:t>
      </w:r>
    </w:p>
    <w:p w:rsidR="0038231D" w:rsidRPr="00C37924" w:rsidRDefault="005A31AE" w:rsidP="0038231D">
      <w:pPr>
        <w:pStyle w:val="Listanumerowana2"/>
        <w:spacing w:after="0"/>
        <w:ind w:left="0" w:firstLine="0"/>
        <w:jc w:val="both"/>
        <w:rPr>
          <w:rFonts w:ascii="Calibri" w:hAnsi="Calibri" w:cs="Calibri"/>
          <w:b/>
          <w:szCs w:val="24"/>
        </w:rPr>
      </w:pPr>
      <w:r w:rsidRPr="00C37924">
        <w:rPr>
          <w:rFonts w:ascii="Calibri" w:hAnsi="Calibri" w:cs="Calibri"/>
          <w:b/>
          <w:szCs w:val="24"/>
        </w:rPr>
        <w:t>24</w:t>
      </w:r>
      <w:r w:rsidR="0038231D" w:rsidRPr="00C37924">
        <w:rPr>
          <w:rFonts w:ascii="Calibri" w:hAnsi="Calibri" w:cs="Calibri"/>
          <w:b/>
          <w:szCs w:val="24"/>
        </w:rPr>
        <w:t>.2. </w:t>
      </w:r>
      <w:r w:rsidR="0038231D" w:rsidRPr="00C37924">
        <w:rPr>
          <w:rFonts w:ascii="Calibri" w:hAnsi="Calibri" w:cs="Calibri"/>
          <w:szCs w:val="24"/>
        </w:rPr>
        <w:t xml:space="preserve">Cena podana w ofercie obejmuje wszystkie koszty </w:t>
      </w:r>
      <w:r w:rsidR="0038640F" w:rsidRPr="00C37924">
        <w:rPr>
          <w:rFonts w:ascii="Calibri" w:eastAsia="Calibri" w:hAnsi="Calibri" w:cs="Calibri"/>
          <w:kern w:val="0"/>
          <w:szCs w:val="24"/>
          <w:lang w:eastAsia="en-US"/>
        </w:rPr>
        <w:t>bezpośrednie i pośrednie</w:t>
      </w:r>
      <w:r w:rsidR="0038640F" w:rsidRPr="00C37924">
        <w:rPr>
          <w:rFonts w:ascii="Calibri" w:hAnsi="Calibri" w:cs="Calibri"/>
          <w:szCs w:val="24"/>
        </w:rPr>
        <w:t xml:space="preserve"> </w:t>
      </w:r>
      <w:r w:rsidR="0038640F" w:rsidRPr="00C37924">
        <w:rPr>
          <w:rFonts w:ascii="Calibri" w:eastAsia="Calibri" w:hAnsi="Calibri" w:cs="Calibri"/>
          <w:kern w:val="0"/>
          <w:szCs w:val="24"/>
          <w:lang w:eastAsia="en-US"/>
        </w:rPr>
        <w:t xml:space="preserve">jakie poniesie Wykonawca z tytułu </w:t>
      </w:r>
      <w:r w:rsidR="0038231D" w:rsidRPr="00C37924">
        <w:rPr>
          <w:rFonts w:ascii="Calibri" w:hAnsi="Calibri" w:cs="Calibri"/>
          <w:szCs w:val="24"/>
        </w:rPr>
        <w:t>terminow</w:t>
      </w:r>
      <w:r w:rsidR="0038640F" w:rsidRPr="00C37924">
        <w:rPr>
          <w:rFonts w:ascii="Calibri" w:hAnsi="Calibri" w:cs="Calibri"/>
          <w:szCs w:val="24"/>
        </w:rPr>
        <w:t xml:space="preserve">ego </w:t>
      </w:r>
      <w:r w:rsidR="0038231D" w:rsidRPr="00C37924">
        <w:rPr>
          <w:rFonts w:ascii="Calibri" w:hAnsi="Calibri" w:cs="Calibri"/>
          <w:szCs w:val="24"/>
        </w:rPr>
        <w:t>i prawidłow</w:t>
      </w:r>
      <w:r w:rsidR="0038640F" w:rsidRPr="00C37924">
        <w:rPr>
          <w:rFonts w:ascii="Calibri" w:hAnsi="Calibri" w:cs="Calibri"/>
          <w:szCs w:val="24"/>
        </w:rPr>
        <w:t>ego</w:t>
      </w:r>
      <w:r w:rsidR="0038231D" w:rsidRPr="00C37924">
        <w:rPr>
          <w:rFonts w:ascii="Calibri" w:hAnsi="Calibri" w:cs="Calibri"/>
          <w:szCs w:val="24"/>
        </w:rPr>
        <w:t xml:space="preserve"> wykonani</w:t>
      </w:r>
      <w:r w:rsidR="0038640F" w:rsidRPr="00C37924">
        <w:rPr>
          <w:rFonts w:ascii="Calibri" w:hAnsi="Calibri" w:cs="Calibri"/>
          <w:szCs w:val="24"/>
        </w:rPr>
        <w:t>a</w:t>
      </w:r>
      <w:r w:rsidR="0038231D" w:rsidRPr="00C37924">
        <w:rPr>
          <w:rFonts w:ascii="Calibri" w:hAnsi="Calibri" w:cs="Calibri"/>
          <w:szCs w:val="24"/>
        </w:rPr>
        <w:t xml:space="preserve"> prze</w:t>
      </w:r>
      <w:r w:rsidR="0038640F" w:rsidRPr="00C37924">
        <w:rPr>
          <w:rFonts w:ascii="Calibri" w:hAnsi="Calibri" w:cs="Calibri"/>
          <w:szCs w:val="24"/>
        </w:rPr>
        <w:t>dmiotu zamówienia oraz warunków</w:t>
      </w:r>
      <w:r w:rsidR="0038231D" w:rsidRPr="00C37924">
        <w:rPr>
          <w:rFonts w:ascii="Calibri" w:hAnsi="Calibri" w:cs="Calibri"/>
          <w:szCs w:val="24"/>
        </w:rPr>
        <w:t xml:space="preserve"> i wytyczny</w:t>
      </w:r>
      <w:r w:rsidR="0038640F" w:rsidRPr="00C37924">
        <w:rPr>
          <w:rFonts w:ascii="Calibri" w:hAnsi="Calibri" w:cs="Calibri"/>
          <w:szCs w:val="24"/>
        </w:rPr>
        <w:t>ch</w:t>
      </w:r>
      <w:r w:rsidR="0038231D" w:rsidRPr="00C37924">
        <w:rPr>
          <w:rFonts w:ascii="Calibri" w:hAnsi="Calibri" w:cs="Calibri"/>
          <w:szCs w:val="24"/>
        </w:rPr>
        <w:t xml:space="preserve"> stawiany</w:t>
      </w:r>
      <w:r w:rsidR="0038640F" w:rsidRPr="00C37924">
        <w:rPr>
          <w:rFonts w:ascii="Calibri" w:hAnsi="Calibri" w:cs="Calibri"/>
          <w:szCs w:val="24"/>
        </w:rPr>
        <w:t>ch przez Zamawiającego, odnoszących</w:t>
      </w:r>
      <w:r w:rsidR="0038231D" w:rsidRPr="00C37924">
        <w:rPr>
          <w:rFonts w:ascii="Calibri" w:hAnsi="Calibri" w:cs="Calibri"/>
          <w:szCs w:val="24"/>
        </w:rPr>
        <w:t xml:space="preserve"> się do przedmiotu zamówienia, zysk Wykonawcy oraz wszystkie wymagane przepisami podatki i opłaty, w tym podatek VAT.</w:t>
      </w:r>
    </w:p>
    <w:p w:rsidR="0038231D" w:rsidRPr="00C37924" w:rsidRDefault="005A31AE" w:rsidP="0038231D">
      <w:pPr>
        <w:pStyle w:val="Tekstpodstawowy"/>
        <w:spacing w:after="0"/>
        <w:jc w:val="both"/>
        <w:rPr>
          <w:rFonts w:ascii="Calibri" w:hAnsi="Calibri" w:cs="Calibri"/>
          <w:b/>
          <w:szCs w:val="24"/>
        </w:rPr>
      </w:pPr>
      <w:r w:rsidRPr="00C37924">
        <w:rPr>
          <w:rFonts w:ascii="Calibri" w:hAnsi="Calibri" w:cs="Calibri"/>
          <w:b/>
          <w:szCs w:val="24"/>
        </w:rPr>
        <w:t>24</w:t>
      </w:r>
      <w:r w:rsidR="0038231D" w:rsidRPr="00C37924">
        <w:rPr>
          <w:rFonts w:ascii="Calibri" w:hAnsi="Calibri" w:cs="Calibri"/>
          <w:b/>
          <w:szCs w:val="24"/>
        </w:rPr>
        <w:t>.3. </w:t>
      </w:r>
      <w:r w:rsidR="0038231D" w:rsidRPr="00C37924">
        <w:rPr>
          <w:rFonts w:ascii="Calibri" w:hAnsi="Calibri" w:cs="Calibri"/>
          <w:szCs w:val="24"/>
        </w:rPr>
        <w:t>Cena może być tylko jedna; nie dopuszcza się wariantowości cen. Wszystkie upusty, rabaty winny być od razu ujęte w obliczeniu ceny, tak by wyliczona cena za realizację zamówienia była ceną ostateczną, bez konieczności dokonywania przez Zamawiaj</w:t>
      </w:r>
      <w:r w:rsidR="009C41AE" w:rsidRPr="00C37924">
        <w:rPr>
          <w:rFonts w:ascii="Calibri" w:hAnsi="Calibri" w:cs="Calibri"/>
          <w:szCs w:val="24"/>
        </w:rPr>
        <w:t>ącego przeliczeń itp. działań w </w:t>
      </w:r>
      <w:r w:rsidR="0038231D" w:rsidRPr="00C37924">
        <w:rPr>
          <w:rFonts w:ascii="Calibri" w:hAnsi="Calibri" w:cs="Calibri"/>
          <w:szCs w:val="24"/>
        </w:rPr>
        <w:t>celu jej określenia.</w:t>
      </w:r>
    </w:p>
    <w:p w:rsidR="0038231D" w:rsidRPr="00C37924" w:rsidRDefault="005A31AE" w:rsidP="0038231D">
      <w:pPr>
        <w:pStyle w:val="Listanumerowana2"/>
        <w:spacing w:after="0"/>
        <w:ind w:left="0" w:firstLine="0"/>
        <w:jc w:val="both"/>
        <w:rPr>
          <w:rFonts w:ascii="Calibri" w:hAnsi="Calibri" w:cs="Calibri"/>
          <w:b/>
          <w:szCs w:val="24"/>
        </w:rPr>
      </w:pPr>
      <w:r w:rsidRPr="00C37924">
        <w:rPr>
          <w:rFonts w:ascii="Calibri" w:hAnsi="Calibri" w:cs="Calibri"/>
          <w:b/>
          <w:szCs w:val="24"/>
        </w:rPr>
        <w:t>24</w:t>
      </w:r>
      <w:r w:rsidR="0038231D" w:rsidRPr="00C37924">
        <w:rPr>
          <w:rFonts w:ascii="Calibri" w:hAnsi="Calibri" w:cs="Calibri"/>
          <w:b/>
          <w:szCs w:val="24"/>
        </w:rPr>
        <w:t>.4. </w:t>
      </w:r>
      <w:r w:rsidR="0038231D" w:rsidRPr="00C37924">
        <w:rPr>
          <w:rFonts w:ascii="Calibri" w:hAnsi="Calibri" w:cs="Calibri"/>
          <w:szCs w:val="24"/>
        </w:rPr>
        <w:t>Cena oferty musi być podana w złotych polskich (PLN) cyfrowo i słownie, z wyodrębnieniem podatku VAT, z dokładnością do dwóch miejsc po przecinku.</w:t>
      </w:r>
    </w:p>
    <w:p w:rsidR="005319F7" w:rsidRPr="00C37924" w:rsidRDefault="005A31AE" w:rsidP="005D3479">
      <w:pPr>
        <w:pStyle w:val="Listanumerowana2"/>
        <w:spacing w:after="0"/>
        <w:ind w:left="0" w:firstLine="0"/>
        <w:jc w:val="both"/>
        <w:rPr>
          <w:rFonts w:ascii="Calibri" w:hAnsi="Calibri" w:cs="Calibri"/>
          <w:szCs w:val="24"/>
        </w:rPr>
      </w:pPr>
      <w:r w:rsidRPr="00C37924">
        <w:rPr>
          <w:rFonts w:ascii="Calibri" w:hAnsi="Calibri" w:cs="Calibri"/>
          <w:b/>
          <w:szCs w:val="24"/>
        </w:rPr>
        <w:t>24</w:t>
      </w:r>
      <w:r w:rsidR="0038231D" w:rsidRPr="00C37924">
        <w:rPr>
          <w:rFonts w:ascii="Calibri" w:hAnsi="Calibri" w:cs="Calibri"/>
          <w:b/>
          <w:szCs w:val="24"/>
        </w:rPr>
        <w:t>.5. </w:t>
      </w:r>
      <w:r w:rsidR="005D3479" w:rsidRPr="00C37924">
        <w:rPr>
          <w:rFonts w:ascii="Calibri" w:hAnsi="Calibri" w:cs="Calibri"/>
          <w:szCs w:val="24"/>
        </w:rPr>
        <w:t>Cena oferty powinna być obliczona z uwzględnieniem art. 91 ust. 3a ustawy Pzp. Jeżeli złożono ofertę, której wybór prowadziłby</w:t>
      </w:r>
      <w:r w:rsidR="005D3479" w:rsidRPr="00C37924">
        <w:rPr>
          <w:rFonts w:ascii="Calibri" w:hAnsi="Calibri" w:cs="Calibri"/>
          <w:b/>
          <w:szCs w:val="24"/>
        </w:rPr>
        <w:t xml:space="preserve"> </w:t>
      </w:r>
      <w:r w:rsidR="00F165E0" w:rsidRPr="00C37924">
        <w:rPr>
          <w:rFonts w:ascii="Calibri" w:hAnsi="Calibri" w:cs="Calibri"/>
        </w:rPr>
        <w:t xml:space="preserve"> </w:t>
      </w:r>
      <w:r w:rsidR="005D3479" w:rsidRPr="00C37924">
        <w:rPr>
          <w:rFonts w:ascii="Calibri" w:hAnsi="Calibri" w:cs="Calibri"/>
        </w:rPr>
        <w:t>do powstania u Zamawiającego obowiązku podatkowego zgodnie</w:t>
      </w:r>
      <w:r w:rsidR="00C713CE" w:rsidRPr="00C37924">
        <w:rPr>
          <w:rFonts w:ascii="Calibri" w:hAnsi="Calibri" w:cs="Calibri"/>
        </w:rPr>
        <w:t xml:space="preserve">  </w:t>
      </w:r>
      <w:r w:rsidR="005D3479" w:rsidRPr="00C37924">
        <w:rPr>
          <w:rFonts w:ascii="Calibri" w:hAnsi="Calibri" w:cs="Calibri"/>
        </w:rPr>
        <w:t>z przepisami o podatku od towarów i usług wykonawca nie dolicza podatku VAT do ceny ofertowej. Zamawiający w celu oceny takiej oferty dolicza do przedstawionej w niej ceny podatek od towarów</w:t>
      </w:r>
      <w:r w:rsidR="00C713CE" w:rsidRPr="00C37924">
        <w:rPr>
          <w:rFonts w:ascii="Calibri" w:hAnsi="Calibri" w:cs="Calibri"/>
        </w:rPr>
        <w:t xml:space="preserve"> </w:t>
      </w:r>
      <w:r w:rsidR="005D3479" w:rsidRPr="00C37924">
        <w:rPr>
          <w:rFonts w:ascii="Calibri" w:hAnsi="Calibri" w:cs="Calibri"/>
        </w:rPr>
        <w:t xml:space="preserve"> i usług, który miałby obowiązek rozliczyć zgodnie z tymi przepisami. Wykonawca, składając ofertę, informuje Zamawi</w:t>
      </w:r>
      <w:r w:rsidR="00C713CE" w:rsidRPr="00C37924">
        <w:rPr>
          <w:rFonts w:ascii="Calibri" w:hAnsi="Calibri" w:cs="Calibri"/>
        </w:rPr>
        <w:t>a</w:t>
      </w:r>
      <w:r w:rsidR="005D3479" w:rsidRPr="00C37924">
        <w:rPr>
          <w:rFonts w:ascii="Calibri" w:hAnsi="Calibri" w:cs="Calibri"/>
        </w:rPr>
        <w:t>jącego, czy wybór oferty będzie prowadzić do powstania u Zamawiającego obowiązku podatkowego, wskazując nazwę (rodzaj) towaru lub usługi, których dostawa lub świadczenie będzie prowadzić</w:t>
      </w:r>
      <w:r w:rsidR="00C713CE" w:rsidRPr="00C37924">
        <w:rPr>
          <w:rFonts w:ascii="Calibri" w:hAnsi="Calibri" w:cs="Calibri"/>
        </w:rPr>
        <w:t xml:space="preserve"> do jego powstania, oraz wskazują ich wartość bez kwoty podatku.</w:t>
      </w:r>
    </w:p>
    <w:p w:rsidR="0038231D" w:rsidRPr="00C37924" w:rsidRDefault="005A31AE" w:rsidP="0038231D">
      <w:pPr>
        <w:pStyle w:val="Tekstpodstawowy"/>
        <w:spacing w:after="0"/>
        <w:jc w:val="both"/>
        <w:rPr>
          <w:rFonts w:ascii="Calibri" w:hAnsi="Calibri" w:cs="Calibri"/>
          <w:b/>
          <w:szCs w:val="24"/>
        </w:rPr>
      </w:pPr>
      <w:r w:rsidRPr="00C37924">
        <w:rPr>
          <w:rFonts w:ascii="Calibri" w:hAnsi="Calibri" w:cs="Calibri"/>
          <w:b/>
          <w:szCs w:val="24"/>
        </w:rPr>
        <w:t>24</w:t>
      </w:r>
      <w:r w:rsidR="0038231D" w:rsidRPr="00C37924">
        <w:rPr>
          <w:rFonts w:ascii="Calibri" w:hAnsi="Calibri" w:cs="Calibri"/>
          <w:b/>
          <w:szCs w:val="24"/>
        </w:rPr>
        <w:t>.6.</w:t>
      </w:r>
      <w:r w:rsidR="0038231D" w:rsidRPr="00C37924">
        <w:rPr>
          <w:rFonts w:ascii="Calibri" w:hAnsi="Calibri" w:cs="Calibri"/>
          <w:szCs w:val="24"/>
        </w:rPr>
        <w:t xml:space="preserve"> Prawidłowe ustalenie stawki podatku VAT leży po stronie Wykonawcy. Należy przyjąć obowiązującą stawkę podatku VAT, zgodnie z ustawą z dnia 11 marca 2004 r. o podatku od towarów </w:t>
      </w:r>
      <w:r w:rsidR="00CC51A4" w:rsidRPr="00C37924">
        <w:rPr>
          <w:rFonts w:ascii="Calibri" w:hAnsi="Calibri" w:cs="Calibri"/>
          <w:szCs w:val="24"/>
        </w:rPr>
        <w:t xml:space="preserve">  </w:t>
      </w:r>
      <w:r w:rsidR="0038231D" w:rsidRPr="00C37924">
        <w:rPr>
          <w:rFonts w:ascii="Calibri" w:hAnsi="Calibri" w:cs="Calibri"/>
          <w:szCs w:val="24"/>
        </w:rPr>
        <w:t xml:space="preserve">i </w:t>
      </w:r>
      <w:r w:rsidR="0038231D" w:rsidRPr="00C37924">
        <w:rPr>
          <w:rFonts w:ascii="Calibri" w:hAnsi="Calibri" w:cs="Calibri"/>
          <w:szCs w:val="24"/>
        </w:rPr>
        <w:lastRenderedPageBreak/>
        <w:t>usług (Dz. U. z 201</w:t>
      </w:r>
      <w:r w:rsidR="00B5299F" w:rsidRPr="00C37924">
        <w:rPr>
          <w:rFonts w:ascii="Calibri" w:hAnsi="Calibri" w:cs="Calibri"/>
          <w:szCs w:val="24"/>
        </w:rPr>
        <w:t>8</w:t>
      </w:r>
      <w:r w:rsidR="00EB6D42" w:rsidRPr="00C37924">
        <w:rPr>
          <w:rFonts w:ascii="Calibri" w:hAnsi="Calibri" w:cs="Calibri"/>
          <w:szCs w:val="24"/>
        </w:rPr>
        <w:t xml:space="preserve"> r.</w:t>
      </w:r>
      <w:r w:rsidR="0038231D" w:rsidRPr="00C37924">
        <w:rPr>
          <w:rFonts w:ascii="Calibri" w:hAnsi="Calibri" w:cs="Calibri"/>
          <w:szCs w:val="24"/>
        </w:rPr>
        <w:t xml:space="preserve"> poz.</w:t>
      </w:r>
      <w:r w:rsidR="00B5299F" w:rsidRPr="00C37924">
        <w:rPr>
          <w:rFonts w:ascii="Calibri" w:hAnsi="Calibri" w:cs="Calibri"/>
          <w:szCs w:val="24"/>
        </w:rPr>
        <w:t>2174</w:t>
      </w:r>
      <w:r w:rsidR="0038231D" w:rsidRPr="00C37924">
        <w:rPr>
          <w:rFonts w:ascii="Calibri" w:hAnsi="Calibri" w:cs="Calibri"/>
          <w:szCs w:val="24"/>
        </w:rPr>
        <w:t xml:space="preserve"> z późn.zm.).</w:t>
      </w:r>
    </w:p>
    <w:p w:rsidR="00D51815" w:rsidRPr="00C37924" w:rsidRDefault="00D51815" w:rsidP="0038231D">
      <w:pPr>
        <w:widowControl/>
        <w:suppressAutoHyphens w:val="0"/>
        <w:overflowPunct/>
        <w:autoSpaceDN w:val="0"/>
        <w:adjustRightInd w:val="0"/>
        <w:jc w:val="both"/>
        <w:textAlignment w:val="auto"/>
        <w:rPr>
          <w:rFonts w:ascii="Calibri" w:hAnsi="Calibri" w:cs="Calibri"/>
          <w:b/>
          <w:szCs w:val="24"/>
        </w:rPr>
      </w:pPr>
    </w:p>
    <w:p w:rsidR="0038231D" w:rsidRPr="00C37924" w:rsidRDefault="00B07A1A" w:rsidP="0038231D">
      <w:pPr>
        <w:pStyle w:val="Listanumerowana"/>
        <w:ind w:left="0" w:firstLine="0"/>
        <w:jc w:val="both"/>
        <w:rPr>
          <w:rFonts w:ascii="Calibri" w:hAnsi="Calibri" w:cs="Calibri"/>
          <w:b/>
          <w:szCs w:val="24"/>
        </w:rPr>
      </w:pPr>
      <w:r w:rsidRPr="00C37924">
        <w:rPr>
          <w:rFonts w:ascii="Calibri" w:hAnsi="Calibri" w:cs="Calibri"/>
          <w:b/>
          <w:szCs w:val="24"/>
        </w:rPr>
        <w:t>ROZDZIAŁ</w:t>
      </w:r>
      <w:r w:rsidRPr="00C37924">
        <w:rPr>
          <w:rFonts w:ascii="Calibri" w:hAnsi="Calibri" w:cs="Calibri"/>
          <w:b/>
          <w:kern w:val="0"/>
          <w:szCs w:val="24"/>
          <w:lang w:eastAsia="pl-PL"/>
        </w:rPr>
        <w:t> </w:t>
      </w:r>
      <w:r w:rsidR="0038231D" w:rsidRPr="00C37924">
        <w:rPr>
          <w:rFonts w:ascii="Calibri" w:hAnsi="Calibri" w:cs="Calibri"/>
          <w:b/>
          <w:kern w:val="0"/>
          <w:szCs w:val="24"/>
          <w:lang w:eastAsia="pl-PL"/>
        </w:rPr>
        <w:t>25. </w:t>
      </w:r>
      <w:r w:rsidR="0038231D" w:rsidRPr="00C37924">
        <w:rPr>
          <w:rFonts w:ascii="Calibri" w:hAnsi="Calibri" w:cs="Calibri"/>
          <w:b/>
          <w:szCs w:val="24"/>
        </w:rPr>
        <w:t>OPIS KRYTERIÓW, KTÓRYMI ZAMAWIAJĄCY BĘDZIE SIĘ KIEROWAŁ PRZY WYBORZE OFERTY WRAZ Z PODANIEM ZNACZENIA TYCH KRYTERIÓW ORAZ SPOSOBU OCENY OFERT.</w:t>
      </w:r>
    </w:p>
    <w:p w:rsidR="00BC2194" w:rsidRPr="00C37924" w:rsidRDefault="00BC2194" w:rsidP="00BC2194">
      <w:pPr>
        <w:widowControl/>
        <w:suppressAutoHyphens w:val="0"/>
        <w:overflowPunct/>
        <w:autoSpaceDN w:val="0"/>
        <w:adjustRightInd w:val="0"/>
        <w:jc w:val="both"/>
        <w:textAlignment w:val="auto"/>
        <w:rPr>
          <w:rFonts w:ascii="Calibri" w:hAnsi="Calibri" w:cs="Calibri"/>
          <w:szCs w:val="24"/>
        </w:rPr>
      </w:pPr>
      <w:r w:rsidRPr="00C37924">
        <w:rPr>
          <w:rFonts w:ascii="Calibri" w:hAnsi="Calibri" w:cs="Calibri"/>
          <w:b/>
          <w:kern w:val="0"/>
          <w:szCs w:val="24"/>
          <w:lang w:eastAsia="pl-PL"/>
        </w:rPr>
        <w:t xml:space="preserve">25.1. </w:t>
      </w:r>
      <w:r w:rsidRPr="00C37924">
        <w:rPr>
          <w:rFonts w:ascii="Calibri" w:hAnsi="Calibri" w:cs="Calibri"/>
          <w:kern w:val="0"/>
          <w:szCs w:val="24"/>
          <w:lang w:eastAsia="pl-PL"/>
        </w:rPr>
        <w:t xml:space="preserve">Zamawiający odrzuci ofertę Wykonawcy w przypadkach określonych w art. 89 ust. 1 ustawy, </w:t>
      </w:r>
      <w:r w:rsidRPr="00C37924">
        <w:rPr>
          <w:rFonts w:ascii="Calibri" w:hAnsi="Calibri" w:cs="Calibri"/>
          <w:szCs w:val="24"/>
        </w:rPr>
        <w:t>jeżeli:</w:t>
      </w:r>
    </w:p>
    <w:p w:rsidR="00BC2194" w:rsidRPr="00C37924"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1) jest niezgodna z ustawą;</w:t>
      </w:r>
    </w:p>
    <w:p w:rsidR="00BC2194" w:rsidRPr="00C37924"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2) jej treść nie odpowiada treści specyfikacji istotnych warunków zamówienia, z zastrzeżeni</w:t>
      </w:r>
      <w:r w:rsidR="00EB6D42" w:rsidRPr="00C37924">
        <w:rPr>
          <w:rFonts w:ascii="Calibri" w:hAnsi="Calibri" w:cs="Calibri"/>
          <w:kern w:val="0"/>
          <w:szCs w:val="24"/>
          <w:lang w:eastAsia="pl-PL"/>
        </w:rPr>
        <w:t>em art. 87 ust. 2 pkt 3 ustawy P</w:t>
      </w:r>
      <w:r w:rsidRPr="00C37924">
        <w:rPr>
          <w:rFonts w:ascii="Calibri" w:hAnsi="Calibri" w:cs="Calibri"/>
          <w:kern w:val="0"/>
          <w:szCs w:val="24"/>
          <w:lang w:eastAsia="pl-PL"/>
        </w:rPr>
        <w:t>zp;</w:t>
      </w:r>
    </w:p>
    <w:p w:rsidR="00BC2194" w:rsidRPr="00C37924"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3) jej złożenie stanowi czyn nieuczciwej konkurencji w rozumieniu przepisów o zwalczaniu nieuczciwej konkurencji;</w:t>
      </w:r>
    </w:p>
    <w:p w:rsidR="00BC2194" w:rsidRPr="00C37924"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4) zawiera rażąco niską cenę lub koszt w stosunku do przedmiotu zamówienia;</w:t>
      </w:r>
    </w:p>
    <w:p w:rsidR="00BC2194" w:rsidRPr="00C37924"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5) została złożona przez wykonawcę wykluczonego z udziału w postępowaniu o udzielenie</w:t>
      </w:r>
    </w:p>
    <w:p w:rsidR="00BC2194" w:rsidRPr="00C37924"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zamówienia lub niezaproszonego do składania ofert;</w:t>
      </w:r>
    </w:p>
    <w:p w:rsidR="00BC2194" w:rsidRPr="00C37924"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bCs/>
          <w:kern w:val="0"/>
          <w:szCs w:val="24"/>
          <w:lang w:eastAsia="pl-PL"/>
        </w:rPr>
        <w:t>6) zawiera błędy w obliczeniu ceny lub kosztu</w:t>
      </w:r>
      <w:r w:rsidRPr="00C37924">
        <w:rPr>
          <w:rFonts w:ascii="Calibri" w:hAnsi="Calibri" w:cs="Calibri"/>
          <w:kern w:val="0"/>
          <w:szCs w:val="24"/>
          <w:lang w:eastAsia="pl-PL"/>
        </w:rPr>
        <w:t>;</w:t>
      </w:r>
    </w:p>
    <w:p w:rsidR="00BC2194" w:rsidRPr="00C37924"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7a) wykonawca nie wyraził zgody, o której mowa w art. 85 ust. 2</w:t>
      </w:r>
      <w:r w:rsidR="00EB6D42" w:rsidRPr="00C37924">
        <w:rPr>
          <w:rFonts w:ascii="Calibri" w:hAnsi="Calibri" w:cs="Calibri"/>
          <w:bCs/>
          <w:kern w:val="0"/>
          <w:szCs w:val="24"/>
          <w:lang w:eastAsia="pl-PL"/>
        </w:rPr>
        <w:t xml:space="preserve"> ustawy Pzp</w:t>
      </w:r>
      <w:r w:rsidRPr="00C37924">
        <w:rPr>
          <w:rFonts w:ascii="Calibri" w:hAnsi="Calibri" w:cs="Calibri"/>
          <w:bCs/>
          <w:kern w:val="0"/>
          <w:szCs w:val="24"/>
          <w:lang w:eastAsia="pl-PL"/>
        </w:rPr>
        <w:t>, na przedłużenie terminu związania ofertą;</w:t>
      </w:r>
    </w:p>
    <w:p w:rsidR="00BC2194" w:rsidRPr="00C37924"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7b) wadium nie zostało wniesione lub zostało wniesione w sposób nieprawidłowy, jeżeli zamawiający żądał wniesienia wadium;</w:t>
      </w:r>
    </w:p>
    <w:p w:rsidR="00BC2194" w:rsidRPr="00C37924"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7c) oferta wariantowa nie spełnia minimalnych wymagań określonych przez zamawiającego;</w:t>
      </w:r>
    </w:p>
    <w:p w:rsidR="00BC2194" w:rsidRPr="00C37924"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 xml:space="preserve">7d) jej przyjęcie naruszałoby bezpieczeństwo publiczne lub istotny interes bezpieczeństwa państwa, </w:t>
      </w:r>
      <w:r w:rsidR="00765D07">
        <w:rPr>
          <w:rFonts w:ascii="Calibri" w:hAnsi="Calibri" w:cs="Calibri"/>
          <w:bCs/>
          <w:kern w:val="0"/>
          <w:szCs w:val="24"/>
          <w:lang w:eastAsia="pl-PL"/>
        </w:rPr>
        <w:t xml:space="preserve">             </w:t>
      </w:r>
      <w:r w:rsidRPr="00C37924">
        <w:rPr>
          <w:rFonts w:ascii="Calibri" w:hAnsi="Calibri" w:cs="Calibri"/>
          <w:bCs/>
          <w:kern w:val="0"/>
          <w:szCs w:val="24"/>
          <w:lang w:eastAsia="pl-PL"/>
        </w:rPr>
        <w:t>a tego bezpieczeństwa lub interesu nie można zagwarantować w inny sposób.</w:t>
      </w:r>
    </w:p>
    <w:p w:rsidR="00BC2194" w:rsidRPr="00C37924" w:rsidRDefault="00BC2194" w:rsidP="00BC2194">
      <w:pPr>
        <w:pStyle w:val="Listanumerowana"/>
        <w:spacing w:after="0"/>
        <w:jc w:val="both"/>
        <w:rPr>
          <w:rFonts w:ascii="Calibri" w:hAnsi="Calibri" w:cs="Calibri"/>
          <w:szCs w:val="24"/>
        </w:rPr>
      </w:pPr>
      <w:r w:rsidRPr="00C37924">
        <w:rPr>
          <w:rFonts w:ascii="Calibri" w:hAnsi="Calibri" w:cs="Calibri"/>
          <w:kern w:val="0"/>
          <w:szCs w:val="24"/>
          <w:lang w:eastAsia="pl-PL"/>
        </w:rPr>
        <w:t>8) jest nieważna na podstawie odrębnych przepisów.</w:t>
      </w:r>
      <w:r w:rsidRPr="00C37924">
        <w:rPr>
          <w:rFonts w:ascii="Calibri" w:hAnsi="Calibri" w:cs="Calibri"/>
          <w:szCs w:val="24"/>
        </w:rPr>
        <w:t>.</w:t>
      </w:r>
    </w:p>
    <w:p w:rsidR="00BC2194" w:rsidRPr="00C37924" w:rsidRDefault="00BC2194" w:rsidP="003B40D2">
      <w:pPr>
        <w:pStyle w:val="Listanumerowana2"/>
        <w:spacing w:after="0"/>
        <w:ind w:left="0" w:firstLine="0"/>
        <w:jc w:val="both"/>
        <w:rPr>
          <w:rFonts w:ascii="Calibri" w:hAnsi="Calibri" w:cs="Calibri"/>
          <w:szCs w:val="24"/>
        </w:rPr>
      </w:pPr>
      <w:r w:rsidRPr="00C37924">
        <w:rPr>
          <w:rFonts w:ascii="Calibri" w:hAnsi="Calibri" w:cs="Calibri"/>
          <w:kern w:val="0"/>
          <w:szCs w:val="24"/>
          <w:lang w:eastAsia="pl-PL"/>
        </w:rPr>
        <w:t xml:space="preserve">Wszystkie oferty niepodlegające odrzuceniu oceniane będą na podstawie kryteriów wymienionych </w:t>
      </w:r>
      <w:r w:rsidR="00C713CE" w:rsidRPr="00C37924">
        <w:rPr>
          <w:rFonts w:ascii="Calibri" w:hAnsi="Calibri" w:cs="Calibri"/>
          <w:kern w:val="0"/>
          <w:szCs w:val="24"/>
          <w:lang w:eastAsia="pl-PL"/>
        </w:rPr>
        <w:t xml:space="preserve"> </w:t>
      </w:r>
      <w:r w:rsidR="00765D07">
        <w:rPr>
          <w:rFonts w:ascii="Calibri" w:hAnsi="Calibri" w:cs="Calibri"/>
          <w:kern w:val="0"/>
          <w:szCs w:val="24"/>
          <w:lang w:eastAsia="pl-PL"/>
        </w:rPr>
        <w:t xml:space="preserve">              </w:t>
      </w:r>
      <w:r w:rsidRPr="00C37924">
        <w:rPr>
          <w:rFonts w:ascii="Calibri" w:hAnsi="Calibri" w:cs="Calibri"/>
          <w:kern w:val="0"/>
          <w:szCs w:val="24"/>
          <w:lang w:eastAsia="pl-PL"/>
        </w:rPr>
        <w:t>w ust. 25.2.</w:t>
      </w:r>
    </w:p>
    <w:p w:rsidR="003B40D2" w:rsidRPr="00675E12" w:rsidRDefault="003B40D2" w:rsidP="003B40D2">
      <w:pPr>
        <w:pStyle w:val="Listanumerowana2"/>
        <w:spacing w:after="0"/>
        <w:ind w:left="0" w:firstLine="0"/>
        <w:jc w:val="both"/>
        <w:rPr>
          <w:rFonts w:ascii="Calibri" w:hAnsi="Calibri" w:cs="Calibri"/>
          <w:b/>
          <w:szCs w:val="24"/>
        </w:rPr>
      </w:pPr>
      <w:r w:rsidRPr="00675E12">
        <w:rPr>
          <w:rFonts w:ascii="Calibri" w:hAnsi="Calibri" w:cs="Calibri"/>
          <w:b/>
          <w:szCs w:val="24"/>
        </w:rPr>
        <w:t>25</w:t>
      </w:r>
      <w:r w:rsidR="00BC2194" w:rsidRPr="00675E12">
        <w:rPr>
          <w:rFonts w:ascii="Calibri" w:hAnsi="Calibri" w:cs="Calibri"/>
          <w:b/>
          <w:szCs w:val="24"/>
        </w:rPr>
        <w:t>.2</w:t>
      </w:r>
      <w:r w:rsidRPr="00675E12">
        <w:rPr>
          <w:rFonts w:ascii="Calibri" w:hAnsi="Calibri" w:cs="Calibri"/>
          <w:b/>
          <w:szCs w:val="24"/>
        </w:rPr>
        <w:t>. </w:t>
      </w:r>
      <w:r w:rsidRPr="00675E12">
        <w:rPr>
          <w:rFonts w:ascii="Calibri" w:hAnsi="Calibri" w:cs="Calibri"/>
          <w:szCs w:val="24"/>
        </w:rPr>
        <w:t>W niniejszym postępowaniu kryterium oceny jest:</w:t>
      </w:r>
    </w:p>
    <w:p w:rsidR="003B40D2" w:rsidRPr="00675E12" w:rsidRDefault="003B40D2" w:rsidP="003B40D2">
      <w:pPr>
        <w:pStyle w:val="Tekstpodstawowy"/>
        <w:spacing w:after="0"/>
        <w:jc w:val="both"/>
        <w:rPr>
          <w:rFonts w:ascii="Calibri" w:hAnsi="Calibri" w:cs="Calibri"/>
          <w:b/>
          <w:szCs w:val="24"/>
        </w:rPr>
      </w:pPr>
      <w:r w:rsidRPr="00675E12">
        <w:rPr>
          <w:rFonts w:ascii="Calibri" w:hAnsi="Calibri" w:cs="Calibri"/>
          <w:b/>
          <w:szCs w:val="24"/>
        </w:rPr>
        <w:t xml:space="preserve">cena </w:t>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001841C2" w:rsidRPr="00675E12">
        <w:rPr>
          <w:rFonts w:ascii="Calibri" w:hAnsi="Calibri" w:cs="Calibri"/>
          <w:b/>
          <w:szCs w:val="24"/>
        </w:rPr>
        <w:t xml:space="preserve"> </w:t>
      </w:r>
      <w:r w:rsidRPr="00675E12">
        <w:rPr>
          <w:rFonts w:ascii="Calibri" w:hAnsi="Calibri" w:cs="Calibri"/>
          <w:b/>
          <w:szCs w:val="24"/>
        </w:rPr>
        <w:t xml:space="preserve"> – 60 %</w:t>
      </w:r>
    </w:p>
    <w:p w:rsidR="00705C71" w:rsidRPr="00675E12" w:rsidRDefault="00705C71" w:rsidP="003B40D2">
      <w:pPr>
        <w:pStyle w:val="Tekstpodstawowy"/>
        <w:spacing w:after="0"/>
        <w:jc w:val="both"/>
        <w:rPr>
          <w:rFonts w:ascii="Calibri" w:hAnsi="Calibri" w:cs="Calibri"/>
          <w:b/>
          <w:szCs w:val="24"/>
        </w:rPr>
      </w:pPr>
      <w:r w:rsidRPr="00675E12">
        <w:rPr>
          <w:rFonts w:ascii="Calibri" w:hAnsi="Calibri" w:cs="Calibri"/>
          <w:b/>
          <w:szCs w:val="24"/>
        </w:rPr>
        <w:t>koszt serwisu</w:t>
      </w:r>
      <w:r w:rsidR="00C7719D" w:rsidRPr="00675E12">
        <w:rPr>
          <w:rFonts w:ascii="Calibri" w:hAnsi="Calibri" w:cs="Calibri"/>
          <w:b/>
          <w:szCs w:val="24"/>
        </w:rPr>
        <w:t xml:space="preserve"> w okresie</w:t>
      </w:r>
      <w:r w:rsidRPr="00675E12">
        <w:rPr>
          <w:rFonts w:ascii="Calibri" w:hAnsi="Calibri" w:cs="Calibri"/>
          <w:b/>
          <w:szCs w:val="24"/>
        </w:rPr>
        <w:t xml:space="preserve"> gwaranc</w:t>
      </w:r>
      <w:r w:rsidR="00C7719D" w:rsidRPr="00675E12">
        <w:rPr>
          <w:rFonts w:ascii="Calibri" w:hAnsi="Calibri" w:cs="Calibri"/>
          <w:b/>
          <w:szCs w:val="24"/>
        </w:rPr>
        <w:t>ji</w:t>
      </w:r>
      <w:r w:rsidRPr="00675E12">
        <w:rPr>
          <w:rFonts w:ascii="Calibri" w:hAnsi="Calibri" w:cs="Calibri"/>
          <w:b/>
          <w:szCs w:val="24"/>
        </w:rPr>
        <w:t xml:space="preserve">              </w:t>
      </w:r>
      <w:r w:rsidR="00C7719D" w:rsidRPr="00675E12">
        <w:rPr>
          <w:rFonts w:ascii="Calibri" w:hAnsi="Calibri" w:cs="Calibri"/>
          <w:b/>
          <w:szCs w:val="24"/>
        </w:rPr>
        <w:t xml:space="preserve">                        </w:t>
      </w:r>
      <w:r w:rsidRPr="00675E12">
        <w:rPr>
          <w:rFonts w:ascii="Calibri" w:hAnsi="Calibri" w:cs="Calibri"/>
          <w:b/>
          <w:szCs w:val="24"/>
        </w:rPr>
        <w:t xml:space="preserve">                           – </w:t>
      </w:r>
      <w:r w:rsidR="00395314" w:rsidRPr="00675E12">
        <w:rPr>
          <w:rFonts w:ascii="Calibri" w:hAnsi="Calibri" w:cs="Calibri"/>
          <w:b/>
          <w:szCs w:val="24"/>
        </w:rPr>
        <w:t>1</w:t>
      </w:r>
      <w:r w:rsidRPr="00675E12">
        <w:rPr>
          <w:rFonts w:ascii="Calibri" w:hAnsi="Calibri" w:cs="Calibri"/>
          <w:b/>
          <w:szCs w:val="24"/>
        </w:rPr>
        <w:t>0 %</w:t>
      </w:r>
    </w:p>
    <w:p w:rsidR="003B40D2" w:rsidRPr="00675E12" w:rsidRDefault="003B40D2" w:rsidP="003B40D2">
      <w:pPr>
        <w:pStyle w:val="Tekstpodstawowy"/>
        <w:spacing w:after="0"/>
        <w:jc w:val="both"/>
        <w:rPr>
          <w:rFonts w:ascii="Calibri" w:hAnsi="Calibri" w:cs="Calibri"/>
          <w:b/>
          <w:szCs w:val="24"/>
        </w:rPr>
      </w:pPr>
      <w:r w:rsidRPr="00675E12">
        <w:rPr>
          <w:rFonts w:ascii="Calibri" w:hAnsi="Calibri" w:cs="Calibri"/>
          <w:b/>
          <w:szCs w:val="24"/>
        </w:rPr>
        <w:t>gwarancja</w:t>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t xml:space="preserve"> </w:t>
      </w:r>
      <w:r w:rsidR="00C7719D" w:rsidRPr="00675E12">
        <w:rPr>
          <w:rFonts w:ascii="Calibri" w:hAnsi="Calibri" w:cs="Calibri"/>
          <w:b/>
          <w:szCs w:val="24"/>
        </w:rPr>
        <w:t xml:space="preserve"> </w:t>
      </w:r>
      <w:r w:rsidRPr="00675E12">
        <w:rPr>
          <w:rFonts w:ascii="Calibri" w:hAnsi="Calibri" w:cs="Calibri"/>
          <w:b/>
          <w:szCs w:val="24"/>
        </w:rPr>
        <w:t xml:space="preserve">– </w:t>
      </w:r>
      <w:r w:rsidR="00395314" w:rsidRPr="00675E12">
        <w:rPr>
          <w:rFonts w:ascii="Calibri" w:hAnsi="Calibri" w:cs="Calibri"/>
          <w:b/>
          <w:szCs w:val="24"/>
        </w:rPr>
        <w:t>3</w:t>
      </w:r>
      <w:r w:rsidRPr="00675E12">
        <w:rPr>
          <w:rFonts w:ascii="Calibri" w:hAnsi="Calibri" w:cs="Calibri"/>
          <w:b/>
          <w:szCs w:val="24"/>
        </w:rPr>
        <w:t>0 %</w:t>
      </w:r>
    </w:p>
    <w:p w:rsidR="003B40D2" w:rsidRPr="00675E12" w:rsidRDefault="003B40D2" w:rsidP="003B40D2">
      <w:pPr>
        <w:pStyle w:val="Tekstpodstawowy"/>
        <w:spacing w:after="0"/>
        <w:jc w:val="both"/>
        <w:rPr>
          <w:rFonts w:ascii="Calibri" w:hAnsi="Calibri" w:cs="Calibri"/>
          <w:szCs w:val="24"/>
        </w:rPr>
      </w:pPr>
      <w:r w:rsidRPr="00675E12">
        <w:rPr>
          <w:rFonts w:ascii="Calibri" w:hAnsi="Calibri" w:cs="Calibri"/>
          <w:szCs w:val="24"/>
        </w:rPr>
        <w:t xml:space="preserve">Punktacja końcowa ustalona zostanie w oparciu o wzór: </w:t>
      </w:r>
      <w:r w:rsidRPr="00675E12">
        <w:rPr>
          <w:rFonts w:ascii="Calibri" w:hAnsi="Calibri" w:cs="Calibri"/>
          <w:b/>
          <w:szCs w:val="24"/>
        </w:rPr>
        <w:t xml:space="preserve">C = Pc + </w:t>
      </w:r>
      <w:r w:rsidR="00E81C15" w:rsidRPr="00675E12">
        <w:rPr>
          <w:rFonts w:ascii="Calibri" w:hAnsi="Calibri" w:cs="Calibri"/>
          <w:b/>
          <w:szCs w:val="24"/>
        </w:rPr>
        <w:t>Pk</w:t>
      </w:r>
      <w:r w:rsidR="00C7719D" w:rsidRPr="00675E12">
        <w:rPr>
          <w:rFonts w:ascii="Calibri" w:hAnsi="Calibri" w:cs="Calibri"/>
          <w:b/>
          <w:szCs w:val="24"/>
        </w:rPr>
        <w:t>s</w:t>
      </w:r>
      <w:r w:rsidR="00E81C15" w:rsidRPr="00675E12">
        <w:rPr>
          <w:rFonts w:ascii="Calibri" w:hAnsi="Calibri" w:cs="Calibri"/>
          <w:b/>
          <w:szCs w:val="24"/>
        </w:rPr>
        <w:t xml:space="preserve"> + </w:t>
      </w:r>
      <w:r w:rsidRPr="00675E12">
        <w:rPr>
          <w:rFonts w:ascii="Calibri" w:hAnsi="Calibri" w:cs="Calibri"/>
          <w:b/>
          <w:szCs w:val="24"/>
        </w:rPr>
        <w:t xml:space="preserve">Pg </w:t>
      </w:r>
    </w:p>
    <w:p w:rsidR="003B40D2" w:rsidRPr="00675E12" w:rsidRDefault="003B40D2" w:rsidP="003B40D2">
      <w:pPr>
        <w:pStyle w:val="Tekstpodstawowy"/>
        <w:spacing w:after="0"/>
        <w:jc w:val="both"/>
        <w:rPr>
          <w:rFonts w:ascii="Calibri" w:hAnsi="Calibri" w:cs="Calibri"/>
          <w:szCs w:val="24"/>
        </w:rPr>
      </w:pPr>
      <w:r w:rsidRPr="00675E12">
        <w:rPr>
          <w:rFonts w:ascii="Calibri" w:hAnsi="Calibri" w:cs="Calibri"/>
          <w:szCs w:val="24"/>
        </w:rPr>
        <w:t>gdzie : Pc – ilość uzyskanych punktów w kryterium cena</w:t>
      </w:r>
    </w:p>
    <w:p w:rsidR="00E81C15" w:rsidRPr="00675E12" w:rsidRDefault="00E81C15" w:rsidP="003B40D2">
      <w:pPr>
        <w:pStyle w:val="Tekstpodstawowy"/>
        <w:spacing w:after="0"/>
        <w:jc w:val="both"/>
        <w:rPr>
          <w:rFonts w:ascii="Calibri" w:hAnsi="Calibri" w:cs="Calibri"/>
          <w:szCs w:val="24"/>
        </w:rPr>
      </w:pPr>
      <w:r w:rsidRPr="00675E12">
        <w:rPr>
          <w:rFonts w:ascii="Calibri" w:hAnsi="Calibri" w:cs="Calibri"/>
          <w:szCs w:val="24"/>
        </w:rPr>
        <w:t>Pk</w:t>
      </w:r>
      <w:r w:rsidR="00C7719D" w:rsidRPr="00675E12">
        <w:rPr>
          <w:rFonts w:ascii="Calibri" w:hAnsi="Calibri" w:cs="Calibri"/>
          <w:szCs w:val="24"/>
        </w:rPr>
        <w:t>s</w:t>
      </w:r>
      <w:r w:rsidRPr="00675E12">
        <w:rPr>
          <w:rFonts w:ascii="Calibri" w:hAnsi="Calibri" w:cs="Calibri"/>
          <w:szCs w:val="24"/>
        </w:rPr>
        <w:t xml:space="preserve"> - ilość uzyskanych punktów w kryterium koszt serwisu</w:t>
      </w:r>
      <w:r w:rsidR="00C7719D" w:rsidRPr="00675E12">
        <w:rPr>
          <w:rFonts w:ascii="Calibri" w:hAnsi="Calibri" w:cs="Calibri"/>
          <w:szCs w:val="24"/>
        </w:rPr>
        <w:t xml:space="preserve"> w okresie</w:t>
      </w:r>
      <w:r w:rsidRPr="00675E12">
        <w:rPr>
          <w:rFonts w:ascii="Calibri" w:hAnsi="Calibri" w:cs="Calibri"/>
          <w:szCs w:val="24"/>
        </w:rPr>
        <w:t xml:space="preserve"> gwaranc</w:t>
      </w:r>
      <w:r w:rsidR="00C7719D" w:rsidRPr="00675E12">
        <w:rPr>
          <w:rFonts w:ascii="Calibri" w:hAnsi="Calibri" w:cs="Calibri"/>
          <w:szCs w:val="24"/>
        </w:rPr>
        <w:t>ji</w:t>
      </w:r>
    </w:p>
    <w:p w:rsidR="003B40D2" w:rsidRPr="00675E12" w:rsidRDefault="003B40D2" w:rsidP="003B40D2">
      <w:pPr>
        <w:pStyle w:val="Tekstpodstawowy"/>
        <w:spacing w:after="0"/>
        <w:jc w:val="both"/>
        <w:rPr>
          <w:rFonts w:ascii="Calibri" w:hAnsi="Calibri" w:cs="Calibri"/>
          <w:szCs w:val="24"/>
        </w:rPr>
      </w:pPr>
      <w:r w:rsidRPr="00675E12">
        <w:rPr>
          <w:rFonts w:ascii="Calibri" w:hAnsi="Calibri" w:cs="Calibri"/>
          <w:szCs w:val="24"/>
        </w:rPr>
        <w:t>Pg – ilość uzyskanych punktów w kryterium gwarancja</w:t>
      </w:r>
    </w:p>
    <w:p w:rsidR="003B40D2" w:rsidRPr="00675E12" w:rsidRDefault="003B40D2" w:rsidP="003B40D2">
      <w:pPr>
        <w:pStyle w:val="Tekstpodstawowy"/>
        <w:spacing w:after="0"/>
        <w:jc w:val="both"/>
        <w:rPr>
          <w:rFonts w:ascii="Calibri" w:hAnsi="Calibri" w:cs="Calibri"/>
          <w:szCs w:val="24"/>
        </w:rPr>
      </w:pPr>
      <w:r w:rsidRPr="00675E12">
        <w:rPr>
          <w:rFonts w:ascii="Calibri" w:hAnsi="Calibri" w:cs="Calibri"/>
          <w:szCs w:val="24"/>
        </w:rPr>
        <w:t>C – suma uzyskanych punktów w poszczególnych kryteriach</w:t>
      </w:r>
    </w:p>
    <w:p w:rsidR="003B40D2" w:rsidRPr="00675E12" w:rsidRDefault="003B40D2" w:rsidP="003B40D2">
      <w:pPr>
        <w:pStyle w:val="Tekstpodstawowy"/>
        <w:spacing w:after="0"/>
        <w:jc w:val="both"/>
        <w:rPr>
          <w:rFonts w:ascii="Calibri" w:hAnsi="Calibri" w:cs="Calibri"/>
          <w:szCs w:val="24"/>
          <w:u w:val="single"/>
        </w:rPr>
      </w:pPr>
      <w:r w:rsidRPr="00675E12">
        <w:rPr>
          <w:rFonts w:ascii="Calibri" w:hAnsi="Calibri" w:cs="Calibri"/>
          <w:szCs w:val="24"/>
        </w:rPr>
        <w:t>O wyborze najkorzystniejszej oferty decyduje największa ilość punktów stanowiąca sumę punktów przyznanych ofercie przez poszczególnych członków komisji przetargowej.</w:t>
      </w:r>
    </w:p>
    <w:p w:rsidR="003B40D2" w:rsidRPr="00675E12" w:rsidRDefault="003B40D2" w:rsidP="003B40D2">
      <w:pPr>
        <w:pStyle w:val="Tekstpodstawowy"/>
        <w:spacing w:after="0"/>
        <w:jc w:val="both"/>
        <w:rPr>
          <w:rFonts w:ascii="Calibri" w:hAnsi="Calibri" w:cs="Calibri"/>
          <w:szCs w:val="24"/>
        </w:rPr>
      </w:pPr>
      <w:r w:rsidRPr="00675E12">
        <w:rPr>
          <w:rFonts w:ascii="Calibri" w:hAnsi="Calibri" w:cs="Calibri"/>
          <w:szCs w:val="24"/>
          <w:u w:val="single"/>
        </w:rPr>
        <w:t>A) Kryteria oceny oferty, waga kryterium, sposób punktowania.</w:t>
      </w:r>
    </w:p>
    <w:p w:rsidR="003B40D2" w:rsidRPr="00675E12" w:rsidRDefault="003B40D2" w:rsidP="003B40D2">
      <w:pPr>
        <w:pStyle w:val="Tekstpodstawowy"/>
        <w:spacing w:after="0"/>
        <w:jc w:val="both"/>
        <w:rPr>
          <w:rFonts w:ascii="Calibri" w:hAnsi="Calibri" w:cs="Calibri"/>
          <w:szCs w:val="24"/>
        </w:rPr>
      </w:pPr>
      <w:r w:rsidRPr="00675E12">
        <w:rPr>
          <w:rFonts w:ascii="Calibri" w:hAnsi="Calibri" w:cs="Calibri"/>
          <w:szCs w:val="24"/>
        </w:rPr>
        <w:t>Wybór oferty zostanie dokonany na podstawie poniższych kryteriów:</w:t>
      </w:r>
    </w:p>
    <w:p w:rsidR="003B40D2" w:rsidRPr="00675E12" w:rsidRDefault="003B40D2" w:rsidP="003B40D2">
      <w:pPr>
        <w:pStyle w:val="Tekstpodstawowywcity"/>
        <w:spacing w:after="0"/>
        <w:ind w:left="0"/>
        <w:jc w:val="both"/>
        <w:rPr>
          <w:rFonts w:ascii="Calibri" w:hAnsi="Calibri" w:cs="Calibri"/>
          <w:b/>
          <w:szCs w:val="24"/>
        </w:rPr>
      </w:pPr>
      <w:r w:rsidRPr="00675E12">
        <w:rPr>
          <w:rFonts w:ascii="Calibri" w:hAnsi="Calibri" w:cs="Calibri"/>
          <w:b/>
          <w:szCs w:val="24"/>
        </w:rPr>
        <w:t>Cena</w:t>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Pr="00675E12">
        <w:rPr>
          <w:rFonts w:ascii="Calibri" w:hAnsi="Calibri" w:cs="Calibri"/>
          <w:b/>
          <w:szCs w:val="24"/>
        </w:rPr>
        <w:tab/>
      </w:r>
      <w:r w:rsidR="00146020" w:rsidRPr="00675E12">
        <w:rPr>
          <w:rFonts w:ascii="Calibri" w:hAnsi="Calibri" w:cs="Calibri"/>
          <w:b/>
          <w:szCs w:val="24"/>
        </w:rPr>
        <w:t xml:space="preserve">              -  </w:t>
      </w:r>
      <w:r w:rsidRPr="00675E12">
        <w:rPr>
          <w:rFonts w:ascii="Calibri" w:hAnsi="Calibri" w:cs="Calibri"/>
          <w:b/>
          <w:szCs w:val="24"/>
        </w:rPr>
        <w:t>60 %</w:t>
      </w:r>
      <w:r w:rsidRPr="00675E12">
        <w:rPr>
          <w:rFonts w:ascii="Calibri" w:hAnsi="Calibri" w:cs="Calibri"/>
          <w:b/>
          <w:szCs w:val="24"/>
        </w:rPr>
        <w:tab/>
      </w:r>
    </w:p>
    <w:p w:rsidR="003B40D2" w:rsidRPr="00675E12" w:rsidRDefault="003B40D2" w:rsidP="003B40D2">
      <w:pPr>
        <w:pStyle w:val="Tekstpodstawowywcity"/>
        <w:spacing w:after="0"/>
        <w:ind w:left="0"/>
        <w:jc w:val="both"/>
        <w:rPr>
          <w:rFonts w:ascii="Calibri" w:hAnsi="Calibri" w:cs="Calibri"/>
          <w:szCs w:val="24"/>
        </w:rPr>
      </w:pPr>
      <w:r w:rsidRPr="00675E12">
        <w:rPr>
          <w:rFonts w:ascii="Calibri" w:hAnsi="Calibri" w:cs="Calibri"/>
          <w:szCs w:val="24"/>
        </w:rPr>
        <w:t>Sposób punktowania - Najniższa cena otrzyma najwięcej punktów.</w:t>
      </w:r>
    </w:p>
    <w:p w:rsidR="00E81C15" w:rsidRPr="00675E12" w:rsidRDefault="00C7719D" w:rsidP="00E81C15">
      <w:pPr>
        <w:pStyle w:val="Tekstpodstawowy"/>
        <w:spacing w:after="0"/>
        <w:jc w:val="both"/>
        <w:rPr>
          <w:rFonts w:ascii="Calibri" w:hAnsi="Calibri" w:cs="Calibri"/>
          <w:b/>
          <w:i/>
          <w:szCs w:val="24"/>
        </w:rPr>
      </w:pPr>
      <w:r w:rsidRPr="00675E12">
        <w:rPr>
          <w:rFonts w:ascii="Calibri" w:hAnsi="Calibri" w:cs="Calibri"/>
          <w:b/>
          <w:i/>
          <w:szCs w:val="24"/>
        </w:rPr>
        <w:t xml:space="preserve"> </w:t>
      </w:r>
      <w:r w:rsidR="00E81C15" w:rsidRPr="00675E12">
        <w:rPr>
          <w:rFonts w:ascii="Calibri" w:hAnsi="Calibri" w:cs="Calibri"/>
          <w:b/>
          <w:i/>
          <w:szCs w:val="24"/>
        </w:rPr>
        <w:t xml:space="preserve">koszt serwisu </w:t>
      </w:r>
      <w:r w:rsidRPr="00675E12">
        <w:rPr>
          <w:rFonts w:ascii="Calibri" w:hAnsi="Calibri" w:cs="Calibri"/>
          <w:b/>
          <w:i/>
          <w:szCs w:val="24"/>
        </w:rPr>
        <w:t xml:space="preserve">w okresie </w:t>
      </w:r>
      <w:r w:rsidR="00E81C15" w:rsidRPr="00675E12">
        <w:rPr>
          <w:rFonts w:ascii="Calibri" w:hAnsi="Calibri" w:cs="Calibri"/>
          <w:b/>
          <w:i/>
          <w:szCs w:val="24"/>
        </w:rPr>
        <w:t>gwaranc</w:t>
      </w:r>
      <w:r w:rsidRPr="00675E12">
        <w:rPr>
          <w:rFonts w:ascii="Calibri" w:hAnsi="Calibri" w:cs="Calibri"/>
          <w:b/>
          <w:i/>
          <w:szCs w:val="24"/>
        </w:rPr>
        <w:t>ji</w:t>
      </w:r>
      <w:r w:rsidR="00E81C15" w:rsidRPr="00675E12">
        <w:rPr>
          <w:rFonts w:ascii="Calibri" w:hAnsi="Calibri" w:cs="Calibri"/>
          <w:b/>
          <w:i/>
          <w:szCs w:val="24"/>
        </w:rPr>
        <w:t xml:space="preserve">     – </w:t>
      </w:r>
      <w:r w:rsidR="001D6E18" w:rsidRPr="00675E12">
        <w:rPr>
          <w:rFonts w:ascii="Calibri" w:hAnsi="Calibri" w:cs="Calibri"/>
          <w:b/>
          <w:i/>
          <w:szCs w:val="24"/>
        </w:rPr>
        <w:t>10</w:t>
      </w:r>
      <w:r w:rsidR="00E81C15" w:rsidRPr="00675E12">
        <w:rPr>
          <w:rFonts w:ascii="Calibri" w:hAnsi="Calibri" w:cs="Calibri"/>
          <w:b/>
          <w:i/>
          <w:szCs w:val="24"/>
        </w:rPr>
        <w:t xml:space="preserve"> %</w:t>
      </w:r>
    </w:p>
    <w:p w:rsidR="00C7719D" w:rsidRPr="00675E12" w:rsidRDefault="00C7719D" w:rsidP="00E81C15">
      <w:pPr>
        <w:pStyle w:val="Tekstpodstawowy"/>
        <w:spacing w:after="0"/>
        <w:jc w:val="both"/>
        <w:rPr>
          <w:rFonts w:ascii="Calibri" w:hAnsi="Calibri" w:cs="Calibri"/>
          <w:b/>
          <w:szCs w:val="24"/>
        </w:rPr>
      </w:pPr>
      <w:r w:rsidRPr="00675E12">
        <w:rPr>
          <w:rFonts w:ascii="Calibri" w:hAnsi="Calibri" w:cs="Calibri"/>
          <w:b/>
          <w:szCs w:val="24"/>
        </w:rPr>
        <w:t xml:space="preserve">Sposób punktowania - W tym kryterium oferent, który zaproponuje najniższe koszty serwisu w okresie objętym gwarancją spośród pozostałych ofert niepodlegających odrzuceniu otrzyma maksymalne </w:t>
      </w:r>
      <w:r w:rsidR="00E37683" w:rsidRPr="00675E12">
        <w:rPr>
          <w:rFonts w:ascii="Calibri" w:hAnsi="Calibri" w:cs="Calibri"/>
          <w:b/>
          <w:szCs w:val="24"/>
        </w:rPr>
        <w:t>1</w:t>
      </w:r>
      <w:r w:rsidRPr="00675E12">
        <w:rPr>
          <w:rFonts w:ascii="Calibri" w:hAnsi="Calibri" w:cs="Calibri"/>
          <w:b/>
          <w:szCs w:val="24"/>
        </w:rPr>
        <w:t>0 pkt., pozostałe oferty otr</w:t>
      </w:r>
      <w:r w:rsidR="001005EF" w:rsidRPr="00675E12">
        <w:rPr>
          <w:rFonts w:ascii="Calibri" w:hAnsi="Calibri" w:cs="Calibri"/>
          <w:b/>
          <w:szCs w:val="24"/>
        </w:rPr>
        <w:t>z</w:t>
      </w:r>
      <w:r w:rsidRPr="00675E12">
        <w:rPr>
          <w:rFonts w:ascii="Calibri" w:hAnsi="Calibri" w:cs="Calibri"/>
          <w:b/>
          <w:szCs w:val="24"/>
        </w:rPr>
        <w:t xml:space="preserve">ymają proporcjonalnie mniejszą punktację. </w:t>
      </w:r>
    </w:p>
    <w:p w:rsidR="001005EF" w:rsidRPr="00675E12" w:rsidRDefault="001005EF" w:rsidP="00E81C15">
      <w:pPr>
        <w:pStyle w:val="Tekstpodstawowy"/>
        <w:spacing w:after="0"/>
        <w:jc w:val="both"/>
        <w:rPr>
          <w:rFonts w:ascii="Calibri" w:hAnsi="Calibri" w:cs="Calibri"/>
          <w:b/>
          <w:szCs w:val="24"/>
        </w:rPr>
      </w:pPr>
      <w:r w:rsidRPr="00675E12">
        <w:rPr>
          <w:rFonts w:ascii="Calibri" w:hAnsi="Calibri" w:cs="Calibri"/>
          <w:b/>
          <w:szCs w:val="24"/>
        </w:rPr>
        <w:t xml:space="preserve">Koszty serwisu w okresie gwarancji, to całkowity koszt wykonania serwisu zaleconego przez producenta pojazdu przy danym przebiegu km lub mth zgodnie z zapisami </w:t>
      </w:r>
      <w:r w:rsidR="00146020" w:rsidRPr="00675E12">
        <w:rPr>
          <w:rFonts w:ascii="Calibri" w:hAnsi="Calibri" w:cs="Calibri"/>
          <w:b/>
          <w:szCs w:val="24"/>
        </w:rPr>
        <w:t xml:space="preserve">instrukcji. </w:t>
      </w:r>
    </w:p>
    <w:p w:rsidR="003B40D2" w:rsidRPr="00C37924" w:rsidRDefault="003B40D2" w:rsidP="003B40D2">
      <w:pPr>
        <w:pStyle w:val="Tekstpodstawowywcity"/>
        <w:spacing w:after="0"/>
        <w:ind w:left="0"/>
        <w:jc w:val="both"/>
        <w:rPr>
          <w:rFonts w:ascii="Calibri" w:hAnsi="Calibri" w:cs="Calibri"/>
          <w:szCs w:val="24"/>
        </w:rPr>
      </w:pPr>
      <w:r w:rsidRPr="00C37924">
        <w:rPr>
          <w:rFonts w:ascii="Calibri" w:hAnsi="Calibri" w:cs="Calibri"/>
          <w:b/>
          <w:szCs w:val="24"/>
        </w:rPr>
        <w:t>Gwarancja</w:t>
      </w:r>
      <w:r w:rsidRPr="00C37924">
        <w:rPr>
          <w:rFonts w:ascii="Calibri" w:hAnsi="Calibri" w:cs="Calibri"/>
          <w:b/>
          <w:szCs w:val="24"/>
        </w:rPr>
        <w:tab/>
      </w:r>
      <w:r w:rsidRPr="00C37924">
        <w:rPr>
          <w:rFonts w:ascii="Calibri" w:hAnsi="Calibri" w:cs="Calibri"/>
          <w:b/>
          <w:szCs w:val="24"/>
        </w:rPr>
        <w:tab/>
      </w:r>
      <w:r w:rsidRPr="00C37924">
        <w:rPr>
          <w:rFonts w:ascii="Calibri" w:hAnsi="Calibri" w:cs="Calibri"/>
          <w:b/>
          <w:szCs w:val="24"/>
        </w:rPr>
        <w:tab/>
      </w:r>
      <w:r w:rsidR="004F0193" w:rsidRPr="00C37924">
        <w:rPr>
          <w:rFonts w:ascii="Calibri" w:hAnsi="Calibri" w:cs="Calibri"/>
          <w:b/>
          <w:szCs w:val="24"/>
        </w:rPr>
        <w:tab/>
      </w:r>
      <w:r w:rsidR="00146020">
        <w:rPr>
          <w:rFonts w:ascii="Calibri" w:hAnsi="Calibri" w:cs="Calibri"/>
          <w:b/>
          <w:szCs w:val="24"/>
        </w:rPr>
        <w:t xml:space="preserve">                   - </w:t>
      </w:r>
      <w:r w:rsidR="001D6E18">
        <w:rPr>
          <w:rFonts w:ascii="Calibri" w:hAnsi="Calibri" w:cs="Calibri"/>
          <w:b/>
          <w:szCs w:val="24"/>
        </w:rPr>
        <w:t>3</w:t>
      </w:r>
      <w:r w:rsidRPr="00C37924">
        <w:rPr>
          <w:rFonts w:ascii="Calibri" w:hAnsi="Calibri" w:cs="Calibri"/>
          <w:b/>
          <w:szCs w:val="24"/>
        </w:rPr>
        <w:t>0 %</w:t>
      </w:r>
      <w:r w:rsidRPr="00C37924">
        <w:rPr>
          <w:rFonts w:ascii="Calibri" w:hAnsi="Calibri" w:cs="Calibri"/>
          <w:szCs w:val="24"/>
        </w:rPr>
        <w:tab/>
      </w:r>
    </w:p>
    <w:p w:rsidR="003B40D2" w:rsidRPr="00C37924" w:rsidRDefault="003B40D2" w:rsidP="003B40D2">
      <w:pPr>
        <w:pStyle w:val="Tekstpodstawowywcity"/>
        <w:spacing w:after="0"/>
        <w:ind w:left="0"/>
        <w:jc w:val="both"/>
        <w:rPr>
          <w:rFonts w:ascii="Calibri" w:hAnsi="Calibri" w:cs="Calibri"/>
          <w:szCs w:val="24"/>
        </w:rPr>
      </w:pPr>
      <w:r w:rsidRPr="00C37924">
        <w:rPr>
          <w:rFonts w:ascii="Calibri" w:hAnsi="Calibri" w:cs="Calibri"/>
          <w:szCs w:val="24"/>
        </w:rPr>
        <w:t xml:space="preserve">Sposób punktowania - Najdłuższa gwarancja otrzyma najwięcej punktów. </w:t>
      </w:r>
      <w:r w:rsidR="007C2C4E" w:rsidRPr="00C37924">
        <w:rPr>
          <w:rFonts w:ascii="Calibri" w:hAnsi="Calibri" w:cs="Calibri"/>
          <w:szCs w:val="24"/>
        </w:rPr>
        <w:t xml:space="preserve">Minimalny okres gwarancji wymagany przez Zmawiającego – </w:t>
      </w:r>
      <w:r w:rsidR="00E45F11" w:rsidRPr="00C37924">
        <w:rPr>
          <w:rFonts w:ascii="Calibri" w:hAnsi="Calibri" w:cs="Calibri"/>
          <w:szCs w:val="24"/>
        </w:rPr>
        <w:t>24</w:t>
      </w:r>
      <w:r w:rsidR="007C2C4E" w:rsidRPr="00C37924">
        <w:rPr>
          <w:rFonts w:ascii="Calibri" w:hAnsi="Calibri" w:cs="Calibri"/>
          <w:szCs w:val="24"/>
        </w:rPr>
        <w:t xml:space="preserve"> </w:t>
      </w:r>
      <w:r w:rsidR="00E45F11" w:rsidRPr="00C37924">
        <w:rPr>
          <w:rFonts w:ascii="Calibri" w:hAnsi="Calibri" w:cs="Calibri"/>
          <w:szCs w:val="24"/>
        </w:rPr>
        <w:t>miesiące</w:t>
      </w:r>
      <w:r w:rsidRPr="00C37924">
        <w:rPr>
          <w:rFonts w:ascii="Calibri" w:hAnsi="Calibri" w:cs="Calibri"/>
          <w:szCs w:val="24"/>
        </w:rPr>
        <w:t xml:space="preserve">. </w:t>
      </w:r>
      <w:r w:rsidR="007C2C4E" w:rsidRPr="00C37924">
        <w:rPr>
          <w:rFonts w:ascii="Calibri" w:hAnsi="Calibri" w:cs="Calibri"/>
          <w:szCs w:val="24"/>
        </w:rPr>
        <w:t xml:space="preserve"> </w:t>
      </w:r>
      <w:r w:rsidRPr="00C37924">
        <w:rPr>
          <w:rFonts w:ascii="Calibri" w:hAnsi="Calibri" w:cs="Calibri"/>
          <w:szCs w:val="24"/>
        </w:rPr>
        <w:t xml:space="preserve">Zaoferowanie okresu gwarancji krótszego niż </w:t>
      </w:r>
      <w:r w:rsidR="00E45F11" w:rsidRPr="00C37924">
        <w:rPr>
          <w:rFonts w:ascii="Calibri" w:hAnsi="Calibri" w:cs="Calibri"/>
          <w:szCs w:val="24"/>
        </w:rPr>
        <w:t>24</w:t>
      </w:r>
      <w:r w:rsidRPr="00C37924">
        <w:rPr>
          <w:rFonts w:ascii="Calibri" w:hAnsi="Calibri" w:cs="Calibri"/>
          <w:szCs w:val="24"/>
        </w:rPr>
        <w:t xml:space="preserve"> miesi</w:t>
      </w:r>
      <w:r w:rsidR="00E45F11" w:rsidRPr="00C37924">
        <w:rPr>
          <w:rFonts w:ascii="Calibri" w:hAnsi="Calibri" w:cs="Calibri"/>
          <w:szCs w:val="24"/>
        </w:rPr>
        <w:t>ące</w:t>
      </w:r>
      <w:r w:rsidRPr="00C37924">
        <w:rPr>
          <w:rFonts w:ascii="Calibri" w:hAnsi="Calibri" w:cs="Calibri"/>
          <w:szCs w:val="24"/>
        </w:rPr>
        <w:t xml:space="preserve"> spowoduje odrzucenie oferty jako niezgodnej z SIWZ na podstawie art. 89 ust. 1 pkt 2 ustawy </w:t>
      </w:r>
      <w:r w:rsidRPr="00C37924">
        <w:rPr>
          <w:rFonts w:ascii="Calibri" w:hAnsi="Calibri" w:cs="Calibri"/>
          <w:szCs w:val="24"/>
        </w:rPr>
        <w:lastRenderedPageBreak/>
        <w:t xml:space="preserve">Pzp. </w:t>
      </w:r>
    </w:p>
    <w:p w:rsidR="008E62F7" w:rsidRPr="00C37924" w:rsidRDefault="008E62F7" w:rsidP="003B40D2">
      <w:pPr>
        <w:pStyle w:val="Tekstpodstawowy"/>
        <w:spacing w:after="0"/>
        <w:jc w:val="both"/>
        <w:rPr>
          <w:rFonts w:ascii="Calibri" w:hAnsi="Calibri" w:cs="Calibri"/>
          <w:szCs w:val="24"/>
          <w:u w:val="single"/>
        </w:rPr>
      </w:pPr>
    </w:p>
    <w:p w:rsidR="003B40D2" w:rsidRPr="00C37924" w:rsidRDefault="003B40D2" w:rsidP="003B40D2">
      <w:pPr>
        <w:pStyle w:val="Tekstpodstawowy"/>
        <w:spacing w:after="0"/>
        <w:jc w:val="both"/>
        <w:rPr>
          <w:rFonts w:ascii="Calibri" w:hAnsi="Calibri" w:cs="Calibri"/>
          <w:szCs w:val="24"/>
        </w:rPr>
      </w:pPr>
      <w:r w:rsidRPr="00C37924">
        <w:rPr>
          <w:rFonts w:ascii="Calibri" w:hAnsi="Calibri" w:cs="Calibri"/>
          <w:szCs w:val="24"/>
          <w:u w:val="single"/>
        </w:rPr>
        <w:t>B) Sposób oceny ofert.</w:t>
      </w:r>
    </w:p>
    <w:p w:rsidR="003B40D2" w:rsidRPr="00C37924" w:rsidRDefault="003B40D2" w:rsidP="003B40D2">
      <w:pPr>
        <w:pStyle w:val="Tekstpodstawowy"/>
        <w:spacing w:after="0"/>
        <w:jc w:val="both"/>
        <w:rPr>
          <w:rFonts w:ascii="Calibri" w:hAnsi="Calibri" w:cs="Calibri"/>
          <w:szCs w:val="24"/>
        </w:rPr>
      </w:pPr>
      <w:r w:rsidRPr="00C37924">
        <w:rPr>
          <w:rFonts w:ascii="Calibri" w:hAnsi="Calibri" w:cs="Calibri"/>
          <w:szCs w:val="24"/>
        </w:rPr>
        <w:t>Ocena ofert – wybór najkorzystniejszej oferty, zostanie dokonany w oparciu o następujące kryteria wyboru:</w:t>
      </w:r>
    </w:p>
    <w:p w:rsidR="003B40D2" w:rsidRPr="00C37924" w:rsidRDefault="003B40D2" w:rsidP="003B40D2">
      <w:pPr>
        <w:pStyle w:val="Listanumerowana"/>
        <w:spacing w:after="0"/>
        <w:jc w:val="both"/>
        <w:rPr>
          <w:rFonts w:ascii="Calibri" w:hAnsi="Calibri" w:cs="Calibri"/>
          <w:szCs w:val="24"/>
        </w:rPr>
      </w:pPr>
      <w:r w:rsidRPr="00C37924">
        <w:rPr>
          <w:rFonts w:ascii="Calibri" w:hAnsi="Calibri" w:cs="Calibri"/>
          <w:szCs w:val="24"/>
        </w:rPr>
        <w:t xml:space="preserve">1. Kryterium – </w:t>
      </w:r>
      <w:r w:rsidRPr="00C37924">
        <w:rPr>
          <w:rFonts w:ascii="Calibri" w:hAnsi="Calibri" w:cs="Calibri"/>
          <w:b/>
          <w:szCs w:val="24"/>
        </w:rPr>
        <w:t>cena oferty 60 %</w:t>
      </w:r>
    </w:p>
    <w:p w:rsidR="003B40D2" w:rsidRPr="00C37924" w:rsidRDefault="003B40D2" w:rsidP="003B40D2">
      <w:pPr>
        <w:pStyle w:val="Listanumerowana2"/>
        <w:spacing w:after="0"/>
        <w:ind w:left="0" w:firstLine="0"/>
        <w:jc w:val="both"/>
        <w:rPr>
          <w:rFonts w:ascii="Calibri" w:hAnsi="Calibri" w:cs="Calibri"/>
          <w:b/>
          <w:szCs w:val="24"/>
        </w:rPr>
      </w:pPr>
      <w:r w:rsidRPr="00C37924">
        <w:rPr>
          <w:rFonts w:ascii="Calibri" w:hAnsi="Calibri" w:cs="Calibri"/>
          <w:szCs w:val="24"/>
        </w:rPr>
        <w:t>1.1. Punktacja :</w:t>
      </w:r>
    </w:p>
    <w:p w:rsidR="003B40D2" w:rsidRPr="00C37924" w:rsidRDefault="003B40D2" w:rsidP="003B40D2">
      <w:pPr>
        <w:pStyle w:val="Wcicielisty"/>
        <w:spacing w:after="0"/>
        <w:ind w:left="0" w:firstLine="0"/>
        <w:jc w:val="both"/>
        <w:rPr>
          <w:rFonts w:ascii="Calibri" w:hAnsi="Calibri" w:cs="Calibri"/>
          <w:szCs w:val="24"/>
        </w:rPr>
      </w:pPr>
      <w:r w:rsidRPr="00C37924">
        <w:rPr>
          <w:rFonts w:ascii="Calibri" w:hAnsi="Calibri" w:cs="Calibri"/>
          <w:b/>
          <w:szCs w:val="24"/>
        </w:rPr>
        <w:t>Pc = (Cn/Co)*100 pkt * 60 %</w:t>
      </w:r>
      <w:r w:rsidRPr="00C37924">
        <w:rPr>
          <w:rFonts w:ascii="Calibri" w:hAnsi="Calibri" w:cs="Calibri"/>
          <w:szCs w:val="24"/>
        </w:rPr>
        <w:tab/>
        <w:t xml:space="preserve"> gdzie </w:t>
      </w:r>
      <w:r w:rsidR="004E4374">
        <w:rPr>
          <w:rFonts w:ascii="Calibri" w:hAnsi="Calibri" w:cs="Calibri"/>
          <w:szCs w:val="24"/>
        </w:rPr>
        <w:t>Cn – cena najniższa wśród ofert</w:t>
      </w:r>
    </w:p>
    <w:p w:rsidR="003B40D2" w:rsidRPr="00675E12" w:rsidRDefault="004E4374" w:rsidP="003B40D2">
      <w:pPr>
        <w:pStyle w:val="Wcicielisty"/>
        <w:spacing w:after="0"/>
        <w:ind w:left="0" w:firstLine="0"/>
        <w:jc w:val="both"/>
        <w:rPr>
          <w:rFonts w:ascii="Calibri" w:hAnsi="Calibri" w:cs="Calibri"/>
          <w:szCs w:val="24"/>
        </w:rPr>
      </w:pPr>
      <w:r w:rsidRPr="00675E12">
        <w:rPr>
          <w:rFonts w:ascii="Calibri" w:hAnsi="Calibri" w:cs="Calibri"/>
          <w:szCs w:val="24"/>
        </w:rPr>
        <w:tab/>
      </w:r>
      <w:r w:rsidRPr="00675E12">
        <w:rPr>
          <w:rFonts w:ascii="Calibri" w:hAnsi="Calibri" w:cs="Calibri"/>
          <w:szCs w:val="24"/>
        </w:rPr>
        <w:tab/>
      </w:r>
      <w:r w:rsidRPr="00675E12">
        <w:rPr>
          <w:rFonts w:ascii="Calibri" w:hAnsi="Calibri" w:cs="Calibri"/>
          <w:szCs w:val="24"/>
        </w:rPr>
        <w:tab/>
        <w:t xml:space="preserve"> Co – cena ocenianej oferty</w:t>
      </w:r>
    </w:p>
    <w:p w:rsidR="00E81C15" w:rsidRPr="00675E12" w:rsidRDefault="00E81C15" w:rsidP="003B40D2">
      <w:pPr>
        <w:pStyle w:val="Wcicielisty"/>
        <w:spacing w:after="0"/>
        <w:ind w:left="0" w:firstLine="0"/>
        <w:jc w:val="both"/>
        <w:rPr>
          <w:rFonts w:ascii="Calibri" w:hAnsi="Calibri" w:cs="Calibri"/>
          <w:szCs w:val="24"/>
        </w:rPr>
      </w:pPr>
      <w:r w:rsidRPr="00675E12">
        <w:rPr>
          <w:rFonts w:ascii="Calibri" w:hAnsi="Calibri" w:cs="Calibri"/>
          <w:szCs w:val="24"/>
        </w:rPr>
        <w:t xml:space="preserve">2. Kryterium – koszt serwisu </w:t>
      </w:r>
      <w:r w:rsidR="00C7719D" w:rsidRPr="00675E12">
        <w:rPr>
          <w:rFonts w:ascii="Calibri" w:hAnsi="Calibri" w:cs="Calibri"/>
          <w:szCs w:val="24"/>
        </w:rPr>
        <w:t xml:space="preserve">w okresie </w:t>
      </w:r>
      <w:r w:rsidRPr="00675E12">
        <w:rPr>
          <w:rFonts w:ascii="Calibri" w:hAnsi="Calibri" w:cs="Calibri"/>
          <w:szCs w:val="24"/>
        </w:rPr>
        <w:t>gwaranc</w:t>
      </w:r>
      <w:r w:rsidR="00C7719D" w:rsidRPr="00675E12">
        <w:rPr>
          <w:rFonts w:ascii="Calibri" w:hAnsi="Calibri" w:cs="Calibri"/>
          <w:szCs w:val="24"/>
        </w:rPr>
        <w:t>ji</w:t>
      </w:r>
      <w:r w:rsidR="001D6E18" w:rsidRPr="00675E12">
        <w:rPr>
          <w:rFonts w:ascii="Calibri" w:hAnsi="Calibri" w:cs="Calibri"/>
          <w:szCs w:val="24"/>
        </w:rPr>
        <w:t xml:space="preserve"> 10 %</w:t>
      </w:r>
    </w:p>
    <w:p w:rsidR="001032C8" w:rsidRPr="00675E12" w:rsidRDefault="001032C8" w:rsidP="001032C8">
      <w:pPr>
        <w:pStyle w:val="Listanumerowana2"/>
        <w:spacing w:after="0"/>
        <w:ind w:left="0" w:firstLine="0"/>
        <w:jc w:val="both"/>
        <w:rPr>
          <w:rFonts w:ascii="Calibri" w:hAnsi="Calibri" w:cs="Calibri"/>
          <w:b/>
          <w:szCs w:val="24"/>
        </w:rPr>
      </w:pPr>
      <w:r w:rsidRPr="00675E12">
        <w:rPr>
          <w:rFonts w:ascii="Calibri" w:hAnsi="Calibri" w:cs="Calibri"/>
          <w:szCs w:val="24"/>
        </w:rPr>
        <w:t>2.1. Punktacja :</w:t>
      </w:r>
    </w:p>
    <w:p w:rsidR="001032C8" w:rsidRPr="00675E12" w:rsidRDefault="001032C8" w:rsidP="001032C8">
      <w:pPr>
        <w:pStyle w:val="Wcicielisty"/>
        <w:spacing w:after="0"/>
        <w:ind w:left="0" w:firstLine="0"/>
        <w:jc w:val="both"/>
        <w:rPr>
          <w:rFonts w:ascii="Calibri" w:hAnsi="Calibri" w:cs="Calibri"/>
          <w:szCs w:val="24"/>
        </w:rPr>
      </w:pPr>
      <w:r w:rsidRPr="00675E12">
        <w:rPr>
          <w:rFonts w:ascii="Calibri" w:hAnsi="Calibri" w:cs="Calibri"/>
          <w:b/>
          <w:szCs w:val="24"/>
        </w:rPr>
        <w:t>P</w:t>
      </w:r>
      <w:r w:rsidR="0001720B" w:rsidRPr="00675E12">
        <w:rPr>
          <w:rFonts w:ascii="Calibri" w:hAnsi="Calibri" w:cs="Calibri"/>
          <w:b/>
          <w:szCs w:val="24"/>
        </w:rPr>
        <w:t>k</w:t>
      </w:r>
      <w:r w:rsidR="00C7719D" w:rsidRPr="00675E12">
        <w:rPr>
          <w:rFonts w:ascii="Calibri" w:hAnsi="Calibri" w:cs="Calibri"/>
          <w:b/>
          <w:szCs w:val="24"/>
        </w:rPr>
        <w:t>s</w:t>
      </w:r>
      <w:r w:rsidR="0001720B" w:rsidRPr="00675E12">
        <w:rPr>
          <w:rFonts w:ascii="Calibri" w:hAnsi="Calibri" w:cs="Calibri"/>
          <w:b/>
          <w:szCs w:val="24"/>
        </w:rPr>
        <w:t xml:space="preserve"> = (K</w:t>
      </w:r>
      <w:r w:rsidR="00C7719D" w:rsidRPr="00675E12">
        <w:rPr>
          <w:rFonts w:ascii="Calibri" w:hAnsi="Calibri" w:cs="Calibri"/>
          <w:b/>
          <w:szCs w:val="24"/>
        </w:rPr>
        <w:t>s</w:t>
      </w:r>
      <w:r w:rsidR="0001720B" w:rsidRPr="00675E12">
        <w:rPr>
          <w:rFonts w:ascii="Calibri" w:hAnsi="Calibri" w:cs="Calibri"/>
          <w:b/>
          <w:szCs w:val="24"/>
        </w:rPr>
        <w:t>n</w:t>
      </w:r>
      <w:r w:rsidRPr="00675E12">
        <w:rPr>
          <w:rFonts w:ascii="Calibri" w:hAnsi="Calibri" w:cs="Calibri"/>
          <w:b/>
          <w:szCs w:val="24"/>
        </w:rPr>
        <w:t>/</w:t>
      </w:r>
      <w:r w:rsidR="0001720B" w:rsidRPr="00675E12">
        <w:rPr>
          <w:rFonts w:ascii="Calibri" w:hAnsi="Calibri" w:cs="Calibri"/>
          <w:b/>
          <w:szCs w:val="24"/>
        </w:rPr>
        <w:t>K</w:t>
      </w:r>
      <w:r w:rsidR="007E55D7" w:rsidRPr="00675E12">
        <w:rPr>
          <w:rFonts w:ascii="Calibri" w:hAnsi="Calibri" w:cs="Calibri"/>
          <w:b/>
          <w:szCs w:val="24"/>
        </w:rPr>
        <w:t>s</w:t>
      </w:r>
      <w:r w:rsidR="0001720B" w:rsidRPr="00675E12">
        <w:rPr>
          <w:rFonts w:ascii="Calibri" w:hAnsi="Calibri" w:cs="Calibri"/>
          <w:b/>
          <w:szCs w:val="24"/>
        </w:rPr>
        <w:t>o</w:t>
      </w:r>
      <w:r w:rsidRPr="00675E12">
        <w:rPr>
          <w:rFonts w:ascii="Calibri" w:hAnsi="Calibri" w:cs="Calibri"/>
          <w:b/>
          <w:szCs w:val="24"/>
        </w:rPr>
        <w:t xml:space="preserve">)*100 pkt * </w:t>
      </w:r>
      <w:r w:rsidR="001D6E18" w:rsidRPr="00675E12">
        <w:rPr>
          <w:rFonts w:ascii="Calibri" w:hAnsi="Calibri" w:cs="Calibri"/>
          <w:b/>
          <w:szCs w:val="24"/>
        </w:rPr>
        <w:t>10</w:t>
      </w:r>
      <w:r w:rsidRPr="00675E12">
        <w:rPr>
          <w:rFonts w:ascii="Calibri" w:hAnsi="Calibri" w:cs="Calibri"/>
          <w:b/>
          <w:szCs w:val="24"/>
        </w:rPr>
        <w:t xml:space="preserve"> %</w:t>
      </w:r>
      <w:r w:rsidRPr="00675E12">
        <w:rPr>
          <w:rFonts w:ascii="Calibri" w:hAnsi="Calibri" w:cs="Calibri"/>
          <w:szCs w:val="24"/>
        </w:rPr>
        <w:tab/>
        <w:t xml:space="preserve"> gdzie </w:t>
      </w:r>
      <w:r w:rsidR="0001720B" w:rsidRPr="00675E12">
        <w:rPr>
          <w:rFonts w:ascii="Calibri" w:hAnsi="Calibri" w:cs="Calibri"/>
          <w:szCs w:val="24"/>
        </w:rPr>
        <w:t>K</w:t>
      </w:r>
      <w:r w:rsidR="00C7719D" w:rsidRPr="00675E12">
        <w:rPr>
          <w:rFonts w:ascii="Calibri" w:hAnsi="Calibri" w:cs="Calibri"/>
          <w:szCs w:val="24"/>
        </w:rPr>
        <w:t>s</w:t>
      </w:r>
      <w:r w:rsidRPr="00675E12">
        <w:rPr>
          <w:rFonts w:ascii="Calibri" w:hAnsi="Calibri" w:cs="Calibri"/>
          <w:szCs w:val="24"/>
        </w:rPr>
        <w:t xml:space="preserve">n – </w:t>
      </w:r>
      <w:r w:rsidR="00C7719D" w:rsidRPr="00675E12">
        <w:rPr>
          <w:rFonts w:ascii="Calibri" w:hAnsi="Calibri" w:cs="Calibri"/>
          <w:szCs w:val="24"/>
        </w:rPr>
        <w:t>najniższe koszty serwisu</w:t>
      </w:r>
    </w:p>
    <w:p w:rsidR="001032C8" w:rsidRPr="00675E12" w:rsidRDefault="001032C8" w:rsidP="001032C8">
      <w:pPr>
        <w:pStyle w:val="Wcicielisty"/>
        <w:spacing w:after="0"/>
        <w:ind w:left="0" w:firstLine="0"/>
        <w:jc w:val="both"/>
        <w:rPr>
          <w:rFonts w:ascii="Calibri" w:hAnsi="Calibri" w:cs="Calibri"/>
          <w:szCs w:val="24"/>
        </w:rPr>
      </w:pPr>
      <w:r w:rsidRPr="00675E12">
        <w:rPr>
          <w:rFonts w:ascii="Calibri" w:hAnsi="Calibri" w:cs="Calibri"/>
          <w:szCs w:val="24"/>
        </w:rPr>
        <w:tab/>
      </w:r>
      <w:r w:rsidRPr="00675E12">
        <w:rPr>
          <w:rFonts w:ascii="Calibri" w:hAnsi="Calibri" w:cs="Calibri"/>
          <w:szCs w:val="24"/>
        </w:rPr>
        <w:tab/>
      </w:r>
      <w:r w:rsidRPr="00675E12">
        <w:rPr>
          <w:rFonts w:ascii="Calibri" w:hAnsi="Calibri" w:cs="Calibri"/>
          <w:szCs w:val="24"/>
        </w:rPr>
        <w:tab/>
        <w:t xml:space="preserve"> </w:t>
      </w:r>
      <w:r w:rsidR="00C7719D" w:rsidRPr="00675E12">
        <w:rPr>
          <w:rFonts w:ascii="Calibri" w:hAnsi="Calibri" w:cs="Calibri"/>
          <w:szCs w:val="24"/>
        </w:rPr>
        <w:t xml:space="preserve">          </w:t>
      </w:r>
      <w:r w:rsidR="0001720B" w:rsidRPr="00675E12">
        <w:rPr>
          <w:rFonts w:ascii="Calibri" w:hAnsi="Calibri" w:cs="Calibri"/>
          <w:szCs w:val="24"/>
        </w:rPr>
        <w:t>K</w:t>
      </w:r>
      <w:r w:rsidR="00C7719D" w:rsidRPr="00675E12">
        <w:rPr>
          <w:rFonts w:ascii="Calibri" w:hAnsi="Calibri" w:cs="Calibri"/>
          <w:szCs w:val="24"/>
        </w:rPr>
        <w:t>s</w:t>
      </w:r>
      <w:r w:rsidRPr="00675E12">
        <w:rPr>
          <w:rFonts w:ascii="Calibri" w:hAnsi="Calibri" w:cs="Calibri"/>
          <w:szCs w:val="24"/>
        </w:rPr>
        <w:t xml:space="preserve">o – </w:t>
      </w:r>
      <w:r w:rsidR="0001720B" w:rsidRPr="00675E12">
        <w:rPr>
          <w:rFonts w:ascii="Calibri" w:hAnsi="Calibri" w:cs="Calibri"/>
          <w:szCs w:val="24"/>
        </w:rPr>
        <w:t>koszt</w:t>
      </w:r>
      <w:r w:rsidR="00C7719D" w:rsidRPr="00675E12">
        <w:rPr>
          <w:rFonts w:ascii="Calibri" w:hAnsi="Calibri" w:cs="Calibri"/>
          <w:szCs w:val="24"/>
        </w:rPr>
        <w:t>y</w:t>
      </w:r>
      <w:r w:rsidR="0001720B" w:rsidRPr="00675E12">
        <w:rPr>
          <w:rFonts w:ascii="Calibri" w:hAnsi="Calibri" w:cs="Calibri"/>
          <w:szCs w:val="24"/>
        </w:rPr>
        <w:t xml:space="preserve"> serwisu </w:t>
      </w:r>
      <w:r w:rsidR="004E4374" w:rsidRPr="00675E12">
        <w:rPr>
          <w:rFonts w:ascii="Calibri" w:hAnsi="Calibri" w:cs="Calibri"/>
          <w:szCs w:val="24"/>
        </w:rPr>
        <w:t>ocenianej oferty</w:t>
      </w:r>
    </w:p>
    <w:p w:rsidR="001032C8" w:rsidRPr="00675E12" w:rsidRDefault="001032C8" w:rsidP="003B40D2">
      <w:pPr>
        <w:pStyle w:val="Wcicielisty"/>
        <w:spacing w:after="0"/>
        <w:ind w:left="0" w:firstLine="0"/>
        <w:jc w:val="both"/>
        <w:rPr>
          <w:rFonts w:ascii="Calibri" w:hAnsi="Calibri" w:cs="Calibri"/>
          <w:szCs w:val="24"/>
        </w:rPr>
      </w:pPr>
    </w:p>
    <w:p w:rsidR="003B40D2" w:rsidRPr="00C37924" w:rsidRDefault="001032C8" w:rsidP="003B40D2">
      <w:pPr>
        <w:pStyle w:val="Tekstpodstawowy"/>
        <w:spacing w:after="0"/>
        <w:jc w:val="both"/>
        <w:rPr>
          <w:rFonts w:ascii="Calibri" w:hAnsi="Calibri" w:cs="Calibri"/>
          <w:szCs w:val="24"/>
        </w:rPr>
      </w:pPr>
      <w:r>
        <w:rPr>
          <w:rFonts w:ascii="Calibri" w:hAnsi="Calibri" w:cs="Calibri"/>
          <w:szCs w:val="24"/>
        </w:rPr>
        <w:t>3</w:t>
      </w:r>
      <w:r w:rsidR="003B40D2" w:rsidRPr="00C37924">
        <w:rPr>
          <w:rFonts w:ascii="Calibri" w:hAnsi="Calibri" w:cs="Calibri"/>
          <w:szCs w:val="24"/>
        </w:rPr>
        <w:t xml:space="preserve">. Kryterium - </w:t>
      </w:r>
      <w:r w:rsidR="003B40D2" w:rsidRPr="00C37924">
        <w:rPr>
          <w:rFonts w:ascii="Calibri" w:hAnsi="Calibri" w:cs="Calibri"/>
          <w:b/>
          <w:szCs w:val="24"/>
        </w:rPr>
        <w:t xml:space="preserve">gwarancja </w:t>
      </w:r>
      <w:r w:rsidR="001D6E18">
        <w:rPr>
          <w:rFonts w:ascii="Calibri" w:hAnsi="Calibri" w:cs="Calibri"/>
          <w:b/>
          <w:szCs w:val="24"/>
        </w:rPr>
        <w:t>3</w:t>
      </w:r>
      <w:r w:rsidR="003B40D2" w:rsidRPr="00C37924">
        <w:rPr>
          <w:rFonts w:ascii="Calibri" w:hAnsi="Calibri" w:cs="Calibri"/>
          <w:b/>
          <w:szCs w:val="24"/>
        </w:rPr>
        <w:t>0 %</w:t>
      </w:r>
    </w:p>
    <w:p w:rsidR="003B40D2" w:rsidRPr="00C37924" w:rsidRDefault="00E81C15" w:rsidP="003B40D2">
      <w:pPr>
        <w:pStyle w:val="Tekstpodstawowy"/>
        <w:spacing w:after="0"/>
        <w:jc w:val="both"/>
        <w:rPr>
          <w:rFonts w:ascii="Calibri" w:hAnsi="Calibri" w:cs="Calibri"/>
          <w:b/>
          <w:szCs w:val="24"/>
        </w:rPr>
      </w:pPr>
      <w:r>
        <w:rPr>
          <w:rFonts w:ascii="Calibri" w:hAnsi="Calibri" w:cs="Calibri"/>
          <w:szCs w:val="24"/>
        </w:rPr>
        <w:t>3</w:t>
      </w:r>
      <w:r w:rsidR="003B40D2" w:rsidRPr="00C37924">
        <w:rPr>
          <w:rFonts w:ascii="Calibri" w:hAnsi="Calibri" w:cs="Calibri"/>
          <w:szCs w:val="24"/>
        </w:rPr>
        <w:t>.1. Punktacja:</w:t>
      </w:r>
    </w:p>
    <w:p w:rsidR="003B40D2" w:rsidRPr="00C37924" w:rsidRDefault="003B40D2" w:rsidP="003B40D2">
      <w:pPr>
        <w:pStyle w:val="Tekstpodstawowy"/>
        <w:spacing w:after="0"/>
        <w:jc w:val="both"/>
        <w:rPr>
          <w:rFonts w:ascii="Calibri" w:hAnsi="Calibri" w:cs="Calibri"/>
          <w:szCs w:val="24"/>
        </w:rPr>
      </w:pPr>
      <w:r w:rsidRPr="00C37924">
        <w:rPr>
          <w:rFonts w:ascii="Calibri" w:hAnsi="Calibri" w:cs="Calibri"/>
          <w:b/>
          <w:szCs w:val="24"/>
        </w:rPr>
        <w:t xml:space="preserve">Pg = (Go/Gmax)*100 pkt* </w:t>
      </w:r>
      <w:r w:rsidR="001D6E18">
        <w:rPr>
          <w:rFonts w:ascii="Calibri" w:hAnsi="Calibri" w:cs="Calibri"/>
          <w:b/>
          <w:szCs w:val="24"/>
        </w:rPr>
        <w:t>3</w:t>
      </w:r>
      <w:r w:rsidRPr="00C37924">
        <w:rPr>
          <w:rFonts w:ascii="Calibri" w:hAnsi="Calibri" w:cs="Calibri"/>
          <w:b/>
          <w:szCs w:val="24"/>
        </w:rPr>
        <w:t>0 %</w:t>
      </w:r>
      <w:r w:rsidRPr="00C37924">
        <w:rPr>
          <w:rFonts w:ascii="Calibri" w:hAnsi="Calibri" w:cs="Calibri"/>
          <w:szCs w:val="24"/>
        </w:rPr>
        <w:tab/>
        <w:t>gdzie Go – okres udzielonej gwarancji ocenianej oferty</w:t>
      </w:r>
    </w:p>
    <w:p w:rsidR="003B40D2" w:rsidRPr="00C37924" w:rsidRDefault="003B40D2" w:rsidP="004F0193">
      <w:pPr>
        <w:pStyle w:val="Tekstpodstawowy"/>
        <w:spacing w:after="0"/>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 xml:space="preserve">Gmax – okres udzielonej gwarancji najdłuższy z ofert </w:t>
      </w:r>
    </w:p>
    <w:p w:rsidR="00956426" w:rsidRPr="00C37924" w:rsidRDefault="00956426" w:rsidP="00956426">
      <w:pPr>
        <w:jc w:val="both"/>
        <w:rPr>
          <w:rFonts w:ascii="Calibri" w:hAnsi="Calibri" w:cs="Calibri"/>
          <w:szCs w:val="24"/>
          <w:lang w:eastAsia="ar-SA"/>
        </w:rPr>
      </w:pPr>
    </w:p>
    <w:p w:rsidR="004F0193" w:rsidRPr="00C37924" w:rsidRDefault="004F0193" w:rsidP="004F0193">
      <w:pPr>
        <w:overflowPunct/>
        <w:autoSpaceDE/>
        <w:jc w:val="both"/>
        <w:textAlignment w:val="auto"/>
        <w:rPr>
          <w:rFonts w:ascii="Calibri" w:eastAsia="Arial Unicode MS" w:hAnsi="Calibri" w:cs="Calibri"/>
          <w:b/>
          <w:szCs w:val="24"/>
          <w:lang w:bidi="hi-IN"/>
        </w:rPr>
      </w:pPr>
      <w:r w:rsidRPr="00C37924">
        <w:rPr>
          <w:rFonts w:ascii="Calibri" w:eastAsia="Arial Unicode MS" w:hAnsi="Calibri" w:cs="Calibri"/>
          <w:szCs w:val="24"/>
          <w:lang w:bidi="hi-IN"/>
        </w:rPr>
        <w:t>Dla każdego z kryteriów Zamawiający będzie dokonywał wyliczeń liczby przyznanych punktów z dokładnością do dwóch miejsc po przecinku.</w:t>
      </w:r>
    </w:p>
    <w:p w:rsidR="003B40D2" w:rsidRPr="00C37924" w:rsidRDefault="003B40D2" w:rsidP="003B40D2">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
          <w:szCs w:val="24"/>
        </w:rPr>
        <w:t>25</w:t>
      </w:r>
      <w:r w:rsidR="00BC2194" w:rsidRPr="00C37924">
        <w:rPr>
          <w:rFonts w:ascii="Calibri" w:hAnsi="Calibri" w:cs="Calibri"/>
          <w:b/>
          <w:szCs w:val="24"/>
        </w:rPr>
        <w:t>.3</w:t>
      </w:r>
      <w:r w:rsidRPr="00C37924">
        <w:rPr>
          <w:rFonts w:ascii="Calibri" w:hAnsi="Calibri" w:cs="Calibri"/>
          <w:b/>
          <w:szCs w:val="24"/>
        </w:rPr>
        <w:t>.</w:t>
      </w:r>
      <w:r w:rsidRPr="00C37924">
        <w:rPr>
          <w:rFonts w:ascii="Calibri" w:hAnsi="Calibri" w:cs="Calibri"/>
          <w:szCs w:val="24"/>
        </w:rPr>
        <w:t> </w:t>
      </w:r>
      <w:r w:rsidRPr="00C37924">
        <w:rPr>
          <w:rFonts w:ascii="Calibri" w:hAnsi="Calibri" w:cs="Calibri"/>
          <w:bCs/>
          <w:kern w:val="0"/>
          <w:szCs w:val="24"/>
          <w:lang w:eastAsia="pl-PL"/>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w:t>
      </w:r>
      <w:r w:rsidR="004F0193" w:rsidRPr="00C37924">
        <w:rPr>
          <w:rFonts w:ascii="Calibri" w:hAnsi="Calibri" w:cs="Calibri"/>
          <w:bCs/>
          <w:kern w:val="0"/>
          <w:szCs w:val="24"/>
          <w:lang w:eastAsia="pl-PL"/>
        </w:rPr>
        <w:t>jeżeli zostały złożone oferty o </w:t>
      </w:r>
      <w:r w:rsidRPr="00C37924">
        <w:rPr>
          <w:rFonts w:ascii="Calibri" w:hAnsi="Calibri" w:cs="Calibri"/>
          <w:bCs/>
          <w:kern w:val="0"/>
          <w:szCs w:val="24"/>
          <w:lang w:eastAsia="pl-PL"/>
        </w:rPr>
        <w:t xml:space="preserve">takiej samej cenie lub koszcie, zamawiający wzywa wykonawców, którzy złożyli te oferty, do złożenia </w:t>
      </w:r>
      <w:r w:rsidR="008E62F7" w:rsidRPr="00C37924">
        <w:rPr>
          <w:rFonts w:ascii="Calibri" w:hAnsi="Calibri" w:cs="Calibri"/>
          <w:bCs/>
          <w:kern w:val="0"/>
          <w:szCs w:val="24"/>
          <w:lang w:eastAsia="pl-PL"/>
        </w:rPr>
        <w:t xml:space="preserve">  </w:t>
      </w:r>
      <w:r w:rsidR="001841C2">
        <w:rPr>
          <w:rFonts w:ascii="Calibri" w:hAnsi="Calibri" w:cs="Calibri"/>
          <w:bCs/>
          <w:kern w:val="0"/>
          <w:szCs w:val="24"/>
          <w:lang w:eastAsia="pl-PL"/>
        </w:rPr>
        <w:t xml:space="preserve">                  </w:t>
      </w:r>
      <w:r w:rsidRPr="00C37924">
        <w:rPr>
          <w:rFonts w:ascii="Calibri" w:hAnsi="Calibri" w:cs="Calibri"/>
          <w:bCs/>
          <w:kern w:val="0"/>
          <w:szCs w:val="24"/>
          <w:lang w:eastAsia="pl-PL"/>
        </w:rPr>
        <w:t>w terminie określonym przez zamawiającego ofert dodatkowych.</w:t>
      </w:r>
    </w:p>
    <w:p w:rsidR="003B40D2" w:rsidRPr="00C37924" w:rsidRDefault="003B40D2" w:rsidP="003B40D2">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Wykonawcy, składając oferty dodatkowe, nie mogą zaoferować cen lub kosztów wyższych niż zaoferowane w złożonych ofertach</w:t>
      </w:r>
    </w:p>
    <w:p w:rsidR="00AA7586" w:rsidRPr="00C37924" w:rsidRDefault="003B40D2" w:rsidP="0038231D">
      <w:pPr>
        <w:pStyle w:val="Tekstpodstawowy"/>
        <w:jc w:val="both"/>
        <w:rPr>
          <w:rFonts w:ascii="Calibri" w:hAnsi="Calibri" w:cs="Calibri"/>
          <w:szCs w:val="24"/>
        </w:rPr>
      </w:pPr>
      <w:r w:rsidRPr="00C37924">
        <w:rPr>
          <w:rFonts w:ascii="Calibri" w:hAnsi="Calibri" w:cs="Calibri"/>
          <w:b/>
          <w:szCs w:val="24"/>
        </w:rPr>
        <w:t>25</w:t>
      </w:r>
      <w:r w:rsidR="00BC2194" w:rsidRPr="00C37924">
        <w:rPr>
          <w:rFonts w:ascii="Calibri" w:hAnsi="Calibri" w:cs="Calibri"/>
          <w:b/>
          <w:szCs w:val="24"/>
        </w:rPr>
        <w:t>.4</w:t>
      </w:r>
      <w:r w:rsidRPr="00C37924">
        <w:rPr>
          <w:rFonts w:ascii="Calibri" w:hAnsi="Calibri" w:cs="Calibri"/>
          <w:b/>
          <w:szCs w:val="24"/>
        </w:rPr>
        <w:t>.</w:t>
      </w:r>
      <w:r w:rsidRPr="00C37924">
        <w:rPr>
          <w:rFonts w:ascii="Calibri" w:hAnsi="Calibri" w:cs="Calibri"/>
          <w:szCs w:val="24"/>
        </w:rPr>
        <w:t xml:space="preserve">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005679C5" w:rsidRPr="00C37924">
        <w:rPr>
          <w:rFonts w:ascii="Calibri" w:hAnsi="Calibri" w:cs="Calibri"/>
          <w:szCs w:val="24"/>
        </w:rPr>
        <w:t xml:space="preserve"> </w:t>
      </w:r>
      <w:r w:rsidRPr="00C37924">
        <w:rPr>
          <w:rFonts w:ascii="Calibri" w:hAnsi="Calibri" w:cs="Calibri"/>
          <w:szCs w:val="24"/>
        </w:rPr>
        <w:t>z obowiązującymi przepisami.</w:t>
      </w:r>
    </w:p>
    <w:p w:rsidR="0038231D" w:rsidRPr="00C37924" w:rsidRDefault="00B07A1A" w:rsidP="00EC08CB">
      <w:pPr>
        <w:pStyle w:val="Default"/>
        <w:spacing w:after="120"/>
        <w:jc w:val="both"/>
        <w:rPr>
          <w:rFonts w:ascii="Calibri" w:hAnsi="Calibri" w:cs="Calibri"/>
          <w:color w:val="auto"/>
          <w:lang w:eastAsia="pl-PL"/>
        </w:rPr>
      </w:pPr>
      <w:r w:rsidRPr="00C37924">
        <w:rPr>
          <w:rFonts w:ascii="Calibri" w:hAnsi="Calibri" w:cs="Calibri"/>
          <w:b/>
          <w:color w:val="auto"/>
        </w:rPr>
        <w:t>ROZDZIAŁ</w:t>
      </w:r>
      <w:r w:rsidRPr="00C37924">
        <w:rPr>
          <w:rFonts w:ascii="Calibri" w:hAnsi="Calibri" w:cs="Calibri"/>
          <w:b/>
          <w:color w:val="auto"/>
          <w:lang w:eastAsia="pl-PL"/>
        </w:rPr>
        <w:t> </w:t>
      </w:r>
      <w:r w:rsidR="0038231D" w:rsidRPr="00C37924">
        <w:rPr>
          <w:rFonts w:ascii="Calibri" w:hAnsi="Calibri" w:cs="Calibri"/>
          <w:b/>
          <w:color w:val="auto"/>
          <w:lang w:eastAsia="pl-PL"/>
        </w:rPr>
        <w:t>26. </w:t>
      </w:r>
      <w:r w:rsidR="0038231D" w:rsidRPr="00C37924">
        <w:rPr>
          <w:rFonts w:ascii="Calibri" w:hAnsi="Calibri" w:cs="Calibri"/>
          <w:b/>
          <w:bCs/>
          <w:color w:val="auto"/>
          <w:lang w:eastAsia="pl-PL"/>
        </w:rPr>
        <w:t>INFORMACJA NA TEM</w:t>
      </w:r>
      <w:r w:rsidR="00050A60" w:rsidRPr="00C37924">
        <w:rPr>
          <w:rFonts w:ascii="Calibri" w:hAnsi="Calibri" w:cs="Calibri"/>
          <w:b/>
          <w:bCs/>
          <w:color w:val="auto"/>
          <w:lang w:eastAsia="pl-PL"/>
        </w:rPr>
        <w:t>AT MOŻLIWOŚCI ROZLICZANIA SIĘ W </w:t>
      </w:r>
      <w:r w:rsidR="0038231D" w:rsidRPr="00C37924">
        <w:rPr>
          <w:rFonts w:ascii="Calibri" w:hAnsi="Calibri" w:cs="Calibri"/>
          <w:b/>
          <w:bCs/>
          <w:color w:val="auto"/>
          <w:lang w:eastAsia="pl-PL"/>
        </w:rPr>
        <w:t>WALUTACH OBCYCH</w:t>
      </w:r>
    </w:p>
    <w:p w:rsidR="0038231D" w:rsidRPr="00C37924" w:rsidRDefault="0038231D" w:rsidP="0038231D">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Zamawiający będzie rozliczał się z Wykonawcą wyłącznie z uwzględnieniem waluty polskiej</w:t>
      </w:r>
      <w:r w:rsidR="00F015E9" w:rsidRPr="00C37924">
        <w:rPr>
          <w:rFonts w:ascii="Calibri" w:hAnsi="Calibri" w:cs="Calibri"/>
          <w:kern w:val="0"/>
          <w:szCs w:val="24"/>
          <w:lang w:eastAsia="pl-PL"/>
        </w:rPr>
        <w:t>.</w:t>
      </w:r>
    </w:p>
    <w:p w:rsidR="0038231D" w:rsidRPr="00C37924" w:rsidRDefault="0038231D" w:rsidP="00B64233">
      <w:pPr>
        <w:widowControl/>
        <w:suppressAutoHyphens w:val="0"/>
        <w:overflowPunct/>
        <w:autoSpaceDN w:val="0"/>
        <w:adjustRightInd w:val="0"/>
        <w:jc w:val="both"/>
        <w:textAlignment w:val="auto"/>
        <w:rPr>
          <w:rFonts w:ascii="Calibri" w:hAnsi="Calibri" w:cs="Calibri"/>
          <w:kern w:val="0"/>
          <w:szCs w:val="24"/>
          <w:lang w:eastAsia="pl-PL"/>
        </w:rPr>
      </w:pPr>
    </w:p>
    <w:p w:rsidR="0057745A" w:rsidRPr="00C37924" w:rsidRDefault="00B07A1A" w:rsidP="00BC2194">
      <w:pPr>
        <w:pStyle w:val="Tekstpodstawowy"/>
        <w:jc w:val="both"/>
        <w:rPr>
          <w:rFonts w:ascii="Calibri" w:hAnsi="Calibri" w:cs="Calibri"/>
          <w:b/>
          <w:szCs w:val="24"/>
        </w:rPr>
      </w:pPr>
      <w:r w:rsidRPr="00C37924">
        <w:rPr>
          <w:rFonts w:ascii="Calibri" w:hAnsi="Calibri" w:cs="Calibri"/>
          <w:b/>
          <w:szCs w:val="24"/>
        </w:rPr>
        <w:t>ROZDZIAŁ</w:t>
      </w:r>
      <w:r w:rsidRPr="00C37924">
        <w:rPr>
          <w:rFonts w:ascii="Calibri" w:hAnsi="Calibri" w:cs="Calibri"/>
          <w:b/>
          <w:kern w:val="0"/>
          <w:szCs w:val="24"/>
          <w:lang w:eastAsia="pl-PL"/>
        </w:rPr>
        <w:t> </w:t>
      </w:r>
      <w:r w:rsidR="0038231D" w:rsidRPr="00C37924">
        <w:rPr>
          <w:rFonts w:ascii="Calibri" w:hAnsi="Calibri" w:cs="Calibri"/>
          <w:b/>
          <w:kern w:val="0"/>
          <w:szCs w:val="24"/>
          <w:lang w:eastAsia="pl-PL"/>
        </w:rPr>
        <w:t>27. </w:t>
      </w:r>
      <w:r w:rsidR="00D01B60" w:rsidRPr="00C37924">
        <w:rPr>
          <w:rFonts w:ascii="Calibri" w:hAnsi="Calibri" w:cs="Calibri"/>
          <w:b/>
          <w:szCs w:val="24"/>
        </w:rPr>
        <w:t>INFORMACJE O FORMALNOŚCIACH, JAKIE POWINNY ZOSTAĆ DOPEŁNIONE PO WYBORZE OFERTY W CELU ZAWARCIA UMOWY W SPRAWIE ZAMÓWIENIA PUBLICZNEGO</w:t>
      </w:r>
    </w:p>
    <w:p w:rsidR="00FE5E48" w:rsidRPr="00C37924" w:rsidRDefault="00FE5E48" w:rsidP="00FE5E48">
      <w:pPr>
        <w:pStyle w:val="Tekstpodstawowy"/>
        <w:spacing w:after="0"/>
        <w:jc w:val="both"/>
        <w:rPr>
          <w:rFonts w:ascii="Calibri" w:hAnsi="Calibri" w:cs="Calibri"/>
          <w:szCs w:val="24"/>
        </w:rPr>
      </w:pPr>
      <w:r w:rsidRPr="00C37924">
        <w:rPr>
          <w:rFonts w:ascii="Calibri" w:hAnsi="Calibri" w:cs="Calibri"/>
          <w:b/>
          <w:kern w:val="0"/>
          <w:szCs w:val="24"/>
          <w:lang w:eastAsia="pl-PL"/>
        </w:rPr>
        <w:t>27.</w:t>
      </w:r>
      <w:r w:rsidR="00BC2194" w:rsidRPr="00C37924">
        <w:rPr>
          <w:rFonts w:ascii="Calibri" w:hAnsi="Calibri" w:cs="Calibri"/>
          <w:b/>
          <w:kern w:val="0"/>
          <w:szCs w:val="24"/>
          <w:lang w:eastAsia="pl-PL"/>
        </w:rPr>
        <w:t>1</w:t>
      </w:r>
      <w:r w:rsidRPr="00C37924">
        <w:rPr>
          <w:rFonts w:ascii="Calibri" w:hAnsi="Calibri" w:cs="Calibri"/>
          <w:b/>
          <w:kern w:val="0"/>
          <w:szCs w:val="24"/>
          <w:lang w:eastAsia="pl-PL"/>
        </w:rPr>
        <w:t>.</w:t>
      </w:r>
      <w:r w:rsidRPr="00C37924">
        <w:rPr>
          <w:rFonts w:ascii="Calibri" w:hAnsi="Calibri" w:cs="Calibri"/>
          <w:kern w:val="0"/>
          <w:szCs w:val="24"/>
          <w:lang w:eastAsia="pl-PL"/>
        </w:rPr>
        <w:t xml:space="preserve"> Zamawiający unieważni postępowanie o udzielenie zamówienia w przypadkach określonych </w:t>
      </w:r>
      <w:r w:rsidR="005679C5" w:rsidRPr="00C37924">
        <w:rPr>
          <w:rFonts w:ascii="Calibri" w:hAnsi="Calibri" w:cs="Calibri"/>
          <w:kern w:val="0"/>
          <w:szCs w:val="24"/>
          <w:lang w:eastAsia="pl-PL"/>
        </w:rPr>
        <w:t xml:space="preserve"> </w:t>
      </w:r>
      <w:r w:rsidR="001841C2">
        <w:rPr>
          <w:rFonts w:ascii="Calibri" w:hAnsi="Calibri" w:cs="Calibri"/>
          <w:kern w:val="0"/>
          <w:szCs w:val="24"/>
          <w:lang w:eastAsia="pl-PL"/>
        </w:rPr>
        <w:t xml:space="preserve">                      </w:t>
      </w:r>
      <w:r w:rsidRPr="00C37924">
        <w:rPr>
          <w:rFonts w:ascii="Calibri" w:hAnsi="Calibri" w:cs="Calibri"/>
          <w:kern w:val="0"/>
          <w:szCs w:val="24"/>
          <w:lang w:eastAsia="pl-PL"/>
        </w:rPr>
        <w:t xml:space="preserve">w art. 93 ust. 1 ustawy, </w:t>
      </w:r>
      <w:r w:rsidRPr="00C37924">
        <w:rPr>
          <w:rFonts w:ascii="Calibri" w:hAnsi="Calibri" w:cs="Calibri"/>
          <w:szCs w:val="24"/>
        </w:rPr>
        <w:t>jeżeli:</w:t>
      </w:r>
    </w:p>
    <w:p w:rsidR="00FE5E48" w:rsidRPr="00C37924" w:rsidRDefault="00FE5E48" w:rsidP="00FE5E48">
      <w:pPr>
        <w:pStyle w:val="Tekstpodstawowy"/>
        <w:spacing w:after="0"/>
        <w:jc w:val="both"/>
        <w:rPr>
          <w:rFonts w:ascii="Calibri" w:hAnsi="Calibri" w:cs="Calibri"/>
          <w:szCs w:val="24"/>
        </w:rPr>
      </w:pPr>
      <w:r w:rsidRPr="00C37924">
        <w:rPr>
          <w:rFonts w:ascii="Calibri" w:hAnsi="Calibri" w:cs="Calibri"/>
          <w:szCs w:val="24"/>
        </w:rPr>
        <w:t>1) nie złożono żadnej oferty niepodlegającej odrzuceniu;</w:t>
      </w:r>
    </w:p>
    <w:p w:rsidR="00FE5E48" w:rsidRPr="00C37924" w:rsidRDefault="00FE5E48" w:rsidP="00FE5E48">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2) cena najkorzystniejszej oferty lub oferta z najniższ</w:t>
      </w:r>
      <w:r w:rsidR="00EB6D42" w:rsidRPr="00C37924">
        <w:rPr>
          <w:rFonts w:ascii="Calibri" w:hAnsi="Calibri" w:cs="Calibri"/>
          <w:kern w:val="0"/>
          <w:szCs w:val="24"/>
          <w:lang w:eastAsia="pl-PL"/>
        </w:rPr>
        <w:t>ą ceną przewyższa kwotę, którą Z</w:t>
      </w:r>
      <w:r w:rsidRPr="00C37924">
        <w:rPr>
          <w:rFonts w:ascii="Calibri" w:hAnsi="Calibri" w:cs="Calibri"/>
          <w:kern w:val="0"/>
          <w:szCs w:val="24"/>
          <w:lang w:eastAsia="pl-PL"/>
        </w:rPr>
        <w:t>amawiający zamierza przeznaczyć na sfinansowanie zamówienia, chyba że zamawiający może zwiększyć tę kwotę do ceny najkorzystniejszej oferty;</w:t>
      </w:r>
    </w:p>
    <w:p w:rsidR="00FE5E48" w:rsidRPr="00C37924" w:rsidRDefault="00FE5E48" w:rsidP="00FE5E48">
      <w:pPr>
        <w:pStyle w:val="Tekstpodstawowy"/>
        <w:spacing w:after="0"/>
        <w:jc w:val="both"/>
        <w:rPr>
          <w:rFonts w:ascii="Calibri" w:hAnsi="Calibri" w:cs="Calibri"/>
          <w:szCs w:val="24"/>
        </w:rPr>
      </w:pPr>
      <w:r w:rsidRPr="00C37924">
        <w:rPr>
          <w:rFonts w:ascii="Calibri" w:hAnsi="Calibri" w:cs="Calibri"/>
          <w:szCs w:val="24"/>
        </w:rPr>
        <w:t>3) wystąpiła istotna zmiana okoliczności powodująca, że prowadzenie postępowania lub wykonanie zamówienia nie leży w interesie publicznym, czego nie można było wcześniej przewidzieć;</w:t>
      </w:r>
    </w:p>
    <w:p w:rsidR="00FE5E48" w:rsidRPr="00C37924" w:rsidRDefault="00FE5E48" w:rsidP="00FE5E48">
      <w:pPr>
        <w:pStyle w:val="Tekstpodstawowy"/>
        <w:spacing w:after="0"/>
        <w:jc w:val="both"/>
        <w:rPr>
          <w:rFonts w:ascii="Calibri" w:hAnsi="Calibri" w:cs="Calibri"/>
          <w:b/>
          <w:szCs w:val="24"/>
        </w:rPr>
      </w:pPr>
      <w:r w:rsidRPr="00C37924">
        <w:rPr>
          <w:rFonts w:ascii="Calibri" w:hAnsi="Calibri" w:cs="Calibri"/>
          <w:szCs w:val="24"/>
        </w:rPr>
        <w:t>4) postępowanie obarczone jest niemożliwą do usunięcia wadą uniemożliwiającą zawarcie niepodlegającej unieważnieniu umowy w sprawie zamówienia publicznego.</w:t>
      </w:r>
    </w:p>
    <w:p w:rsidR="00FE5E48" w:rsidRPr="00C37924" w:rsidRDefault="00FE5E48" w:rsidP="00EB6D42">
      <w:pPr>
        <w:widowControl/>
        <w:suppressAutoHyphens w:val="0"/>
        <w:overflowPunct/>
        <w:autoSpaceDN w:val="0"/>
        <w:adjustRightInd w:val="0"/>
        <w:jc w:val="both"/>
        <w:textAlignment w:val="auto"/>
        <w:rPr>
          <w:rFonts w:ascii="Calibri" w:hAnsi="Calibri" w:cs="Calibri"/>
          <w:b/>
          <w:kern w:val="0"/>
          <w:sz w:val="20"/>
          <w:lang w:eastAsia="pl-PL"/>
        </w:rPr>
      </w:pPr>
      <w:r w:rsidRPr="00C37924">
        <w:rPr>
          <w:rFonts w:ascii="Calibri" w:hAnsi="Calibri" w:cs="Calibri"/>
          <w:b/>
          <w:kern w:val="0"/>
          <w:szCs w:val="24"/>
          <w:lang w:eastAsia="pl-PL"/>
        </w:rPr>
        <w:lastRenderedPageBreak/>
        <w:t>27.</w:t>
      </w:r>
      <w:r w:rsidR="00BC2194" w:rsidRPr="00C37924">
        <w:rPr>
          <w:rFonts w:ascii="Calibri" w:hAnsi="Calibri" w:cs="Calibri"/>
          <w:b/>
          <w:kern w:val="0"/>
          <w:szCs w:val="24"/>
          <w:lang w:eastAsia="pl-PL"/>
        </w:rPr>
        <w:t>2</w:t>
      </w:r>
      <w:r w:rsidRPr="00C37924">
        <w:rPr>
          <w:rFonts w:ascii="Calibri" w:hAnsi="Calibri" w:cs="Calibri"/>
          <w:b/>
          <w:kern w:val="0"/>
          <w:szCs w:val="24"/>
          <w:lang w:eastAsia="pl-PL"/>
        </w:rPr>
        <w:t>.</w:t>
      </w:r>
      <w:r w:rsidRPr="00C37924">
        <w:rPr>
          <w:rFonts w:ascii="Calibri" w:hAnsi="Calibri" w:cs="Calibri"/>
          <w:kern w:val="0"/>
          <w:szCs w:val="24"/>
          <w:lang w:eastAsia="pl-PL"/>
        </w:rPr>
        <w:t> </w:t>
      </w:r>
      <w:r w:rsidRPr="00C37924">
        <w:rPr>
          <w:rFonts w:ascii="Calibri" w:hAnsi="Calibri" w:cs="Calibri"/>
          <w:szCs w:val="24"/>
        </w:rPr>
        <w:t>O unieważnieniu postępowania o udzielenie zamówienia Zamawiający zawiadomi równocześnie wszystkich Wykonawców, którzy:</w:t>
      </w:r>
    </w:p>
    <w:p w:rsidR="00FE5E48" w:rsidRPr="00C37924" w:rsidRDefault="00FE5E48" w:rsidP="00FE5E48">
      <w:pPr>
        <w:pStyle w:val="Tekstpodstawowy"/>
        <w:spacing w:after="0"/>
        <w:jc w:val="both"/>
        <w:rPr>
          <w:rFonts w:ascii="Calibri" w:hAnsi="Calibri" w:cs="Calibri"/>
          <w:szCs w:val="24"/>
        </w:rPr>
      </w:pPr>
      <w:r w:rsidRPr="00C37924">
        <w:rPr>
          <w:rFonts w:ascii="Calibri" w:hAnsi="Calibri" w:cs="Calibri"/>
          <w:szCs w:val="24"/>
        </w:rPr>
        <w:t>1) ubiegali się o udzielenie zamówienia - w przypadku unieważnienia postępowania przed upływem terminu składania ofert;</w:t>
      </w:r>
    </w:p>
    <w:p w:rsidR="00FE5E48" w:rsidRPr="00C37924" w:rsidRDefault="00FE5E48" w:rsidP="00FE5E48">
      <w:pPr>
        <w:pStyle w:val="Tekstpodstawowy"/>
        <w:spacing w:after="0"/>
        <w:jc w:val="both"/>
        <w:rPr>
          <w:rFonts w:ascii="Calibri" w:hAnsi="Calibri" w:cs="Calibri"/>
          <w:szCs w:val="24"/>
        </w:rPr>
      </w:pPr>
      <w:r w:rsidRPr="00C37924">
        <w:rPr>
          <w:rFonts w:ascii="Calibri" w:hAnsi="Calibri" w:cs="Calibri"/>
          <w:szCs w:val="24"/>
        </w:rPr>
        <w:t xml:space="preserve">2) złożyli oferty - w przypadku unieważnienia postępowania po upływie terminu składania ofert, </w:t>
      </w:r>
    </w:p>
    <w:p w:rsidR="00FE5E48" w:rsidRPr="00C37924" w:rsidRDefault="00FE5E48" w:rsidP="00FE5E48">
      <w:pPr>
        <w:pStyle w:val="Tekstpodstawowy"/>
        <w:spacing w:after="0"/>
        <w:jc w:val="both"/>
        <w:rPr>
          <w:rFonts w:ascii="Calibri" w:hAnsi="Calibri" w:cs="Calibri"/>
          <w:b/>
          <w:szCs w:val="24"/>
        </w:rPr>
      </w:pPr>
      <w:r w:rsidRPr="00C37924">
        <w:rPr>
          <w:rFonts w:ascii="Calibri" w:hAnsi="Calibri" w:cs="Calibri"/>
          <w:szCs w:val="24"/>
        </w:rPr>
        <w:t>- podając uzasadnienie faktyczne i prawne.</w:t>
      </w:r>
    </w:p>
    <w:p w:rsidR="00FE5E48" w:rsidRPr="00C37924" w:rsidRDefault="00FE5E48" w:rsidP="00FE5E48">
      <w:pPr>
        <w:pStyle w:val="Tekstpodstawowy"/>
        <w:spacing w:after="0"/>
        <w:jc w:val="both"/>
        <w:rPr>
          <w:rFonts w:ascii="Calibri" w:hAnsi="Calibri" w:cs="Calibri"/>
          <w:b/>
          <w:szCs w:val="24"/>
        </w:rPr>
      </w:pPr>
      <w:r w:rsidRPr="00C37924">
        <w:rPr>
          <w:rFonts w:ascii="Calibri" w:hAnsi="Calibri" w:cs="Calibri"/>
          <w:b/>
          <w:szCs w:val="24"/>
        </w:rPr>
        <w:t>27.</w:t>
      </w:r>
      <w:r w:rsidR="00BC2194" w:rsidRPr="00C37924">
        <w:rPr>
          <w:rFonts w:ascii="Calibri" w:hAnsi="Calibri" w:cs="Calibri"/>
          <w:b/>
          <w:szCs w:val="24"/>
        </w:rPr>
        <w:t>3</w:t>
      </w:r>
      <w:r w:rsidRPr="00C37924">
        <w:rPr>
          <w:rFonts w:ascii="Calibri" w:hAnsi="Calibri" w:cs="Calibri"/>
          <w:b/>
          <w:szCs w:val="24"/>
        </w:rPr>
        <w:t>. </w:t>
      </w:r>
      <w:r w:rsidRPr="00C37924">
        <w:rPr>
          <w:rFonts w:ascii="Calibri" w:hAnsi="Calibri" w:cs="Calibri"/>
          <w:szCs w:val="24"/>
        </w:rPr>
        <w:t>W przypadku unieważnienia postępowania o udzielenie zamówienia, Zamawiający na wniosek Wykonawcy, który ubiegał się o udzielanie zamówienia, zawiadomi o wszczęciu kolejnego postępowania, które dotyczy tego samego przedmiotu zamówienia lub obejmuje ten sam przedmiot zamówienia.</w:t>
      </w:r>
    </w:p>
    <w:p w:rsidR="00D01B60" w:rsidRPr="00C37924" w:rsidRDefault="005A31AE" w:rsidP="00D01B60">
      <w:pPr>
        <w:widowControl/>
        <w:suppressAutoHyphens w:val="0"/>
        <w:overflowPunct/>
        <w:autoSpaceDN w:val="0"/>
        <w:adjustRightInd w:val="0"/>
        <w:jc w:val="both"/>
        <w:textAlignment w:val="auto"/>
        <w:rPr>
          <w:rFonts w:ascii="Calibri" w:hAnsi="Calibri" w:cs="Calibri"/>
          <w:szCs w:val="24"/>
        </w:rPr>
      </w:pPr>
      <w:r w:rsidRPr="00C37924">
        <w:rPr>
          <w:rFonts w:ascii="Calibri" w:hAnsi="Calibri" w:cs="Calibri"/>
          <w:b/>
          <w:szCs w:val="24"/>
        </w:rPr>
        <w:t>27.</w:t>
      </w:r>
      <w:r w:rsidR="00BC2194" w:rsidRPr="00C37924">
        <w:rPr>
          <w:rFonts w:ascii="Calibri" w:hAnsi="Calibri" w:cs="Calibri"/>
          <w:b/>
          <w:szCs w:val="24"/>
        </w:rPr>
        <w:t>4</w:t>
      </w:r>
      <w:r w:rsidR="00D01B60" w:rsidRPr="00C37924">
        <w:rPr>
          <w:rFonts w:ascii="Calibri" w:hAnsi="Calibri" w:cs="Calibri"/>
          <w:b/>
          <w:szCs w:val="24"/>
        </w:rPr>
        <w:t>. </w:t>
      </w:r>
      <w:r w:rsidR="00D01B60" w:rsidRPr="00C37924">
        <w:rPr>
          <w:rFonts w:ascii="Calibri" w:hAnsi="Calibri" w:cs="Calibri"/>
          <w:szCs w:val="24"/>
        </w:rPr>
        <w:t>Zamawiający podpisze umowę z Wykonawcą, który przedłoży najkorzystniejszą ofertę z punktu widzenia kryteriów przyjętych w niniejszej SIWZ.</w:t>
      </w:r>
    </w:p>
    <w:p w:rsidR="00D01B60" w:rsidRPr="00C37924" w:rsidRDefault="00FE5E48" w:rsidP="005A31AE">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
          <w:szCs w:val="24"/>
        </w:rPr>
        <w:t>27.</w:t>
      </w:r>
      <w:r w:rsidR="00BC2194" w:rsidRPr="00C37924">
        <w:rPr>
          <w:rFonts w:ascii="Calibri" w:hAnsi="Calibri" w:cs="Calibri"/>
          <w:b/>
          <w:szCs w:val="24"/>
        </w:rPr>
        <w:t>5</w:t>
      </w:r>
      <w:r w:rsidR="00D01B60" w:rsidRPr="00C37924">
        <w:rPr>
          <w:rFonts w:ascii="Calibri" w:hAnsi="Calibri" w:cs="Calibri"/>
          <w:b/>
          <w:szCs w:val="24"/>
        </w:rPr>
        <w:t>.</w:t>
      </w:r>
      <w:r w:rsidR="00D01B60" w:rsidRPr="00C37924">
        <w:rPr>
          <w:rFonts w:ascii="Calibri" w:hAnsi="Calibri" w:cs="Calibri"/>
          <w:szCs w:val="24"/>
        </w:rPr>
        <w:t> </w:t>
      </w:r>
      <w:r w:rsidR="00D01B60" w:rsidRPr="00C37924">
        <w:rPr>
          <w:rFonts w:ascii="Calibri" w:hAnsi="Calibri" w:cs="Calibri"/>
          <w:bCs/>
          <w:kern w:val="0"/>
          <w:szCs w:val="24"/>
          <w:lang w:eastAsia="pl-PL"/>
        </w:rPr>
        <w:t>Zamawiający informuje niezwłocznie wszystkich Wykonawców o:</w:t>
      </w:r>
    </w:p>
    <w:p w:rsidR="00D01B60" w:rsidRPr="00C37924" w:rsidRDefault="005A31AE" w:rsidP="005A31AE">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1)</w:t>
      </w:r>
      <w:r w:rsidR="00D01B60" w:rsidRPr="00C37924">
        <w:rPr>
          <w:rFonts w:ascii="Calibri" w:hAnsi="Calibri" w:cs="Calibri"/>
          <w:kern w:val="0"/>
          <w:szCs w:val="24"/>
          <w:lang w:eastAsia="pl-PL"/>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01B60" w:rsidRPr="00C37924" w:rsidRDefault="005A31AE" w:rsidP="005A31AE">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2)</w:t>
      </w:r>
      <w:r w:rsidR="00D01B60" w:rsidRPr="00C37924">
        <w:rPr>
          <w:rFonts w:ascii="Calibri" w:hAnsi="Calibri" w:cs="Calibri"/>
          <w:kern w:val="0"/>
          <w:szCs w:val="24"/>
          <w:lang w:eastAsia="pl-PL"/>
        </w:rPr>
        <w:t xml:space="preserve"> Wykonawcach, którzy zostali wykluczeni, wraz z wyjaśnieniem powodów, dla których dowody przedstawione przez Wykonawcę, Zamawiający uznał za ni</w:t>
      </w:r>
      <w:r w:rsidR="00640AEF" w:rsidRPr="00C37924">
        <w:rPr>
          <w:rFonts w:ascii="Calibri" w:hAnsi="Calibri" w:cs="Calibri"/>
          <w:kern w:val="0"/>
          <w:szCs w:val="24"/>
          <w:lang w:eastAsia="pl-PL"/>
        </w:rPr>
        <w:t>ewystarczające w przypadkach, o </w:t>
      </w:r>
      <w:r w:rsidR="00D01B60" w:rsidRPr="00C37924">
        <w:rPr>
          <w:rFonts w:ascii="Calibri" w:hAnsi="Calibri" w:cs="Calibri"/>
          <w:kern w:val="0"/>
          <w:szCs w:val="24"/>
          <w:lang w:eastAsia="pl-PL"/>
        </w:rPr>
        <w:t>których mowa w art. 24 ust. 8 ustawy</w:t>
      </w:r>
      <w:r w:rsidR="00933FA1" w:rsidRPr="00C37924">
        <w:rPr>
          <w:rFonts w:ascii="Calibri" w:hAnsi="Calibri" w:cs="Calibri"/>
          <w:kern w:val="0"/>
          <w:szCs w:val="24"/>
          <w:lang w:eastAsia="pl-PL"/>
        </w:rPr>
        <w:t xml:space="preserve"> Pzp</w:t>
      </w:r>
      <w:r w:rsidR="00D01B60" w:rsidRPr="00C37924">
        <w:rPr>
          <w:rFonts w:ascii="Calibri" w:hAnsi="Calibri" w:cs="Calibri"/>
          <w:kern w:val="0"/>
          <w:szCs w:val="24"/>
          <w:lang w:eastAsia="pl-PL"/>
        </w:rPr>
        <w:t>,</w:t>
      </w:r>
    </w:p>
    <w:p w:rsidR="00D01B60" w:rsidRPr="00C37924" w:rsidRDefault="005A31AE" w:rsidP="005A31AE">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3)</w:t>
      </w:r>
      <w:r w:rsidR="00D01B60" w:rsidRPr="00C37924">
        <w:rPr>
          <w:rFonts w:ascii="Calibri" w:hAnsi="Calibri" w:cs="Calibri"/>
          <w:kern w:val="0"/>
          <w:szCs w:val="24"/>
          <w:lang w:eastAsia="pl-PL"/>
        </w:rPr>
        <w:t xml:space="preserve"> Wykonawcach, których oferty zostały odrzucone, powodach odrzucenia oferty, a w przypadkach, </w:t>
      </w:r>
      <w:r w:rsidR="001841C2">
        <w:rPr>
          <w:rFonts w:ascii="Calibri" w:hAnsi="Calibri" w:cs="Calibri"/>
          <w:kern w:val="0"/>
          <w:szCs w:val="24"/>
          <w:lang w:eastAsia="pl-PL"/>
        </w:rPr>
        <w:t xml:space="preserve">          </w:t>
      </w:r>
      <w:r w:rsidR="005679C5" w:rsidRPr="00C37924">
        <w:rPr>
          <w:rFonts w:ascii="Calibri" w:hAnsi="Calibri" w:cs="Calibri"/>
          <w:kern w:val="0"/>
          <w:szCs w:val="24"/>
          <w:lang w:eastAsia="pl-PL"/>
        </w:rPr>
        <w:t xml:space="preserve"> </w:t>
      </w:r>
      <w:r w:rsidR="00D01B60" w:rsidRPr="00C37924">
        <w:rPr>
          <w:rFonts w:ascii="Calibri" w:hAnsi="Calibri" w:cs="Calibri"/>
          <w:kern w:val="0"/>
          <w:szCs w:val="24"/>
          <w:lang w:eastAsia="pl-PL"/>
        </w:rPr>
        <w:t>o których mowa w art. 89 ust. 4 i 5</w:t>
      </w:r>
      <w:r w:rsidR="00EB6D42" w:rsidRPr="00C37924">
        <w:rPr>
          <w:rFonts w:ascii="Calibri" w:hAnsi="Calibri" w:cs="Calibri"/>
          <w:kern w:val="0"/>
          <w:szCs w:val="24"/>
          <w:lang w:eastAsia="pl-PL"/>
        </w:rPr>
        <w:t xml:space="preserve"> ustawy Pzp</w:t>
      </w:r>
      <w:r w:rsidR="00D01B60" w:rsidRPr="00C37924">
        <w:rPr>
          <w:rFonts w:ascii="Calibri" w:hAnsi="Calibri" w:cs="Calibri"/>
          <w:kern w:val="0"/>
          <w:szCs w:val="24"/>
          <w:lang w:eastAsia="pl-PL"/>
        </w:rPr>
        <w:t>, braku równoważności lub braku spełniania wymagań dotyczących wydajności lub funkcjonalności,</w:t>
      </w:r>
    </w:p>
    <w:p w:rsidR="00933FA1" w:rsidRPr="00C37924" w:rsidRDefault="00E914AA" w:rsidP="005A31AE">
      <w:pPr>
        <w:pStyle w:val="Tekstpodstawowy"/>
        <w:spacing w:after="0"/>
        <w:jc w:val="both"/>
        <w:rPr>
          <w:rFonts w:ascii="Calibri" w:hAnsi="Calibri" w:cs="Calibri"/>
          <w:kern w:val="0"/>
          <w:szCs w:val="24"/>
          <w:lang w:eastAsia="pl-PL"/>
        </w:rPr>
      </w:pPr>
      <w:r w:rsidRPr="00C37924">
        <w:rPr>
          <w:rFonts w:ascii="Calibri" w:hAnsi="Calibri" w:cs="Calibri"/>
          <w:kern w:val="0"/>
          <w:szCs w:val="24"/>
          <w:lang w:eastAsia="pl-PL"/>
        </w:rPr>
        <w:t>4</w:t>
      </w:r>
      <w:r w:rsidR="005A31AE" w:rsidRPr="00C37924">
        <w:rPr>
          <w:rFonts w:ascii="Calibri" w:hAnsi="Calibri" w:cs="Calibri"/>
          <w:kern w:val="0"/>
          <w:szCs w:val="24"/>
          <w:lang w:eastAsia="pl-PL"/>
        </w:rPr>
        <w:t>)</w:t>
      </w:r>
      <w:r w:rsidR="00AA7586" w:rsidRPr="00C37924">
        <w:rPr>
          <w:rFonts w:ascii="Calibri" w:hAnsi="Calibri" w:cs="Calibri"/>
          <w:kern w:val="0"/>
          <w:szCs w:val="24"/>
          <w:lang w:eastAsia="pl-PL"/>
        </w:rPr>
        <w:t xml:space="preserve"> u</w:t>
      </w:r>
      <w:r w:rsidR="00933FA1" w:rsidRPr="00C37924">
        <w:rPr>
          <w:rFonts w:ascii="Calibri" w:hAnsi="Calibri" w:cs="Calibri"/>
          <w:kern w:val="0"/>
          <w:szCs w:val="24"/>
          <w:lang w:eastAsia="pl-PL"/>
        </w:rPr>
        <w:t>nieważnieniu postępowania- podając uzasadnienie faktyczne i prawne.</w:t>
      </w:r>
    </w:p>
    <w:p w:rsidR="00D01B60" w:rsidRPr="00C37924" w:rsidRDefault="00D01B60" w:rsidP="005A31AE">
      <w:pPr>
        <w:pStyle w:val="Tekstpodstawowy"/>
        <w:spacing w:after="0"/>
        <w:jc w:val="both"/>
        <w:rPr>
          <w:rFonts w:ascii="Calibri" w:hAnsi="Calibri" w:cs="Calibri"/>
          <w:kern w:val="0"/>
          <w:szCs w:val="24"/>
          <w:lang w:eastAsia="pl-PL"/>
        </w:rPr>
      </w:pPr>
      <w:r w:rsidRPr="00C37924">
        <w:rPr>
          <w:rFonts w:ascii="Calibri" w:hAnsi="Calibri" w:cs="Calibri"/>
          <w:kern w:val="0"/>
          <w:szCs w:val="24"/>
          <w:lang w:eastAsia="pl-PL"/>
        </w:rPr>
        <w:t xml:space="preserve">Zamawiający udostępnia informacje, o </w:t>
      </w:r>
      <w:r w:rsidR="00933FA1" w:rsidRPr="00C37924">
        <w:rPr>
          <w:rFonts w:ascii="Calibri" w:hAnsi="Calibri" w:cs="Calibri"/>
          <w:kern w:val="0"/>
          <w:szCs w:val="24"/>
          <w:lang w:eastAsia="pl-PL"/>
        </w:rPr>
        <w:t xml:space="preserve">których mowa w pkt 1 i </w:t>
      </w:r>
      <w:r w:rsidR="00E914AA" w:rsidRPr="00C37924">
        <w:rPr>
          <w:rFonts w:ascii="Calibri" w:hAnsi="Calibri" w:cs="Calibri"/>
          <w:kern w:val="0"/>
          <w:szCs w:val="24"/>
          <w:lang w:eastAsia="pl-PL"/>
        </w:rPr>
        <w:t>4</w:t>
      </w:r>
      <w:r w:rsidRPr="00C37924">
        <w:rPr>
          <w:rFonts w:ascii="Calibri" w:hAnsi="Calibri" w:cs="Calibri"/>
          <w:kern w:val="0"/>
          <w:szCs w:val="24"/>
          <w:lang w:eastAsia="pl-PL"/>
        </w:rPr>
        <w:t xml:space="preserve"> na stronie internetowej.</w:t>
      </w:r>
    </w:p>
    <w:p w:rsidR="00D01B60" w:rsidRPr="00C37924" w:rsidRDefault="00FE5E48" w:rsidP="005A31AE">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b/>
          <w:kern w:val="0"/>
          <w:szCs w:val="24"/>
          <w:lang w:eastAsia="pl-PL"/>
        </w:rPr>
        <w:t>27.</w:t>
      </w:r>
      <w:r w:rsidR="00BC2194" w:rsidRPr="00C37924">
        <w:rPr>
          <w:rFonts w:ascii="Calibri" w:hAnsi="Calibri" w:cs="Calibri"/>
          <w:b/>
          <w:kern w:val="0"/>
          <w:szCs w:val="24"/>
          <w:lang w:eastAsia="pl-PL"/>
        </w:rPr>
        <w:t>6</w:t>
      </w:r>
      <w:r w:rsidR="00D01B60" w:rsidRPr="00C37924">
        <w:rPr>
          <w:rFonts w:ascii="Calibri" w:hAnsi="Calibri" w:cs="Calibri"/>
          <w:kern w:val="0"/>
          <w:szCs w:val="24"/>
          <w:lang w:eastAsia="pl-PL"/>
        </w:rPr>
        <w:t>. 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D01B60" w:rsidRPr="00C37924" w:rsidRDefault="00AD6819" w:rsidP="005A31AE">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b/>
          <w:kern w:val="0"/>
          <w:szCs w:val="24"/>
          <w:lang w:eastAsia="pl-PL"/>
        </w:rPr>
        <w:t>27.</w:t>
      </w:r>
      <w:r w:rsidR="007C2C4E" w:rsidRPr="00C37924">
        <w:rPr>
          <w:rFonts w:ascii="Calibri" w:hAnsi="Calibri" w:cs="Calibri"/>
          <w:b/>
          <w:kern w:val="0"/>
          <w:szCs w:val="24"/>
          <w:lang w:eastAsia="pl-PL"/>
        </w:rPr>
        <w:t>7</w:t>
      </w:r>
      <w:r w:rsidR="00D01B60" w:rsidRPr="00C37924">
        <w:rPr>
          <w:rFonts w:ascii="Calibri" w:hAnsi="Calibri" w:cs="Calibri"/>
          <w:b/>
          <w:kern w:val="0"/>
          <w:szCs w:val="24"/>
          <w:lang w:eastAsia="pl-PL"/>
        </w:rPr>
        <w:t>.</w:t>
      </w:r>
      <w:r w:rsidR="00D01B60" w:rsidRPr="00C37924">
        <w:rPr>
          <w:rFonts w:ascii="Calibri" w:hAnsi="Calibri" w:cs="Calibri"/>
          <w:kern w:val="0"/>
          <w:szCs w:val="24"/>
          <w:lang w:eastAsia="pl-PL"/>
        </w:rPr>
        <w:t xml:space="preserve"> Jeżeli Wykonawca, którego oferta została wybrana uchyla się od zawarcia umowy lub nie wnosi wymaganego zabezpieczenia należytego wykonania umowy, Zamawiający może wybrać ofertę najkorzystniejszą spośród pozostałych ofert bez przeprow</w:t>
      </w:r>
      <w:r w:rsidR="00933FA1" w:rsidRPr="00C37924">
        <w:rPr>
          <w:rFonts w:ascii="Calibri" w:hAnsi="Calibri" w:cs="Calibri"/>
          <w:kern w:val="0"/>
          <w:szCs w:val="24"/>
          <w:lang w:eastAsia="pl-PL"/>
        </w:rPr>
        <w:t>adzania ich ponownego badania i </w:t>
      </w:r>
      <w:r w:rsidR="00D01B60" w:rsidRPr="00C37924">
        <w:rPr>
          <w:rFonts w:ascii="Calibri" w:hAnsi="Calibri" w:cs="Calibri"/>
          <w:kern w:val="0"/>
          <w:szCs w:val="24"/>
          <w:lang w:eastAsia="pl-PL"/>
        </w:rPr>
        <w:t>oceny, chyba że zachodzą przesłanki unieważnienia postępowania, o których mowa w art. 93 ust. 1 ustawy</w:t>
      </w:r>
      <w:r w:rsidR="00FF1E33" w:rsidRPr="00C37924">
        <w:rPr>
          <w:rFonts w:ascii="Calibri" w:hAnsi="Calibri" w:cs="Calibri"/>
          <w:kern w:val="0"/>
          <w:szCs w:val="24"/>
          <w:lang w:eastAsia="pl-PL"/>
        </w:rPr>
        <w:t xml:space="preserve"> Pzp</w:t>
      </w:r>
      <w:r w:rsidR="00D01B60" w:rsidRPr="00C37924">
        <w:rPr>
          <w:rFonts w:ascii="Calibri" w:hAnsi="Calibri" w:cs="Calibri"/>
          <w:kern w:val="0"/>
          <w:szCs w:val="24"/>
          <w:lang w:eastAsia="pl-PL"/>
        </w:rPr>
        <w:t>.</w:t>
      </w:r>
    </w:p>
    <w:p w:rsidR="00D01B60" w:rsidRPr="00C37924" w:rsidRDefault="00FE5E48" w:rsidP="00D01B60">
      <w:pPr>
        <w:pStyle w:val="Tekstpodstawowy"/>
        <w:spacing w:after="0"/>
        <w:jc w:val="both"/>
        <w:rPr>
          <w:rFonts w:ascii="Calibri" w:hAnsi="Calibri" w:cs="Calibri"/>
          <w:szCs w:val="24"/>
        </w:rPr>
      </w:pPr>
      <w:r w:rsidRPr="00C37924">
        <w:rPr>
          <w:rFonts w:ascii="Calibri" w:hAnsi="Calibri" w:cs="Calibri"/>
          <w:b/>
          <w:szCs w:val="24"/>
        </w:rPr>
        <w:t>27.</w:t>
      </w:r>
      <w:r w:rsidR="007C2C4E" w:rsidRPr="00C37924">
        <w:rPr>
          <w:rFonts w:ascii="Calibri" w:hAnsi="Calibri" w:cs="Calibri"/>
          <w:b/>
          <w:szCs w:val="24"/>
        </w:rPr>
        <w:t>8</w:t>
      </w:r>
      <w:r w:rsidR="00D01B60" w:rsidRPr="00C37924">
        <w:rPr>
          <w:rFonts w:ascii="Calibri" w:hAnsi="Calibri" w:cs="Calibri"/>
          <w:b/>
          <w:szCs w:val="24"/>
        </w:rPr>
        <w:t>. </w:t>
      </w:r>
      <w:r w:rsidR="00D01B60" w:rsidRPr="00C37924">
        <w:rPr>
          <w:rFonts w:ascii="Calibri" w:hAnsi="Calibri" w:cs="Calibri"/>
          <w:szCs w:val="24"/>
        </w:rPr>
        <w:t>Umowa zostanie zawarta w formie pisemnej w terminie nie krótszym niż:</w:t>
      </w:r>
    </w:p>
    <w:p w:rsidR="00D01B60" w:rsidRPr="00C37924" w:rsidRDefault="00D01B60" w:rsidP="00D01B60">
      <w:pPr>
        <w:pStyle w:val="Tekstpodstawowy"/>
        <w:spacing w:after="0"/>
        <w:jc w:val="both"/>
        <w:rPr>
          <w:rFonts w:ascii="Calibri" w:hAnsi="Calibri" w:cs="Calibri"/>
          <w:szCs w:val="24"/>
        </w:rPr>
      </w:pPr>
      <w:r w:rsidRPr="00C37924">
        <w:rPr>
          <w:rFonts w:ascii="Calibri" w:hAnsi="Calibri" w:cs="Calibri"/>
          <w:szCs w:val="24"/>
        </w:rPr>
        <w:t>1) 5 dni od dnia przesłania zawiadomienia o wyborze najkorzystniejszej oferty, jeżeli zostało ono przesłane przy użyciu środków komunikacji elektronicznej</w:t>
      </w:r>
      <w:r w:rsidR="00FF1E33" w:rsidRPr="00C37924">
        <w:rPr>
          <w:rFonts w:ascii="Calibri" w:hAnsi="Calibri" w:cs="Calibri"/>
          <w:szCs w:val="24"/>
        </w:rPr>
        <w:t xml:space="preserve"> (fax, email)</w:t>
      </w:r>
      <w:r w:rsidRPr="00C37924">
        <w:rPr>
          <w:rFonts w:ascii="Calibri" w:hAnsi="Calibri" w:cs="Calibri"/>
          <w:szCs w:val="24"/>
        </w:rPr>
        <w:t>;</w:t>
      </w:r>
    </w:p>
    <w:p w:rsidR="00D01B60" w:rsidRPr="00C37924" w:rsidRDefault="00D01B60" w:rsidP="00D01B60">
      <w:pPr>
        <w:pStyle w:val="Tekstpodstawowy"/>
        <w:spacing w:after="0"/>
        <w:jc w:val="both"/>
        <w:rPr>
          <w:rFonts w:ascii="Calibri" w:hAnsi="Calibri" w:cs="Calibri"/>
          <w:szCs w:val="24"/>
        </w:rPr>
      </w:pPr>
      <w:r w:rsidRPr="00C37924">
        <w:rPr>
          <w:rFonts w:ascii="Calibri" w:hAnsi="Calibri" w:cs="Calibri"/>
          <w:szCs w:val="24"/>
        </w:rPr>
        <w:t>2) 10 dni od dnia przesłania zawiadomienia o wyborze najkorzystniejszej oferty, jeżeli zostało ono przesłane w inny sposób.</w:t>
      </w:r>
    </w:p>
    <w:p w:rsidR="00D01B60" w:rsidRPr="00C37924" w:rsidRDefault="00FE5E48" w:rsidP="00D01B60">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b/>
          <w:szCs w:val="24"/>
        </w:rPr>
        <w:t>27.</w:t>
      </w:r>
      <w:r w:rsidR="007C2C4E" w:rsidRPr="00C37924">
        <w:rPr>
          <w:rFonts w:ascii="Calibri" w:hAnsi="Calibri" w:cs="Calibri"/>
          <w:b/>
          <w:szCs w:val="24"/>
        </w:rPr>
        <w:t>9</w:t>
      </w:r>
      <w:r w:rsidR="00D01B60" w:rsidRPr="00C37924">
        <w:rPr>
          <w:rFonts w:ascii="Calibri" w:hAnsi="Calibri" w:cs="Calibri"/>
          <w:b/>
          <w:szCs w:val="24"/>
        </w:rPr>
        <w:t>.</w:t>
      </w:r>
      <w:r w:rsidR="00D01B60" w:rsidRPr="00C37924">
        <w:rPr>
          <w:rFonts w:ascii="Calibri" w:hAnsi="Calibri" w:cs="Calibri"/>
          <w:szCs w:val="24"/>
        </w:rPr>
        <w:t xml:space="preserve"> </w:t>
      </w:r>
      <w:r w:rsidR="00D01B60" w:rsidRPr="00C37924">
        <w:rPr>
          <w:rFonts w:ascii="Calibri" w:hAnsi="Calibri" w:cs="Calibri"/>
          <w:kern w:val="0"/>
          <w:szCs w:val="24"/>
          <w:lang w:eastAsia="pl-PL"/>
        </w:rPr>
        <w:t>Zamawiający może zawrzeć umowę w sprawie zamówienia publicznego przed upływem ter</w:t>
      </w:r>
      <w:r w:rsidR="00FF1E33" w:rsidRPr="00C37924">
        <w:rPr>
          <w:rFonts w:ascii="Calibri" w:hAnsi="Calibri" w:cs="Calibri"/>
          <w:kern w:val="0"/>
          <w:szCs w:val="24"/>
          <w:lang w:eastAsia="pl-PL"/>
        </w:rPr>
        <w:t>minów, o których mowa w ust. 27.</w:t>
      </w:r>
      <w:r w:rsidR="000405BB" w:rsidRPr="00C37924">
        <w:rPr>
          <w:rFonts w:ascii="Calibri" w:hAnsi="Calibri" w:cs="Calibri"/>
          <w:kern w:val="0"/>
          <w:szCs w:val="24"/>
          <w:lang w:eastAsia="pl-PL"/>
        </w:rPr>
        <w:t>8</w:t>
      </w:r>
      <w:r w:rsidR="00EB6D42" w:rsidRPr="00C37924">
        <w:rPr>
          <w:rFonts w:ascii="Calibri" w:hAnsi="Calibri" w:cs="Calibri"/>
          <w:kern w:val="0"/>
          <w:szCs w:val="24"/>
          <w:lang w:eastAsia="pl-PL"/>
        </w:rPr>
        <w:t xml:space="preserve"> </w:t>
      </w:r>
      <w:r w:rsidR="004530EE" w:rsidRPr="00C37924">
        <w:rPr>
          <w:rFonts w:ascii="Calibri" w:hAnsi="Calibri" w:cs="Calibri"/>
          <w:kern w:val="0"/>
          <w:szCs w:val="24"/>
          <w:lang w:eastAsia="pl-PL"/>
        </w:rPr>
        <w:t>SIWZ</w:t>
      </w:r>
      <w:r w:rsidR="00EB6D42" w:rsidRPr="00C37924">
        <w:rPr>
          <w:rFonts w:ascii="Calibri" w:hAnsi="Calibri" w:cs="Calibri"/>
          <w:kern w:val="0"/>
          <w:szCs w:val="24"/>
          <w:lang w:eastAsia="pl-PL"/>
        </w:rPr>
        <w:t>,</w:t>
      </w:r>
      <w:r w:rsidR="00D01B60" w:rsidRPr="00C37924">
        <w:rPr>
          <w:rFonts w:ascii="Calibri" w:hAnsi="Calibri" w:cs="Calibri"/>
          <w:kern w:val="0"/>
          <w:szCs w:val="24"/>
          <w:lang w:eastAsia="pl-PL"/>
        </w:rPr>
        <w:t xml:space="preserve"> jeżeli:</w:t>
      </w:r>
    </w:p>
    <w:p w:rsidR="00D01B60" w:rsidRPr="00C37924" w:rsidRDefault="00D01B60" w:rsidP="00D01B60">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kern w:val="0"/>
          <w:szCs w:val="24"/>
          <w:lang w:eastAsia="pl-PL"/>
        </w:rPr>
        <w:t>1) w postępowaniu o udzielenie zamówienia złożono tylko jedną ofertę,</w:t>
      </w:r>
    </w:p>
    <w:p w:rsidR="00D01B60" w:rsidRPr="00C37924" w:rsidRDefault="00D01B60" w:rsidP="00D01B60">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 xml:space="preserve">2) w postępowaniu o udzielenie zamówienia o wartości mniejszej niż kwoty określone w przepisach wydanych na podstawie art. 11 ust. 8 </w:t>
      </w:r>
      <w:r w:rsidR="00FF1E33" w:rsidRPr="00C37924">
        <w:rPr>
          <w:rFonts w:ascii="Calibri" w:hAnsi="Calibri" w:cs="Calibri"/>
          <w:bCs/>
          <w:kern w:val="0"/>
          <w:szCs w:val="24"/>
          <w:lang w:eastAsia="pl-PL"/>
        </w:rPr>
        <w:t xml:space="preserve">ustawy Pzp </w:t>
      </w:r>
      <w:r w:rsidRPr="00C37924">
        <w:rPr>
          <w:rFonts w:ascii="Calibri" w:hAnsi="Calibri" w:cs="Calibri"/>
          <w:bCs/>
          <w:kern w:val="0"/>
          <w:szCs w:val="24"/>
          <w:lang w:eastAsia="pl-PL"/>
        </w:rPr>
        <w:t xml:space="preserve">upłynął termin do wniesienia odwołania na czynności zamawiającego wymienione w art. 180 ust. 2 </w:t>
      </w:r>
      <w:r w:rsidR="00FF1E33" w:rsidRPr="00C37924">
        <w:rPr>
          <w:rFonts w:ascii="Calibri" w:hAnsi="Calibri" w:cs="Calibri"/>
          <w:bCs/>
          <w:kern w:val="0"/>
          <w:szCs w:val="24"/>
          <w:lang w:eastAsia="pl-PL"/>
        </w:rPr>
        <w:t xml:space="preserve">ustawy Pzp </w:t>
      </w:r>
      <w:r w:rsidRPr="00C37924">
        <w:rPr>
          <w:rFonts w:ascii="Calibri" w:hAnsi="Calibri" w:cs="Calibri"/>
          <w:bCs/>
          <w:kern w:val="0"/>
          <w:szCs w:val="24"/>
          <w:lang w:eastAsia="pl-PL"/>
        </w:rPr>
        <w:t>lub w następstwie jego wniesienia Izba</w:t>
      </w:r>
      <w:r w:rsidR="00EA2A85" w:rsidRPr="00C37924">
        <w:rPr>
          <w:rFonts w:ascii="Calibri" w:hAnsi="Calibri" w:cs="Calibri"/>
          <w:bCs/>
          <w:kern w:val="0"/>
          <w:szCs w:val="24"/>
          <w:lang w:eastAsia="pl-PL"/>
        </w:rPr>
        <w:t xml:space="preserve"> </w:t>
      </w:r>
      <w:r w:rsidRPr="00C37924">
        <w:rPr>
          <w:rFonts w:ascii="Calibri" w:hAnsi="Calibri" w:cs="Calibri"/>
          <w:bCs/>
          <w:kern w:val="0"/>
          <w:szCs w:val="24"/>
          <w:lang w:eastAsia="pl-PL"/>
        </w:rPr>
        <w:t>ogłosiła wyrok lub postanowienie kończące postępowanie odwoławcze.</w:t>
      </w:r>
    </w:p>
    <w:p w:rsidR="00D01B60" w:rsidRPr="00C37924" w:rsidRDefault="00FE5E48" w:rsidP="00D01B60">
      <w:pPr>
        <w:pStyle w:val="Tekstpodstawowy"/>
        <w:spacing w:after="0"/>
        <w:jc w:val="both"/>
        <w:rPr>
          <w:rFonts w:ascii="Calibri" w:hAnsi="Calibri" w:cs="Calibri"/>
          <w:b/>
          <w:szCs w:val="24"/>
        </w:rPr>
      </w:pPr>
      <w:r w:rsidRPr="00C37924">
        <w:rPr>
          <w:rFonts w:ascii="Calibri" w:hAnsi="Calibri" w:cs="Calibri"/>
          <w:b/>
          <w:szCs w:val="24"/>
        </w:rPr>
        <w:t>27.</w:t>
      </w:r>
      <w:r w:rsidR="003F293A">
        <w:rPr>
          <w:rFonts w:ascii="Calibri" w:hAnsi="Calibri" w:cs="Calibri"/>
          <w:b/>
          <w:szCs w:val="24"/>
        </w:rPr>
        <w:t>10</w:t>
      </w:r>
      <w:r w:rsidR="00D01B60" w:rsidRPr="00C37924">
        <w:rPr>
          <w:rFonts w:ascii="Calibri" w:hAnsi="Calibri" w:cs="Calibri"/>
          <w:b/>
          <w:szCs w:val="24"/>
        </w:rPr>
        <w:t>. </w:t>
      </w:r>
      <w:r w:rsidR="00D01B60" w:rsidRPr="00C37924">
        <w:rPr>
          <w:rFonts w:ascii="Calibri" w:hAnsi="Calibri" w:cs="Calibri"/>
          <w:szCs w:val="24"/>
        </w:rPr>
        <w:t>Miejsce i termin podpisania umowy zostaną uzgodnione z wyłonionym Wykonawcą.</w:t>
      </w:r>
    </w:p>
    <w:p w:rsidR="00D01B60" w:rsidRPr="00C37924" w:rsidRDefault="00FE5E48" w:rsidP="000405BB">
      <w:pPr>
        <w:pStyle w:val="Tekstpodstawowy"/>
        <w:spacing w:after="0"/>
        <w:jc w:val="both"/>
        <w:rPr>
          <w:rFonts w:ascii="Calibri" w:hAnsi="Calibri" w:cs="Calibri"/>
          <w:b/>
          <w:szCs w:val="24"/>
        </w:rPr>
      </w:pPr>
      <w:r w:rsidRPr="00C37924">
        <w:rPr>
          <w:rFonts w:ascii="Calibri" w:hAnsi="Calibri" w:cs="Calibri"/>
          <w:b/>
          <w:szCs w:val="24"/>
        </w:rPr>
        <w:t>27.</w:t>
      </w:r>
      <w:r w:rsidR="003F293A">
        <w:rPr>
          <w:rFonts w:ascii="Calibri" w:hAnsi="Calibri" w:cs="Calibri"/>
          <w:b/>
          <w:szCs w:val="24"/>
        </w:rPr>
        <w:t>11</w:t>
      </w:r>
      <w:r w:rsidR="00D01B60" w:rsidRPr="00C37924">
        <w:rPr>
          <w:rFonts w:ascii="Calibri" w:hAnsi="Calibri" w:cs="Calibri"/>
          <w:b/>
          <w:szCs w:val="24"/>
        </w:rPr>
        <w:t>. </w:t>
      </w:r>
      <w:r w:rsidR="00D01B60" w:rsidRPr="00C37924">
        <w:rPr>
          <w:rFonts w:ascii="Calibri" w:hAnsi="Calibri" w:cs="Calibri"/>
          <w:szCs w:val="24"/>
        </w:rPr>
        <w:t xml:space="preserve">Wybrany Wykonawca przed podpisaniem umowy przedstawi Zamawiającemu kopię aktualnej opłaconej polisy od odpowiedzialności cywilnej w zakresie prowadzonej działalności gospodarczej. </w:t>
      </w:r>
    </w:p>
    <w:p w:rsidR="00AA7586" w:rsidRPr="00C37924" w:rsidRDefault="00FE5E48" w:rsidP="00D01B60">
      <w:pPr>
        <w:widowControl/>
        <w:suppressAutoHyphens w:val="0"/>
        <w:overflowPunct/>
        <w:autoSpaceDN w:val="0"/>
        <w:adjustRightInd w:val="0"/>
        <w:spacing w:after="120"/>
        <w:jc w:val="both"/>
        <w:textAlignment w:val="auto"/>
        <w:rPr>
          <w:rFonts w:ascii="Calibri" w:hAnsi="Calibri" w:cs="Calibri"/>
          <w:kern w:val="0"/>
          <w:szCs w:val="24"/>
          <w:lang w:eastAsia="pl-PL"/>
        </w:rPr>
      </w:pPr>
      <w:r w:rsidRPr="00C37924">
        <w:rPr>
          <w:rFonts w:ascii="Calibri" w:hAnsi="Calibri" w:cs="Calibri"/>
          <w:b/>
          <w:szCs w:val="24"/>
        </w:rPr>
        <w:lastRenderedPageBreak/>
        <w:t>27.1</w:t>
      </w:r>
      <w:r w:rsidR="003F293A">
        <w:rPr>
          <w:rFonts w:ascii="Calibri" w:hAnsi="Calibri" w:cs="Calibri"/>
          <w:b/>
          <w:szCs w:val="24"/>
        </w:rPr>
        <w:t>2</w:t>
      </w:r>
      <w:r w:rsidR="00D01B60" w:rsidRPr="00C37924">
        <w:rPr>
          <w:rFonts w:ascii="Calibri" w:hAnsi="Calibri" w:cs="Calibri"/>
          <w:b/>
          <w:szCs w:val="24"/>
        </w:rPr>
        <w:t>.</w:t>
      </w:r>
      <w:r w:rsidR="00D01B60" w:rsidRPr="00C37924">
        <w:rPr>
          <w:rFonts w:ascii="Calibri" w:hAnsi="Calibri" w:cs="Calibri"/>
          <w:szCs w:val="24"/>
        </w:rPr>
        <w:t> </w:t>
      </w:r>
      <w:r w:rsidR="00D01B60" w:rsidRPr="00C37924">
        <w:rPr>
          <w:rFonts w:ascii="Calibri" w:hAnsi="Calibri" w:cs="Calibri"/>
          <w:kern w:val="0"/>
          <w:szCs w:val="24"/>
          <w:lang w:eastAsia="pl-PL"/>
        </w:rPr>
        <w:t>Jeżeli Wykonawca, którego oferta została wybrana, uchyla si</w:t>
      </w:r>
      <w:r w:rsidR="00640AEF" w:rsidRPr="00C37924">
        <w:rPr>
          <w:rFonts w:ascii="Calibri" w:hAnsi="Calibri" w:cs="Calibri"/>
          <w:kern w:val="0"/>
          <w:szCs w:val="24"/>
          <w:lang w:eastAsia="pl-PL"/>
        </w:rPr>
        <w:t>ę od zawarcia umowy w </w:t>
      </w:r>
      <w:r w:rsidR="00D01B60" w:rsidRPr="00C37924">
        <w:rPr>
          <w:rFonts w:ascii="Calibri" w:hAnsi="Calibri" w:cs="Calibri"/>
          <w:kern w:val="0"/>
          <w:szCs w:val="24"/>
          <w:lang w:eastAsia="pl-PL"/>
        </w:rPr>
        <w:t xml:space="preserve">sprawie zamówienia publicznego lub nie wnosi wymaganego zabezpieczenia należytego wykonania umowy, </w:t>
      </w:r>
      <w:r w:rsidR="00EB6D42" w:rsidRPr="00C37924">
        <w:rPr>
          <w:rFonts w:ascii="Calibri" w:hAnsi="Calibri" w:cs="Calibri"/>
          <w:kern w:val="0"/>
          <w:szCs w:val="24"/>
          <w:lang w:eastAsia="pl-PL"/>
        </w:rPr>
        <w:t>Z</w:t>
      </w:r>
      <w:r w:rsidR="00D01B60" w:rsidRPr="00C37924">
        <w:rPr>
          <w:rFonts w:ascii="Calibri" w:hAnsi="Calibri" w:cs="Calibri"/>
          <w:kern w:val="0"/>
          <w:szCs w:val="24"/>
          <w:lang w:eastAsia="pl-PL"/>
        </w:rPr>
        <w:t>amawiający może wybrać ofertę najkorzystniejszą spośród pozostałych ofert bez przepro</w:t>
      </w:r>
      <w:r w:rsidR="00BC2194" w:rsidRPr="00C37924">
        <w:rPr>
          <w:rFonts w:ascii="Calibri" w:hAnsi="Calibri" w:cs="Calibri"/>
          <w:kern w:val="0"/>
          <w:szCs w:val="24"/>
          <w:lang w:eastAsia="pl-PL"/>
        </w:rPr>
        <w:t xml:space="preserve">wadzania ich ponownej </w:t>
      </w:r>
      <w:r w:rsidR="00D01B60" w:rsidRPr="00C37924">
        <w:rPr>
          <w:rFonts w:ascii="Calibri" w:hAnsi="Calibri" w:cs="Calibri"/>
          <w:kern w:val="0"/>
          <w:szCs w:val="24"/>
          <w:lang w:eastAsia="pl-PL"/>
        </w:rPr>
        <w:t>oceny, chyba że zachodzą przesłanki unieważnienia postępowania.</w:t>
      </w:r>
    </w:p>
    <w:p w:rsidR="00E37683" w:rsidRDefault="00E37683" w:rsidP="00D01B60">
      <w:pPr>
        <w:pStyle w:val="Tekstpodstawowy"/>
        <w:jc w:val="both"/>
        <w:rPr>
          <w:rFonts w:ascii="Calibri" w:hAnsi="Calibri" w:cs="Calibri"/>
          <w:b/>
          <w:szCs w:val="24"/>
        </w:rPr>
      </w:pPr>
    </w:p>
    <w:p w:rsidR="00D01B60" w:rsidRPr="00C37924" w:rsidRDefault="00B07A1A" w:rsidP="00D01B60">
      <w:pPr>
        <w:pStyle w:val="Tekstpodstawowy"/>
        <w:jc w:val="both"/>
        <w:rPr>
          <w:rFonts w:ascii="Calibri" w:hAnsi="Calibri" w:cs="Calibri"/>
          <w:b/>
          <w:szCs w:val="24"/>
        </w:rPr>
      </w:pPr>
      <w:r w:rsidRPr="00C37924">
        <w:rPr>
          <w:rFonts w:ascii="Calibri" w:hAnsi="Calibri" w:cs="Calibri"/>
          <w:b/>
          <w:szCs w:val="24"/>
        </w:rPr>
        <w:t>ROZDZIAŁ</w:t>
      </w:r>
      <w:r w:rsidRPr="00C37924">
        <w:rPr>
          <w:rFonts w:ascii="Calibri" w:hAnsi="Calibri" w:cs="Calibri"/>
          <w:b/>
          <w:kern w:val="0"/>
          <w:szCs w:val="24"/>
          <w:lang w:eastAsia="pl-PL"/>
        </w:rPr>
        <w:t> </w:t>
      </w:r>
      <w:r w:rsidR="00D01B60" w:rsidRPr="00C37924">
        <w:rPr>
          <w:rFonts w:ascii="Calibri" w:hAnsi="Calibri" w:cs="Calibri"/>
          <w:b/>
          <w:kern w:val="0"/>
          <w:szCs w:val="24"/>
          <w:lang w:eastAsia="pl-PL"/>
        </w:rPr>
        <w:t>28. </w:t>
      </w:r>
      <w:r w:rsidR="00D01B60" w:rsidRPr="00C37924">
        <w:rPr>
          <w:rFonts w:ascii="Calibri" w:hAnsi="Calibri" w:cs="Calibri"/>
          <w:b/>
          <w:szCs w:val="24"/>
        </w:rPr>
        <w:t>WYMAGANIA DOTYCZĄCE ZABEZPIECZENIA NALEŻYTEGO WYKONANIA UMOWY</w:t>
      </w:r>
    </w:p>
    <w:p w:rsidR="00D01B60" w:rsidRPr="00C37924" w:rsidRDefault="00AD6819" w:rsidP="00D01B60">
      <w:pPr>
        <w:jc w:val="both"/>
        <w:rPr>
          <w:rFonts w:ascii="Calibri" w:hAnsi="Calibri" w:cs="Calibri"/>
          <w:b/>
          <w:szCs w:val="24"/>
        </w:rPr>
      </w:pPr>
      <w:r w:rsidRPr="00C37924">
        <w:rPr>
          <w:rFonts w:ascii="Calibri" w:hAnsi="Calibri" w:cs="Calibri"/>
          <w:b/>
          <w:szCs w:val="24"/>
        </w:rPr>
        <w:t>28</w:t>
      </w:r>
      <w:r w:rsidR="00D01B60" w:rsidRPr="00C37924">
        <w:rPr>
          <w:rFonts w:ascii="Calibri" w:hAnsi="Calibri" w:cs="Calibri"/>
          <w:b/>
          <w:szCs w:val="24"/>
        </w:rPr>
        <w:t>.1. </w:t>
      </w:r>
      <w:r w:rsidR="00D01B60" w:rsidRPr="00C37924">
        <w:rPr>
          <w:rFonts w:ascii="Calibri" w:hAnsi="Calibri" w:cs="Calibri"/>
          <w:szCs w:val="24"/>
        </w:rPr>
        <w:t xml:space="preserve">Zamawiający </w:t>
      </w:r>
      <w:r w:rsidR="000405BB" w:rsidRPr="00C37924">
        <w:rPr>
          <w:rFonts w:ascii="Calibri" w:hAnsi="Calibri" w:cs="Calibri"/>
          <w:szCs w:val="24"/>
        </w:rPr>
        <w:t>nie wymaga</w:t>
      </w:r>
      <w:r w:rsidR="00D01B60" w:rsidRPr="00C37924">
        <w:rPr>
          <w:rFonts w:ascii="Calibri" w:hAnsi="Calibri" w:cs="Calibri"/>
          <w:szCs w:val="24"/>
        </w:rPr>
        <w:t xml:space="preserve"> wniesienia zabezpieczenia nale</w:t>
      </w:r>
      <w:r w:rsidR="009C41AE" w:rsidRPr="00C37924">
        <w:rPr>
          <w:rFonts w:ascii="Calibri" w:hAnsi="Calibri" w:cs="Calibri"/>
          <w:szCs w:val="24"/>
        </w:rPr>
        <w:t xml:space="preserve">żytego wykonania </w:t>
      </w:r>
      <w:r w:rsidR="000405BB" w:rsidRPr="00C37924">
        <w:rPr>
          <w:rFonts w:ascii="Calibri" w:hAnsi="Calibri" w:cs="Calibri"/>
          <w:szCs w:val="24"/>
        </w:rPr>
        <w:t>umowy.</w:t>
      </w:r>
      <w:r w:rsidR="00D01B60" w:rsidRPr="00C37924">
        <w:rPr>
          <w:rFonts w:ascii="Calibri" w:hAnsi="Calibri" w:cs="Calibri"/>
          <w:szCs w:val="24"/>
        </w:rPr>
        <w:t xml:space="preserve"> </w:t>
      </w:r>
    </w:p>
    <w:p w:rsidR="00CD3E74" w:rsidRPr="00C37924" w:rsidRDefault="00CD3E74" w:rsidP="00CD3E74">
      <w:pPr>
        <w:pStyle w:val="Tretekstu"/>
        <w:rPr>
          <w:rFonts w:ascii="Calibri" w:hAnsi="Calibri" w:cs="Calibri"/>
          <w:b/>
        </w:rPr>
      </w:pPr>
    </w:p>
    <w:p w:rsidR="0021253A" w:rsidRPr="00C37924" w:rsidRDefault="00B07A1A" w:rsidP="00CD3E74">
      <w:pPr>
        <w:pStyle w:val="Listanumerowana2"/>
        <w:ind w:left="0" w:firstLine="0"/>
        <w:jc w:val="both"/>
        <w:rPr>
          <w:rFonts w:ascii="Calibri" w:hAnsi="Calibri" w:cs="Calibri"/>
          <w:b/>
          <w:szCs w:val="24"/>
        </w:rPr>
      </w:pPr>
      <w:r w:rsidRPr="00C37924">
        <w:rPr>
          <w:rFonts w:ascii="Calibri" w:hAnsi="Calibri" w:cs="Calibri"/>
          <w:b/>
          <w:szCs w:val="24"/>
        </w:rPr>
        <w:t>ROZDZIAŁ</w:t>
      </w:r>
      <w:r w:rsidRPr="00C37924">
        <w:rPr>
          <w:rFonts w:ascii="Calibri" w:hAnsi="Calibri" w:cs="Calibri"/>
          <w:b/>
          <w:kern w:val="0"/>
          <w:szCs w:val="24"/>
          <w:lang w:eastAsia="pl-PL"/>
        </w:rPr>
        <w:t> </w:t>
      </w:r>
      <w:r w:rsidR="0021253A" w:rsidRPr="00C37924">
        <w:rPr>
          <w:rFonts w:ascii="Calibri" w:hAnsi="Calibri" w:cs="Calibri"/>
          <w:b/>
          <w:kern w:val="0"/>
          <w:szCs w:val="24"/>
          <w:lang w:eastAsia="pl-PL"/>
        </w:rPr>
        <w:t>29. </w:t>
      </w:r>
      <w:r w:rsidR="0021253A" w:rsidRPr="00C37924">
        <w:rPr>
          <w:rFonts w:ascii="Calibri" w:hAnsi="Calibri" w:cs="Calibri"/>
          <w:b/>
          <w:szCs w:val="24"/>
        </w:rPr>
        <w:t>ISTOTNE DLA STRON POSTANOWIENIA, KTÓRE ZOSTANĄ WPROWADZONE DO TREŚCI ZAWIERANEJ UMOWY</w:t>
      </w:r>
    </w:p>
    <w:p w:rsidR="0021253A" w:rsidRPr="00C37924" w:rsidRDefault="00AD6819" w:rsidP="0021253A">
      <w:pPr>
        <w:pStyle w:val="Tekstpodstawowy"/>
        <w:spacing w:after="0"/>
        <w:jc w:val="both"/>
        <w:rPr>
          <w:rFonts w:ascii="Calibri" w:hAnsi="Calibri" w:cs="Calibri"/>
          <w:b/>
          <w:szCs w:val="24"/>
        </w:rPr>
      </w:pPr>
      <w:r w:rsidRPr="00C37924">
        <w:rPr>
          <w:rFonts w:ascii="Calibri" w:hAnsi="Calibri" w:cs="Calibri"/>
          <w:b/>
          <w:szCs w:val="24"/>
        </w:rPr>
        <w:t>29</w:t>
      </w:r>
      <w:r w:rsidR="0021253A" w:rsidRPr="00C37924">
        <w:rPr>
          <w:rFonts w:ascii="Calibri" w:hAnsi="Calibri" w:cs="Calibri"/>
          <w:b/>
          <w:szCs w:val="24"/>
        </w:rPr>
        <w:t>.1. </w:t>
      </w:r>
      <w:r w:rsidR="0021253A" w:rsidRPr="00C37924">
        <w:rPr>
          <w:rFonts w:ascii="Calibri" w:hAnsi="Calibri" w:cs="Calibri"/>
          <w:szCs w:val="24"/>
        </w:rPr>
        <w:t>Jeżeli Zamawiający dokona wyboru oferty, umowa w sprawie realizacji zamówienia publicznego zostanie zawarta z Wykonawcą, który spełnia wszystkie postanowienia i wymagania zawarte w SIWZ oraz którego oferta okaże się najkorzystniejsza.</w:t>
      </w:r>
    </w:p>
    <w:p w:rsidR="0021253A" w:rsidRPr="00C37924" w:rsidRDefault="00AD6819" w:rsidP="0021253A">
      <w:pPr>
        <w:pStyle w:val="Tekstpodstawowy"/>
        <w:spacing w:after="0"/>
        <w:jc w:val="both"/>
        <w:rPr>
          <w:rFonts w:ascii="Calibri" w:hAnsi="Calibri" w:cs="Calibri"/>
          <w:b/>
          <w:szCs w:val="24"/>
        </w:rPr>
      </w:pPr>
      <w:r w:rsidRPr="00C37924">
        <w:rPr>
          <w:rFonts w:ascii="Calibri" w:hAnsi="Calibri" w:cs="Calibri"/>
          <w:b/>
          <w:szCs w:val="24"/>
        </w:rPr>
        <w:t>29</w:t>
      </w:r>
      <w:r w:rsidR="0021253A" w:rsidRPr="00C37924">
        <w:rPr>
          <w:rFonts w:ascii="Calibri" w:hAnsi="Calibri" w:cs="Calibri"/>
          <w:b/>
          <w:szCs w:val="24"/>
        </w:rPr>
        <w:t>.2. </w:t>
      </w:r>
      <w:r w:rsidR="0021253A" w:rsidRPr="00C37924">
        <w:rPr>
          <w:rFonts w:ascii="Calibri" w:hAnsi="Calibri" w:cs="Calibri"/>
          <w:szCs w:val="24"/>
        </w:rPr>
        <w:t>Umowa w sprawie realizacji zamówienia publicznego zostanie zawarta z uwzględnieniem postanowień wynikających z treści niniejszej SIWZ oraz danych zawartych w ofercie Wykonawcy.</w:t>
      </w:r>
    </w:p>
    <w:p w:rsidR="0021253A" w:rsidRPr="00C37924" w:rsidRDefault="00AD6819" w:rsidP="0021253A">
      <w:pPr>
        <w:pStyle w:val="Tekstpodstawowy"/>
        <w:spacing w:after="0"/>
        <w:jc w:val="both"/>
        <w:rPr>
          <w:rFonts w:ascii="Calibri" w:hAnsi="Calibri" w:cs="Calibri"/>
          <w:b/>
          <w:szCs w:val="24"/>
        </w:rPr>
      </w:pPr>
      <w:r w:rsidRPr="00C37924">
        <w:rPr>
          <w:rFonts w:ascii="Calibri" w:hAnsi="Calibri" w:cs="Calibri"/>
          <w:b/>
          <w:szCs w:val="24"/>
        </w:rPr>
        <w:t>29</w:t>
      </w:r>
      <w:r w:rsidR="0021253A" w:rsidRPr="00C37924">
        <w:rPr>
          <w:rFonts w:ascii="Calibri" w:hAnsi="Calibri" w:cs="Calibri"/>
          <w:b/>
          <w:szCs w:val="24"/>
        </w:rPr>
        <w:t>.3. </w:t>
      </w:r>
      <w:r w:rsidR="0021253A" w:rsidRPr="00C37924">
        <w:rPr>
          <w:rFonts w:ascii="Calibri" w:hAnsi="Calibri" w:cs="Calibri"/>
          <w:szCs w:val="24"/>
        </w:rPr>
        <w:t xml:space="preserve">Zamawiający nie przewiduje możliwości prowadzenia rozliczeń w walutach obcych. </w:t>
      </w:r>
    </w:p>
    <w:p w:rsidR="0021253A" w:rsidRPr="00C37924" w:rsidRDefault="00AD6819" w:rsidP="0021253A">
      <w:pPr>
        <w:pStyle w:val="Tekstpodstawowy"/>
        <w:jc w:val="both"/>
        <w:rPr>
          <w:rFonts w:ascii="Calibri" w:hAnsi="Calibri" w:cs="Calibri"/>
          <w:b/>
          <w:szCs w:val="24"/>
        </w:rPr>
      </w:pPr>
      <w:r w:rsidRPr="00C37924">
        <w:rPr>
          <w:rFonts w:ascii="Calibri" w:hAnsi="Calibri" w:cs="Calibri"/>
          <w:b/>
          <w:szCs w:val="24"/>
        </w:rPr>
        <w:t>29</w:t>
      </w:r>
      <w:r w:rsidR="0021253A" w:rsidRPr="00C37924">
        <w:rPr>
          <w:rFonts w:ascii="Calibri" w:hAnsi="Calibri" w:cs="Calibri"/>
          <w:b/>
          <w:szCs w:val="24"/>
        </w:rPr>
        <w:t>.4. </w:t>
      </w:r>
      <w:r w:rsidR="0021253A" w:rsidRPr="00C37924">
        <w:rPr>
          <w:rFonts w:ascii="Calibri" w:hAnsi="Calibri" w:cs="Calibri"/>
          <w:szCs w:val="24"/>
        </w:rPr>
        <w:t xml:space="preserve">Istotne dla stron postanowienia, zgodnie, z którymi realizowane będzie niniejsze zamówienie publiczne, zawiera </w:t>
      </w:r>
      <w:r w:rsidR="0021253A" w:rsidRPr="00C37924">
        <w:rPr>
          <w:rFonts w:ascii="Calibri" w:hAnsi="Calibri" w:cs="Calibri"/>
          <w:b/>
          <w:szCs w:val="24"/>
        </w:rPr>
        <w:t xml:space="preserve">wzór umowy </w:t>
      </w:r>
      <w:r w:rsidR="00EB6D42" w:rsidRPr="00C37924">
        <w:rPr>
          <w:rFonts w:ascii="Calibri" w:hAnsi="Calibri" w:cs="Calibri"/>
          <w:szCs w:val="24"/>
        </w:rPr>
        <w:t xml:space="preserve">określony w </w:t>
      </w:r>
      <w:r w:rsidR="005B3F2D" w:rsidRPr="00C37924">
        <w:rPr>
          <w:rFonts w:ascii="Calibri" w:hAnsi="Calibri" w:cs="Calibri"/>
          <w:b/>
          <w:szCs w:val="24"/>
        </w:rPr>
        <w:t>załącznik</w:t>
      </w:r>
      <w:r w:rsidR="00EB6D42" w:rsidRPr="00C37924">
        <w:rPr>
          <w:rFonts w:ascii="Calibri" w:hAnsi="Calibri" w:cs="Calibri"/>
          <w:b/>
          <w:szCs w:val="24"/>
        </w:rPr>
        <w:t>u</w:t>
      </w:r>
      <w:r w:rsidR="005B3F2D" w:rsidRPr="00C37924">
        <w:rPr>
          <w:rFonts w:ascii="Calibri" w:hAnsi="Calibri" w:cs="Calibri"/>
          <w:b/>
          <w:szCs w:val="24"/>
        </w:rPr>
        <w:t xml:space="preserve"> nr </w:t>
      </w:r>
      <w:r w:rsidR="00C64A3B" w:rsidRPr="00C37924">
        <w:rPr>
          <w:rFonts w:ascii="Calibri" w:hAnsi="Calibri" w:cs="Calibri"/>
          <w:b/>
          <w:szCs w:val="24"/>
        </w:rPr>
        <w:t>7</w:t>
      </w:r>
      <w:r w:rsidR="00533269" w:rsidRPr="00C37924">
        <w:rPr>
          <w:rFonts w:ascii="Calibri" w:hAnsi="Calibri" w:cs="Calibri"/>
          <w:szCs w:val="24"/>
        </w:rPr>
        <w:t xml:space="preserve"> do</w:t>
      </w:r>
      <w:r w:rsidR="0021253A" w:rsidRPr="00C37924">
        <w:rPr>
          <w:rFonts w:ascii="Calibri" w:hAnsi="Calibri" w:cs="Calibri"/>
          <w:szCs w:val="24"/>
        </w:rPr>
        <w:t xml:space="preserve"> SIWZ.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rsidR="0021253A" w:rsidRPr="00C37924" w:rsidRDefault="00B07A1A" w:rsidP="0021253A">
      <w:pPr>
        <w:pStyle w:val="Tekstpodstawowy"/>
        <w:jc w:val="both"/>
        <w:rPr>
          <w:rFonts w:ascii="Calibri" w:hAnsi="Calibri" w:cs="Calibri"/>
          <w:b/>
          <w:szCs w:val="24"/>
        </w:rPr>
      </w:pPr>
      <w:r w:rsidRPr="00C37924">
        <w:rPr>
          <w:rFonts w:ascii="Calibri" w:hAnsi="Calibri" w:cs="Calibri"/>
          <w:b/>
          <w:szCs w:val="24"/>
        </w:rPr>
        <w:t>ROZDZIAŁ</w:t>
      </w:r>
      <w:r w:rsidRPr="00C37924">
        <w:rPr>
          <w:rFonts w:ascii="Calibri" w:hAnsi="Calibri" w:cs="Calibri"/>
          <w:b/>
          <w:kern w:val="0"/>
          <w:szCs w:val="24"/>
          <w:lang w:eastAsia="pl-PL"/>
        </w:rPr>
        <w:t> </w:t>
      </w:r>
      <w:r w:rsidR="0021253A" w:rsidRPr="00C37924">
        <w:rPr>
          <w:rFonts w:ascii="Calibri" w:hAnsi="Calibri" w:cs="Calibri"/>
          <w:b/>
          <w:kern w:val="0"/>
          <w:szCs w:val="24"/>
          <w:lang w:eastAsia="pl-PL"/>
        </w:rPr>
        <w:t>30. </w:t>
      </w:r>
      <w:r w:rsidR="0021253A" w:rsidRPr="00C37924">
        <w:rPr>
          <w:rFonts w:ascii="Calibri" w:hAnsi="Calibri" w:cs="Calibri"/>
          <w:b/>
          <w:szCs w:val="24"/>
        </w:rPr>
        <w:t>ŚRODKI OCHRONY PRAWNEJ</w:t>
      </w:r>
    </w:p>
    <w:p w:rsidR="00E57E81" w:rsidRPr="00C37924" w:rsidRDefault="00E57E81" w:rsidP="00E57E81">
      <w:pPr>
        <w:widowControl/>
        <w:suppressAutoHyphens w:val="0"/>
        <w:overflowPunct/>
        <w:autoSpaceDN w:val="0"/>
        <w:adjustRightInd w:val="0"/>
        <w:jc w:val="both"/>
        <w:textAlignment w:val="auto"/>
        <w:rPr>
          <w:rFonts w:ascii="Calibri" w:hAnsi="Calibri" w:cs="Calibri"/>
          <w:kern w:val="0"/>
          <w:szCs w:val="24"/>
          <w:lang w:eastAsia="pl-PL"/>
        </w:rPr>
      </w:pPr>
      <w:r w:rsidRPr="00C37924">
        <w:rPr>
          <w:rFonts w:ascii="Calibri" w:hAnsi="Calibri" w:cs="Calibri"/>
          <w:b/>
          <w:bCs/>
          <w:kern w:val="0"/>
          <w:szCs w:val="24"/>
          <w:lang w:eastAsia="pl-PL"/>
        </w:rPr>
        <w:t>30.1. </w:t>
      </w:r>
      <w:r w:rsidRPr="00C37924">
        <w:rPr>
          <w:rFonts w:ascii="Calibri" w:hAnsi="Calibri" w:cs="Calibri"/>
          <w:kern w:val="0"/>
          <w:szCs w:val="24"/>
          <w:lang w:eastAsia="pl-PL"/>
        </w:rPr>
        <w:t>Środki ochrony prawnej określone w dziale VI ustawy Pzp przysługują Wykonawcy, a także innemu podmiotowi, jeżeli ma lub miał interes w uzyskaniu przedmiotowego zamówienia oraz poniósł lub może ponieść sz</w:t>
      </w:r>
      <w:r w:rsidR="00FF1E33" w:rsidRPr="00C37924">
        <w:rPr>
          <w:rFonts w:ascii="Calibri" w:hAnsi="Calibri" w:cs="Calibri"/>
          <w:kern w:val="0"/>
          <w:szCs w:val="24"/>
          <w:lang w:eastAsia="pl-PL"/>
        </w:rPr>
        <w:t>kodę w wyniku naruszenia przez Z</w:t>
      </w:r>
      <w:r w:rsidRPr="00C37924">
        <w:rPr>
          <w:rFonts w:ascii="Calibri" w:hAnsi="Calibri" w:cs="Calibri"/>
          <w:kern w:val="0"/>
          <w:szCs w:val="24"/>
          <w:lang w:eastAsia="pl-PL"/>
        </w:rPr>
        <w:t>amawiającego przepisów ustawy Pzp.</w:t>
      </w:r>
    </w:p>
    <w:p w:rsidR="00F015E9" w:rsidRPr="00C37924" w:rsidRDefault="00E57E81" w:rsidP="008A2415">
      <w:pPr>
        <w:widowControl/>
        <w:suppressAutoHyphens w:val="0"/>
        <w:overflowPunct/>
        <w:autoSpaceDN w:val="0"/>
        <w:adjustRightInd w:val="0"/>
        <w:jc w:val="both"/>
        <w:textAlignment w:val="auto"/>
        <w:rPr>
          <w:rFonts w:ascii="Calibri" w:eastAsia="Calibri" w:hAnsi="Calibri" w:cs="Calibri"/>
          <w:b/>
          <w:kern w:val="0"/>
          <w:szCs w:val="24"/>
          <w:lang w:eastAsia="en-US"/>
        </w:rPr>
      </w:pPr>
      <w:r w:rsidRPr="00C37924">
        <w:rPr>
          <w:rFonts w:ascii="Calibri" w:hAnsi="Calibri" w:cs="Calibri"/>
          <w:b/>
          <w:kern w:val="0"/>
          <w:szCs w:val="24"/>
          <w:lang w:eastAsia="pl-PL"/>
        </w:rPr>
        <w:t>30.2.</w:t>
      </w:r>
      <w:r w:rsidRPr="00C37924">
        <w:rPr>
          <w:rFonts w:ascii="Calibri" w:hAnsi="Calibri" w:cs="Calibri"/>
          <w:kern w:val="0"/>
          <w:szCs w:val="24"/>
          <w:lang w:eastAsia="pl-PL"/>
        </w:rPr>
        <w:t> Środki ochrony prawnej wobe</w:t>
      </w:r>
      <w:r w:rsidR="00FF1E33" w:rsidRPr="00C37924">
        <w:rPr>
          <w:rFonts w:ascii="Calibri" w:hAnsi="Calibri" w:cs="Calibri"/>
          <w:kern w:val="0"/>
          <w:szCs w:val="24"/>
          <w:lang w:eastAsia="pl-PL"/>
        </w:rPr>
        <w:t>c ogłoszenia o zamówieniu oraz S</w:t>
      </w:r>
      <w:r w:rsidRPr="00C37924">
        <w:rPr>
          <w:rFonts w:ascii="Calibri" w:hAnsi="Calibri" w:cs="Calibri"/>
          <w:kern w:val="0"/>
          <w:szCs w:val="24"/>
          <w:lang w:eastAsia="pl-PL"/>
        </w:rPr>
        <w:t>pecyfikacji istotnych warunków zamówienia przysługują również organizacjom wpisanym na listę, o której mowa w art. 154 pkt 5 ustawy Pzp.</w:t>
      </w:r>
      <w:r w:rsidRPr="00C37924">
        <w:rPr>
          <w:rFonts w:ascii="Calibri" w:eastAsia="Calibri" w:hAnsi="Calibri" w:cs="Calibri"/>
          <w:b/>
          <w:kern w:val="0"/>
          <w:szCs w:val="24"/>
          <w:lang w:eastAsia="en-US"/>
        </w:rPr>
        <w:t xml:space="preserve"> </w:t>
      </w:r>
    </w:p>
    <w:p w:rsidR="008A2415" w:rsidRPr="00C37924" w:rsidRDefault="008A2415" w:rsidP="008A2415">
      <w:pPr>
        <w:widowControl/>
        <w:suppressAutoHyphens w:val="0"/>
        <w:overflowPunct/>
        <w:autoSpaceDN w:val="0"/>
        <w:adjustRightInd w:val="0"/>
        <w:jc w:val="both"/>
        <w:textAlignment w:val="auto"/>
        <w:rPr>
          <w:rFonts w:ascii="Calibri" w:eastAsia="Arial Unicode MS" w:hAnsi="Calibri" w:cs="Calibri"/>
          <w:b/>
          <w:szCs w:val="24"/>
          <w:lang w:eastAsia="ar-SA"/>
        </w:rPr>
      </w:pPr>
      <w:r w:rsidRPr="00C37924">
        <w:rPr>
          <w:rFonts w:ascii="Calibri" w:eastAsia="Calibri" w:hAnsi="Calibri" w:cs="Calibri"/>
          <w:b/>
          <w:kern w:val="0"/>
          <w:szCs w:val="24"/>
          <w:lang w:eastAsia="en-US"/>
        </w:rPr>
        <w:t xml:space="preserve">30.3. </w:t>
      </w:r>
      <w:r w:rsidRPr="00C37924">
        <w:rPr>
          <w:rFonts w:ascii="Calibri" w:hAnsi="Calibri" w:cs="Calibri"/>
          <w:szCs w:val="24"/>
          <w:lang w:eastAsia="ar-SA"/>
        </w:rPr>
        <w:t xml:space="preserve">W </w:t>
      </w:r>
      <w:r w:rsidRPr="00C37924">
        <w:rPr>
          <w:rFonts w:ascii="Calibri" w:eastAsia="Arial Unicode MS" w:hAnsi="Calibri" w:cs="Calibri"/>
          <w:szCs w:val="24"/>
          <w:lang w:eastAsia="ar-SA"/>
        </w:rPr>
        <w:t xml:space="preserve">prowadzonym postępowaniu </w:t>
      </w:r>
      <w:r w:rsidRPr="00C37924">
        <w:rPr>
          <w:rFonts w:ascii="Calibri" w:hAnsi="Calibri" w:cs="Calibri"/>
          <w:szCs w:val="24"/>
          <w:lang w:eastAsia="ar-SA"/>
        </w:rPr>
        <w:t>mają zastosowanie przepisy zawarte w dziale VI ustawy Prawo zamówień publicznych - "Środki ochrony prawnej". Zgodnie z art. 180 ust. 2</w:t>
      </w:r>
      <w:r w:rsidR="00EB6D42" w:rsidRPr="00C37924">
        <w:rPr>
          <w:rFonts w:ascii="Calibri" w:hAnsi="Calibri" w:cs="Calibri"/>
          <w:szCs w:val="24"/>
          <w:lang w:eastAsia="ar-SA"/>
        </w:rPr>
        <w:t xml:space="preserve"> ustawy Pzp</w:t>
      </w:r>
      <w:r w:rsidRPr="00C37924">
        <w:rPr>
          <w:rFonts w:ascii="Calibri" w:hAnsi="Calibri" w:cs="Calibri"/>
          <w:szCs w:val="24"/>
          <w:lang w:eastAsia="ar-SA"/>
        </w:rPr>
        <w:t xml:space="preserve"> odwołanie przysługuje wyłącznie wobec czynności: </w:t>
      </w:r>
    </w:p>
    <w:p w:rsidR="008A2415" w:rsidRPr="00C37924" w:rsidRDefault="008A2415" w:rsidP="008A2415">
      <w:pPr>
        <w:jc w:val="both"/>
        <w:rPr>
          <w:rFonts w:ascii="Calibri" w:hAnsi="Calibri" w:cs="Calibri"/>
          <w:szCs w:val="24"/>
          <w:lang w:eastAsia="ar-SA"/>
        </w:rPr>
      </w:pPr>
      <w:r w:rsidRPr="00C37924">
        <w:rPr>
          <w:rFonts w:ascii="Calibri" w:hAnsi="Calibri" w:cs="Calibri"/>
          <w:szCs w:val="24"/>
          <w:lang w:eastAsia="ar-SA"/>
        </w:rPr>
        <w:t>1) określenia warunków udziału w postępowaniu;</w:t>
      </w:r>
    </w:p>
    <w:p w:rsidR="008A2415" w:rsidRPr="00C37924" w:rsidRDefault="008A2415" w:rsidP="008A2415">
      <w:pPr>
        <w:jc w:val="both"/>
        <w:rPr>
          <w:rFonts w:ascii="Calibri" w:hAnsi="Calibri" w:cs="Calibri"/>
          <w:szCs w:val="24"/>
          <w:lang w:eastAsia="ar-SA"/>
        </w:rPr>
      </w:pPr>
      <w:r w:rsidRPr="00C37924">
        <w:rPr>
          <w:rFonts w:ascii="Calibri" w:hAnsi="Calibri" w:cs="Calibri"/>
          <w:szCs w:val="24"/>
          <w:lang w:eastAsia="ar-SA"/>
        </w:rPr>
        <w:t>2) wykluczenia odwołującego z postępowania o udzielenie zamówienia;</w:t>
      </w:r>
    </w:p>
    <w:p w:rsidR="008A2415" w:rsidRPr="00C37924" w:rsidRDefault="008A2415" w:rsidP="008A2415">
      <w:pPr>
        <w:jc w:val="both"/>
        <w:rPr>
          <w:rFonts w:ascii="Calibri" w:hAnsi="Calibri" w:cs="Calibri"/>
          <w:szCs w:val="24"/>
          <w:lang w:eastAsia="ar-SA"/>
        </w:rPr>
      </w:pPr>
      <w:r w:rsidRPr="00C37924">
        <w:rPr>
          <w:rFonts w:ascii="Calibri" w:hAnsi="Calibri" w:cs="Calibri"/>
          <w:szCs w:val="24"/>
          <w:lang w:eastAsia="ar-SA"/>
        </w:rPr>
        <w:t>3) odrzucenia oferty odwołującego;</w:t>
      </w:r>
    </w:p>
    <w:p w:rsidR="008A2415" w:rsidRPr="00C37924" w:rsidRDefault="008A2415" w:rsidP="008A2415">
      <w:pPr>
        <w:jc w:val="both"/>
        <w:rPr>
          <w:rFonts w:ascii="Calibri" w:hAnsi="Calibri" w:cs="Calibri"/>
          <w:szCs w:val="24"/>
          <w:lang w:eastAsia="ar-SA"/>
        </w:rPr>
      </w:pPr>
      <w:r w:rsidRPr="00C37924">
        <w:rPr>
          <w:rFonts w:ascii="Calibri" w:hAnsi="Calibri" w:cs="Calibri"/>
          <w:szCs w:val="24"/>
          <w:lang w:eastAsia="ar-SA"/>
        </w:rPr>
        <w:t>4) opisu przedmiotu zamówienia;</w:t>
      </w:r>
    </w:p>
    <w:p w:rsidR="008A2415" w:rsidRPr="00C37924" w:rsidRDefault="008A2415" w:rsidP="008A2415">
      <w:pPr>
        <w:tabs>
          <w:tab w:val="left" w:pos="30104"/>
        </w:tabs>
        <w:jc w:val="both"/>
        <w:rPr>
          <w:rFonts w:ascii="Calibri" w:hAnsi="Calibri" w:cs="Calibri"/>
          <w:szCs w:val="24"/>
          <w:lang w:eastAsia="ar-SA"/>
        </w:rPr>
      </w:pPr>
      <w:r w:rsidRPr="00C37924">
        <w:rPr>
          <w:rFonts w:ascii="Calibri" w:hAnsi="Calibri" w:cs="Calibri"/>
          <w:szCs w:val="24"/>
          <w:lang w:eastAsia="ar-SA"/>
        </w:rPr>
        <w:t xml:space="preserve">5) wyboru </w:t>
      </w:r>
      <w:r w:rsidRPr="00C37924">
        <w:rPr>
          <w:rFonts w:ascii="Calibri" w:hAnsi="Calibri" w:cs="Calibri"/>
          <w:bCs/>
          <w:szCs w:val="24"/>
          <w:lang w:eastAsia="ar-SA"/>
        </w:rPr>
        <w:t>najkorzystniejszej oferty</w:t>
      </w:r>
      <w:r w:rsidRPr="00C37924">
        <w:rPr>
          <w:rFonts w:ascii="Calibri" w:hAnsi="Calibri" w:cs="Calibri"/>
          <w:szCs w:val="24"/>
          <w:lang w:eastAsia="ar-SA"/>
        </w:rPr>
        <w:t>.</w:t>
      </w:r>
    </w:p>
    <w:p w:rsidR="008A2415" w:rsidRPr="00C37924" w:rsidRDefault="008A2415" w:rsidP="008A2415">
      <w:pPr>
        <w:jc w:val="both"/>
        <w:rPr>
          <w:rFonts w:ascii="Calibri" w:hAnsi="Calibri" w:cs="Calibri"/>
          <w:szCs w:val="24"/>
          <w:lang w:eastAsia="ar-SA"/>
        </w:rPr>
      </w:pPr>
      <w:r w:rsidRPr="00C37924">
        <w:rPr>
          <w:rFonts w:ascii="Calibri" w:hAnsi="Calibri" w:cs="Calibri"/>
          <w:b/>
          <w:szCs w:val="24"/>
          <w:lang w:eastAsia="ar-SA"/>
        </w:rPr>
        <w:t>30.4.</w:t>
      </w:r>
      <w:r w:rsidRPr="00C37924">
        <w:rPr>
          <w:rFonts w:ascii="Calibri" w:hAnsi="Calibri" w:cs="Calibri"/>
          <w:szCs w:val="24"/>
          <w:lang w:eastAsia="ar-SA"/>
        </w:rPr>
        <w:t xml:space="preserve"> W odniesieniu do odwołań zastosowanie mają także następujące przepisy wykonawcze  do ustawy Prawo zamówień publicznych, tj.: </w:t>
      </w:r>
    </w:p>
    <w:p w:rsidR="008A2415" w:rsidRPr="00C37924" w:rsidRDefault="008A2415" w:rsidP="008A2415">
      <w:pPr>
        <w:jc w:val="both"/>
        <w:rPr>
          <w:rFonts w:ascii="Calibri" w:hAnsi="Calibri" w:cs="Calibri"/>
          <w:szCs w:val="24"/>
          <w:lang w:eastAsia="ar-SA"/>
        </w:rPr>
      </w:pPr>
      <w:r w:rsidRPr="00C37924">
        <w:rPr>
          <w:rFonts w:ascii="Calibri" w:hAnsi="Calibri" w:cs="Calibri"/>
          <w:szCs w:val="24"/>
          <w:lang w:eastAsia="ar-SA"/>
        </w:rPr>
        <w:t>1) Rozporządzenie Prezesa Rady Ministrów z dnia 22 marca 2010 r. w sprawie regulaminu postępowania przy rozpoznawaniu odwołań  (j.t. Dz. U. z 2014 r., poz. 964</w:t>
      </w:r>
      <w:r w:rsidR="003D7BA4" w:rsidRPr="00C37924">
        <w:rPr>
          <w:rFonts w:ascii="Calibri" w:hAnsi="Calibri" w:cs="Calibri"/>
          <w:szCs w:val="24"/>
          <w:lang w:eastAsia="ar-SA"/>
        </w:rPr>
        <w:t xml:space="preserve"> z późn.zm.</w:t>
      </w:r>
      <w:r w:rsidRPr="00C37924">
        <w:rPr>
          <w:rFonts w:ascii="Calibri" w:hAnsi="Calibri" w:cs="Calibri"/>
          <w:szCs w:val="24"/>
          <w:lang w:eastAsia="ar-SA"/>
        </w:rPr>
        <w:t>);</w:t>
      </w:r>
    </w:p>
    <w:p w:rsidR="008A2415" w:rsidRPr="00C37924" w:rsidRDefault="008A2415" w:rsidP="008A2415">
      <w:pPr>
        <w:jc w:val="both"/>
        <w:rPr>
          <w:rFonts w:ascii="Calibri" w:eastAsia="Arial Unicode MS" w:hAnsi="Calibri" w:cs="Calibri"/>
          <w:szCs w:val="24"/>
          <w:lang w:eastAsia="ar-SA"/>
        </w:rPr>
      </w:pPr>
      <w:r w:rsidRPr="00C37924">
        <w:rPr>
          <w:rFonts w:ascii="Calibri" w:hAnsi="Calibri" w:cs="Calibri"/>
          <w:szCs w:val="24"/>
          <w:lang w:eastAsia="ar-SA"/>
        </w:rPr>
        <w:t>2) Rozporządzenie Pr</w:t>
      </w:r>
      <w:r w:rsidR="00EB6D42" w:rsidRPr="00C37924">
        <w:rPr>
          <w:rFonts w:ascii="Calibri" w:hAnsi="Calibri" w:cs="Calibri"/>
          <w:szCs w:val="24"/>
          <w:lang w:eastAsia="ar-SA"/>
        </w:rPr>
        <w:t xml:space="preserve">ezesa Rady Ministrów z dnia 15 </w:t>
      </w:r>
      <w:r w:rsidRPr="00C37924">
        <w:rPr>
          <w:rFonts w:ascii="Calibri" w:hAnsi="Calibri" w:cs="Calibri"/>
          <w:szCs w:val="24"/>
          <w:lang w:eastAsia="ar-SA"/>
        </w:rPr>
        <w:t>marca 2010 r. w sprawie wysokości oraz sposobu pobierania wpisu od odwołania oraz rodzajów koszt</w:t>
      </w:r>
      <w:r w:rsidR="00640AEF" w:rsidRPr="00C37924">
        <w:rPr>
          <w:rFonts w:ascii="Calibri" w:hAnsi="Calibri" w:cs="Calibri"/>
          <w:szCs w:val="24"/>
          <w:lang w:eastAsia="ar-SA"/>
        </w:rPr>
        <w:t>ów w postępowaniu odwoławczym i </w:t>
      </w:r>
      <w:r w:rsidRPr="00C37924">
        <w:rPr>
          <w:rFonts w:ascii="Calibri" w:hAnsi="Calibri" w:cs="Calibri"/>
          <w:szCs w:val="24"/>
          <w:lang w:eastAsia="ar-SA"/>
        </w:rPr>
        <w:t>sposobu ich rozliczania (Dz. U. Nr 41, poz. 238</w:t>
      </w:r>
      <w:r w:rsidR="003D7BA4" w:rsidRPr="00C37924">
        <w:rPr>
          <w:rFonts w:ascii="Calibri" w:hAnsi="Calibri" w:cs="Calibri"/>
          <w:szCs w:val="24"/>
          <w:lang w:eastAsia="ar-SA"/>
        </w:rPr>
        <w:t xml:space="preserve"> z późn.zm.</w:t>
      </w:r>
      <w:r w:rsidRPr="00C37924">
        <w:rPr>
          <w:rFonts w:ascii="Calibri" w:hAnsi="Calibri" w:cs="Calibri"/>
          <w:szCs w:val="24"/>
          <w:lang w:eastAsia="ar-SA"/>
        </w:rPr>
        <w:t>).</w:t>
      </w:r>
    </w:p>
    <w:p w:rsidR="008A2415" w:rsidRPr="00C37924" w:rsidRDefault="008A2415" w:rsidP="008A2415">
      <w:pPr>
        <w:rPr>
          <w:rFonts w:ascii="Calibri" w:hAnsi="Calibri" w:cs="Calibri"/>
          <w:i/>
          <w:iCs/>
          <w:szCs w:val="24"/>
          <w:lang w:eastAsia="ar-SA"/>
        </w:rPr>
      </w:pPr>
      <w:r w:rsidRPr="00C37924">
        <w:rPr>
          <w:rFonts w:ascii="Calibri" w:hAnsi="Calibri" w:cs="Calibri"/>
          <w:b/>
          <w:szCs w:val="24"/>
          <w:lang w:eastAsia="ar-SA"/>
        </w:rPr>
        <w:t>30.5.</w:t>
      </w:r>
      <w:r w:rsidR="00E2096B" w:rsidRPr="00C37924">
        <w:rPr>
          <w:rFonts w:ascii="Calibri" w:hAnsi="Calibri" w:cs="Calibri"/>
          <w:szCs w:val="24"/>
          <w:lang w:eastAsia="ar-SA"/>
        </w:rPr>
        <w:t xml:space="preserve"> Zgodnie z art. 181 </w:t>
      </w:r>
      <w:r w:rsidRPr="00C37924">
        <w:rPr>
          <w:rFonts w:ascii="Calibri" w:hAnsi="Calibri" w:cs="Calibri"/>
          <w:szCs w:val="24"/>
          <w:lang w:eastAsia="ar-SA"/>
        </w:rPr>
        <w:t>ustawy</w:t>
      </w:r>
      <w:r w:rsidRPr="00C37924">
        <w:rPr>
          <w:rFonts w:ascii="Calibri" w:hAnsi="Calibri" w:cs="Calibri"/>
          <w:b/>
          <w:szCs w:val="24"/>
          <w:lang w:eastAsia="ar-SA"/>
        </w:rPr>
        <w:t xml:space="preserve"> </w:t>
      </w:r>
      <w:r w:rsidRPr="00C37924">
        <w:rPr>
          <w:rFonts w:ascii="Calibri" w:hAnsi="Calibri" w:cs="Calibri"/>
          <w:szCs w:val="24"/>
          <w:lang w:eastAsia="ar-SA"/>
        </w:rPr>
        <w:t>Prawo zamówień publicznych:</w:t>
      </w:r>
    </w:p>
    <w:p w:rsidR="008A2415" w:rsidRPr="00C37924" w:rsidRDefault="008A2415" w:rsidP="008A2415">
      <w:pPr>
        <w:jc w:val="both"/>
        <w:rPr>
          <w:rFonts w:ascii="Calibri" w:hAnsi="Calibri" w:cs="Calibri"/>
          <w:i/>
          <w:iCs/>
          <w:szCs w:val="24"/>
          <w:lang w:eastAsia="ar-SA"/>
        </w:rPr>
      </w:pPr>
      <w:r w:rsidRPr="00C37924">
        <w:rPr>
          <w:rFonts w:ascii="Calibri" w:hAnsi="Calibri" w:cs="Calibri"/>
          <w:i/>
          <w:iCs/>
          <w:szCs w:val="24"/>
          <w:lang w:eastAsia="ar-SA"/>
        </w:rPr>
        <w:t xml:space="preserve">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w:t>
      </w:r>
      <w:r w:rsidRPr="00C37924">
        <w:rPr>
          <w:rFonts w:ascii="Calibri" w:hAnsi="Calibri" w:cs="Calibri"/>
          <w:i/>
          <w:iCs/>
          <w:szCs w:val="24"/>
          <w:lang w:eastAsia="ar-SA"/>
        </w:rPr>
        <w:lastRenderedPageBreak/>
        <w:t>odwołanie na podstawie art. 180 ust. 2.</w:t>
      </w:r>
    </w:p>
    <w:p w:rsidR="008A2415" w:rsidRPr="00C37924" w:rsidRDefault="008A2415" w:rsidP="008A2415">
      <w:pPr>
        <w:jc w:val="both"/>
        <w:rPr>
          <w:rFonts w:ascii="Calibri" w:hAnsi="Calibri" w:cs="Calibri"/>
          <w:i/>
          <w:iCs/>
          <w:szCs w:val="24"/>
          <w:lang w:eastAsia="ar-SA"/>
        </w:rPr>
      </w:pPr>
      <w:r w:rsidRPr="00C37924">
        <w:rPr>
          <w:rFonts w:ascii="Calibri" w:hAnsi="Calibri" w:cs="Calibri"/>
          <w:i/>
          <w:iCs/>
          <w:szCs w:val="24"/>
          <w:lang w:eastAsia="ar-SA"/>
        </w:rPr>
        <w:t>2. W przypadku uznania zasadności przekazanej informacji zamawiający powtarza czynność albo dokonuje czynności zaniechanej, informując o tym wykonawców w sposób przewidziany w ustawie dla tej czynności.</w:t>
      </w:r>
    </w:p>
    <w:p w:rsidR="008A2415" w:rsidRPr="00C37924" w:rsidRDefault="008A2415" w:rsidP="008A2415">
      <w:pPr>
        <w:jc w:val="both"/>
        <w:rPr>
          <w:rFonts w:ascii="Calibri" w:hAnsi="Calibri" w:cs="Calibri"/>
          <w:szCs w:val="24"/>
          <w:lang w:eastAsia="ar-SA"/>
        </w:rPr>
      </w:pPr>
      <w:r w:rsidRPr="00C37924">
        <w:rPr>
          <w:rFonts w:ascii="Calibri" w:hAnsi="Calibri" w:cs="Calibri"/>
          <w:i/>
          <w:iCs/>
          <w:szCs w:val="24"/>
          <w:lang w:eastAsia="ar-SA"/>
        </w:rPr>
        <w:t>3. Na czynności, o których mowa w ust. 2, nie przysługuje odwołanie, z zastrzeżeniem art. 180 ust. 2.”</w:t>
      </w:r>
    </w:p>
    <w:p w:rsidR="008A2415" w:rsidRPr="00C37924" w:rsidRDefault="008A2415" w:rsidP="008A2415">
      <w:pPr>
        <w:jc w:val="both"/>
        <w:rPr>
          <w:rFonts w:ascii="Calibri" w:hAnsi="Calibri" w:cs="Calibri"/>
          <w:szCs w:val="24"/>
          <w:lang w:eastAsia="ar-SA"/>
        </w:rPr>
      </w:pPr>
      <w:r w:rsidRPr="00C37924">
        <w:rPr>
          <w:rFonts w:ascii="Calibri" w:hAnsi="Calibri" w:cs="Calibri"/>
          <w:szCs w:val="24"/>
          <w:lang w:eastAsia="ar-SA"/>
        </w:rPr>
        <w:t xml:space="preserve">Pozostałe informacje dotyczące środków ochrony prawnej znajdują się w Dziale VI </w:t>
      </w:r>
      <w:r w:rsidR="00527C8A" w:rsidRPr="00C37924">
        <w:rPr>
          <w:rFonts w:ascii="Calibri" w:hAnsi="Calibri" w:cs="Calibri"/>
          <w:szCs w:val="24"/>
          <w:lang w:eastAsia="ar-SA"/>
        </w:rPr>
        <w:t xml:space="preserve">ustawy Pzp </w:t>
      </w:r>
      <w:r w:rsidRPr="00C37924">
        <w:rPr>
          <w:rFonts w:ascii="Calibri" w:hAnsi="Calibri" w:cs="Calibri"/>
          <w:szCs w:val="24"/>
          <w:lang w:eastAsia="ar-SA"/>
        </w:rPr>
        <w:t>„Środki ochrony prawnej", art. od 179 do 198g.</w:t>
      </w:r>
    </w:p>
    <w:p w:rsidR="009E4651" w:rsidRPr="00C37924" w:rsidRDefault="009E4651" w:rsidP="0021253A">
      <w:pPr>
        <w:pStyle w:val="Tekstpodstawowy"/>
        <w:jc w:val="both"/>
        <w:rPr>
          <w:rFonts w:ascii="Calibri" w:hAnsi="Calibri" w:cs="Calibri"/>
          <w:b/>
          <w:szCs w:val="24"/>
        </w:rPr>
      </w:pPr>
    </w:p>
    <w:p w:rsidR="0021253A" w:rsidRPr="00C37924" w:rsidRDefault="00B07A1A" w:rsidP="0021253A">
      <w:pPr>
        <w:pStyle w:val="Tekstpodstawowy"/>
        <w:jc w:val="both"/>
        <w:rPr>
          <w:rFonts w:ascii="Calibri" w:hAnsi="Calibri" w:cs="Calibri"/>
          <w:b/>
          <w:szCs w:val="24"/>
        </w:rPr>
      </w:pPr>
      <w:r w:rsidRPr="00C37924">
        <w:rPr>
          <w:rFonts w:ascii="Calibri" w:hAnsi="Calibri" w:cs="Calibri"/>
          <w:b/>
          <w:szCs w:val="24"/>
        </w:rPr>
        <w:t>ROZDZIAŁ </w:t>
      </w:r>
      <w:r w:rsidR="0021253A" w:rsidRPr="00C37924">
        <w:rPr>
          <w:rFonts w:ascii="Calibri" w:hAnsi="Calibri" w:cs="Calibri"/>
          <w:b/>
          <w:szCs w:val="24"/>
        </w:rPr>
        <w:t>31. POSTANOWIENIA DOTYCZĄCE PROTOKOŁU POSTĘPOWANIA</w:t>
      </w:r>
    </w:p>
    <w:p w:rsidR="0021253A" w:rsidRPr="00C37924" w:rsidRDefault="00AD6819" w:rsidP="0021253A">
      <w:pPr>
        <w:pStyle w:val="Tekstpodstawowy"/>
        <w:spacing w:after="0"/>
        <w:jc w:val="both"/>
        <w:rPr>
          <w:rFonts w:ascii="Calibri" w:hAnsi="Calibri" w:cs="Calibri"/>
          <w:b/>
          <w:szCs w:val="24"/>
        </w:rPr>
      </w:pPr>
      <w:r w:rsidRPr="00C37924">
        <w:rPr>
          <w:rFonts w:ascii="Calibri" w:hAnsi="Calibri" w:cs="Calibri"/>
          <w:b/>
          <w:szCs w:val="24"/>
        </w:rPr>
        <w:t>31</w:t>
      </w:r>
      <w:r w:rsidR="0021253A" w:rsidRPr="00C37924">
        <w:rPr>
          <w:rFonts w:ascii="Calibri" w:hAnsi="Calibri" w:cs="Calibri"/>
          <w:b/>
          <w:szCs w:val="24"/>
        </w:rPr>
        <w:t>.1. </w:t>
      </w:r>
      <w:r w:rsidR="0021253A" w:rsidRPr="00C37924">
        <w:rPr>
          <w:rFonts w:ascii="Calibri" w:hAnsi="Calibri" w:cs="Calibri"/>
          <w:szCs w:val="24"/>
        </w:rPr>
        <w:t>Oferty, opinie biegłych, oświadczenia, zawiadomienia, wnioski, inne dokumenty i informacje składane przez Zamawiającego i Wykonawców oraz umowa w sprawie zamówienia publicznego stanowią załączniki do protokołu postępowania.</w:t>
      </w:r>
    </w:p>
    <w:p w:rsidR="0021253A" w:rsidRPr="00C37924" w:rsidRDefault="00AD6819" w:rsidP="0021253A">
      <w:pPr>
        <w:pStyle w:val="Tekstpodstawowy"/>
        <w:spacing w:after="0"/>
        <w:jc w:val="both"/>
        <w:rPr>
          <w:rFonts w:ascii="Calibri" w:hAnsi="Calibri" w:cs="Calibri"/>
          <w:b/>
          <w:szCs w:val="24"/>
        </w:rPr>
      </w:pPr>
      <w:r w:rsidRPr="00C37924">
        <w:rPr>
          <w:rFonts w:ascii="Calibri" w:hAnsi="Calibri" w:cs="Calibri"/>
          <w:b/>
          <w:szCs w:val="24"/>
        </w:rPr>
        <w:t>31</w:t>
      </w:r>
      <w:r w:rsidR="0021253A" w:rsidRPr="00C37924">
        <w:rPr>
          <w:rFonts w:ascii="Calibri" w:hAnsi="Calibri" w:cs="Calibri"/>
          <w:b/>
          <w:szCs w:val="24"/>
        </w:rPr>
        <w:t>.2. </w:t>
      </w:r>
      <w:r w:rsidR="0021253A" w:rsidRPr="00C37924">
        <w:rPr>
          <w:rFonts w:ascii="Calibri" w:hAnsi="Calibri" w:cs="Calibri"/>
          <w:szCs w:val="24"/>
        </w:rPr>
        <w:t>Protokół wraz z załącznikami jest jawny. Załączniki do protokołu udostępnia się po dokonaniu wyboru najkorzystniejszej oferty lub unieważnieniu postępowania.</w:t>
      </w:r>
    </w:p>
    <w:p w:rsidR="0021253A" w:rsidRPr="00C37924" w:rsidRDefault="00AD6819" w:rsidP="0021253A">
      <w:pPr>
        <w:pStyle w:val="Tekstpodstawowy"/>
        <w:spacing w:after="0"/>
        <w:jc w:val="both"/>
        <w:rPr>
          <w:rFonts w:ascii="Calibri" w:hAnsi="Calibri" w:cs="Calibri"/>
          <w:b/>
          <w:szCs w:val="24"/>
        </w:rPr>
      </w:pPr>
      <w:r w:rsidRPr="00C37924">
        <w:rPr>
          <w:rFonts w:ascii="Calibri" w:hAnsi="Calibri" w:cs="Calibri"/>
          <w:b/>
          <w:szCs w:val="24"/>
        </w:rPr>
        <w:t>31</w:t>
      </w:r>
      <w:r w:rsidR="0021253A" w:rsidRPr="00C37924">
        <w:rPr>
          <w:rFonts w:ascii="Calibri" w:hAnsi="Calibri" w:cs="Calibri"/>
          <w:b/>
          <w:szCs w:val="24"/>
        </w:rPr>
        <w:t>.3. </w:t>
      </w:r>
      <w:r w:rsidR="0021253A" w:rsidRPr="00C37924">
        <w:rPr>
          <w:rFonts w:ascii="Calibri" w:hAnsi="Calibri" w:cs="Calibri"/>
          <w:szCs w:val="24"/>
        </w:rPr>
        <w:t xml:space="preserve">Oferty są jawne od chwili ich otwarcia. </w:t>
      </w:r>
      <w:r w:rsidR="0021253A" w:rsidRPr="00C37924">
        <w:rPr>
          <w:rFonts w:ascii="Calibri" w:eastAsia="TimesNewRoman" w:hAnsi="Calibri" w:cs="Calibri"/>
          <w:szCs w:val="24"/>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21253A" w:rsidRPr="00C37924" w:rsidRDefault="00AD6819" w:rsidP="0021253A">
      <w:pPr>
        <w:pStyle w:val="Tekstpodstawowy"/>
        <w:spacing w:after="0"/>
        <w:jc w:val="both"/>
        <w:rPr>
          <w:rFonts w:ascii="Calibri" w:hAnsi="Calibri" w:cs="Calibri"/>
          <w:szCs w:val="24"/>
        </w:rPr>
      </w:pPr>
      <w:r w:rsidRPr="00C37924">
        <w:rPr>
          <w:rFonts w:ascii="Calibri" w:hAnsi="Calibri" w:cs="Calibri"/>
          <w:b/>
          <w:szCs w:val="24"/>
        </w:rPr>
        <w:t>31</w:t>
      </w:r>
      <w:r w:rsidR="0021253A" w:rsidRPr="00C37924">
        <w:rPr>
          <w:rFonts w:ascii="Calibri" w:hAnsi="Calibri" w:cs="Calibri"/>
          <w:b/>
          <w:szCs w:val="24"/>
        </w:rPr>
        <w:t>.4. </w:t>
      </w:r>
      <w:r w:rsidR="0021253A" w:rsidRPr="00C37924">
        <w:rPr>
          <w:rFonts w:ascii="Calibri" w:hAnsi="Calibri" w:cs="Calibri"/>
          <w:szCs w:val="24"/>
        </w:rPr>
        <w:t>Udostępnianie protokołu lub załączników do protokołu odbywać się będzie wg poniższych zasad:</w:t>
      </w:r>
    </w:p>
    <w:p w:rsidR="0021253A" w:rsidRPr="00C37924" w:rsidRDefault="0021253A" w:rsidP="0021253A">
      <w:pPr>
        <w:pStyle w:val="Tekstpodstawowy"/>
        <w:spacing w:after="0"/>
        <w:jc w:val="both"/>
        <w:rPr>
          <w:rFonts w:ascii="Calibri" w:hAnsi="Calibri" w:cs="Calibri"/>
          <w:szCs w:val="24"/>
        </w:rPr>
      </w:pPr>
      <w:r w:rsidRPr="00C37924">
        <w:rPr>
          <w:rFonts w:ascii="Calibri" w:hAnsi="Calibri" w:cs="Calibri"/>
          <w:szCs w:val="24"/>
        </w:rPr>
        <w:t>1) Zamawiający udostępnia wskazane dokumenty po złożeniu wniosku;</w:t>
      </w:r>
    </w:p>
    <w:p w:rsidR="0021253A" w:rsidRPr="00C37924" w:rsidRDefault="0021253A" w:rsidP="0021253A">
      <w:pPr>
        <w:pStyle w:val="Tekstpodstawowy"/>
        <w:spacing w:after="0"/>
        <w:jc w:val="both"/>
        <w:rPr>
          <w:rFonts w:ascii="Calibri" w:hAnsi="Calibri" w:cs="Calibri"/>
          <w:szCs w:val="24"/>
        </w:rPr>
      </w:pPr>
      <w:r w:rsidRPr="00C37924">
        <w:rPr>
          <w:rFonts w:ascii="Calibri" w:hAnsi="Calibri" w:cs="Calibri"/>
          <w:szCs w:val="24"/>
        </w:rPr>
        <w:t>2) Zamawiający wyznacza termin, miejsce oraz zakres udostępnianych dokumentów i informacji;</w:t>
      </w:r>
    </w:p>
    <w:p w:rsidR="0021253A" w:rsidRPr="00C37924" w:rsidRDefault="0021253A" w:rsidP="0021253A">
      <w:pPr>
        <w:pStyle w:val="Tekstpodstawowy"/>
        <w:spacing w:after="0"/>
        <w:jc w:val="both"/>
        <w:rPr>
          <w:rFonts w:ascii="Calibri" w:hAnsi="Calibri" w:cs="Calibri"/>
          <w:szCs w:val="24"/>
        </w:rPr>
      </w:pPr>
      <w:r w:rsidRPr="00C37924">
        <w:rPr>
          <w:rFonts w:ascii="Calibri" w:hAnsi="Calibri" w:cs="Calibri"/>
          <w:szCs w:val="24"/>
        </w:rPr>
        <w:t>3) udostępnianie dokumentów odbywać się będzie w obecności pracownika Zamawiającego;</w:t>
      </w:r>
    </w:p>
    <w:p w:rsidR="0021253A" w:rsidRPr="00C37924" w:rsidRDefault="0021253A" w:rsidP="0021253A">
      <w:pPr>
        <w:pStyle w:val="Tekstpodstawowy"/>
        <w:spacing w:after="0"/>
        <w:jc w:val="both"/>
        <w:rPr>
          <w:rFonts w:ascii="Calibri" w:hAnsi="Calibri" w:cs="Calibri"/>
          <w:b/>
          <w:szCs w:val="24"/>
        </w:rPr>
      </w:pPr>
      <w:r w:rsidRPr="00C37924">
        <w:rPr>
          <w:rFonts w:ascii="Calibri" w:hAnsi="Calibri" w:cs="Calibri"/>
          <w:szCs w:val="24"/>
        </w:rPr>
        <w:t>4) udostępnianie może mieć miejsce wyłącznie w siedzibie Zamawiającego oraz w czasie godzin jego pracy - urzędowania.</w:t>
      </w:r>
    </w:p>
    <w:p w:rsidR="0021253A" w:rsidRPr="00C37924" w:rsidRDefault="00AD6819" w:rsidP="0021253A">
      <w:pPr>
        <w:pStyle w:val="Tekstpodstawowy"/>
        <w:spacing w:after="0"/>
        <w:jc w:val="both"/>
        <w:rPr>
          <w:rFonts w:ascii="Calibri" w:hAnsi="Calibri" w:cs="Calibri"/>
          <w:b/>
          <w:szCs w:val="24"/>
        </w:rPr>
      </w:pPr>
      <w:r w:rsidRPr="00C37924">
        <w:rPr>
          <w:rFonts w:ascii="Calibri" w:hAnsi="Calibri" w:cs="Calibri"/>
          <w:b/>
          <w:szCs w:val="24"/>
        </w:rPr>
        <w:t>31</w:t>
      </w:r>
      <w:r w:rsidR="0021253A" w:rsidRPr="00C37924">
        <w:rPr>
          <w:rFonts w:ascii="Calibri" w:hAnsi="Calibri" w:cs="Calibri"/>
          <w:b/>
          <w:szCs w:val="24"/>
        </w:rPr>
        <w:t>.5. </w:t>
      </w:r>
      <w:r w:rsidR="0021253A" w:rsidRPr="00C37924">
        <w:rPr>
          <w:rFonts w:ascii="Calibri" w:hAnsi="Calibri" w:cs="Calibri"/>
          <w:szCs w:val="24"/>
        </w:rPr>
        <w:t>Na wniosek Wykonawcy Zamawiający prześle kopię protokołu lub załączników pocztą lub faksem, z zastrzeżeniem, że jeżeli z przyczyn technicznych przesłanie dokumentów będzie znacząco utrudnione, Zamawiający poinformuje o tym Wykonawcę oraz wskaże sposób, w jaki mogą one być udostępnione.</w:t>
      </w:r>
    </w:p>
    <w:p w:rsidR="0021253A" w:rsidRPr="00C37924" w:rsidRDefault="00AD6819" w:rsidP="009E4651">
      <w:pPr>
        <w:pStyle w:val="Tekstpodstawowy"/>
        <w:spacing w:after="0"/>
        <w:jc w:val="both"/>
        <w:rPr>
          <w:rFonts w:ascii="Calibri" w:hAnsi="Calibri" w:cs="Calibri"/>
          <w:kern w:val="0"/>
          <w:szCs w:val="24"/>
          <w:lang w:eastAsia="pl-PL"/>
        </w:rPr>
      </w:pPr>
      <w:r w:rsidRPr="00C37924">
        <w:rPr>
          <w:rFonts w:ascii="Calibri" w:hAnsi="Calibri" w:cs="Calibri"/>
          <w:b/>
          <w:szCs w:val="24"/>
        </w:rPr>
        <w:t>31</w:t>
      </w:r>
      <w:r w:rsidR="009E4651" w:rsidRPr="00C37924">
        <w:rPr>
          <w:rFonts w:ascii="Calibri" w:hAnsi="Calibri" w:cs="Calibri"/>
          <w:b/>
          <w:szCs w:val="24"/>
        </w:rPr>
        <w:t>.6</w:t>
      </w:r>
      <w:r w:rsidR="0021253A" w:rsidRPr="00C37924">
        <w:rPr>
          <w:rFonts w:ascii="Calibri" w:hAnsi="Calibri" w:cs="Calibri"/>
          <w:b/>
          <w:bCs/>
          <w:szCs w:val="24"/>
        </w:rPr>
        <w:t>. </w:t>
      </w:r>
      <w:r w:rsidR="0021253A" w:rsidRPr="00C37924">
        <w:rPr>
          <w:rFonts w:ascii="Calibri" w:hAnsi="Calibri" w:cs="Calibri"/>
          <w:szCs w:val="24"/>
        </w:rPr>
        <w:t>W sprawach nieuregulowanych zastosowanie mają przepisy ustawy z dnia 29 stycznia 2004 r. Prawo zamówień publicznych (Dz. U. z 201</w:t>
      </w:r>
      <w:r w:rsidR="006A1ABC" w:rsidRPr="00C37924">
        <w:rPr>
          <w:rFonts w:ascii="Calibri" w:hAnsi="Calibri" w:cs="Calibri"/>
          <w:szCs w:val="24"/>
        </w:rPr>
        <w:t>7</w:t>
      </w:r>
      <w:r w:rsidR="0021253A" w:rsidRPr="00C37924">
        <w:rPr>
          <w:rFonts w:ascii="Calibri" w:hAnsi="Calibri" w:cs="Calibri"/>
          <w:szCs w:val="24"/>
        </w:rPr>
        <w:t xml:space="preserve"> r. poz. </w:t>
      </w:r>
      <w:r w:rsidR="006A1ABC" w:rsidRPr="00C37924">
        <w:rPr>
          <w:rFonts w:ascii="Calibri" w:hAnsi="Calibri" w:cs="Calibri"/>
          <w:szCs w:val="24"/>
        </w:rPr>
        <w:t>1579</w:t>
      </w:r>
      <w:r w:rsidR="0021253A" w:rsidRPr="00C37924">
        <w:rPr>
          <w:rFonts w:ascii="Calibri" w:hAnsi="Calibri" w:cs="Calibri"/>
          <w:szCs w:val="24"/>
        </w:rPr>
        <w:t xml:space="preserve"> z późn. zm.), </w:t>
      </w:r>
      <w:r w:rsidR="0021253A" w:rsidRPr="00C37924">
        <w:rPr>
          <w:rFonts w:ascii="Calibri" w:hAnsi="Calibri" w:cs="Calibri"/>
          <w:kern w:val="0"/>
          <w:szCs w:val="24"/>
          <w:lang w:eastAsia="pl-PL"/>
        </w:rPr>
        <w:t xml:space="preserve">Rozporządzenie Ministra Rozwoju z dnia 26 lipca 2016 r. w sprawie protokołu postępowania o udzielenie zamówienia publicznego (Dz. U. </w:t>
      </w:r>
      <w:r w:rsidR="00844911" w:rsidRPr="00C37924">
        <w:rPr>
          <w:rFonts w:ascii="Calibri" w:hAnsi="Calibri" w:cs="Calibri"/>
          <w:kern w:val="0"/>
          <w:szCs w:val="24"/>
          <w:lang w:eastAsia="pl-PL"/>
        </w:rPr>
        <w:t xml:space="preserve">z 2016 </w:t>
      </w:r>
      <w:r w:rsidR="0021253A" w:rsidRPr="00C37924">
        <w:rPr>
          <w:rFonts w:ascii="Calibri" w:hAnsi="Calibri" w:cs="Calibri"/>
          <w:kern w:val="0"/>
          <w:szCs w:val="24"/>
          <w:lang w:eastAsia="pl-PL"/>
        </w:rPr>
        <w:t>poz. 1128)</w:t>
      </w:r>
      <w:r w:rsidR="0021253A" w:rsidRPr="00C37924">
        <w:rPr>
          <w:rFonts w:ascii="Calibri" w:hAnsi="Calibri" w:cs="Calibri"/>
          <w:szCs w:val="24"/>
        </w:rPr>
        <w:t xml:space="preserve"> oraz Kodeks cywil</w:t>
      </w:r>
      <w:r w:rsidR="00D03C6E" w:rsidRPr="00C37924">
        <w:rPr>
          <w:rFonts w:ascii="Calibri" w:hAnsi="Calibri" w:cs="Calibri"/>
          <w:szCs w:val="24"/>
        </w:rPr>
        <w:t>ny (Dz. U. z 2016 r. poz. 380 z </w:t>
      </w:r>
      <w:r w:rsidR="0021253A" w:rsidRPr="00C37924">
        <w:rPr>
          <w:rFonts w:ascii="Calibri" w:hAnsi="Calibri" w:cs="Calibri"/>
          <w:szCs w:val="24"/>
        </w:rPr>
        <w:t>późn.zm.).</w:t>
      </w:r>
    </w:p>
    <w:p w:rsidR="00BF0751" w:rsidRDefault="00BF0751" w:rsidP="00C64A3B">
      <w:pPr>
        <w:pStyle w:val="Tekstpodstawowy"/>
        <w:spacing w:after="0"/>
        <w:jc w:val="both"/>
        <w:rPr>
          <w:rFonts w:ascii="Calibri" w:hAnsi="Calibri" w:cs="Calibri"/>
          <w:b/>
          <w:szCs w:val="24"/>
        </w:rPr>
      </w:pPr>
    </w:p>
    <w:p w:rsidR="00C64A3B" w:rsidRPr="00C37924" w:rsidRDefault="00B07A1A" w:rsidP="00C64A3B">
      <w:pPr>
        <w:pStyle w:val="Tekstpodstawowy"/>
        <w:spacing w:after="0"/>
        <w:jc w:val="both"/>
        <w:rPr>
          <w:rFonts w:ascii="Calibri" w:hAnsi="Calibri" w:cs="Calibri"/>
          <w:b/>
          <w:szCs w:val="24"/>
        </w:rPr>
      </w:pPr>
      <w:r w:rsidRPr="00C37924">
        <w:rPr>
          <w:rFonts w:ascii="Calibri" w:hAnsi="Calibri" w:cs="Calibri"/>
          <w:b/>
          <w:szCs w:val="24"/>
        </w:rPr>
        <w:t>ROZDZIAŁ </w:t>
      </w:r>
      <w:r w:rsidR="0021253A" w:rsidRPr="00C37924">
        <w:rPr>
          <w:rFonts w:ascii="Calibri" w:hAnsi="Calibri" w:cs="Calibri"/>
          <w:b/>
          <w:szCs w:val="24"/>
        </w:rPr>
        <w:t>32. ZAŁĄCZNIKI DO SIWZ</w:t>
      </w:r>
    </w:p>
    <w:p w:rsidR="0021253A" w:rsidRPr="00C37924" w:rsidRDefault="0021253A" w:rsidP="00C64A3B">
      <w:pPr>
        <w:pStyle w:val="Tekstpodstawowy"/>
        <w:spacing w:after="0"/>
        <w:jc w:val="both"/>
        <w:rPr>
          <w:rFonts w:ascii="Calibri" w:hAnsi="Calibri" w:cs="Calibri"/>
          <w:szCs w:val="24"/>
        </w:rPr>
      </w:pPr>
      <w:r w:rsidRPr="00C37924">
        <w:rPr>
          <w:rFonts w:ascii="Calibri" w:hAnsi="Calibri" w:cs="Calibri"/>
          <w:szCs w:val="24"/>
        </w:rPr>
        <w:t xml:space="preserve">Numer 1 - </w:t>
      </w:r>
      <w:r w:rsidR="003F293A" w:rsidRPr="00C37924">
        <w:rPr>
          <w:rFonts w:ascii="Calibri" w:hAnsi="Calibri" w:cs="Calibri"/>
          <w:szCs w:val="24"/>
        </w:rPr>
        <w:t xml:space="preserve">Opis techniczny przedmiotu zamówienia </w:t>
      </w:r>
    </w:p>
    <w:p w:rsidR="0021253A" w:rsidRPr="00C37924" w:rsidRDefault="0021253A" w:rsidP="00C64A3B">
      <w:pPr>
        <w:pStyle w:val="Tekstpodstawowy"/>
        <w:spacing w:after="0"/>
        <w:jc w:val="both"/>
        <w:rPr>
          <w:rFonts w:ascii="Calibri" w:hAnsi="Calibri" w:cs="Calibri"/>
          <w:szCs w:val="24"/>
        </w:rPr>
      </w:pPr>
      <w:r w:rsidRPr="00C37924">
        <w:rPr>
          <w:rFonts w:ascii="Calibri" w:hAnsi="Calibri" w:cs="Calibri"/>
          <w:szCs w:val="24"/>
        </w:rPr>
        <w:t xml:space="preserve">Numer 2 - </w:t>
      </w:r>
      <w:r w:rsidR="003F293A" w:rsidRPr="00C37924">
        <w:rPr>
          <w:rFonts w:ascii="Calibri" w:hAnsi="Calibri" w:cs="Calibri"/>
          <w:szCs w:val="24"/>
        </w:rPr>
        <w:t xml:space="preserve">Formularz ofertowy </w:t>
      </w:r>
    </w:p>
    <w:p w:rsidR="0021253A" w:rsidRPr="00C37924" w:rsidRDefault="0021253A" w:rsidP="0021253A">
      <w:pPr>
        <w:pStyle w:val="Tekstpodstawowy"/>
        <w:spacing w:after="0"/>
        <w:jc w:val="both"/>
        <w:rPr>
          <w:rFonts w:ascii="Calibri" w:hAnsi="Calibri" w:cs="Calibri"/>
          <w:szCs w:val="24"/>
        </w:rPr>
      </w:pPr>
      <w:r w:rsidRPr="00C37924">
        <w:rPr>
          <w:rFonts w:ascii="Calibri" w:hAnsi="Calibri" w:cs="Calibri"/>
          <w:szCs w:val="24"/>
        </w:rPr>
        <w:t xml:space="preserve">Numer 3 - </w:t>
      </w:r>
      <w:r w:rsidR="003F293A" w:rsidRPr="00C37924">
        <w:rPr>
          <w:rFonts w:ascii="Calibri" w:hAnsi="Calibri" w:cs="Calibri"/>
          <w:szCs w:val="24"/>
        </w:rPr>
        <w:t xml:space="preserve">Opis </w:t>
      </w:r>
      <w:r w:rsidR="003F293A">
        <w:rPr>
          <w:rFonts w:ascii="Calibri" w:hAnsi="Calibri" w:cs="Calibri"/>
          <w:szCs w:val="24"/>
        </w:rPr>
        <w:t xml:space="preserve">techniczny </w:t>
      </w:r>
      <w:r w:rsidR="003F293A" w:rsidRPr="00C37924">
        <w:rPr>
          <w:rFonts w:ascii="Calibri" w:hAnsi="Calibri" w:cs="Calibri"/>
          <w:szCs w:val="24"/>
        </w:rPr>
        <w:t xml:space="preserve">przedmiotu zamówienia </w:t>
      </w:r>
      <w:r w:rsidR="00EC4805">
        <w:rPr>
          <w:rFonts w:ascii="Calibri" w:hAnsi="Calibri" w:cs="Calibri"/>
          <w:szCs w:val="24"/>
        </w:rPr>
        <w:t>–</w:t>
      </w:r>
      <w:r w:rsidR="003F293A">
        <w:rPr>
          <w:rFonts w:ascii="Calibri" w:hAnsi="Calibri" w:cs="Calibri"/>
          <w:szCs w:val="24"/>
        </w:rPr>
        <w:t xml:space="preserve"> </w:t>
      </w:r>
      <w:r w:rsidR="00EC4805">
        <w:rPr>
          <w:rFonts w:ascii="Calibri" w:hAnsi="Calibri" w:cs="Calibri"/>
          <w:szCs w:val="24"/>
        </w:rPr>
        <w:t>do wypełnienia</w:t>
      </w:r>
    </w:p>
    <w:p w:rsidR="00CC5C2B" w:rsidRPr="00C37924" w:rsidRDefault="00CC5C2B" w:rsidP="00CC5C2B">
      <w:pPr>
        <w:jc w:val="both"/>
        <w:rPr>
          <w:rFonts w:ascii="Calibri" w:hAnsi="Calibri" w:cs="Calibri"/>
          <w:szCs w:val="24"/>
        </w:rPr>
      </w:pPr>
      <w:r w:rsidRPr="00C37924">
        <w:rPr>
          <w:rFonts w:ascii="Calibri" w:hAnsi="Calibri" w:cs="Calibri"/>
          <w:szCs w:val="24"/>
        </w:rPr>
        <w:t xml:space="preserve">Numer 4 - </w:t>
      </w:r>
      <w:r w:rsidR="003F293A" w:rsidRPr="00C37924">
        <w:rPr>
          <w:rFonts w:ascii="Calibri" w:hAnsi="Calibri" w:cs="Calibri"/>
          <w:szCs w:val="24"/>
        </w:rPr>
        <w:t xml:space="preserve">Oświadczenie Wykonawcy dotyczące spełniania warunków udziału w postępowaniu </w:t>
      </w:r>
    </w:p>
    <w:p w:rsidR="0021253A" w:rsidRPr="00C37924" w:rsidRDefault="00CC5C2B" w:rsidP="0021253A">
      <w:pPr>
        <w:pStyle w:val="Tekstpodstawowy"/>
        <w:spacing w:after="0"/>
        <w:jc w:val="both"/>
        <w:rPr>
          <w:rFonts w:ascii="Calibri" w:hAnsi="Calibri" w:cs="Calibri"/>
          <w:szCs w:val="24"/>
        </w:rPr>
      </w:pPr>
      <w:r w:rsidRPr="00C37924">
        <w:rPr>
          <w:rFonts w:ascii="Calibri" w:hAnsi="Calibri" w:cs="Calibri"/>
          <w:szCs w:val="24"/>
        </w:rPr>
        <w:t>Numer 5</w:t>
      </w:r>
      <w:r w:rsidR="0021253A" w:rsidRPr="00C37924">
        <w:rPr>
          <w:rFonts w:ascii="Calibri" w:hAnsi="Calibri" w:cs="Calibri"/>
          <w:szCs w:val="24"/>
        </w:rPr>
        <w:t xml:space="preserve"> </w:t>
      </w:r>
      <w:r w:rsidR="00994565" w:rsidRPr="00C37924">
        <w:rPr>
          <w:rFonts w:ascii="Calibri" w:hAnsi="Calibri" w:cs="Calibri"/>
          <w:szCs w:val="24"/>
        </w:rPr>
        <w:t>–</w:t>
      </w:r>
      <w:r w:rsidR="0021253A" w:rsidRPr="00C37924">
        <w:rPr>
          <w:rFonts w:ascii="Calibri" w:hAnsi="Calibri" w:cs="Calibri"/>
          <w:szCs w:val="24"/>
        </w:rPr>
        <w:t xml:space="preserve"> </w:t>
      </w:r>
      <w:r w:rsidR="003F293A" w:rsidRPr="00C37924">
        <w:rPr>
          <w:rFonts w:ascii="Calibri" w:hAnsi="Calibri" w:cs="Calibri"/>
          <w:szCs w:val="24"/>
        </w:rPr>
        <w:t>Oświadczenie Wykonawcy dotyczące przesłanek wykluczenia</w:t>
      </w:r>
    </w:p>
    <w:p w:rsidR="00994565" w:rsidRPr="00C37924" w:rsidRDefault="00CC5C2B" w:rsidP="0021253A">
      <w:pPr>
        <w:pStyle w:val="Tekstpodstawowy"/>
        <w:spacing w:after="0"/>
        <w:jc w:val="both"/>
        <w:rPr>
          <w:rFonts w:ascii="Calibri" w:hAnsi="Calibri" w:cs="Calibri"/>
          <w:szCs w:val="24"/>
        </w:rPr>
      </w:pPr>
      <w:r w:rsidRPr="00C37924">
        <w:rPr>
          <w:rFonts w:ascii="Calibri" w:hAnsi="Calibri" w:cs="Calibri"/>
          <w:szCs w:val="24"/>
        </w:rPr>
        <w:t>Numer 6</w:t>
      </w:r>
      <w:r w:rsidR="0021253A" w:rsidRPr="00C37924">
        <w:rPr>
          <w:rFonts w:ascii="Calibri" w:hAnsi="Calibri" w:cs="Calibri"/>
          <w:szCs w:val="24"/>
        </w:rPr>
        <w:t xml:space="preserve"> </w:t>
      </w:r>
      <w:r w:rsidR="00994565" w:rsidRPr="00C37924">
        <w:rPr>
          <w:rFonts w:ascii="Calibri" w:hAnsi="Calibri" w:cs="Calibri"/>
          <w:szCs w:val="24"/>
        </w:rPr>
        <w:t>–</w:t>
      </w:r>
      <w:r w:rsidR="0021253A" w:rsidRPr="00C37924">
        <w:rPr>
          <w:rFonts w:ascii="Calibri" w:hAnsi="Calibri" w:cs="Calibri"/>
          <w:szCs w:val="24"/>
        </w:rPr>
        <w:t xml:space="preserve"> </w:t>
      </w:r>
      <w:r w:rsidR="003F293A" w:rsidRPr="00C37924">
        <w:rPr>
          <w:rFonts w:ascii="Calibri" w:hAnsi="Calibri" w:cs="Calibri"/>
        </w:rPr>
        <w:t>Oświadczenie w trybie art. 24 ust. 1 pkt 23 ustawy Pzp</w:t>
      </w:r>
    </w:p>
    <w:p w:rsidR="00C64A3B" w:rsidRPr="00C37924" w:rsidRDefault="00C64A3B" w:rsidP="00C64A3B">
      <w:pPr>
        <w:pStyle w:val="Tekstpodstawowy"/>
        <w:spacing w:after="0"/>
        <w:jc w:val="both"/>
        <w:rPr>
          <w:rFonts w:ascii="Calibri" w:hAnsi="Calibri" w:cs="Calibri"/>
          <w:szCs w:val="24"/>
        </w:rPr>
      </w:pPr>
      <w:r w:rsidRPr="00C37924">
        <w:rPr>
          <w:rFonts w:ascii="Calibri" w:hAnsi="Calibri" w:cs="Calibri"/>
          <w:szCs w:val="24"/>
        </w:rPr>
        <w:t>Numer 7</w:t>
      </w:r>
      <w:r w:rsidR="00915843" w:rsidRPr="00C37924">
        <w:rPr>
          <w:rFonts w:ascii="Calibri" w:hAnsi="Calibri" w:cs="Calibri"/>
          <w:szCs w:val="24"/>
        </w:rPr>
        <w:t xml:space="preserve"> </w:t>
      </w:r>
      <w:r w:rsidRPr="00C37924">
        <w:rPr>
          <w:rFonts w:ascii="Calibri" w:hAnsi="Calibri" w:cs="Calibri"/>
          <w:szCs w:val="24"/>
        </w:rPr>
        <w:t>–</w:t>
      </w:r>
      <w:r w:rsidR="00915843" w:rsidRPr="00C37924">
        <w:rPr>
          <w:rFonts w:ascii="Calibri" w:hAnsi="Calibri" w:cs="Calibri"/>
          <w:szCs w:val="24"/>
        </w:rPr>
        <w:t xml:space="preserve"> </w:t>
      </w:r>
      <w:r w:rsidRPr="00C37924">
        <w:rPr>
          <w:rFonts w:ascii="Calibri" w:hAnsi="Calibri" w:cs="Calibri"/>
          <w:szCs w:val="24"/>
        </w:rPr>
        <w:t>Wzór umowy</w:t>
      </w:r>
    </w:p>
    <w:p w:rsidR="00C64A3B" w:rsidRPr="00C37924" w:rsidRDefault="00C64A3B" w:rsidP="00C64A3B">
      <w:pPr>
        <w:pStyle w:val="Tekstpodstawowy"/>
        <w:spacing w:after="0"/>
        <w:jc w:val="both"/>
        <w:rPr>
          <w:rFonts w:ascii="Calibri" w:hAnsi="Calibri" w:cs="Calibri"/>
          <w:szCs w:val="24"/>
        </w:rPr>
      </w:pPr>
      <w:r w:rsidRPr="00C37924">
        <w:rPr>
          <w:rFonts w:ascii="Calibri" w:hAnsi="Calibri" w:cs="Calibri"/>
          <w:szCs w:val="24"/>
        </w:rPr>
        <w:t>Numer 8 – Zobowiązanie innych podmiotów do oddania mu do dyspozycji niezbędnych zasobów na okres korzystania z nich przy wykonaniu zamówienia</w:t>
      </w:r>
    </w:p>
    <w:p w:rsidR="00C64A3B" w:rsidRPr="00C37924" w:rsidRDefault="00C64A3B" w:rsidP="00C64A3B">
      <w:pPr>
        <w:pStyle w:val="Tekstpodstawowy"/>
        <w:spacing w:after="0"/>
        <w:jc w:val="both"/>
        <w:rPr>
          <w:rFonts w:ascii="Calibri" w:hAnsi="Calibri" w:cs="Calibri"/>
          <w:szCs w:val="24"/>
        </w:rPr>
      </w:pPr>
      <w:r w:rsidRPr="00C37924">
        <w:rPr>
          <w:rFonts w:ascii="Calibri" w:hAnsi="Calibri" w:cs="Calibri"/>
          <w:szCs w:val="24"/>
        </w:rPr>
        <w:t>Numer 9 - Informacje dotyczące przetwarzania danych osobowych</w:t>
      </w:r>
    </w:p>
    <w:p w:rsidR="00565C4C" w:rsidRPr="00C37924" w:rsidRDefault="00565C4C" w:rsidP="00565C4C">
      <w:pPr>
        <w:ind w:left="4248" w:firstLine="708"/>
        <w:jc w:val="both"/>
        <w:rPr>
          <w:rFonts w:ascii="Calibri" w:hAnsi="Calibri" w:cs="Calibri"/>
          <w:b/>
          <w:szCs w:val="24"/>
          <w:lang w:eastAsia="ar-SA"/>
        </w:rPr>
      </w:pPr>
      <w:r w:rsidRPr="00C37924">
        <w:rPr>
          <w:rFonts w:ascii="Calibri" w:hAnsi="Calibri" w:cs="Calibri"/>
          <w:b/>
          <w:szCs w:val="24"/>
          <w:lang w:eastAsia="ar-SA"/>
        </w:rPr>
        <w:t xml:space="preserve">   </w:t>
      </w:r>
      <w:r w:rsidR="00BC56A1" w:rsidRPr="00C37924">
        <w:rPr>
          <w:rFonts w:ascii="Calibri" w:hAnsi="Calibri" w:cs="Calibri"/>
          <w:b/>
          <w:szCs w:val="24"/>
          <w:lang w:eastAsia="ar-SA"/>
        </w:rPr>
        <w:t xml:space="preserve">        </w:t>
      </w:r>
      <w:r w:rsidR="00633BD6" w:rsidRPr="00C37924">
        <w:rPr>
          <w:rFonts w:ascii="Calibri" w:hAnsi="Calibri" w:cs="Calibri"/>
          <w:b/>
          <w:szCs w:val="24"/>
          <w:lang w:eastAsia="ar-SA"/>
        </w:rPr>
        <w:t xml:space="preserve">     </w:t>
      </w:r>
      <w:r w:rsidR="00551C23" w:rsidRPr="00C37924">
        <w:rPr>
          <w:rFonts w:ascii="Calibri" w:hAnsi="Calibri" w:cs="Calibri"/>
          <w:b/>
          <w:szCs w:val="24"/>
          <w:lang w:eastAsia="ar-SA"/>
        </w:rPr>
        <w:t xml:space="preserve">             </w:t>
      </w:r>
      <w:r w:rsidR="00BC56A1" w:rsidRPr="00C37924">
        <w:rPr>
          <w:rFonts w:ascii="Calibri" w:hAnsi="Calibri" w:cs="Calibri"/>
          <w:b/>
          <w:szCs w:val="24"/>
          <w:lang w:eastAsia="ar-SA"/>
        </w:rPr>
        <w:t>Wójt Gminy Biała</w:t>
      </w:r>
      <w:r w:rsidRPr="00C37924">
        <w:rPr>
          <w:rFonts w:ascii="Calibri" w:hAnsi="Calibri" w:cs="Calibri"/>
          <w:b/>
          <w:szCs w:val="24"/>
          <w:lang w:eastAsia="ar-SA"/>
        </w:rPr>
        <w:t xml:space="preserve">  </w:t>
      </w:r>
    </w:p>
    <w:p w:rsidR="00565C4C" w:rsidRPr="00C37924" w:rsidRDefault="00565C4C" w:rsidP="00565C4C">
      <w:pPr>
        <w:jc w:val="both"/>
        <w:rPr>
          <w:rFonts w:ascii="Calibri" w:hAnsi="Calibri" w:cs="Calibri"/>
          <w:b/>
          <w:szCs w:val="24"/>
          <w:lang w:eastAsia="ar-SA"/>
        </w:rPr>
      </w:pPr>
      <w:r w:rsidRPr="00C37924">
        <w:rPr>
          <w:rFonts w:ascii="Calibri" w:hAnsi="Calibri" w:cs="Calibri"/>
          <w:b/>
          <w:szCs w:val="24"/>
          <w:lang w:eastAsia="ar-SA"/>
        </w:rPr>
        <w:t xml:space="preserve">             </w:t>
      </w:r>
      <w:r w:rsidRPr="00C37924">
        <w:rPr>
          <w:rFonts w:ascii="Calibri" w:hAnsi="Calibri" w:cs="Calibri"/>
          <w:b/>
          <w:szCs w:val="24"/>
          <w:lang w:eastAsia="ar-SA"/>
        </w:rPr>
        <w:tab/>
      </w:r>
      <w:r w:rsidRPr="00C37924">
        <w:rPr>
          <w:rFonts w:ascii="Calibri" w:hAnsi="Calibri" w:cs="Calibri"/>
          <w:b/>
          <w:szCs w:val="24"/>
          <w:lang w:eastAsia="ar-SA"/>
        </w:rPr>
        <w:tab/>
      </w:r>
      <w:r w:rsidRPr="00C37924">
        <w:rPr>
          <w:rFonts w:ascii="Calibri" w:hAnsi="Calibri" w:cs="Calibri"/>
          <w:b/>
          <w:szCs w:val="24"/>
          <w:lang w:eastAsia="ar-SA"/>
        </w:rPr>
        <w:tab/>
      </w:r>
      <w:r w:rsidRPr="00C37924">
        <w:rPr>
          <w:rFonts w:ascii="Calibri" w:hAnsi="Calibri" w:cs="Calibri"/>
          <w:b/>
          <w:szCs w:val="24"/>
          <w:lang w:eastAsia="ar-SA"/>
        </w:rPr>
        <w:tab/>
      </w:r>
      <w:r w:rsidRPr="00C37924">
        <w:rPr>
          <w:rFonts w:ascii="Calibri" w:hAnsi="Calibri" w:cs="Calibri"/>
          <w:b/>
          <w:szCs w:val="24"/>
          <w:lang w:eastAsia="ar-SA"/>
        </w:rPr>
        <w:tab/>
      </w:r>
      <w:r w:rsidRPr="00C37924">
        <w:rPr>
          <w:rFonts w:ascii="Calibri" w:hAnsi="Calibri" w:cs="Calibri"/>
          <w:b/>
          <w:szCs w:val="24"/>
          <w:lang w:eastAsia="ar-SA"/>
        </w:rPr>
        <w:tab/>
        <w:t xml:space="preserve">                    </w:t>
      </w:r>
      <w:r w:rsidR="00551C23" w:rsidRPr="00C37924">
        <w:rPr>
          <w:rFonts w:ascii="Calibri" w:hAnsi="Calibri" w:cs="Calibri"/>
          <w:b/>
          <w:szCs w:val="24"/>
          <w:lang w:eastAsia="ar-SA"/>
        </w:rPr>
        <w:t xml:space="preserve">            </w:t>
      </w:r>
      <w:r w:rsidR="00BF0751">
        <w:rPr>
          <w:rFonts w:ascii="Calibri" w:hAnsi="Calibri" w:cs="Calibri"/>
          <w:b/>
          <w:szCs w:val="24"/>
          <w:lang w:eastAsia="ar-SA"/>
        </w:rPr>
        <w:t xml:space="preserve">        </w:t>
      </w:r>
      <w:r w:rsidR="00551C23" w:rsidRPr="00C37924">
        <w:rPr>
          <w:rFonts w:ascii="Calibri" w:hAnsi="Calibri" w:cs="Calibri"/>
          <w:b/>
          <w:szCs w:val="24"/>
          <w:lang w:eastAsia="ar-SA"/>
        </w:rPr>
        <w:t xml:space="preserve">    </w:t>
      </w:r>
      <w:r w:rsidR="00BC56A1" w:rsidRPr="00C37924">
        <w:rPr>
          <w:rFonts w:ascii="Calibri" w:hAnsi="Calibri" w:cs="Calibri"/>
          <w:b/>
          <w:szCs w:val="24"/>
          <w:lang w:eastAsia="ar-SA"/>
        </w:rPr>
        <w:t>Aleksander Owczarek</w:t>
      </w:r>
      <w:r w:rsidRPr="00C37924">
        <w:rPr>
          <w:rFonts w:ascii="Calibri" w:hAnsi="Calibri" w:cs="Calibri"/>
          <w:b/>
          <w:szCs w:val="24"/>
          <w:lang w:eastAsia="ar-SA"/>
        </w:rPr>
        <w:t xml:space="preserve"> </w:t>
      </w:r>
    </w:p>
    <w:p w:rsidR="0021253A" w:rsidRPr="00C37924" w:rsidRDefault="007C5CD9" w:rsidP="003D6460">
      <w:pPr>
        <w:rPr>
          <w:rFonts w:ascii="Calibri" w:hAnsi="Calibri" w:cs="Calibri"/>
          <w:szCs w:val="24"/>
        </w:rPr>
      </w:pPr>
      <w:r w:rsidRPr="00C37924">
        <w:rPr>
          <w:rFonts w:ascii="Calibri" w:hAnsi="Calibri" w:cs="Calibri"/>
          <w:szCs w:val="24"/>
        </w:rPr>
        <w:t>Biała Druga</w:t>
      </w:r>
      <w:r w:rsidR="003D6460">
        <w:rPr>
          <w:rFonts w:ascii="Calibri" w:hAnsi="Calibri" w:cs="Calibri"/>
          <w:szCs w:val="24"/>
        </w:rPr>
        <w:t>, dnia</w:t>
      </w:r>
      <w:r w:rsidR="00E2096B" w:rsidRPr="00C37924">
        <w:rPr>
          <w:rFonts w:ascii="Calibri" w:hAnsi="Calibri" w:cs="Calibri"/>
          <w:szCs w:val="24"/>
        </w:rPr>
        <w:t xml:space="preserve"> </w:t>
      </w:r>
      <w:r w:rsidR="00994565" w:rsidRPr="00C37924">
        <w:rPr>
          <w:rFonts w:ascii="Calibri" w:hAnsi="Calibri" w:cs="Calibri"/>
          <w:szCs w:val="24"/>
        </w:rPr>
        <w:t>……………………………….</w:t>
      </w:r>
      <w:r w:rsidR="0021253A" w:rsidRPr="00C37924">
        <w:rPr>
          <w:rFonts w:ascii="Calibri" w:hAnsi="Calibri" w:cs="Calibri"/>
          <w:szCs w:val="24"/>
        </w:rPr>
        <w:tab/>
      </w:r>
      <w:r w:rsidR="00D8665A" w:rsidRPr="00C37924">
        <w:rPr>
          <w:rFonts w:ascii="Calibri" w:hAnsi="Calibri" w:cs="Calibri"/>
          <w:szCs w:val="24"/>
        </w:rPr>
        <w:t xml:space="preserve">                   </w:t>
      </w:r>
      <w:r w:rsidR="00551C23" w:rsidRPr="00C37924">
        <w:rPr>
          <w:rFonts w:ascii="Calibri" w:hAnsi="Calibri" w:cs="Calibri"/>
          <w:szCs w:val="24"/>
        </w:rPr>
        <w:t xml:space="preserve">            </w:t>
      </w:r>
      <w:r w:rsidR="003D6460">
        <w:rPr>
          <w:rFonts w:ascii="Calibri" w:hAnsi="Calibri" w:cs="Calibri"/>
          <w:szCs w:val="24"/>
        </w:rPr>
        <w:t xml:space="preserve">                                                             </w:t>
      </w:r>
      <w:r w:rsidRPr="00C37924">
        <w:rPr>
          <w:rFonts w:ascii="Calibri" w:hAnsi="Calibri" w:cs="Calibri"/>
          <w:szCs w:val="24"/>
        </w:rPr>
        <w:t>……….</w:t>
      </w:r>
      <w:r w:rsidR="0021253A" w:rsidRPr="00C37924">
        <w:rPr>
          <w:rFonts w:ascii="Calibri" w:hAnsi="Calibri" w:cs="Calibri"/>
          <w:szCs w:val="24"/>
        </w:rPr>
        <w:t>………………………………………………</w:t>
      </w:r>
      <w:r w:rsidRPr="00C37924">
        <w:rPr>
          <w:rFonts w:ascii="Calibri" w:hAnsi="Calibri" w:cs="Calibri"/>
          <w:szCs w:val="24"/>
        </w:rPr>
        <w:t>………</w:t>
      </w:r>
    </w:p>
    <w:p w:rsidR="00AE1B70" w:rsidRDefault="00AE1B70" w:rsidP="00593304">
      <w:pPr>
        <w:widowControl/>
        <w:suppressAutoHyphens w:val="0"/>
        <w:overflowPunct/>
        <w:autoSpaceDE/>
        <w:textAlignment w:val="auto"/>
        <w:rPr>
          <w:rFonts w:ascii="Calibri" w:hAnsi="Calibri" w:cs="Calibri"/>
          <w:szCs w:val="24"/>
        </w:rPr>
      </w:pPr>
      <w:bookmarkStart w:id="3" w:name="_Hlk177432"/>
    </w:p>
    <w:p w:rsidR="001841C2" w:rsidRDefault="001841C2" w:rsidP="00593304">
      <w:pPr>
        <w:widowControl/>
        <w:suppressAutoHyphens w:val="0"/>
        <w:overflowPunct/>
        <w:autoSpaceDE/>
        <w:textAlignment w:val="auto"/>
        <w:rPr>
          <w:rFonts w:ascii="Calibri" w:hAnsi="Calibri" w:cs="Calibri"/>
          <w:szCs w:val="24"/>
        </w:rPr>
      </w:pPr>
    </w:p>
    <w:p w:rsidR="00AE1B70" w:rsidRPr="00AE1B70" w:rsidRDefault="00AE1B70" w:rsidP="00AE1B70">
      <w:pPr>
        <w:widowControl/>
        <w:suppressAutoHyphens w:val="0"/>
        <w:overflowPunct/>
        <w:autoSpaceDE/>
        <w:autoSpaceDN w:val="0"/>
        <w:spacing w:line="264" w:lineRule="auto"/>
        <w:textAlignment w:val="auto"/>
        <w:rPr>
          <w:rFonts w:ascii="Liberation Serif" w:eastAsia="SimSun" w:hAnsi="Liberation Serif" w:cs="Mangal" w:hint="eastAsia"/>
          <w:kern w:val="3"/>
          <w:szCs w:val="24"/>
          <w:lang w:bidi="hi-IN"/>
        </w:rPr>
      </w:pPr>
      <w:r w:rsidRPr="00AE1B70">
        <w:rPr>
          <w:rFonts w:ascii="Calibri" w:hAnsi="Calibri" w:cs="Calibri"/>
          <w:b/>
          <w:bCs/>
          <w:kern w:val="3"/>
          <w:szCs w:val="24"/>
        </w:rPr>
        <w:lastRenderedPageBreak/>
        <w:t>GO.271.2.</w:t>
      </w:r>
      <w:r w:rsidR="00A44F6D">
        <w:rPr>
          <w:rFonts w:ascii="Calibri" w:hAnsi="Calibri" w:cs="Calibri"/>
          <w:b/>
          <w:bCs/>
          <w:kern w:val="3"/>
          <w:szCs w:val="24"/>
        </w:rPr>
        <w:t>3</w:t>
      </w:r>
      <w:r w:rsidRPr="00AE1B70">
        <w:rPr>
          <w:rFonts w:ascii="Calibri" w:hAnsi="Calibri" w:cs="Calibri"/>
          <w:b/>
          <w:bCs/>
          <w:kern w:val="3"/>
          <w:szCs w:val="24"/>
        </w:rPr>
        <w:t>.2019</w:t>
      </w:r>
      <w:r w:rsidRPr="00AE1B70">
        <w:rPr>
          <w:rFonts w:ascii="Calibri" w:hAnsi="Calibri" w:cs="Calibri"/>
          <w:kern w:val="3"/>
          <w:szCs w:val="24"/>
        </w:rPr>
        <w:t xml:space="preserve">                                                                                                         Załącznik nr 1 do SIWZ</w:t>
      </w:r>
    </w:p>
    <w:p w:rsidR="00AE1B70" w:rsidRPr="00AE1B70" w:rsidRDefault="00AE1B70" w:rsidP="00AE1B70">
      <w:pPr>
        <w:widowControl/>
        <w:suppressAutoHyphens w:val="0"/>
        <w:overflowPunct/>
        <w:autoSpaceDE/>
        <w:autoSpaceDN w:val="0"/>
        <w:jc w:val="both"/>
        <w:textAlignment w:val="auto"/>
        <w:rPr>
          <w:rFonts w:ascii="Liberation Serif" w:eastAsia="SimSun" w:hAnsi="Liberation Serif" w:cs="Mangal" w:hint="eastAsia"/>
          <w:kern w:val="3"/>
          <w:szCs w:val="24"/>
          <w:lang w:bidi="hi-IN"/>
        </w:rPr>
      </w:pPr>
      <w:r w:rsidRPr="00AE1B70">
        <w:rPr>
          <w:rFonts w:ascii="Calibri" w:hAnsi="Calibri" w:cs="Calibri"/>
          <w:kern w:val="3"/>
          <w:szCs w:val="24"/>
        </w:rPr>
        <w:t xml:space="preserve">Przetarg nieograniczony na zadanie pn. </w:t>
      </w:r>
      <w:r w:rsidRPr="00AE1B70">
        <w:rPr>
          <w:rFonts w:ascii="Calibri" w:hAnsi="Calibri" w:cs="Calibri"/>
          <w:kern w:val="3"/>
          <w:szCs w:val="24"/>
          <w:lang w:eastAsia="pl-PL"/>
        </w:rPr>
        <w:t>„Zakup ciągnika z osprzętem”.</w:t>
      </w:r>
    </w:p>
    <w:p w:rsidR="00AE1B70" w:rsidRPr="00AE1B70" w:rsidRDefault="00AE1B70" w:rsidP="00AE1B70">
      <w:pPr>
        <w:widowControl/>
        <w:overflowPunct/>
        <w:autoSpaceDE/>
        <w:autoSpaceDN w:val="0"/>
        <w:jc w:val="right"/>
        <w:rPr>
          <w:rFonts w:ascii="Calibri" w:eastAsia="SimSun" w:hAnsi="Calibri" w:cs="Mangal"/>
          <w:b/>
          <w:bCs/>
          <w:kern w:val="3"/>
          <w:szCs w:val="24"/>
          <w:lang w:bidi="hi-IN"/>
        </w:rPr>
      </w:pPr>
    </w:p>
    <w:p w:rsidR="00AE1B70" w:rsidRPr="00AE1B70" w:rsidRDefault="00AE1B70" w:rsidP="00AE1B70">
      <w:pPr>
        <w:widowControl/>
        <w:overflowPunct/>
        <w:autoSpaceDE/>
        <w:autoSpaceDN w:val="0"/>
        <w:jc w:val="center"/>
        <w:rPr>
          <w:rFonts w:ascii="Calibri" w:eastAsia="SimSun" w:hAnsi="Calibri" w:cs="Mangal"/>
          <w:b/>
          <w:bCs/>
          <w:kern w:val="3"/>
          <w:sz w:val="28"/>
          <w:szCs w:val="28"/>
          <w:lang w:bidi="hi-IN"/>
        </w:rPr>
      </w:pPr>
      <w:r w:rsidRPr="00AE1B70">
        <w:rPr>
          <w:rFonts w:ascii="Calibri" w:eastAsia="SimSun" w:hAnsi="Calibri" w:cs="Mangal"/>
          <w:b/>
          <w:bCs/>
          <w:kern w:val="3"/>
          <w:sz w:val="28"/>
          <w:szCs w:val="28"/>
          <w:lang w:bidi="hi-IN"/>
        </w:rPr>
        <w:t>Opis techniczny przedmiotu zamówienia</w:t>
      </w:r>
    </w:p>
    <w:p w:rsidR="00AE1B70" w:rsidRPr="00AE1B70" w:rsidRDefault="00AE1B70" w:rsidP="00AE1B70">
      <w:pPr>
        <w:widowControl/>
        <w:overflowPunct/>
        <w:autoSpaceDE/>
        <w:autoSpaceDN w:val="0"/>
        <w:jc w:val="center"/>
        <w:rPr>
          <w:rFonts w:ascii="Calibri" w:eastAsia="SimSun" w:hAnsi="Calibri" w:cs="Mangal"/>
          <w:b/>
          <w:bCs/>
          <w:kern w:val="3"/>
          <w:szCs w:val="24"/>
          <w:lang w:bidi="hi-IN"/>
        </w:rPr>
      </w:pPr>
    </w:p>
    <w:p w:rsidR="00AE1B70" w:rsidRPr="00AE1B70" w:rsidRDefault="00AE1B70" w:rsidP="00AE1B70">
      <w:pPr>
        <w:widowControl/>
        <w:overflowPunct/>
        <w:autoSpaceDE/>
        <w:autoSpaceDN w:val="0"/>
        <w:rPr>
          <w:rFonts w:ascii="Liberation Serif" w:eastAsia="SimSun" w:hAnsi="Liberation Serif" w:cs="Mangal" w:hint="eastAsia"/>
          <w:kern w:val="3"/>
          <w:szCs w:val="24"/>
          <w:lang w:bidi="hi-IN"/>
        </w:rPr>
      </w:pPr>
      <w:r w:rsidRPr="00AE1B70">
        <w:rPr>
          <w:rFonts w:ascii="Calibri" w:eastAsia="SimSun" w:hAnsi="Calibri" w:cs="Mangal"/>
          <w:b/>
          <w:bCs/>
          <w:kern w:val="3"/>
          <w:szCs w:val="24"/>
          <w:lang w:bidi="hi-IN"/>
        </w:rPr>
        <w:t xml:space="preserve">   </w:t>
      </w:r>
      <w:r w:rsidRPr="00AE1B70">
        <w:rPr>
          <w:rFonts w:ascii="Calibri" w:eastAsia="SimSun" w:hAnsi="Calibri" w:cs="Mangal"/>
          <w:b/>
          <w:bCs/>
          <w:kern w:val="3"/>
          <w:szCs w:val="24"/>
          <w:u w:val="single"/>
          <w:lang w:bidi="hi-IN"/>
        </w:rPr>
        <w:t>Ciągnik rolniczy – wymagania:</w:t>
      </w:r>
    </w:p>
    <w:p w:rsidR="00AE1B70" w:rsidRPr="00AE1B70" w:rsidRDefault="00AE1B70" w:rsidP="00AE1B70">
      <w:pPr>
        <w:widowControl/>
        <w:overflowPunct/>
        <w:autoSpaceDE/>
        <w:autoSpaceDN w:val="0"/>
        <w:rPr>
          <w:rFonts w:ascii="Calibri" w:eastAsia="SimSun" w:hAnsi="Calibri" w:cs="Mangal"/>
          <w:b/>
          <w:bCs/>
          <w:kern w:val="3"/>
          <w:szCs w:val="24"/>
          <w:u w:val="single"/>
          <w:lang w:bidi="hi-IN"/>
        </w:rPr>
      </w:pPr>
    </w:p>
    <w:p w:rsidR="00AE1B70" w:rsidRPr="00AE1B70" w:rsidRDefault="00AE1B70" w:rsidP="00E37683">
      <w:pPr>
        <w:widowControl/>
        <w:overflowPunct/>
        <w:autoSpaceDE/>
        <w:autoSpaceDN w:val="0"/>
        <w:ind w:left="142" w:hanging="142"/>
        <w:rPr>
          <w:rFonts w:ascii="Calibri" w:eastAsia="SimSun" w:hAnsi="Calibri" w:cs="Mangal"/>
          <w:kern w:val="3"/>
          <w:szCs w:val="24"/>
          <w:lang w:bidi="hi-IN"/>
        </w:rPr>
      </w:pPr>
      <w:r w:rsidRPr="00AE1B70">
        <w:rPr>
          <w:rFonts w:ascii="Calibri" w:eastAsia="SimSun" w:hAnsi="Calibri" w:cs="Mangal"/>
          <w:kern w:val="3"/>
          <w:szCs w:val="24"/>
          <w:lang w:bidi="hi-IN"/>
        </w:rPr>
        <w:t xml:space="preserve">   1. Fabrycznie nowy </w:t>
      </w:r>
      <w:r w:rsidR="00515E0F">
        <w:rPr>
          <w:rFonts w:ascii="Calibri" w:eastAsia="SimSun" w:hAnsi="Calibri" w:cs="Mangal"/>
          <w:kern w:val="3"/>
          <w:szCs w:val="24"/>
          <w:lang w:bidi="hi-IN"/>
        </w:rPr>
        <w:t xml:space="preserve">z homologocją </w:t>
      </w:r>
      <w:r w:rsidR="00E37683">
        <w:rPr>
          <w:rFonts w:ascii="Calibri" w:eastAsia="SimSun" w:hAnsi="Calibri" w:cs="Mangal"/>
          <w:kern w:val="3"/>
          <w:szCs w:val="24"/>
          <w:lang w:bidi="hi-IN"/>
        </w:rPr>
        <w:t xml:space="preserve">lub zarejestrowany na terenie Polski, z przebiegiem nie większym niż 20 Mth , </w:t>
      </w:r>
      <w:r w:rsidRPr="00AE1B70">
        <w:rPr>
          <w:rFonts w:ascii="Calibri" w:eastAsia="SimSun" w:hAnsi="Calibri" w:cs="Mangal"/>
          <w:kern w:val="3"/>
          <w:szCs w:val="24"/>
          <w:lang w:bidi="hi-IN"/>
        </w:rPr>
        <w:t>rok produkcji 201</w:t>
      </w:r>
      <w:r w:rsidR="00E37683">
        <w:rPr>
          <w:rFonts w:ascii="Calibri" w:eastAsia="SimSun" w:hAnsi="Calibri" w:cs="Mangal"/>
          <w:kern w:val="3"/>
          <w:szCs w:val="24"/>
          <w:lang w:bidi="hi-IN"/>
        </w:rPr>
        <w:t>7</w:t>
      </w:r>
      <w:r w:rsidRPr="00AE1B70">
        <w:rPr>
          <w:rFonts w:ascii="Calibri" w:eastAsia="SimSun" w:hAnsi="Calibri" w:cs="Mangal"/>
          <w:kern w:val="3"/>
          <w:szCs w:val="24"/>
          <w:lang w:bidi="hi-IN"/>
        </w:rPr>
        <w:t>-2019</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 Moc silnika  </w:t>
      </w:r>
      <w:r w:rsidR="002D05DE">
        <w:rPr>
          <w:rFonts w:ascii="Calibri" w:eastAsia="SimSun" w:hAnsi="Calibri" w:cs="Mangal"/>
          <w:kern w:val="3"/>
          <w:szCs w:val="24"/>
          <w:lang w:bidi="hi-IN"/>
        </w:rPr>
        <w:t>min. 100</w:t>
      </w:r>
      <w:r w:rsidRPr="00AE1B70">
        <w:rPr>
          <w:rFonts w:ascii="Calibri" w:eastAsia="SimSun" w:hAnsi="Calibri" w:cs="Mangal"/>
          <w:kern w:val="3"/>
          <w:szCs w:val="24"/>
          <w:lang w:bidi="hi-IN"/>
        </w:rPr>
        <w:t xml:space="preserve"> KM</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 Silnik turbodoładowany,</w:t>
      </w:r>
      <w:r w:rsidR="00515E0F">
        <w:rPr>
          <w:rFonts w:ascii="Calibri" w:eastAsia="SimSun" w:hAnsi="Calibri" w:cs="Mangal"/>
          <w:kern w:val="3"/>
          <w:szCs w:val="24"/>
          <w:lang w:bidi="hi-IN"/>
        </w:rPr>
        <w:t xml:space="preserve"> min.</w:t>
      </w:r>
      <w:r w:rsidRPr="00AE1B70">
        <w:rPr>
          <w:rFonts w:ascii="Calibri" w:eastAsia="SimSun" w:hAnsi="Calibri" w:cs="Mangal"/>
          <w:kern w:val="3"/>
          <w:szCs w:val="24"/>
          <w:lang w:bidi="hi-IN"/>
        </w:rPr>
        <w:t xml:space="preserve"> 4 cylindrowy, chłodzony cieczą</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4. System wtrysku paliwa Common Rail</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5. Zbiornik paliwa min. 1</w:t>
      </w:r>
      <w:r w:rsidR="005D4EAB">
        <w:rPr>
          <w:rFonts w:ascii="Calibri" w:eastAsia="SimSun" w:hAnsi="Calibri" w:cs="Mangal"/>
          <w:kern w:val="3"/>
          <w:szCs w:val="24"/>
          <w:lang w:bidi="hi-IN"/>
        </w:rPr>
        <w:t>0</w:t>
      </w:r>
      <w:r w:rsidRPr="00AE1B70">
        <w:rPr>
          <w:rFonts w:ascii="Calibri" w:eastAsia="SimSun" w:hAnsi="Calibri" w:cs="Mangal"/>
          <w:kern w:val="3"/>
          <w:szCs w:val="24"/>
          <w:lang w:bidi="hi-IN"/>
        </w:rPr>
        <w:t>0 l</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6. Napęd 4x4, oś przednia standard</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7. Błotniki kół przednich</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8. Skrzynia biegów mechaniczna min. 12/12</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9. Rewers hydrauliczny</w:t>
      </w:r>
      <w:r w:rsidR="005D4EAB">
        <w:rPr>
          <w:rFonts w:ascii="Calibri" w:eastAsia="SimSun" w:hAnsi="Calibri" w:cs="Mangal"/>
          <w:kern w:val="3"/>
          <w:szCs w:val="24"/>
          <w:lang w:bidi="hi-IN"/>
        </w:rPr>
        <w:t xml:space="preserve"> lub elektrohydrauliczny</w:t>
      </w:r>
    </w:p>
    <w:p w:rsidR="005D4EAB"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10. Sprzęgło wielotarczowe</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11. Elektrohydrauliczne sterowanie załączaniem napędu i blokada tylnego mostu</w:t>
      </w:r>
    </w:p>
    <w:p w:rsidR="00AE1B70" w:rsidRPr="00C01C7B" w:rsidRDefault="00AE1B70" w:rsidP="00AE1B70">
      <w:pPr>
        <w:widowControl/>
        <w:overflowPunct/>
        <w:autoSpaceDE/>
        <w:autoSpaceDN w:val="0"/>
        <w:rPr>
          <w:rFonts w:ascii="Calibri" w:eastAsia="SimSun" w:hAnsi="Calibri" w:cs="Mangal"/>
          <w:kern w:val="3"/>
          <w:szCs w:val="24"/>
          <w:lang w:bidi="hi-IN"/>
        </w:rPr>
      </w:pPr>
      <w:r w:rsidRPr="00C01C7B">
        <w:rPr>
          <w:rFonts w:ascii="Calibri" w:eastAsia="SimSun" w:hAnsi="Calibri" w:cs="Mangal"/>
          <w:kern w:val="3"/>
          <w:szCs w:val="24"/>
          <w:lang w:bidi="hi-IN"/>
        </w:rPr>
        <w:t xml:space="preserve">   12. Prędkość </w:t>
      </w:r>
      <w:r w:rsidR="00C01C7B" w:rsidRPr="00C01C7B">
        <w:rPr>
          <w:rFonts w:ascii="Calibri" w:eastAsia="SimSun" w:hAnsi="Calibri" w:cs="Mangal"/>
          <w:kern w:val="3"/>
          <w:szCs w:val="24"/>
          <w:lang w:bidi="hi-IN"/>
        </w:rPr>
        <w:t>maksymalna: min.</w:t>
      </w:r>
      <w:r w:rsidRPr="00C01C7B">
        <w:rPr>
          <w:rFonts w:ascii="Calibri" w:eastAsia="SimSun" w:hAnsi="Calibri" w:cs="Mangal"/>
          <w:kern w:val="3"/>
          <w:szCs w:val="24"/>
          <w:lang w:bidi="hi-IN"/>
        </w:rPr>
        <w:t xml:space="preserve"> </w:t>
      </w:r>
      <w:r w:rsidR="00C01C7B" w:rsidRPr="00C01C7B">
        <w:rPr>
          <w:rFonts w:ascii="Calibri" w:eastAsia="SimSun" w:hAnsi="Calibri" w:cs="Mangal"/>
          <w:kern w:val="3"/>
          <w:szCs w:val="24"/>
          <w:lang w:bidi="hi-IN"/>
        </w:rPr>
        <w:t>35</w:t>
      </w:r>
      <w:r w:rsidRPr="00C01C7B">
        <w:rPr>
          <w:rFonts w:ascii="Calibri" w:eastAsia="SimSun" w:hAnsi="Calibri" w:cs="Mangal"/>
          <w:kern w:val="3"/>
          <w:szCs w:val="24"/>
          <w:lang w:bidi="hi-IN"/>
        </w:rPr>
        <w:t xml:space="preserve"> km/h</w:t>
      </w:r>
    </w:p>
    <w:p w:rsidR="005D4EAB"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13. Obroty WOM 540/540E obr./min.</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14. Wydatek pompy hydraulicznej minimum </w:t>
      </w:r>
      <w:r w:rsidR="005D4EAB">
        <w:rPr>
          <w:rFonts w:ascii="Calibri" w:eastAsia="SimSun" w:hAnsi="Calibri" w:cs="Mangal"/>
          <w:kern w:val="3"/>
          <w:szCs w:val="24"/>
          <w:lang w:bidi="hi-IN"/>
        </w:rPr>
        <w:t>5</w:t>
      </w:r>
      <w:r w:rsidRPr="00AE1B70">
        <w:rPr>
          <w:rFonts w:ascii="Calibri" w:eastAsia="SimSun" w:hAnsi="Calibri" w:cs="Mangal"/>
          <w:kern w:val="3"/>
          <w:szCs w:val="24"/>
          <w:lang w:bidi="hi-IN"/>
        </w:rPr>
        <w:t>0 l/min.</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15. Wydatek pompy wspomagania  minimum </w:t>
      </w:r>
      <w:r w:rsidR="005D4EAB">
        <w:rPr>
          <w:rFonts w:ascii="Calibri" w:eastAsia="SimSun" w:hAnsi="Calibri" w:cs="Mangal"/>
          <w:kern w:val="3"/>
          <w:szCs w:val="24"/>
          <w:lang w:bidi="hi-IN"/>
        </w:rPr>
        <w:t>1</w:t>
      </w:r>
      <w:r w:rsidRPr="00AE1B70">
        <w:rPr>
          <w:rFonts w:ascii="Calibri" w:eastAsia="SimSun" w:hAnsi="Calibri" w:cs="Mangal"/>
          <w:kern w:val="3"/>
          <w:szCs w:val="24"/>
          <w:lang w:bidi="hi-IN"/>
        </w:rPr>
        <w:t>5 l/min.</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16. Układ hamulcowy na 4 koła</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17. Minimum 3 rozdzielacze tylne z jedną sekcją pływającą</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18. Udźwig tylny TUZ na końcówkach kulowych min. 4</w:t>
      </w:r>
      <w:r w:rsidR="005D4EAB">
        <w:rPr>
          <w:rFonts w:ascii="Calibri" w:eastAsia="SimSun" w:hAnsi="Calibri" w:cs="Mangal"/>
          <w:kern w:val="3"/>
          <w:szCs w:val="24"/>
          <w:lang w:bidi="hi-IN"/>
        </w:rPr>
        <w:t>0</w:t>
      </w:r>
      <w:r w:rsidRPr="00AE1B70">
        <w:rPr>
          <w:rFonts w:ascii="Calibri" w:eastAsia="SimSun" w:hAnsi="Calibri" w:cs="Mangal"/>
          <w:kern w:val="3"/>
          <w:szCs w:val="24"/>
          <w:lang w:bidi="hi-IN"/>
        </w:rPr>
        <w:t>00 kg</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19. Siłowniki wspomagające TUZ</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20. Szybkosprzęgi CBM</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21. Stabilizatory teleskopowe</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22. Sterowanie podnośnikiem mechanicznie</w:t>
      </w:r>
      <w:r w:rsidR="005D4EAB">
        <w:rPr>
          <w:rFonts w:ascii="Calibri" w:eastAsia="SimSun" w:hAnsi="Calibri" w:cs="Mangal"/>
          <w:kern w:val="3"/>
          <w:szCs w:val="24"/>
          <w:lang w:bidi="hi-IN"/>
        </w:rPr>
        <w:t xml:space="preserve"> lub EHR</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23. Instalacja pneumatyczna dwu i jednoobwodowa</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24. Kabina operatora ogrzewana z wentylacją i klimatyzacją</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25. Uchylne okna boczne i tylne</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26. Fotel operatora amortyzowany</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27. Radio</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28. Regulowana kierownica</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29. Reflek</w:t>
      </w:r>
      <w:r w:rsidR="00515E0F">
        <w:rPr>
          <w:rFonts w:ascii="Calibri" w:eastAsia="SimSun" w:hAnsi="Calibri" w:cs="Mangal"/>
          <w:kern w:val="3"/>
          <w:szCs w:val="24"/>
          <w:lang w:bidi="hi-IN"/>
        </w:rPr>
        <w:t>tory robocze przednie i tylne (</w:t>
      </w:r>
      <w:r w:rsidRPr="00AE1B70">
        <w:rPr>
          <w:rFonts w:ascii="Calibri" w:eastAsia="SimSun" w:hAnsi="Calibri" w:cs="Mangal"/>
          <w:kern w:val="3"/>
          <w:szCs w:val="24"/>
          <w:lang w:bidi="hi-IN"/>
        </w:rPr>
        <w:t>min</w:t>
      </w:r>
      <w:r w:rsidR="00515E0F">
        <w:rPr>
          <w:rFonts w:ascii="Calibri" w:eastAsia="SimSun" w:hAnsi="Calibri" w:cs="Mangal"/>
          <w:kern w:val="3"/>
          <w:szCs w:val="24"/>
          <w:lang w:bidi="hi-IN"/>
        </w:rPr>
        <w:t xml:space="preserve"> </w:t>
      </w:r>
      <w:r w:rsidRPr="00AE1B70">
        <w:rPr>
          <w:rFonts w:ascii="Calibri" w:eastAsia="SimSun" w:hAnsi="Calibri" w:cs="Mangal"/>
          <w:kern w:val="3"/>
          <w:szCs w:val="24"/>
          <w:lang w:bidi="hi-IN"/>
        </w:rPr>
        <w:t>4 szt. przód i min 2 szt. tył)</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30. Lampa ostrzegawcza (kogut)</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31. Wycieraczka szyby przedniej i tylnej</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32. Zaczep transportowy i rolniczy</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33. Zaczep przedni + sworzeń</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34. Przedni TUZ + 1 para wyjść hydraulicznych</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35. Obciążniki tylne </w:t>
      </w:r>
      <w:r w:rsidR="00E37683">
        <w:rPr>
          <w:rFonts w:ascii="Calibri" w:eastAsia="SimSun" w:hAnsi="Calibri" w:cs="Mangal"/>
          <w:kern w:val="3"/>
          <w:szCs w:val="24"/>
          <w:lang w:bidi="hi-IN"/>
        </w:rPr>
        <w:t>łącznie min. 300</w:t>
      </w:r>
      <w:r w:rsidRPr="00AE1B70">
        <w:rPr>
          <w:rFonts w:ascii="Calibri" w:eastAsia="SimSun" w:hAnsi="Calibri" w:cs="Mangal"/>
          <w:kern w:val="3"/>
          <w:szCs w:val="24"/>
          <w:lang w:bidi="hi-IN"/>
        </w:rPr>
        <w:t xml:space="preserve"> kg</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36. Obciążniki przednie </w:t>
      </w:r>
      <w:r w:rsidR="00E37683">
        <w:rPr>
          <w:rFonts w:ascii="Calibri" w:eastAsia="SimSun" w:hAnsi="Calibri" w:cs="Mangal"/>
          <w:kern w:val="3"/>
          <w:szCs w:val="24"/>
          <w:lang w:bidi="hi-IN"/>
        </w:rPr>
        <w:t>łączni</w:t>
      </w:r>
      <w:r w:rsidR="00515E0F">
        <w:rPr>
          <w:rFonts w:ascii="Calibri" w:eastAsia="SimSun" w:hAnsi="Calibri" w:cs="Mangal"/>
          <w:kern w:val="3"/>
          <w:szCs w:val="24"/>
          <w:lang w:bidi="hi-IN"/>
        </w:rPr>
        <w:t>e</w:t>
      </w:r>
      <w:r w:rsidR="00E37683">
        <w:rPr>
          <w:rFonts w:ascii="Calibri" w:eastAsia="SimSun" w:hAnsi="Calibri" w:cs="Mangal"/>
          <w:kern w:val="3"/>
          <w:szCs w:val="24"/>
          <w:lang w:bidi="hi-IN"/>
        </w:rPr>
        <w:t xml:space="preserve"> min. 300</w:t>
      </w:r>
      <w:r w:rsidRPr="00AE1B70">
        <w:rPr>
          <w:rFonts w:ascii="Calibri" w:eastAsia="SimSun" w:hAnsi="Calibri" w:cs="Mangal"/>
          <w:kern w:val="3"/>
          <w:szCs w:val="24"/>
          <w:lang w:bidi="hi-IN"/>
        </w:rPr>
        <w:t xml:space="preserve"> kg</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37. Ogumienie tył 5</w:t>
      </w:r>
      <w:r w:rsidR="005D4EAB">
        <w:rPr>
          <w:rFonts w:ascii="Calibri" w:eastAsia="SimSun" w:hAnsi="Calibri" w:cs="Mangal"/>
          <w:kern w:val="3"/>
          <w:szCs w:val="24"/>
          <w:lang w:bidi="hi-IN"/>
        </w:rPr>
        <w:t>2</w:t>
      </w:r>
      <w:r w:rsidRPr="00AE1B70">
        <w:rPr>
          <w:rFonts w:ascii="Calibri" w:eastAsia="SimSun" w:hAnsi="Calibri" w:cs="Mangal"/>
          <w:kern w:val="3"/>
          <w:szCs w:val="24"/>
          <w:lang w:bidi="hi-IN"/>
        </w:rPr>
        <w:t>0/R34 , przód 440/R24</w:t>
      </w:r>
      <w:r w:rsidR="00693903">
        <w:rPr>
          <w:rFonts w:ascii="Calibri" w:eastAsia="SimSun" w:hAnsi="Calibri" w:cs="Mangal"/>
          <w:kern w:val="3"/>
          <w:szCs w:val="24"/>
          <w:lang w:bidi="hi-IN"/>
        </w:rPr>
        <w:t xml:space="preserve"> (</w:t>
      </w:r>
      <w:bookmarkStart w:id="4" w:name="_GoBack"/>
      <w:bookmarkEnd w:id="4"/>
      <w:r w:rsidR="00693903">
        <w:rPr>
          <w:rFonts w:ascii="Calibri" w:eastAsia="SimSun" w:hAnsi="Calibri" w:cs="Mangal"/>
          <w:kern w:val="3"/>
          <w:szCs w:val="24"/>
          <w:lang w:bidi="hi-IN"/>
        </w:rPr>
        <w:t>parametry min.)</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38. </w:t>
      </w:r>
      <w:r w:rsidR="004F134B">
        <w:rPr>
          <w:rFonts w:ascii="Calibri" w:eastAsia="SimSun" w:hAnsi="Calibri" w:cs="Mangal"/>
          <w:kern w:val="3"/>
          <w:szCs w:val="24"/>
          <w:lang w:bidi="hi-IN"/>
        </w:rPr>
        <w:t xml:space="preserve">Ładowacz czołowy (TUR) - min. </w:t>
      </w:r>
      <w:r w:rsidR="00DB2766">
        <w:rPr>
          <w:rFonts w:ascii="Calibri" w:eastAsia="SimSun" w:hAnsi="Calibri" w:cs="Mangal"/>
          <w:kern w:val="3"/>
          <w:szCs w:val="24"/>
          <w:lang w:bidi="hi-IN"/>
        </w:rPr>
        <w:t>u</w:t>
      </w:r>
      <w:r w:rsidR="004F134B">
        <w:rPr>
          <w:rFonts w:ascii="Calibri" w:eastAsia="SimSun" w:hAnsi="Calibri" w:cs="Mangal"/>
          <w:kern w:val="3"/>
          <w:szCs w:val="24"/>
          <w:lang w:bidi="hi-IN"/>
        </w:rPr>
        <w:t>dźwig 1600 kg, ł</w:t>
      </w:r>
      <w:r w:rsidRPr="00AE1B70">
        <w:rPr>
          <w:rFonts w:ascii="Calibri" w:eastAsia="SimSun" w:hAnsi="Calibri" w:cs="Mangal"/>
          <w:kern w:val="3"/>
          <w:szCs w:val="24"/>
          <w:lang w:bidi="hi-IN"/>
        </w:rPr>
        <w:t>yżka do materiałów sypkich dostosowana do szerokości ciągnika, widły</w:t>
      </w:r>
      <w:r>
        <w:rPr>
          <w:rFonts w:ascii="Calibri" w:eastAsia="SimSun" w:hAnsi="Calibri" w:cs="Mangal"/>
          <w:kern w:val="3"/>
          <w:szCs w:val="24"/>
          <w:lang w:bidi="hi-IN"/>
        </w:rPr>
        <w:t xml:space="preserve"> </w:t>
      </w:r>
      <w:r w:rsidRPr="00AE1B70">
        <w:rPr>
          <w:rFonts w:ascii="Calibri" w:eastAsia="SimSun" w:hAnsi="Calibri" w:cs="Mangal"/>
          <w:kern w:val="3"/>
          <w:szCs w:val="24"/>
          <w:lang w:bidi="hi-IN"/>
        </w:rPr>
        <w:t xml:space="preserve">  przesuwane do palet kute długość wideł 120 cm</w:t>
      </w:r>
      <w:r w:rsidR="00515E0F">
        <w:rPr>
          <w:rFonts w:ascii="Calibri" w:eastAsia="SimSun" w:hAnsi="Calibri" w:cs="Mangal"/>
          <w:kern w:val="3"/>
          <w:szCs w:val="24"/>
          <w:lang w:bidi="hi-IN"/>
        </w:rPr>
        <w:t>, z amortyzacją</w:t>
      </w:r>
    </w:p>
    <w:p w:rsidR="00AE1B70" w:rsidRPr="00AE1B70" w:rsidRDefault="00AE1B70" w:rsidP="00AE1B70">
      <w:pPr>
        <w:widowControl/>
        <w:overflowPunct/>
        <w:autoSpaceDE/>
        <w:autoSpaceDN w:val="0"/>
        <w:rPr>
          <w:rFonts w:ascii="Calibri" w:eastAsia="SimSun" w:hAnsi="Calibri" w:cs="Mangal"/>
          <w:kern w:val="3"/>
          <w:szCs w:val="24"/>
          <w:lang w:bidi="hi-IN"/>
        </w:rPr>
      </w:pPr>
      <w:r w:rsidRPr="00AE1B70">
        <w:rPr>
          <w:rFonts w:ascii="Calibri" w:eastAsia="SimSun" w:hAnsi="Calibri" w:cs="Mangal"/>
          <w:kern w:val="3"/>
          <w:szCs w:val="24"/>
          <w:lang w:bidi="hi-IN"/>
        </w:rPr>
        <w:t xml:space="preserve">   39. Instrukcja w języku polskim</w:t>
      </w:r>
    </w:p>
    <w:p w:rsidR="00AE1B70" w:rsidRPr="00AE1B70" w:rsidRDefault="00AE1B70" w:rsidP="00AE1B70">
      <w:pPr>
        <w:widowControl/>
        <w:overflowPunct/>
        <w:autoSpaceDE/>
        <w:autoSpaceDN w:val="0"/>
        <w:rPr>
          <w:rFonts w:ascii="Calibri" w:eastAsia="SimSun" w:hAnsi="Calibri" w:cs="Mangal"/>
          <w:kern w:val="3"/>
          <w:szCs w:val="24"/>
          <w:lang w:bidi="hi-IN"/>
        </w:rPr>
      </w:pPr>
    </w:p>
    <w:p w:rsidR="00AE1B70" w:rsidRPr="00AE1B70" w:rsidRDefault="00AE1B70" w:rsidP="00AE1B70">
      <w:pPr>
        <w:widowControl/>
        <w:overflowPunct/>
        <w:autoSpaceDE/>
        <w:autoSpaceDN w:val="0"/>
        <w:jc w:val="both"/>
        <w:rPr>
          <w:rFonts w:ascii="Calibri" w:eastAsia="SimSun" w:hAnsi="Calibri" w:cs="Mangal"/>
          <w:kern w:val="3"/>
          <w:szCs w:val="24"/>
          <w:lang w:bidi="hi-IN"/>
        </w:rPr>
      </w:pPr>
      <w:r w:rsidRPr="00AE1B70">
        <w:rPr>
          <w:rFonts w:ascii="Calibri" w:eastAsia="SimSun" w:hAnsi="Calibri" w:cs="Mangal"/>
          <w:kern w:val="3"/>
          <w:szCs w:val="24"/>
          <w:lang w:bidi="hi-IN"/>
        </w:rPr>
        <w:t xml:space="preserve">     </w:t>
      </w:r>
    </w:p>
    <w:p w:rsidR="00AE1B70" w:rsidRDefault="00AE1B70" w:rsidP="00AE1B70">
      <w:pPr>
        <w:widowControl/>
        <w:overflowPunct/>
        <w:autoSpaceDE/>
        <w:autoSpaceDN w:val="0"/>
        <w:jc w:val="both"/>
        <w:rPr>
          <w:rFonts w:ascii="Calibri" w:eastAsia="SimSun" w:hAnsi="Calibri" w:cs="Mangal"/>
          <w:kern w:val="3"/>
          <w:szCs w:val="24"/>
          <w:lang w:bidi="hi-IN"/>
        </w:rPr>
      </w:pPr>
    </w:p>
    <w:p w:rsidR="004215EE" w:rsidRPr="00AE1B70" w:rsidRDefault="004215EE" w:rsidP="00AE1B70">
      <w:pPr>
        <w:widowControl/>
        <w:overflowPunct/>
        <w:autoSpaceDE/>
        <w:autoSpaceDN w:val="0"/>
        <w:jc w:val="both"/>
        <w:rPr>
          <w:rFonts w:ascii="Calibri" w:eastAsia="SimSun" w:hAnsi="Calibri" w:cs="Mangal"/>
          <w:kern w:val="3"/>
          <w:szCs w:val="24"/>
          <w:lang w:bidi="hi-IN"/>
        </w:rPr>
      </w:pPr>
    </w:p>
    <w:p w:rsidR="00AE1B70" w:rsidRPr="00AE1B70" w:rsidRDefault="00AE1B70" w:rsidP="00AE1B70">
      <w:pPr>
        <w:widowControl/>
        <w:overflowPunct/>
        <w:autoSpaceDE/>
        <w:autoSpaceDN w:val="0"/>
        <w:jc w:val="both"/>
        <w:rPr>
          <w:rFonts w:ascii="Calibri" w:eastAsia="SimSun" w:hAnsi="Calibri" w:cs="Mangal"/>
          <w:kern w:val="3"/>
          <w:szCs w:val="24"/>
          <w:lang w:bidi="hi-IN"/>
        </w:rPr>
      </w:pPr>
      <w:r w:rsidRPr="00AE1B70">
        <w:rPr>
          <w:rFonts w:ascii="Calibri" w:eastAsia="SimSun" w:hAnsi="Calibri" w:cs="Mangal"/>
          <w:kern w:val="3"/>
          <w:szCs w:val="24"/>
          <w:lang w:bidi="hi-IN"/>
        </w:rPr>
        <w:t xml:space="preserve">    Wykonawca zapewnia:</w:t>
      </w:r>
    </w:p>
    <w:p w:rsidR="00AE1B70" w:rsidRPr="00AE1B70" w:rsidRDefault="00AE1B70" w:rsidP="00AE1B70">
      <w:pPr>
        <w:widowControl/>
        <w:overflowPunct/>
        <w:autoSpaceDE/>
        <w:autoSpaceDN w:val="0"/>
        <w:jc w:val="both"/>
        <w:rPr>
          <w:rFonts w:ascii="Calibri" w:eastAsia="SimSun" w:hAnsi="Calibri" w:cs="Mangal"/>
          <w:kern w:val="3"/>
          <w:szCs w:val="24"/>
          <w:lang w:bidi="hi-IN"/>
        </w:rPr>
      </w:pPr>
      <w:r w:rsidRPr="00AE1B70">
        <w:rPr>
          <w:rFonts w:ascii="Calibri" w:eastAsia="SimSun" w:hAnsi="Calibri" w:cs="Mangal"/>
          <w:kern w:val="3"/>
          <w:szCs w:val="24"/>
          <w:lang w:bidi="hi-IN"/>
        </w:rPr>
        <w:t xml:space="preserve">          - pełne  wyposażenie  i  dokumentację  dostarczanego   sprzętu   umożliwiające  rejestrację oraz  poruszanie się po drogach publicznych,</w:t>
      </w:r>
    </w:p>
    <w:p w:rsidR="00AE1B70" w:rsidRPr="00AE1B70" w:rsidRDefault="00AE1B70" w:rsidP="00AE1B70">
      <w:pPr>
        <w:widowControl/>
        <w:overflowPunct/>
        <w:autoSpaceDE/>
        <w:autoSpaceDN w:val="0"/>
        <w:jc w:val="both"/>
        <w:rPr>
          <w:rFonts w:ascii="Calibri" w:eastAsia="SimSun" w:hAnsi="Calibri" w:cs="Mangal"/>
          <w:kern w:val="3"/>
          <w:szCs w:val="24"/>
          <w:lang w:bidi="hi-IN"/>
        </w:rPr>
      </w:pPr>
      <w:r w:rsidRPr="00AE1B70">
        <w:rPr>
          <w:rFonts w:ascii="Calibri" w:eastAsia="SimSun" w:hAnsi="Calibri" w:cs="Mangal"/>
          <w:kern w:val="3"/>
          <w:szCs w:val="24"/>
          <w:lang w:bidi="hi-IN"/>
        </w:rPr>
        <w:t xml:space="preserve">         - przeszkolenie  dwóch  pracowników w zakresie budowy, obsługi i eksploatacji  ciągnika,</w:t>
      </w:r>
    </w:p>
    <w:p w:rsidR="00AE1B70" w:rsidRPr="00AE1B70" w:rsidRDefault="00AE1B70" w:rsidP="00AE1B70">
      <w:pPr>
        <w:widowControl/>
        <w:overflowPunct/>
        <w:autoSpaceDE/>
        <w:autoSpaceDN w:val="0"/>
        <w:jc w:val="both"/>
        <w:rPr>
          <w:rFonts w:ascii="Calibri" w:eastAsia="SimSun" w:hAnsi="Calibri" w:cs="Mangal"/>
          <w:kern w:val="3"/>
          <w:szCs w:val="24"/>
          <w:lang w:bidi="hi-IN"/>
        </w:rPr>
      </w:pPr>
      <w:r w:rsidRPr="00AE1B70">
        <w:rPr>
          <w:rFonts w:ascii="Calibri" w:eastAsia="SimSun" w:hAnsi="Calibri" w:cs="Mangal"/>
          <w:kern w:val="3"/>
          <w:szCs w:val="24"/>
          <w:lang w:bidi="hi-IN"/>
        </w:rPr>
        <w:t xml:space="preserve">         - gwarancja  min. 24 miesiące</w:t>
      </w:r>
      <w:r w:rsidR="009A079E">
        <w:rPr>
          <w:rFonts w:ascii="Calibri" w:eastAsia="SimSun" w:hAnsi="Calibri" w:cs="Mangal"/>
          <w:kern w:val="3"/>
          <w:szCs w:val="24"/>
          <w:lang w:bidi="hi-IN"/>
        </w:rPr>
        <w:t>.</w:t>
      </w:r>
    </w:p>
    <w:p w:rsidR="00AE1B70" w:rsidRPr="00AE1B70" w:rsidRDefault="00AE1B70" w:rsidP="00AE1B70">
      <w:pPr>
        <w:widowControl/>
        <w:overflowPunct/>
        <w:autoSpaceDE/>
        <w:autoSpaceDN w:val="0"/>
        <w:jc w:val="both"/>
        <w:rPr>
          <w:rFonts w:ascii="Calibri" w:eastAsia="SimSun" w:hAnsi="Calibri" w:cs="Mangal"/>
          <w:kern w:val="3"/>
          <w:szCs w:val="24"/>
          <w:lang w:bidi="hi-IN"/>
        </w:rPr>
      </w:pPr>
      <w:r w:rsidRPr="00AE1B70">
        <w:rPr>
          <w:rFonts w:ascii="Calibri" w:eastAsia="SimSun" w:hAnsi="Calibri" w:cs="Mangal"/>
          <w:kern w:val="3"/>
          <w:szCs w:val="24"/>
          <w:lang w:bidi="hi-IN"/>
        </w:rPr>
        <w:t xml:space="preserve">         - dostępność   co   najmniej  1   autoryzowanego   serwisu   danego   producenta  oferowanej marki ciągnika w promieniu 150 km od granic gminy Biała,</w:t>
      </w:r>
    </w:p>
    <w:p w:rsidR="00AE1B70" w:rsidRPr="00AE1B70" w:rsidRDefault="00AE1B70" w:rsidP="00AE1B70">
      <w:pPr>
        <w:widowControl/>
        <w:overflowPunct/>
        <w:autoSpaceDE/>
        <w:autoSpaceDN w:val="0"/>
        <w:jc w:val="both"/>
        <w:rPr>
          <w:rFonts w:ascii="Liberation Serif" w:eastAsia="SimSun" w:hAnsi="Liberation Serif" w:cs="Mangal" w:hint="eastAsia"/>
          <w:kern w:val="3"/>
          <w:szCs w:val="24"/>
          <w:lang w:bidi="hi-IN"/>
        </w:rPr>
      </w:pPr>
      <w:r w:rsidRPr="00AE1B70">
        <w:rPr>
          <w:rFonts w:ascii="Calibri" w:eastAsia="SimSun" w:hAnsi="Calibri" w:cs="Mangal"/>
          <w:kern w:val="3"/>
          <w:szCs w:val="24"/>
          <w:lang w:bidi="hi-IN"/>
        </w:rPr>
        <w:t xml:space="preserve">         - czas reakcji i dostępność serwisu – </w:t>
      </w:r>
      <w:r w:rsidR="00C15CB6">
        <w:rPr>
          <w:rFonts w:ascii="Calibri" w:eastAsia="SimSun" w:hAnsi="Calibri" w:cs="Mangal"/>
          <w:kern w:val="3"/>
          <w:szCs w:val="24"/>
          <w:lang w:bidi="hi-IN"/>
        </w:rPr>
        <w:t>do 3 dni.</w:t>
      </w: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E1B70" w:rsidRDefault="00AE1B70" w:rsidP="00593304">
      <w:pPr>
        <w:widowControl/>
        <w:suppressAutoHyphens w:val="0"/>
        <w:overflowPunct/>
        <w:autoSpaceDE/>
        <w:textAlignment w:val="auto"/>
        <w:rPr>
          <w:rFonts w:ascii="Calibri" w:hAnsi="Calibri" w:cs="Calibri"/>
          <w:szCs w:val="24"/>
        </w:rPr>
      </w:pPr>
    </w:p>
    <w:p w:rsidR="00AC5717" w:rsidRDefault="00FA3E7E" w:rsidP="00593304">
      <w:pPr>
        <w:widowControl/>
        <w:suppressAutoHyphens w:val="0"/>
        <w:overflowPunct/>
        <w:autoSpaceDE/>
        <w:textAlignment w:val="auto"/>
        <w:rPr>
          <w:rFonts w:ascii="Calibri" w:hAnsi="Calibri" w:cs="Calibri"/>
          <w:b/>
          <w:bCs/>
          <w:szCs w:val="24"/>
        </w:rPr>
      </w:pPr>
      <w:r w:rsidRPr="00C37924">
        <w:rPr>
          <w:rFonts w:ascii="Calibri" w:hAnsi="Calibri" w:cs="Calibri"/>
          <w:b/>
          <w:bCs/>
          <w:szCs w:val="24"/>
        </w:rPr>
        <w:lastRenderedPageBreak/>
        <w:t>GO.271.</w:t>
      </w:r>
      <w:r w:rsidR="00406322" w:rsidRPr="00C37924">
        <w:rPr>
          <w:rFonts w:ascii="Calibri" w:hAnsi="Calibri" w:cs="Calibri"/>
          <w:b/>
          <w:bCs/>
          <w:szCs w:val="24"/>
        </w:rPr>
        <w:t>2</w:t>
      </w:r>
      <w:r w:rsidRPr="00C37924">
        <w:rPr>
          <w:rFonts w:ascii="Calibri" w:hAnsi="Calibri" w:cs="Calibri"/>
          <w:b/>
          <w:bCs/>
          <w:szCs w:val="24"/>
        </w:rPr>
        <w:t>.</w:t>
      </w:r>
      <w:r w:rsidR="00A44F6D">
        <w:rPr>
          <w:rFonts w:ascii="Calibri" w:hAnsi="Calibri" w:cs="Calibri"/>
          <w:b/>
          <w:bCs/>
          <w:szCs w:val="24"/>
        </w:rPr>
        <w:t>3</w:t>
      </w:r>
      <w:r w:rsidRPr="00C37924">
        <w:rPr>
          <w:rFonts w:ascii="Calibri" w:hAnsi="Calibri" w:cs="Calibri"/>
          <w:b/>
          <w:bCs/>
          <w:szCs w:val="24"/>
        </w:rPr>
        <w:t>.201</w:t>
      </w:r>
      <w:r w:rsidR="0048651E" w:rsidRPr="00C37924">
        <w:rPr>
          <w:rFonts w:ascii="Calibri" w:hAnsi="Calibri" w:cs="Calibri"/>
          <w:b/>
          <w:bCs/>
          <w:szCs w:val="24"/>
        </w:rPr>
        <w:t>9</w:t>
      </w:r>
      <w:bookmarkEnd w:id="3"/>
      <w:r w:rsidR="00E82F04" w:rsidRPr="00E82F04">
        <w:rPr>
          <w:rFonts w:ascii="Calibri" w:hAnsi="Calibri" w:cs="Calibri"/>
          <w:szCs w:val="24"/>
        </w:rPr>
        <w:t xml:space="preserve"> </w:t>
      </w:r>
      <w:r w:rsidR="00E82F04">
        <w:rPr>
          <w:rFonts w:ascii="Calibri" w:hAnsi="Calibri" w:cs="Calibri"/>
          <w:szCs w:val="24"/>
        </w:rPr>
        <w:t xml:space="preserve">                                                         </w:t>
      </w:r>
      <w:r w:rsidR="009C5123">
        <w:rPr>
          <w:rFonts w:ascii="Calibri" w:hAnsi="Calibri" w:cs="Calibri"/>
          <w:szCs w:val="24"/>
        </w:rPr>
        <w:t xml:space="preserve">                            </w:t>
      </w:r>
      <w:r w:rsidR="00E82F04">
        <w:rPr>
          <w:rFonts w:ascii="Calibri" w:hAnsi="Calibri" w:cs="Calibri"/>
          <w:szCs w:val="24"/>
        </w:rPr>
        <w:t xml:space="preserve">                    </w:t>
      </w:r>
      <w:r w:rsidR="00E82F04" w:rsidRPr="00C37924">
        <w:rPr>
          <w:rFonts w:ascii="Calibri" w:hAnsi="Calibri" w:cs="Calibri"/>
          <w:szCs w:val="24"/>
        </w:rPr>
        <w:t xml:space="preserve">Załącznik nr </w:t>
      </w:r>
      <w:r w:rsidR="00603486">
        <w:rPr>
          <w:rFonts w:ascii="Calibri" w:hAnsi="Calibri" w:cs="Calibri"/>
          <w:szCs w:val="24"/>
        </w:rPr>
        <w:t xml:space="preserve">2 </w:t>
      </w:r>
      <w:r w:rsidR="00E82F04" w:rsidRPr="00C37924">
        <w:rPr>
          <w:rFonts w:ascii="Calibri" w:hAnsi="Calibri" w:cs="Calibri"/>
          <w:szCs w:val="24"/>
        </w:rPr>
        <w:t>do SIWZ</w:t>
      </w:r>
    </w:p>
    <w:p w:rsidR="00593304" w:rsidRPr="00F1764C" w:rsidRDefault="00593304" w:rsidP="00593304">
      <w:pPr>
        <w:widowControl/>
        <w:suppressAutoHyphens w:val="0"/>
        <w:overflowPunct/>
        <w:autoSpaceDE/>
        <w:jc w:val="both"/>
        <w:textAlignment w:val="auto"/>
        <w:rPr>
          <w:rFonts w:ascii="Calibri" w:hAnsi="Calibri" w:cs="Calibri"/>
          <w:szCs w:val="24"/>
          <w:lang w:eastAsia="pl-PL"/>
        </w:rPr>
      </w:pPr>
      <w:r w:rsidRPr="00C37924">
        <w:rPr>
          <w:rFonts w:ascii="Calibri" w:hAnsi="Calibri" w:cs="Calibri"/>
          <w:szCs w:val="24"/>
        </w:rPr>
        <w:t xml:space="preserve">Przetarg nieograniczony na zadanie pn. </w:t>
      </w:r>
      <w:r w:rsidRPr="00F1764C">
        <w:rPr>
          <w:rFonts w:ascii="Calibri" w:hAnsi="Calibri" w:cs="Calibri"/>
          <w:szCs w:val="24"/>
          <w:lang w:eastAsia="pl-PL"/>
        </w:rPr>
        <w:t>„Zakup ciągnika z osprzętem”</w:t>
      </w:r>
    </w:p>
    <w:p w:rsidR="00593304" w:rsidRPr="00C37924" w:rsidRDefault="00593304" w:rsidP="00E65B4C">
      <w:pPr>
        <w:widowControl/>
        <w:suppressAutoHyphens w:val="0"/>
        <w:overflowPunct/>
        <w:autoSpaceDE/>
        <w:spacing w:after="120" w:line="276" w:lineRule="auto"/>
        <w:textAlignment w:val="auto"/>
        <w:rPr>
          <w:rFonts w:ascii="Calibri" w:hAnsi="Calibri" w:cs="Calibri"/>
          <w:b/>
          <w:szCs w:val="24"/>
        </w:rPr>
      </w:pPr>
    </w:p>
    <w:p w:rsidR="00DF4551" w:rsidRPr="00C37924" w:rsidRDefault="00DF4551" w:rsidP="000121A1">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p>
    <w:p w:rsidR="00DF4551" w:rsidRPr="00C37924" w:rsidRDefault="00DF4551">
      <w:pPr>
        <w:jc w:val="right"/>
        <w:rPr>
          <w:rFonts w:ascii="Calibri" w:hAnsi="Calibri" w:cs="Calibri"/>
          <w:szCs w:val="24"/>
        </w:rPr>
      </w:pPr>
      <w:r w:rsidRPr="00C37924">
        <w:rPr>
          <w:rFonts w:ascii="Calibri" w:hAnsi="Calibri" w:cs="Calibri"/>
          <w:szCs w:val="24"/>
        </w:rPr>
        <w:tab/>
      </w:r>
    </w:p>
    <w:p w:rsidR="00DF4551" w:rsidRPr="00C37924" w:rsidRDefault="00DF4551">
      <w:pPr>
        <w:jc w:val="right"/>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Formularz ofertowy</w:t>
      </w:r>
    </w:p>
    <w:p w:rsidR="00DF4551" w:rsidRPr="00C37924" w:rsidRDefault="00DF4551">
      <w:pPr>
        <w:jc w:val="right"/>
        <w:rPr>
          <w:rFonts w:ascii="Calibri" w:hAnsi="Calibri" w:cs="Calibri"/>
          <w:szCs w:val="24"/>
        </w:rPr>
      </w:pPr>
    </w:p>
    <w:p w:rsidR="00DF4551" w:rsidRPr="00C37924" w:rsidRDefault="00DF4551">
      <w:pPr>
        <w:jc w:val="center"/>
        <w:rPr>
          <w:rFonts w:ascii="Calibri" w:hAnsi="Calibri" w:cs="Calibri"/>
          <w:b/>
          <w:szCs w:val="24"/>
        </w:rPr>
      </w:pPr>
      <w:r w:rsidRPr="00C37924">
        <w:rPr>
          <w:rFonts w:ascii="Calibri" w:hAnsi="Calibri" w:cs="Calibri"/>
          <w:b/>
          <w:szCs w:val="24"/>
        </w:rPr>
        <w:t>OFERTA</w:t>
      </w:r>
    </w:p>
    <w:p w:rsidR="001937C5" w:rsidRPr="00C37924" w:rsidRDefault="001937C5" w:rsidP="001937C5">
      <w:pPr>
        <w:jc w:val="both"/>
        <w:rPr>
          <w:rFonts w:ascii="Calibri" w:hAnsi="Calibri" w:cs="Calibri"/>
          <w:b/>
          <w:szCs w:val="24"/>
        </w:rPr>
      </w:pPr>
    </w:p>
    <w:p w:rsidR="001937C5" w:rsidRPr="00C37924" w:rsidRDefault="001937C5" w:rsidP="001937C5">
      <w:pPr>
        <w:jc w:val="both"/>
        <w:rPr>
          <w:rFonts w:ascii="Calibri" w:hAnsi="Calibri" w:cs="Calibri"/>
          <w:szCs w:val="24"/>
        </w:rPr>
      </w:pPr>
    </w:p>
    <w:p w:rsidR="001937C5" w:rsidRPr="00C37924" w:rsidRDefault="001937C5" w:rsidP="001937C5">
      <w:pPr>
        <w:jc w:val="both"/>
        <w:rPr>
          <w:rFonts w:ascii="Calibri" w:hAnsi="Calibri" w:cs="Calibri"/>
          <w:szCs w:val="24"/>
        </w:rPr>
      </w:pPr>
    </w:p>
    <w:p w:rsidR="001937C5" w:rsidRPr="00C37924" w:rsidRDefault="001937C5" w:rsidP="001937C5">
      <w:pPr>
        <w:jc w:val="both"/>
        <w:rPr>
          <w:rFonts w:ascii="Calibri" w:hAnsi="Calibri" w:cs="Calibri"/>
          <w:szCs w:val="24"/>
        </w:rPr>
      </w:pPr>
    </w:p>
    <w:p w:rsidR="001937C5" w:rsidRPr="00C37924" w:rsidRDefault="001937C5" w:rsidP="001937C5">
      <w:pPr>
        <w:jc w:val="both"/>
        <w:rPr>
          <w:rFonts w:ascii="Calibri" w:hAnsi="Calibri" w:cs="Calibri"/>
          <w:szCs w:val="24"/>
        </w:rPr>
      </w:pPr>
      <w:r w:rsidRPr="00C37924">
        <w:rPr>
          <w:rFonts w:ascii="Calibri" w:hAnsi="Calibri" w:cs="Calibri"/>
          <w:szCs w:val="24"/>
        </w:rPr>
        <w:t xml:space="preserve">................................................................. </w:t>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 dnia  .........................</w:t>
      </w:r>
    </w:p>
    <w:p w:rsidR="001937C5" w:rsidRPr="00C37924" w:rsidRDefault="001937C5" w:rsidP="001937C5">
      <w:pPr>
        <w:jc w:val="both"/>
        <w:rPr>
          <w:rFonts w:ascii="Calibri" w:hAnsi="Calibri" w:cs="Calibri"/>
          <w:szCs w:val="24"/>
        </w:rPr>
      </w:pPr>
      <w:r w:rsidRPr="00C37924">
        <w:rPr>
          <w:rFonts w:ascii="Calibri" w:hAnsi="Calibri" w:cs="Calibri"/>
          <w:szCs w:val="24"/>
        </w:rPr>
        <w:t>(pieczątka firmy)</w:t>
      </w:r>
    </w:p>
    <w:p w:rsidR="001937C5" w:rsidRPr="00C37924" w:rsidRDefault="001937C5" w:rsidP="001937C5">
      <w:pPr>
        <w:jc w:val="both"/>
        <w:rPr>
          <w:rFonts w:ascii="Calibri" w:hAnsi="Calibri" w:cs="Calibri"/>
          <w:szCs w:val="24"/>
        </w:rPr>
      </w:pPr>
    </w:p>
    <w:p w:rsidR="001937C5" w:rsidRPr="00C37924" w:rsidRDefault="001937C5" w:rsidP="001937C5">
      <w:pPr>
        <w:jc w:val="both"/>
        <w:rPr>
          <w:rFonts w:ascii="Calibri" w:hAnsi="Calibri" w:cs="Calibri"/>
          <w:szCs w:val="24"/>
        </w:rPr>
      </w:pPr>
      <w:r w:rsidRPr="00C37924">
        <w:rPr>
          <w:rFonts w:ascii="Calibri" w:hAnsi="Calibri" w:cs="Calibri"/>
          <w:szCs w:val="24"/>
        </w:rPr>
        <w:t>Dane Wykonawcy:</w:t>
      </w:r>
    </w:p>
    <w:p w:rsidR="001937C5" w:rsidRPr="00C37924" w:rsidRDefault="001937C5" w:rsidP="001937C5">
      <w:pPr>
        <w:jc w:val="both"/>
        <w:rPr>
          <w:rFonts w:ascii="Calibri" w:hAnsi="Calibri" w:cs="Calibri"/>
          <w:szCs w:val="24"/>
        </w:rPr>
      </w:pPr>
      <w:r w:rsidRPr="00C37924">
        <w:rPr>
          <w:rFonts w:ascii="Calibri" w:hAnsi="Calibri" w:cs="Calibri"/>
          <w:szCs w:val="24"/>
        </w:rPr>
        <w:t>Nazwa:....................................................................................................................................................................................................................................................................................</w:t>
      </w:r>
      <w:r w:rsidR="00E13049">
        <w:rPr>
          <w:rFonts w:ascii="Calibri" w:hAnsi="Calibri" w:cs="Calibri"/>
          <w:szCs w:val="24"/>
        </w:rPr>
        <w:t>..............................</w:t>
      </w:r>
    </w:p>
    <w:p w:rsidR="001937C5" w:rsidRPr="00C37924" w:rsidRDefault="001937C5" w:rsidP="001937C5">
      <w:pPr>
        <w:jc w:val="both"/>
        <w:rPr>
          <w:rFonts w:ascii="Calibri" w:hAnsi="Calibri" w:cs="Calibri"/>
          <w:szCs w:val="24"/>
        </w:rPr>
      </w:pPr>
      <w:r w:rsidRPr="00C37924">
        <w:rPr>
          <w:rFonts w:ascii="Calibri" w:hAnsi="Calibri" w:cs="Calibri"/>
          <w:szCs w:val="24"/>
        </w:rPr>
        <w:t xml:space="preserve">Siedziba: ................................................................................................................................................ </w:t>
      </w:r>
    </w:p>
    <w:p w:rsidR="001937C5" w:rsidRPr="00C37924" w:rsidRDefault="001937C5" w:rsidP="001937C5">
      <w:pPr>
        <w:jc w:val="both"/>
        <w:rPr>
          <w:rFonts w:ascii="Calibri" w:hAnsi="Calibri" w:cs="Calibri"/>
          <w:szCs w:val="24"/>
        </w:rPr>
      </w:pPr>
      <w:r w:rsidRPr="00C37924">
        <w:rPr>
          <w:rFonts w:ascii="Calibri" w:hAnsi="Calibri" w:cs="Calibri"/>
          <w:szCs w:val="24"/>
        </w:rPr>
        <w:t>Numer telefonu:</w:t>
      </w:r>
      <w:r w:rsidRPr="00C37924">
        <w:rPr>
          <w:rFonts w:ascii="Calibri" w:hAnsi="Calibri" w:cs="Calibri"/>
          <w:szCs w:val="24"/>
        </w:rPr>
        <w:tab/>
        <w:t>.....................................................................................................</w:t>
      </w:r>
      <w:r w:rsidR="00E13049">
        <w:rPr>
          <w:rFonts w:ascii="Calibri" w:hAnsi="Calibri" w:cs="Calibri"/>
          <w:szCs w:val="24"/>
        </w:rPr>
        <w:t>...................</w:t>
      </w:r>
      <w:r w:rsidRPr="00C37924">
        <w:rPr>
          <w:rFonts w:ascii="Calibri" w:hAnsi="Calibri" w:cs="Calibri"/>
          <w:szCs w:val="24"/>
        </w:rPr>
        <w:t>...........</w:t>
      </w:r>
    </w:p>
    <w:p w:rsidR="001937C5" w:rsidRPr="00C37924" w:rsidRDefault="001937C5" w:rsidP="001937C5">
      <w:pPr>
        <w:jc w:val="both"/>
        <w:rPr>
          <w:rFonts w:ascii="Calibri" w:hAnsi="Calibri" w:cs="Calibri"/>
          <w:szCs w:val="24"/>
        </w:rPr>
      </w:pPr>
      <w:r w:rsidRPr="00C37924">
        <w:rPr>
          <w:rFonts w:ascii="Calibri" w:hAnsi="Calibri" w:cs="Calibri"/>
          <w:szCs w:val="24"/>
        </w:rPr>
        <w:t>Numer fak</w:t>
      </w:r>
      <w:r w:rsidR="00E13049">
        <w:rPr>
          <w:rFonts w:ascii="Calibri" w:hAnsi="Calibri" w:cs="Calibri"/>
          <w:szCs w:val="24"/>
        </w:rPr>
        <w:t>su:</w:t>
      </w:r>
      <w:r w:rsidR="00E13049">
        <w:rPr>
          <w:rFonts w:ascii="Calibri" w:hAnsi="Calibri" w:cs="Calibri"/>
          <w:szCs w:val="24"/>
        </w:rPr>
        <w:tab/>
      </w:r>
      <w:r w:rsidRPr="00C37924">
        <w:rPr>
          <w:rFonts w:ascii="Calibri" w:hAnsi="Calibri" w:cs="Calibri"/>
          <w:szCs w:val="24"/>
        </w:rPr>
        <w:t>................................................................................................................</w:t>
      </w:r>
      <w:r w:rsidR="00E13049">
        <w:rPr>
          <w:rFonts w:ascii="Calibri" w:hAnsi="Calibri" w:cs="Calibri"/>
          <w:szCs w:val="24"/>
        </w:rPr>
        <w:t>..................</w:t>
      </w:r>
      <w:r w:rsidRPr="00C37924">
        <w:rPr>
          <w:rFonts w:ascii="Calibri" w:hAnsi="Calibri" w:cs="Calibri"/>
          <w:szCs w:val="24"/>
        </w:rPr>
        <w:t>.</w:t>
      </w:r>
    </w:p>
    <w:p w:rsidR="001937C5" w:rsidRPr="00C37924" w:rsidRDefault="00E13049" w:rsidP="001937C5">
      <w:pPr>
        <w:jc w:val="both"/>
        <w:rPr>
          <w:rFonts w:ascii="Calibri" w:hAnsi="Calibri" w:cs="Calibri"/>
          <w:szCs w:val="24"/>
          <w:lang w:val="en-US"/>
        </w:rPr>
      </w:pPr>
      <w:r>
        <w:rPr>
          <w:rFonts w:ascii="Calibri" w:hAnsi="Calibri" w:cs="Calibri"/>
          <w:szCs w:val="24"/>
          <w:lang w:val="en-US"/>
        </w:rPr>
        <w:t>Email</w:t>
      </w:r>
      <w:r w:rsidR="001937C5" w:rsidRPr="00C37924">
        <w:rPr>
          <w:rFonts w:ascii="Calibri" w:hAnsi="Calibri" w:cs="Calibri"/>
          <w:szCs w:val="24"/>
          <w:lang w:val="en-US"/>
        </w:rPr>
        <w:tab/>
      </w:r>
      <w:r w:rsidR="001937C5" w:rsidRPr="00C37924">
        <w:rPr>
          <w:rFonts w:ascii="Calibri" w:hAnsi="Calibri" w:cs="Calibri"/>
          <w:szCs w:val="24"/>
          <w:lang w:val="en-US"/>
        </w:rPr>
        <w:tab/>
      </w:r>
      <w:r w:rsidR="007C5CD9" w:rsidRPr="00C37924">
        <w:rPr>
          <w:rFonts w:ascii="Calibri" w:hAnsi="Calibri" w:cs="Calibri"/>
          <w:szCs w:val="24"/>
          <w:lang w:val="en-US"/>
        </w:rPr>
        <w:tab/>
      </w:r>
      <w:r w:rsidR="001937C5" w:rsidRPr="00C37924">
        <w:rPr>
          <w:rFonts w:ascii="Calibri" w:hAnsi="Calibri" w:cs="Calibri"/>
          <w:szCs w:val="24"/>
          <w:lang w:val="en-US"/>
        </w:rPr>
        <w:t>………………………………………………………</w:t>
      </w:r>
      <w:r>
        <w:rPr>
          <w:rFonts w:ascii="Calibri" w:hAnsi="Calibri" w:cs="Calibri"/>
          <w:szCs w:val="24"/>
          <w:lang w:val="en-US"/>
        </w:rPr>
        <w:t>……………………………………………………</w:t>
      </w:r>
      <w:r w:rsidR="001937C5" w:rsidRPr="00C37924">
        <w:rPr>
          <w:rFonts w:ascii="Calibri" w:hAnsi="Calibri" w:cs="Calibri"/>
          <w:szCs w:val="24"/>
          <w:lang w:val="en-US"/>
        </w:rPr>
        <w:t>………………..</w:t>
      </w:r>
    </w:p>
    <w:p w:rsidR="001937C5" w:rsidRPr="00C37924" w:rsidRDefault="00E13049" w:rsidP="001937C5">
      <w:pPr>
        <w:jc w:val="both"/>
        <w:rPr>
          <w:rFonts w:ascii="Calibri" w:hAnsi="Calibri" w:cs="Calibri"/>
          <w:szCs w:val="24"/>
          <w:lang w:val="en-US"/>
        </w:rPr>
      </w:pPr>
      <w:r>
        <w:rPr>
          <w:rFonts w:ascii="Calibri" w:hAnsi="Calibri" w:cs="Calibri"/>
          <w:szCs w:val="24"/>
          <w:lang w:val="en-US"/>
        </w:rPr>
        <w:t>Numer NIP:</w:t>
      </w:r>
      <w:r>
        <w:rPr>
          <w:rFonts w:ascii="Calibri" w:hAnsi="Calibri" w:cs="Calibri"/>
          <w:szCs w:val="24"/>
          <w:lang w:val="en-US"/>
        </w:rPr>
        <w:tab/>
      </w:r>
      <w:r w:rsidR="007C5CD9" w:rsidRPr="00C37924">
        <w:rPr>
          <w:rFonts w:ascii="Calibri" w:hAnsi="Calibri" w:cs="Calibri"/>
          <w:szCs w:val="24"/>
          <w:lang w:val="en-US"/>
        </w:rPr>
        <w:tab/>
      </w:r>
      <w:r w:rsidR="001937C5" w:rsidRPr="00C37924">
        <w:rPr>
          <w:rFonts w:ascii="Calibri" w:hAnsi="Calibri" w:cs="Calibri"/>
          <w:szCs w:val="24"/>
          <w:lang w:val="en-US"/>
        </w:rPr>
        <w:t>.................................................................................................</w:t>
      </w:r>
      <w:r>
        <w:rPr>
          <w:rFonts w:ascii="Calibri" w:hAnsi="Calibri" w:cs="Calibri"/>
          <w:szCs w:val="24"/>
          <w:lang w:val="en-US"/>
        </w:rPr>
        <w:t>..................</w:t>
      </w:r>
      <w:r w:rsidR="001937C5" w:rsidRPr="00C37924">
        <w:rPr>
          <w:rFonts w:ascii="Calibri" w:hAnsi="Calibri" w:cs="Calibri"/>
          <w:szCs w:val="24"/>
          <w:lang w:val="en-US"/>
        </w:rPr>
        <w:t>................</w:t>
      </w:r>
    </w:p>
    <w:p w:rsidR="001937C5" w:rsidRPr="00C37924" w:rsidRDefault="00E13049" w:rsidP="001937C5">
      <w:pPr>
        <w:jc w:val="both"/>
        <w:rPr>
          <w:rFonts w:ascii="Calibri" w:hAnsi="Calibri" w:cs="Calibri"/>
          <w:b/>
          <w:szCs w:val="24"/>
          <w:lang w:val="en-US"/>
        </w:rPr>
      </w:pPr>
      <w:r>
        <w:rPr>
          <w:rFonts w:ascii="Calibri" w:hAnsi="Calibri" w:cs="Calibri"/>
          <w:szCs w:val="24"/>
          <w:lang w:val="en-US"/>
        </w:rPr>
        <w:t xml:space="preserve">Numer Regon </w:t>
      </w:r>
      <w:r>
        <w:rPr>
          <w:rFonts w:ascii="Calibri" w:hAnsi="Calibri" w:cs="Calibri"/>
          <w:szCs w:val="24"/>
          <w:lang w:val="en-US"/>
        </w:rPr>
        <w:tab/>
        <w:t>……………….</w:t>
      </w:r>
      <w:r w:rsidR="001937C5" w:rsidRPr="00C37924">
        <w:rPr>
          <w:rFonts w:ascii="Calibri" w:hAnsi="Calibri" w:cs="Calibri"/>
          <w:szCs w:val="24"/>
          <w:lang w:val="en-US"/>
        </w:rPr>
        <w:t>.................................................................................................................</w:t>
      </w:r>
    </w:p>
    <w:p w:rsidR="001937C5" w:rsidRPr="00C37924" w:rsidRDefault="001937C5" w:rsidP="001937C5">
      <w:pPr>
        <w:jc w:val="both"/>
        <w:rPr>
          <w:rFonts w:ascii="Calibri" w:hAnsi="Calibri" w:cs="Calibri"/>
          <w:b/>
          <w:szCs w:val="24"/>
          <w:lang w:val="en-US"/>
        </w:rPr>
      </w:pPr>
    </w:p>
    <w:p w:rsidR="001937C5" w:rsidRPr="00C37924" w:rsidRDefault="001937C5" w:rsidP="00DE4BD6">
      <w:pPr>
        <w:jc w:val="both"/>
        <w:rPr>
          <w:rFonts w:ascii="Calibri" w:hAnsi="Calibri" w:cs="Calibri"/>
          <w:szCs w:val="24"/>
        </w:rPr>
      </w:pPr>
      <w:r w:rsidRPr="00C37924">
        <w:rPr>
          <w:rFonts w:ascii="Calibri" w:hAnsi="Calibri" w:cs="Calibri"/>
          <w:szCs w:val="24"/>
        </w:rPr>
        <w:t xml:space="preserve">Nawiązując do ogłoszenia o zamówieniu prowadzonym w trybie przetargu nieograniczonego na zadanie pn. </w:t>
      </w:r>
      <w:r w:rsidR="00F20DEA" w:rsidRPr="00C37924">
        <w:rPr>
          <w:rFonts w:ascii="Calibri" w:hAnsi="Calibri" w:cs="Calibri"/>
          <w:b/>
          <w:szCs w:val="24"/>
          <w:lang w:eastAsia="pl-PL"/>
        </w:rPr>
        <w:t>„</w:t>
      </w:r>
      <w:r w:rsidR="00F1764C">
        <w:rPr>
          <w:rFonts w:ascii="Calibri" w:hAnsi="Calibri" w:cs="Calibri"/>
          <w:b/>
          <w:szCs w:val="24"/>
          <w:lang w:eastAsia="pl-PL"/>
        </w:rPr>
        <w:t>Zakup ciągnika z osprzętem</w:t>
      </w:r>
      <w:r w:rsidR="00F20DEA" w:rsidRPr="00C37924">
        <w:rPr>
          <w:rFonts w:ascii="Calibri" w:hAnsi="Calibri" w:cs="Calibri"/>
          <w:b/>
          <w:szCs w:val="24"/>
          <w:lang w:eastAsia="pl-PL"/>
        </w:rPr>
        <w:t xml:space="preserve">” </w:t>
      </w:r>
      <w:r w:rsidRPr="00C37924">
        <w:rPr>
          <w:rFonts w:ascii="Calibri" w:hAnsi="Calibri" w:cs="Calibri"/>
          <w:szCs w:val="24"/>
        </w:rPr>
        <w:t>oferujemy wykonanie zamówienia, zgodnie z wymogami Specyfikacji isto</w:t>
      </w:r>
      <w:r w:rsidR="00DF333A" w:rsidRPr="00C37924">
        <w:rPr>
          <w:rFonts w:ascii="Calibri" w:hAnsi="Calibri" w:cs="Calibri"/>
          <w:szCs w:val="24"/>
        </w:rPr>
        <w:t>tnych warunków zamówienia</w:t>
      </w:r>
      <w:r w:rsidRPr="00C37924">
        <w:rPr>
          <w:rFonts w:ascii="Calibri" w:hAnsi="Calibri" w:cs="Calibri"/>
          <w:szCs w:val="24"/>
        </w:rPr>
        <w:t xml:space="preserve"> oraz załącznikami do niej.</w:t>
      </w:r>
    </w:p>
    <w:p w:rsidR="001937C5" w:rsidRPr="00C37924" w:rsidRDefault="001937C5" w:rsidP="001937C5">
      <w:pPr>
        <w:jc w:val="both"/>
        <w:rPr>
          <w:rFonts w:ascii="Calibri" w:hAnsi="Calibri" w:cs="Calibri"/>
        </w:rPr>
      </w:pPr>
      <w:r w:rsidRPr="00C37924">
        <w:rPr>
          <w:rFonts w:ascii="Calibri" w:hAnsi="Calibri" w:cs="Calibri"/>
          <w:b/>
        </w:rPr>
        <w:t>1.</w:t>
      </w:r>
      <w:r w:rsidRPr="00C37924">
        <w:rPr>
          <w:rFonts w:ascii="Calibri" w:hAnsi="Calibri" w:cs="Calibri"/>
        </w:rPr>
        <w:t> Cenę za wykonanie przedmiotu zamówienia przedstawiamy poniżej:</w:t>
      </w:r>
    </w:p>
    <w:p w:rsidR="00BF654E" w:rsidRPr="00C37924" w:rsidRDefault="00BF654E" w:rsidP="00BF654E">
      <w:pPr>
        <w:spacing w:line="360" w:lineRule="auto"/>
        <w:jc w:val="both"/>
        <w:rPr>
          <w:rFonts w:ascii="Calibri" w:hAnsi="Calibri" w:cs="Calibri"/>
          <w:szCs w:val="24"/>
        </w:rPr>
      </w:pPr>
      <w:bookmarkStart w:id="5" w:name="_Hlk517699778"/>
    </w:p>
    <w:p w:rsidR="001937C5" w:rsidRPr="00C37924" w:rsidRDefault="001937C5" w:rsidP="00BF654E">
      <w:pPr>
        <w:spacing w:line="360" w:lineRule="auto"/>
        <w:jc w:val="both"/>
        <w:rPr>
          <w:rFonts w:ascii="Calibri" w:hAnsi="Calibri" w:cs="Calibri"/>
          <w:szCs w:val="24"/>
        </w:rPr>
      </w:pPr>
      <w:r w:rsidRPr="00C37924">
        <w:rPr>
          <w:rFonts w:ascii="Calibri" w:hAnsi="Calibri" w:cs="Calibri"/>
          <w:szCs w:val="24"/>
        </w:rPr>
        <w:t>cena netto …………</w:t>
      </w:r>
      <w:r w:rsidR="00BF654E" w:rsidRPr="00C37924">
        <w:rPr>
          <w:rFonts w:ascii="Calibri" w:hAnsi="Calibri" w:cs="Calibri"/>
          <w:szCs w:val="24"/>
        </w:rPr>
        <w:t>……….….</w:t>
      </w:r>
      <w:r w:rsidRPr="00C37924">
        <w:rPr>
          <w:rFonts w:ascii="Calibri" w:hAnsi="Calibri" w:cs="Calibri"/>
          <w:szCs w:val="24"/>
        </w:rPr>
        <w:t>…………….. zł</w:t>
      </w:r>
    </w:p>
    <w:p w:rsidR="00424366" w:rsidRPr="00C37924" w:rsidRDefault="00424366" w:rsidP="00BF654E">
      <w:pPr>
        <w:spacing w:line="360" w:lineRule="auto"/>
        <w:jc w:val="both"/>
        <w:rPr>
          <w:rFonts w:ascii="Calibri" w:hAnsi="Calibri" w:cs="Calibri"/>
          <w:szCs w:val="24"/>
        </w:rPr>
      </w:pPr>
      <w:r w:rsidRPr="00C37924">
        <w:rPr>
          <w:rFonts w:ascii="Calibri" w:hAnsi="Calibri" w:cs="Calibri"/>
          <w:szCs w:val="24"/>
        </w:rPr>
        <w:t>podatek VAT 23 % …………………………. zł</w:t>
      </w:r>
    </w:p>
    <w:p w:rsidR="001937C5" w:rsidRPr="00C37924" w:rsidRDefault="001937C5" w:rsidP="00BF654E">
      <w:pPr>
        <w:spacing w:line="360" w:lineRule="auto"/>
        <w:jc w:val="both"/>
        <w:rPr>
          <w:rFonts w:ascii="Calibri" w:hAnsi="Calibri" w:cs="Calibri"/>
          <w:szCs w:val="24"/>
        </w:rPr>
      </w:pPr>
      <w:r w:rsidRPr="00C37924">
        <w:rPr>
          <w:rFonts w:ascii="Calibri" w:hAnsi="Calibri" w:cs="Calibri"/>
          <w:szCs w:val="24"/>
        </w:rPr>
        <w:t>cena brutto .……………</w:t>
      </w:r>
      <w:r w:rsidR="00BF654E" w:rsidRPr="00C37924">
        <w:rPr>
          <w:rFonts w:ascii="Calibri" w:hAnsi="Calibri" w:cs="Calibri"/>
          <w:szCs w:val="24"/>
        </w:rPr>
        <w:t>………….</w:t>
      </w:r>
      <w:r w:rsidRPr="00C37924">
        <w:rPr>
          <w:rFonts w:ascii="Calibri" w:hAnsi="Calibri" w:cs="Calibri"/>
          <w:szCs w:val="24"/>
        </w:rPr>
        <w:t>……….… zł</w:t>
      </w:r>
    </w:p>
    <w:p w:rsidR="00F20DEA" w:rsidRDefault="00E13049" w:rsidP="00BF654E">
      <w:pPr>
        <w:spacing w:line="360" w:lineRule="auto"/>
        <w:jc w:val="both"/>
        <w:rPr>
          <w:rFonts w:ascii="Calibri" w:hAnsi="Calibri" w:cs="Calibri"/>
          <w:szCs w:val="24"/>
        </w:rPr>
      </w:pPr>
      <w:r>
        <w:rPr>
          <w:rFonts w:ascii="Calibri" w:hAnsi="Calibri" w:cs="Calibri"/>
          <w:szCs w:val="24"/>
        </w:rPr>
        <w:t>(słownie zł</w:t>
      </w:r>
      <w:r w:rsidR="00F20DEA" w:rsidRPr="00C37924">
        <w:rPr>
          <w:rFonts w:ascii="Calibri" w:hAnsi="Calibri" w:cs="Calibri"/>
          <w:szCs w:val="24"/>
        </w:rPr>
        <w:t>: ……………………………………………………………………………………………………………………………………..)</w:t>
      </w:r>
    </w:p>
    <w:p w:rsidR="00264B26" w:rsidRDefault="00264B26" w:rsidP="00BF654E">
      <w:pPr>
        <w:spacing w:line="360" w:lineRule="auto"/>
        <w:jc w:val="both"/>
        <w:rPr>
          <w:rFonts w:ascii="Calibri" w:hAnsi="Calibri" w:cs="Calibri"/>
          <w:szCs w:val="24"/>
        </w:rPr>
      </w:pPr>
    </w:p>
    <w:p w:rsidR="00851D60" w:rsidRDefault="00264B26" w:rsidP="00264B26">
      <w:pPr>
        <w:spacing w:line="360" w:lineRule="auto"/>
        <w:rPr>
          <w:rFonts w:ascii="Calibri" w:hAnsi="Calibri" w:cs="Calibri"/>
          <w:szCs w:val="24"/>
        </w:rPr>
      </w:pPr>
      <w:r w:rsidRPr="00AA3A7A">
        <w:rPr>
          <w:rFonts w:ascii="Calibri" w:hAnsi="Calibri" w:cs="Calibri"/>
          <w:b/>
          <w:szCs w:val="24"/>
        </w:rPr>
        <w:t>2</w:t>
      </w:r>
      <w:r>
        <w:rPr>
          <w:rFonts w:ascii="Calibri" w:hAnsi="Calibri" w:cs="Calibri"/>
          <w:szCs w:val="24"/>
        </w:rPr>
        <w:t xml:space="preserve">. </w:t>
      </w:r>
      <w:r w:rsidR="00851D60">
        <w:rPr>
          <w:rFonts w:ascii="Calibri" w:hAnsi="Calibri" w:cs="Calibri"/>
          <w:szCs w:val="24"/>
        </w:rPr>
        <w:t>Koszt</w:t>
      </w:r>
      <w:r w:rsidR="00743A6C">
        <w:rPr>
          <w:rFonts w:ascii="Calibri" w:hAnsi="Calibri" w:cs="Calibri"/>
          <w:szCs w:val="24"/>
        </w:rPr>
        <w:t>y</w:t>
      </w:r>
      <w:r w:rsidR="00851D60">
        <w:rPr>
          <w:rFonts w:ascii="Calibri" w:hAnsi="Calibri" w:cs="Calibri"/>
          <w:szCs w:val="24"/>
        </w:rPr>
        <w:t xml:space="preserve"> serwisu </w:t>
      </w:r>
      <w:r w:rsidR="00C01C7B">
        <w:rPr>
          <w:rFonts w:ascii="Calibri" w:hAnsi="Calibri" w:cs="Calibri"/>
          <w:szCs w:val="24"/>
        </w:rPr>
        <w:t>w okresie gwarancji wynoszą</w:t>
      </w:r>
      <w:r w:rsidR="00851D60">
        <w:rPr>
          <w:rFonts w:ascii="Calibri" w:hAnsi="Calibri" w:cs="Calibri"/>
          <w:szCs w:val="24"/>
        </w:rPr>
        <w:t>:</w:t>
      </w:r>
    </w:p>
    <w:p w:rsidR="00C01C7B" w:rsidRPr="00C37924" w:rsidRDefault="00C01C7B" w:rsidP="00C01C7B">
      <w:pPr>
        <w:spacing w:line="360" w:lineRule="auto"/>
        <w:jc w:val="both"/>
        <w:rPr>
          <w:rFonts w:ascii="Calibri" w:hAnsi="Calibri" w:cs="Calibri"/>
          <w:szCs w:val="24"/>
        </w:rPr>
      </w:pPr>
      <w:r w:rsidRPr="00C37924">
        <w:rPr>
          <w:rFonts w:ascii="Calibri" w:hAnsi="Calibri" w:cs="Calibri"/>
          <w:szCs w:val="24"/>
        </w:rPr>
        <w:t>cena netto ………………….….…………….. zł</w:t>
      </w:r>
    </w:p>
    <w:p w:rsidR="00C01C7B" w:rsidRPr="00C37924" w:rsidRDefault="00C01C7B" w:rsidP="00C01C7B">
      <w:pPr>
        <w:spacing w:line="360" w:lineRule="auto"/>
        <w:jc w:val="both"/>
        <w:rPr>
          <w:rFonts w:ascii="Calibri" w:hAnsi="Calibri" w:cs="Calibri"/>
          <w:szCs w:val="24"/>
        </w:rPr>
      </w:pPr>
      <w:r w:rsidRPr="00C37924">
        <w:rPr>
          <w:rFonts w:ascii="Calibri" w:hAnsi="Calibri" w:cs="Calibri"/>
          <w:szCs w:val="24"/>
        </w:rPr>
        <w:t>podatek VAT 23 % …………………………. zł</w:t>
      </w:r>
    </w:p>
    <w:p w:rsidR="00C01C7B" w:rsidRPr="00C37924" w:rsidRDefault="00C01C7B" w:rsidP="00C01C7B">
      <w:pPr>
        <w:spacing w:line="360" w:lineRule="auto"/>
        <w:jc w:val="both"/>
        <w:rPr>
          <w:rFonts w:ascii="Calibri" w:hAnsi="Calibri" w:cs="Calibri"/>
          <w:szCs w:val="24"/>
        </w:rPr>
      </w:pPr>
      <w:r w:rsidRPr="00C37924">
        <w:rPr>
          <w:rFonts w:ascii="Calibri" w:hAnsi="Calibri" w:cs="Calibri"/>
          <w:szCs w:val="24"/>
        </w:rPr>
        <w:t>cena brutto .……………………….……….… zł</w:t>
      </w:r>
    </w:p>
    <w:p w:rsidR="00C01C7B" w:rsidRDefault="00C01C7B" w:rsidP="00C01C7B">
      <w:pPr>
        <w:spacing w:line="360" w:lineRule="auto"/>
        <w:jc w:val="both"/>
        <w:rPr>
          <w:rFonts w:ascii="Calibri" w:hAnsi="Calibri" w:cs="Calibri"/>
          <w:szCs w:val="24"/>
        </w:rPr>
      </w:pPr>
      <w:r>
        <w:rPr>
          <w:rFonts w:ascii="Calibri" w:hAnsi="Calibri" w:cs="Calibri"/>
          <w:szCs w:val="24"/>
        </w:rPr>
        <w:t>(słownie zł</w:t>
      </w:r>
      <w:r w:rsidRPr="00C37924">
        <w:rPr>
          <w:rFonts w:ascii="Calibri" w:hAnsi="Calibri" w:cs="Calibri"/>
          <w:szCs w:val="24"/>
        </w:rPr>
        <w:t>: ……………………………………………………………………………………………………………………………………..)</w:t>
      </w:r>
    </w:p>
    <w:bookmarkEnd w:id="5"/>
    <w:p w:rsidR="00F20DEA" w:rsidRDefault="00F20DEA" w:rsidP="001937C5">
      <w:pPr>
        <w:widowControl/>
        <w:overflowPunct/>
        <w:autoSpaceDE/>
        <w:jc w:val="both"/>
        <w:textAlignment w:val="auto"/>
        <w:rPr>
          <w:rFonts w:ascii="Calibri" w:hAnsi="Calibri" w:cs="Calibri"/>
          <w:b/>
          <w:kern w:val="0"/>
          <w:szCs w:val="24"/>
          <w:lang w:eastAsia="ar-SA"/>
        </w:rPr>
      </w:pPr>
    </w:p>
    <w:p w:rsidR="00C01C7B" w:rsidRDefault="00C01C7B" w:rsidP="001937C5">
      <w:pPr>
        <w:widowControl/>
        <w:overflowPunct/>
        <w:autoSpaceDE/>
        <w:jc w:val="both"/>
        <w:textAlignment w:val="auto"/>
        <w:rPr>
          <w:rFonts w:ascii="Calibri" w:hAnsi="Calibri" w:cs="Calibri"/>
          <w:b/>
          <w:kern w:val="0"/>
          <w:szCs w:val="24"/>
          <w:lang w:eastAsia="ar-SA"/>
        </w:rPr>
      </w:pPr>
    </w:p>
    <w:p w:rsidR="00C01C7B" w:rsidRDefault="00C01C7B" w:rsidP="001937C5">
      <w:pPr>
        <w:widowControl/>
        <w:overflowPunct/>
        <w:autoSpaceDE/>
        <w:jc w:val="both"/>
        <w:textAlignment w:val="auto"/>
        <w:rPr>
          <w:rFonts w:ascii="Calibri" w:hAnsi="Calibri" w:cs="Calibri"/>
          <w:b/>
          <w:kern w:val="0"/>
          <w:szCs w:val="24"/>
          <w:lang w:eastAsia="ar-SA"/>
        </w:rPr>
      </w:pPr>
    </w:p>
    <w:p w:rsidR="00F879FC" w:rsidRDefault="00F879FC" w:rsidP="001937C5">
      <w:pPr>
        <w:widowControl/>
        <w:overflowPunct/>
        <w:autoSpaceDE/>
        <w:jc w:val="both"/>
        <w:textAlignment w:val="auto"/>
        <w:rPr>
          <w:rFonts w:ascii="Calibri" w:hAnsi="Calibri" w:cs="Calibri"/>
          <w:b/>
          <w:kern w:val="0"/>
          <w:szCs w:val="24"/>
          <w:lang w:eastAsia="ar-SA"/>
        </w:rPr>
      </w:pPr>
    </w:p>
    <w:p w:rsidR="00C01C7B" w:rsidRDefault="00C01C7B" w:rsidP="001937C5">
      <w:pPr>
        <w:widowControl/>
        <w:overflowPunct/>
        <w:autoSpaceDE/>
        <w:jc w:val="both"/>
        <w:textAlignment w:val="auto"/>
        <w:rPr>
          <w:rFonts w:ascii="Calibri" w:hAnsi="Calibri" w:cs="Calibri"/>
          <w:b/>
          <w:kern w:val="0"/>
          <w:szCs w:val="24"/>
          <w:lang w:eastAsia="ar-SA"/>
        </w:rPr>
      </w:pPr>
      <w:r>
        <w:rPr>
          <w:rFonts w:ascii="Calibri" w:hAnsi="Calibri" w:cs="Calibri"/>
          <w:b/>
          <w:kern w:val="0"/>
          <w:szCs w:val="24"/>
          <w:lang w:eastAsia="ar-SA"/>
        </w:rPr>
        <w:lastRenderedPageBreak/>
        <w:t xml:space="preserve">W tym: </w:t>
      </w:r>
    </w:p>
    <w:p w:rsidR="00C01C7B" w:rsidRDefault="00C01C7B" w:rsidP="001937C5">
      <w:pPr>
        <w:widowControl/>
        <w:overflowPunct/>
        <w:autoSpaceDE/>
        <w:jc w:val="both"/>
        <w:textAlignment w:val="auto"/>
        <w:rPr>
          <w:rFonts w:ascii="Calibri" w:hAnsi="Calibri" w:cs="Calibri"/>
          <w:b/>
          <w:kern w:val="0"/>
          <w:szCs w:val="24"/>
          <w:lang w:eastAsia="ar-SA"/>
        </w:rPr>
      </w:pPr>
    </w:p>
    <w:p w:rsidR="00C01C7B" w:rsidRDefault="00C01C7B" w:rsidP="001937C5">
      <w:pPr>
        <w:widowControl/>
        <w:overflowPunct/>
        <w:autoSpaceDE/>
        <w:jc w:val="both"/>
        <w:textAlignment w:val="auto"/>
        <w:rPr>
          <w:rFonts w:ascii="Calibri" w:hAnsi="Calibri" w:cs="Calibri"/>
          <w:b/>
          <w:kern w:val="0"/>
          <w:szCs w:val="24"/>
          <w:lang w:eastAsia="ar-SA"/>
        </w:rPr>
      </w:pPr>
    </w:p>
    <w:tbl>
      <w:tblPr>
        <w:tblStyle w:val="Tabela-Siatka"/>
        <w:tblW w:w="0" w:type="auto"/>
        <w:tblLook w:val="04A0" w:firstRow="1" w:lastRow="0" w:firstColumn="1" w:lastColumn="0" w:noHBand="0" w:noVBand="1"/>
      </w:tblPr>
      <w:tblGrid>
        <w:gridCol w:w="704"/>
        <w:gridCol w:w="3119"/>
        <w:gridCol w:w="3398"/>
        <w:gridCol w:w="2408"/>
      </w:tblGrid>
      <w:tr w:rsidR="00C01C7B" w:rsidTr="00C01C7B">
        <w:tc>
          <w:tcPr>
            <w:tcW w:w="704" w:type="dxa"/>
          </w:tcPr>
          <w:p w:rsidR="00C01C7B" w:rsidRDefault="00C01C7B" w:rsidP="001937C5">
            <w:pPr>
              <w:widowControl/>
              <w:overflowPunct/>
              <w:autoSpaceDE/>
              <w:jc w:val="both"/>
              <w:textAlignment w:val="auto"/>
              <w:rPr>
                <w:rFonts w:ascii="Calibri" w:hAnsi="Calibri" w:cs="Calibri"/>
                <w:b/>
                <w:kern w:val="0"/>
                <w:szCs w:val="24"/>
                <w:lang w:eastAsia="ar-SA"/>
              </w:rPr>
            </w:pPr>
            <w:r>
              <w:rPr>
                <w:rFonts w:ascii="Calibri" w:hAnsi="Calibri" w:cs="Calibri"/>
                <w:b/>
                <w:kern w:val="0"/>
                <w:szCs w:val="24"/>
                <w:lang w:eastAsia="ar-SA"/>
              </w:rPr>
              <w:t>Lp.</w:t>
            </w:r>
          </w:p>
        </w:tc>
        <w:tc>
          <w:tcPr>
            <w:tcW w:w="3119" w:type="dxa"/>
          </w:tcPr>
          <w:p w:rsidR="00C01C7B" w:rsidRDefault="00C01C7B" w:rsidP="00E37683">
            <w:pPr>
              <w:widowControl/>
              <w:overflowPunct/>
              <w:autoSpaceDE/>
              <w:jc w:val="center"/>
              <w:textAlignment w:val="auto"/>
              <w:rPr>
                <w:rFonts w:ascii="Calibri" w:hAnsi="Calibri" w:cs="Calibri"/>
                <w:b/>
                <w:kern w:val="0"/>
                <w:szCs w:val="24"/>
                <w:lang w:eastAsia="ar-SA"/>
              </w:rPr>
            </w:pPr>
            <w:r>
              <w:rPr>
                <w:rFonts w:ascii="Calibri" w:hAnsi="Calibri" w:cs="Calibri"/>
                <w:b/>
                <w:kern w:val="0"/>
                <w:szCs w:val="24"/>
                <w:lang w:eastAsia="ar-SA"/>
              </w:rPr>
              <w:t>Czynność serwisowa</w:t>
            </w:r>
          </w:p>
        </w:tc>
        <w:tc>
          <w:tcPr>
            <w:tcW w:w="3398" w:type="dxa"/>
          </w:tcPr>
          <w:p w:rsidR="00C01C7B" w:rsidRDefault="00C01C7B" w:rsidP="00E37683">
            <w:pPr>
              <w:widowControl/>
              <w:overflowPunct/>
              <w:autoSpaceDE/>
              <w:jc w:val="center"/>
              <w:textAlignment w:val="auto"/>
              <w:rPr>
                <w:rFonts w:ascii="Calibri" w:hAnsi="Calibri" w:cs="Calibri"/>
                <w:b/>
                <w:kern w:val="0"/>
                <w:szCs w:val="24"/>
                <w:lang w:eastAsia="ar-SA"/>
              </w:rPr>
            </w:pPr>
            <w:r>
              <w:rPr>
                <w:rFonts w:ascii="Calibri" w:hAnsi="Calibri" w:cs="Calibri"/>
                <w:b/>
                <w:kern w:val="0"/>
                <w:szCs w:val="24"/>
                <w:lang w:eastAsia="ar-SA"/>
              </w:rPr>
              <w:t>Czas serwisu</w:t>
            </w:r>
            <w:r w:rsidR="00E37683">
              <w:rPr>
                <w:rFonts w:ascii="Calibri" w:hAnsi="Calibri" w:cs="Calibri"/>
                <w:b/>
                <w:kern w:val="0"/>
                <w:szCs w:val="24"/>
                <w:lang w:eastAsia="ar-SA"/>
              </w:rPr>
              <w:t xml:space="preserve"> liczony od daty zakupu</w:t>
            </w:r>
            <w:r>
              <w:rPr>
                <w:rFonts w:ascii="Calibri" w:hAnsi="Calibri" w:cs="Calibri"/>
                <w:b/>
                <w:kern w:val="0"/>
                <w:szCs w:val="24"/>
                <w:lang w:eastAsia="ar-SA"/>
              </w:rPr>
              <w:t xml:space="preserve"> lub liczba Mth</w:t>
            </w:r>
            <w:r w:rsidR="00E37683">
              <w:rPr>
                <w:rFonts w:ascii="Calibri" w:hAnsi="Calibri" w:cs="Calibri"/>
                <w:b/>
                <w:kern w:val="0"/>
                <w:szCs w:val="24"/>
                <w:lang w:eastAsia="ar-SA"/>
              </w:rPr>
              <w:t xml:space="preserve"> określająca moment wymagania czynności serwisowej</w:t>
            </w:r>
          </w:p>
        </w:tc>
        <w:tc>
          <w:tcPr>
            <w:tcW w:w="2408" w:type="dxa"/>
          </w:tcPr>
          <w:p w:rsidR="00C01C7B" w:rsidRDefault="00C01C7B" w:rsidP="00E37683">
            <w:pPr>
              <w:widowControl/>
              <w:overflowPunct/>
              <w:autoSpaceDE/>
              <w:jc w:val="center"/>
              <w:textAlignment w:val="auto"/>
              <w:rPr>
                <w:rFonts w:ascii="Calibri" w:hAnsi="Calibri" w:cs="Calibri"/>
                <w:b/>
                <w:kern w:val="0"/>
                <w:szCs w:val="24"/>
                <w:lang w:eastAsia="ar-SA"/>
              </w:rPr>
            </w:pPr>
            <w:r>
              <w:rPr>
                <w:rFonts w:ascii="Calibri" w:hAnsi="Calibri" w:cs="Calibri"/>
                <w:b/>
                <w:kern w:val="0"/>
                <w:szCs w:val="24"/>
                <w:lang w:eastAsia="ar-SA"/>
              </w:rPr>
              <w:t>Koszt ponoszony przez Zamawiającego</w:t>
            </w:r>
          </w:p>
        </w:tc>
      </w:tr>
      <w:tr w:rsidR="00C01C7B" w:rsidTr="00C01C7B">
        <w:tc>
          <w:tcPr>
            <w:tcW w:w="704" w:type="dxa"/>
          </w:tcPr>
          <w:p w:rsidR="00C01C7B" w:rsidRDefault="00E37683" w:rsidP="001937C5">
            <w:pPr>
              <w:widowControl/>
              <w:overflowPunct/>
              <w:autoSpaceDE/>
              <w:jc w:val="both"/>
              <w:textAlignment w:val="auto"/>
              <w:rPr>
                <w:rFonts w:ascii="Calibri" w:hAnsi="Calibri" w:cs="Calibri"/>
                <w:b/>
                <w:kern w:val="0"/>
                <w:szCs w:val="24"/>
                <w:lang w:eastAsia="ar-SA"/>
              </w:rPr>
            </w:pPr>
            <w:r>
              <w:rPr>
                <w:rFonts w:ascii="Calibri" w:hAnsi="Calibri" w:cs="Calibri"/>
                <w:b/>
                <w:kern w:val="0"/>
                <w:szCs w:val="24"/>
                <w:lang w:eastAsia="ar-SA"/>
              </w:rPr>
              <w:t>1</w:t>
            </w:r>
          </w:p>
        </w:tc>
        <w:tc>
          <w:tcPr>
            <w:tcW w:w="3119" w:type="dxa"/>
          </w:tcPr>
          <w:p w:rsidR="00C01C7B" w:rsidRDefault="00C01C7B" w:rsidP="001937C5">
            <w:pPr>
              <w:widowControl/>
              <w:overflowPunct/>
              <w:autoSpaceDE/>
              <w:jc w:val="both"/>
              <w:textAlignment w:val="auto"/>
              <w:rPr>
                <w:rFonts w:ascii="Calibri" w:hAnsi="Calibri" w:cs="Calibri"/>
                <w:b/>
                <w:kern w:val="0"/>
                <w:szCs w:val="24"/>
                <w:lang w:eastAsia="ar-SA"/>
              </w:rPr>
            </w:pPr>
          </w:p>
          <w:p w:rsidR="00B10E7D" w:rsidRDefault="00B10E7D" w:rsidP="001937C5">
            <w:pPr>
              <w:widowControl/>
              <w:overflowPunct/>
              <w:autoSpaceDE/>
              <w:jc w:val="both"/>
              <w:textAlignment w:val="auto"/>
              <w:rPr>
                <w:rFonts w:ascii="Calibri" w:hAnsi="Calibri" w:cs="Calibri"/>
                <w:b/>
                <w:kern w:val="0"/>
                <w:szCs w:val="24"/>
                <w:lang w:eastAsia="ar-SA"/>
              </w:rPr>
            </w:pPr>
          </w:p>
        </w:tc>
        <w:tc>
          <w:tcPr>
            <w:tcW w:w="3398" w:type="dxa"/>
          </w:tcPr>
          <w:p w:rsidR="00C01C7B" w:rsidRDefault="00C01C7B" w:rsidP="001937C5">
            <w:pPr>
              <w:widowControl/>
              <w:overflowPunct/>
              <w:autoSpaceDE/>
              <w:jc w:val="both"/>
              <w:textAlignment w:val="auto"/>
              <w:rPr>
                <w:rFonts w:ascii="Calibri" w:hAnsi="Calibri" w:cs="Calibri"/>
                <w:b/>
                <w:kern w:val="0"/>
                <w:szCs w:val="24"/>
                <w:lang w:eastAsia="ar-SA"/>
              </w:rPr>
            </w:pPr>
          </w:p>
        </w:tc>
        <w:tc>
          <w:tcPr>
            <w:tcW w:w="2408" w:type="dxa"/>
          </w:tcPr>
          <w:p w:rsidR="00C01C7B" w:rsidRDefault="00C01C7B" w:rsidP="001937C5">
            <w:pPr>
              <w:widowControl/>
              <w:overflowPunct/>
              <w:autoSpaceDE/>
              <w:jc w:val="both"/>
              <w:textAlignment w:val="auto"/>
              <w:rPr>
                <w:rFonts w:ascii="Calibri" w:hAnsi="Calibri" w:cs="Calibri"/>
                <w:b/>
                <w:kern w:val="0"/>
                <w:szCs w:val="24"/>
                <w:lang w:eastAsia="ar-SA"/>
              </w:rPr>
            </w:pPr>
          </w:p>
        </w:tc>
      </w:tr>
      <w:tr w:rsidR="00C01C7B" w:rsidTr="00C01C7B">
        <w:tc>
          <w:tcPr>
            <w:tcW w:w="704" w:type="dxa"/>
          </w:tcPr>
          <w:p w:rsidR="00C01C7B" w:rsidRDefault="00E37683" w:rsidP="001937C5">
            <w:pPr>
              <w:widowControl/>
              <w:overflowPunct/>
              <w:autoSpaceDE/>
              <w:jc w:val="both"/>
              <w:textAlignment w:val="auto"/>
              <w:rPr>
                <w:rFonts w:ascii="Calibri" w:hAnsi="Calibri" w:cs="Calibri"/>
                <w:b/>
                <w:kern w:val="0"/>
                <w:szCs w:val="24"/>
                <w:lang w:eastAsia="ar-SA"/>
              </w:rPr>
            </w:pPr>
            <w:r>
              <w:rPr>
                <w:rFonts w:ascii="Calibri" w:hAnsi="Calibri" w:cs="Calibri"/>
                <w:b/>
                <w:kern w:val="0"/>
                <w:szCs w:val="24"/>
                <w:lang w:eastAsia="ar-SA"/>
              </w:rPr>
              <w:t>2</w:t>
            </w:r>
          </w:p>
        </w:tc>
        <w:tc>
          <w:tcPr>
            <w:tcW w:w="3119" w:type="dxa"/>
          </w:tcPr>
          <w:p w:rsidR="00C01C7B" w:rsidRDefault="00C01C7B" w:rsidP="001937C5">
            <w:pPr>
              <w:widowControl/>
              <w:overflowPunct/>
              <w:autoSpaceDE/>
              <w:jc w:val="both"/>
              <w:textAlignment w:val="auto"/>
              <w:rPr>
                <w:rFonts w:ascii="Calibri" w:hAnsi="Calibri" w:cs="Calibri"/>
                <w:b/>
                <w:kern w:val="0"/>
                <w:szCs w:val="24"/>
                <w:lang w:eastAsia="ar-SA"/>
              </w:rPr>
            </w:pPr>
          </w:p>
          <w:p w:rsidR="00B10E7D" w:rsidRDefault="00B10E7D" w:rsidP="001937C5">
            <w:pPr>
              <w:widowControl/>
              <w:overflowPunct/>
              <w:autoSpaceDE/>
              <w:jc w:val="both"/>
              <w:textAlignment w:val="auto"/>
              <w:rPr>
                <w:rFonts w:ascii="Calibri" w:hAnsi="Calibri" w:cs="Calibri"/>
                <w:b/>
                <w:kern w:val="0"/>
                <w:szCs w:val="24"/>
                <w:lang w:eastAsia="ar-SA"/>
              </w:rPr>
            </w:pPr>
          </w:p>
        </w:tc>
        <w:tc>
          <w:tcPr>
            <w:tcW w:w="3398" w:type="dxa"/>
          </w:tcPr>
          <w:p w:rsidR="00C01C7B" w:rsidRDefault="00C01C7B" w:rsidP="001937C5">
            <w:pPr>
              <w:widowControl/>
              <w:overflowPunct/>
              <w:autoSpaceDE/>
              <w:jc w:val="both"/>
              <w:textAlignment w:val="auto"/>
              <w:rPr>
                <w:rFonts w:ascii="Calibri" w:hAnsi="Calibri" w:cs="Calibri"/>
                <w:b/>
                <w:kern w:val="0"/>
                <w:szCs w:val="24"/>
                <w:lang w:eastAsia="ar-SA"/>
              </w:rPr>
            </w:pPr>
          </w:p>
        </w:tc>
        <w:tc>
          <w:tcPr>
            <w:tcW w:w="2408" w:type="dxa"/>
          </w:tcPr>
          <w:p w:rsidR="00C01C7B" w:rsidRDefault="00C01C7B" w:rsidP="001937C5">
            <w:pPr>
              <w:widowControl/>
              <w:overflowPunct/>
              <w:autoSpaceDE/>
              <w:jc w:val="both"/>
              <w:textAlignment w:val="auto"/>
              <w:rPr>
                <w:rFonts w:ascii="Calibri" w:hAnsi="Calibri" w:cs="Calibri"/>
                <w:b/>
                <w:kern w:val="0"/>
                <w:szCs w:val="24"/>
                <w:lang w:eastAsia="ar-SA"/>
              </w:rPr>
            </w:pPr>
          </w:p>
        </w:tc>
      </w:tr>
      <w:tr w:rsidR="00C01C7B" w:rsidTr="00C01C7B">
        <w:tc>
          <w:tcPr>
            <w:tcW w:w="704" w:type="dxa"/>
          </w:tcPr>
          <w:p w:rsidR="00C01C7B" w:rsidRDefault="00E37683" w:rsidP="001937C5">
            <w:pPr>
              <w:widowControl/>
              <w:overflowPunct/>
              <w:autoSpaceDE/>
              <w:jc w:val="both"/>
              <w:textAlignment w:val="auto"/>
              <w:rPr>
                <w:rFonts w:ascii="Calibri" w:hAnsi="Calibri" w:cs="Calibri"/>
                <w:b/>
                <w:kern w:val="0"/>
                <w:szCs w:val="24"/>
                <w:lang w:eastAsia="ar-SA"/>
              </w:rPr>
            </w:pPr>
            <w:r>
              <w:rPr>
                <w:rFonts w:ascii="Calibri" w:hAnsi="Calibri" w:cs="Calibri"/>
                <w:b/>
                <w:kern w:val="0"/>
                <w:szCs w:val="24"/>
                <w:lang w:eastAsia="ar-SA"/>
              </w:rPr>
              <w:t>3</w:t>
            </w:r>
          </w:p>
        </w:tc>
        <w:tc>
          <w:tcPr>
            <w:tcW w:w="3119" w:type="dxa"/>
          </w:tcPr>
          <w:p w:rsidR="00C01C7B" w:rsidRDefault="00C01C7B" w:rsidP="001937C5">
            <w:pPr>
              <w:widowControl/>
              <w:overflowPunct/>
              <w:autoSpaceDE/>
              <w:jc w:val="both"/>
              <w:textAlignment w:val="auto"/>
              <w:rPr>
                <w:rFonts w:ascii="Calibri" w:hAnsi="Calibri" w:cs="Calibri"/>
                <w:b/>
                <w:kern w:val="0"/>
                <w:szCs w:val="24"/>
                <w:lang w:eastAsia="ar-SA"/>
              </w:rPr>
            </w:pPr>
          </w:p>
          <w:p w:rsidR="00B10E7D" w:rsidRDefault="00B10E7D" w:rsidP="001937C5">
            <w:pPr>
              <w:widowControl/>
              <w:overflowPunct/>
              <w:autoSpaceDE/>
              <w:jc w:val="both"/>
              <w:textAlignment w:val="auto"/>
              <w:rPr>
                <w:rFonts w:ascii="Calibri" w:hAnsi="Calibri" w:cs="Calibri"/>
                <w:b/>
                <w:kern w:val="0"/>
                <w:szCs w:val="24"/>
                <w:lang w:eastAsia="ar-SA"/>
              </w:rPr>
            </w:pPr>
          </w:p>
        </w:tc>
        <w:tc>
          <w:tcPr>
            <w:tcW w:w="3398" w:type="dxa"/>
          </w:tcPr>
          <w:p w:rsidR="00C01C7B" w:rsidRDefault="00C01C7B" w:rsidP="001937C5">
            <w:pPr>
              <w:widowControl/>
              <w:overflowPunct/>
              <w:autoSpaceDE/>
              <w:jc w:val="both"/>
              <w:textAlignment w:val="auto"/>
              <w:rPr>
                <w:rFonts w:ascii="Calibri" w:hAnsi="Calibri" w:cs="Calibri"/>
                <w:b/>
                <w:kern w:val="0"/>
                <w:szCs w:val="24"/>
                <w:lang w:eastAsia="ar-SA"/>
              </w:rPr>
            </w:pPr>
          </w:p>
        </w:tc>
        <w:tc>
          <w:tcPr>
            <w:tcW w:w="2408" w:type="dxa"/>
          </w:tcPr>
          <w:p w:rsidR="00C01C7B" w:rsidRDefault="00C01C7B" w:rsidP="001937C5">
            <w:pPr>
              <w:widowControl/>
              <w:overflowPunct/>
              <w:autoSpaceDE/>
              <w:jc w:val="both"/>
              <w:textAlignment w:val="auto"/>
              <w:rPr>
                <w:rFonts w:ascii="Calibri" w:hAnsi="Calibri" w:cs="Calibri"/>
                <w:b/>
                <w:kern w:val="0"/>
                <w:szCs w:val="24"/>
                <w:lang w:eastAsia="ar-SA"/>
              </w:rPr>
            </w:pPr>
          </w:p>
        </w:tc>
      </w:tr>
      <w:tr w:rsidR="00C01C7B" w:rsidTr="00C01C7B">
        <w:tc>
          <w:tcPr>
            <w:tcW w:w="704" w:type="dxa"/>
          </w:tcPr>
          <w:p w:rsidR="00C01C7B" w:rsidRDefault="00E37683" w:rsidP="001937C5">
            <w:pPr>
              <w:widowControl/>
              <w:overflowPunct/>
              <w:autoSpaceDE/>
              <w:jc w:val="both"/>
              <w:textAlignment w:val="auto"/>
              <w:rPr>
                <w:rFonts w:ascii="Calibri" w:hAnsi="Calibri" w:cs="Calibri"/>
                <w:b/>
                <w:kern w:val="0"/>
                <w:szCs w:val="24"/>
                <w:lang w:eastAsia="ar-SA"/>
              </w:rPr>
            </w:pPr>
            <w:r>
              <w:rPr>
                <w:rFonts w:ascii="Calibri" w:hAnsi="Calibri" w:cs="Calibri"/>
                <w:b/>
                <w:kern w:val="0"/>
                <w:szCs w:val="24"/>
                <w:lang w:eastAsia="ar-SA"/>
              </w:rPr>
              <w:t>4</w:t>
            </w:r>
          </w:p>
        </w:tc>
        <w:tc>
          <w:tcPr>
            <w:tcW w:w="3119" w:type="dxa"/>
          </w:tcPr>
          <w:p w:rsidR="00C01C7B" w:rsidRDefault="00C01C7B" w:rsidP="001937C5">
            <w:pPr>
              <w:widowControl/>
              <w:overflowPunct/>
              <w:autoSpaceDE/>
              <w:jc w:val="both"/>
              <w:textAlignment w:val="auto"/>
              <w:rPr>
                <w:rFonts w:ascii="Calibri" w:hAnsi="Calibri" w:cs="Calibri"/>
                <w:b/>
                <w:kern w:val="0"/>
                <w:szCs w:val="24"/>
                <w:lang w:eastAsia="ar-SA"/>
              </w:rPr>
            </w:pPr>
          </w:p>
          <w:p w:rsidR="00B10E7D" w:rsidRDefault="00B10E7D" w:rsidP="001937C5">
            <w:pPr>
              <w:widowControl/>
              <w:overflowPunct/>
              <w:autoSpaceDE/>
              <w:jc w:val="both"/>
              <w:textAlignment w:val="auto"/>
              <w:rPr>
                <w:rFonts w:ascii="Calibri" w:hAnsi="Calibri" w:cs="Calibri"/>
                <w:b/>
                <w:kern w:val="0"/>
                <w:szCs w:val="24"/>
                <w:lang w:eastAsia="ar-SA"/>
              </w:rPr>
            </w:pPr>
          </w:p>
        </w:tc>
        <w:tc>
          <w:tcPr>
            <w:tcW w:w="3398" w:type="dxa"/>
          </w:tcPr>
          <w:p w:rsidR="00C01C7B" w:rsidRDefault="00C01C7B" w:rsidP="001937C5">
            <w:pPr>
              <w:widowControl/>
              <w:overflowPunct/>
              <w:autoSpaceDE/>
              <w:jc w:val="both"/>
              <w:textAlignment w:val="auto"/>
              <w:rPr>
                <w:rFonts w:ascii="Calibri" w:hAnsi="Calibri" w:cs="Calibri"/>
                <w:b/>
                <w:kern w:val="0"/>
                <w:szCs w:val="24"/>
                <w:lang w:eastAsia="ar-SA"/>
              </w:rPr>
            </w:pPr>
          </w:p>
        </w:tc>
        <w:tc>
          <w:tcPr>
            <w:tcW w:w="2408" w:type="dxa"/>
          </w:tcPr>
          <w:p w:rsidR="00C01C7B" w:rsidRDefault="00C01C7B" w:rsidP="001937C5">
            <w:pPr>
              <w:widowControl/>
              <w:overflowPunct/>
              <w:autoSpaceDE/>
              <w:jc w:val="both"/>
              <w:textAlignment w:val="auto"/>
              <w:rPr>
                <w:rFonts w:ascii="Calibri" w:hAnsi="Calibri" w:cs="Calibri"/>
                <w:b/>
                <w:kern w:val="0"/>
                <w:szCs w:val="24"/>
                <w:lang w:eastAsia="ar-SA"/>
              </w:rPr>
            </w:pPr>
          </w:p>
        </w:tc>
      </w:tr>
      <w:tr w:rsidR="00C01C7B" w:rsidTr="00C01C7B">
        <w:tc>
          <w:tcPr>
            <w:tcW w:w="704" w:type="dxa"/>
          </w:tcPr>
          <w:p w:rsidR="00C01C7B" w:rsidRDefault="00E37683" w:rsidP="001937C5">
            <w:pPr>
              <w:widowControl/>
              <w:overflowPunct/>
              <w:autoSpaceDE/>
              <w:jc w:val="both"/>
              <w:textAlignment w:val="auto"/>
              <w:rPr>
                <w:rFonts w:ascii="Calibri" w:hAnsi="Calibri" w:cs="Calibri"/>
                <w:b/>
                <w:kern w:val="0"/>
                <w:szCs w:val="24"/>
                <w:lang w:eastAsia="ar-SA"/>
              </w:rPr>
            </w:pPr>
            <w:r>
              <w:rPr>
                <w:rFonts w:ascii="Calibri" w:hAnsi="Calibri" w:cs="Calibri"/>
                <w:b/>
                <w:kern w:val="0"/>
                <w:szCs w:val="24"/>
                <w:lang w:eastAsia="ar-SA"/>
              </w:rPr>
              <w:t>.</w:t>
            </w:r>
          </w:p>
          <w:p w:rsidR="00E37683" w:rsidRDefault="00E37683" w:rsidP="001937C5">
            <w:pPr>
              <w:widowControl/>
              <w:overflowPunct/>
              <w:autoSpaceDE/>
              <w:jc w:val="both"/>
              <w:textAlignment w:val="auto"/>
              <w:rPr>
                <w:rFonts w:ascii="Calibri" w:hAnsi="Calibri" w:cs="Calibri"/>
                <w:b/>
                <w:kern w:val="0"/>
                <w:szCs w:val="24"/>
                <w:lang w:eastAsia="ar-SA"/>
              </w:rPr>
            </w:pPr>
            <w:r>
              <w:rPr>
                <w:rFonts w:ascii="Calibri" w:hAnsi="Calibri" w:cs="Calibri"/>
                <w:b/>
                <w:kern w:val="0"/>
                <w:szCs w:val="24"/>
                <w:lang w:eastAsia="ar-SA"/>
              </w:rPr>
              <w:t>.</w:t>
            </w:r>
          </w:p>
          <w:p w:rsidR="00E37683" w:rsidRDefault="00E37683" w:rsidP="001937C5">
            <w:pPr>
              <w:widowControl/>
              <w:overflowPunct/>
              <w:autoSpaceDE/>
              <w:jc w:val="both"/>
              <w:textAlignment w:val="auto"/>
              <w:rPr>
                <w:rFonts w:ascii="Calibri" w:hAnsi="Calibri" w:cs="Calibri"/>
                <w:b/>
                <w:kern w:val="0"/>
                <w:szCs w:val="24"/>
                <w:lang w:eastAsia="ar-SA"/>
              </w:rPr>
            </w:pPr>
            <w:r>
              <w:rPr>
                <w:rFonts w:ascii="Calibri" w:hAnsi="Calibri" w:cs="Calibri"/>
                <w:b/>
                <w:kern w:val="0"/>
                <w:szCs w:val="24"/>
                <w:lang w:eastAsia="ar-SA"/>
              </w:rPr>
              <w:t>.</w:t>
            </w:r>
          </w:p>
        </w:tc>
        <w:tc>
          <w:tcPr>
            <w:tcW w:w="3119" w:type="dxa"/>
          </w:tcPr>
          <w:p w:rsidR="00C01C7B" w:rsidRDefault="00C01C7B" w:rsidP="001937C5">
            <w:pPr>
              <w:widowControl/>
              <w:overflowPunct/>
              <w:autoSpaceDE/>
              <w:jc w:val="both"/>
              <w:textAlignment w:val="auto"/>
              <w:rPr>
                <w:rFonts w:ascii="Calibri" w:hAnsi="Calibri" w:cs="Calibri"/>
                <w:b/>
                <w:kern w:val="0"/>
                <w:szCs w:val="24"/>
                <w:lang w:eastAsia="ar-SA"/>
              </w:rPr>
            </w:pPr>
          </w:p>
          <w:p w:rsidR="00B10E7D" w:rsidRDefault="00B10E7D" w:rsidP="001937C5">
            <w:pPr>
              <w:widowControl/>
              <w:overflowPunct/>
              <w:autoSpaceDE/>
              <w:jc w:val="both"/>
              <w:textAlignment w:val="auto"/>
              <w:rPr>
                <w:rFonts w:ascii="Calibri" w:hAnsi="Calibri" w:cs="Calibri"/>
                <w:b/>
                <w:kern w:val="0"/>
                <w:szCs w:val="24"/>
                <w:lang w:eastAsia="ar-SA"/>
              </w:rPr>
            </w:pPr>
          </w:p>
        </w:tc>
        <w:tc>
          <w:tcPr>
            <w:tcW w:w="3398" w:type="dxa"/>
          </w:tcPr>
          <w:p w:rsidR="00C01C7B" w:rsidRDefault="00C01C7B" w:rsidP="001937C5">
            <w:pPr>
              <w:widowControl/>
              <w:overflowPunct/>
              <w:autoSpaceDE/>
              <w:jc w:val="both"/>
              <w:textAlignment w:val="auto"/>
              <w:rPr>
                <w:rFonts w:ascii="Calibri" w:hAnsi="Calibri" w:cs="Calibri"/>
                <w:b/>
                <w:kern w:val="0"/>
                <w:szCs w:val="24"/>
                <w:lang w:eastAsia="ar-SA"/>
              </w:rPr>
            </w:pPr>
          </w:p>
        </w:tc>
        <w:tc>
          <w:tcPr>
            <w:tcW w:w="2408" w:type="dxa"/>
          </w:tcPr>
          <w:p w:rsidR="00C01C7B" w:rsidRDefault="00C01C7B" w:rsidP="001937C5">
            <w:pPr>
              <w:widowControl/>
              <w:overflowPunct/>
              <w:autoSpaceDE/>
              <w:jc w:val="both"/>
              <w:textAlignment w:val="auto"/>
              <w:rPr>
                <w:rFonts w:ascii="Calibri" w:hAnsi="Calibri" w:cs="Calibri"/>
                <w:b/>
                <w:kern w:val="0"/>
                <w:szCs w:val="24"/>
                <w:lang w:eastAsia="ar-SA"/>
              </w:rPr>
            </w:pPr>
          </w:p>
        </w:tc>
      </w:tr>
      <w:tr w:rsidR="00C01C7B" w:rsidTr="00395314">
        <w:tc>
          <w:tcPr>
            <w:tcW w:w="7221" w:type="dxa"/>
            <w:gridSpan w:val="3"/>
          </w:tcPr>
          <w:p w:rsidR="00C01C7B" w:rsidRDefault="00743A6C" w:rsidP="001937C5">
            <w:pPr>
              <w:widowControl/>
              <w:overflowPunct/>
              <w:autoSpaceDE/>
              <w:jc w:val="both"/>
              <w:textAlignment w:val="auto"/>
              <w:rPr>
                <w:rFonts w:ascii="Calibri" w:hAnsi="Calibri" w:cs="Calibri"/>
                <w:b/>
                <w:kern w:val="0"/>
                <w:szCs w:val="24"/>
                <w:lang w:eastAsia="ar-SA"/>
              </w:rPr>
            </w:pPr>
            <w:r>
              <w:rPr>
                <w:rFonts w:ascii="Calibri" w:hAnsi="Calibri" w:cs="Calibri"/>
                <w:b/>
                <w:kern w:val="0"/>
                <w:szCs w:val="24"/>
                <w:lang w:eastAsia="ar-SA"/>
              </w:rPr>
              <w:t xml:space="preserve">                     KOSZTY SERWISU W OKRESIE GWARANCJI (łącznie)</w:t>
            </w:r>
          </w:p>
        </w:tc>
        <w:tc>
          <w:tcPr>
            <w:tcW w:w="2408" w:type="dxa"/>
          </w:tcPr>
          <w:p w:rsidR="00C01C7B" w:rsidRDefault="00C01C7B" w:rsidP="001937C5">
            <w:pPr>
              <w:widowControl/>
              <w:overflowPunct/>
              <w:autoSpaceDE/>
              <w:jc w:val="both"/>
              <w:textAlignment w:val="auto"/>
              <w:rPr>
                <w:rFonts w:ascii="Calibri" w:hAnsi="Calibri" w:cs="Calibri"/>
                <w:b/>
                <w:kern w:val="0"/>
                <w:szCs w:val="24"/>
                <w:lang w:eastAsia="ar-SA"/>
              </w:rPr>
            </w:pPr>
          </w:p>
        </w:tc>
      </w:tr>
    </w:tbl>
    <w:p w:rsidR="00C01C7B" w:rsidRPr="00C37924" w:rsidRDefault="00C01C7B" w:rsidP="001937C5">
      <w:pPr>
        <w:widowControl/>
        <w:overflowPunct/>
        <w:autoSpaceDE/>
        <w:jc w:val="both"/>
        <w:textAlignment w:val="auto"/>
        <w:rPr>
          <w:rFonts w:ascii="Calibri" w:hAnsi="Calibri" w:cs="Calibri"/>
          <w:b/>
          <w:kern w:val="0"/>
          <w:szCs w:val="24"/>
          <w:lang w:eastAsia="ar-SA"/>
        </w:rPr>
      </w:pPr>
    </w:p>
    <w:p w:rsidR="001937C5" w:rsidRPr="00675E12" w:rsidRDefault="00AA3A7A" w:rsidP="001937C5">
      <w:pPr>
        <w:widowControl/>
        <w:overflowPunct/>
        <w:autoSpaceDE/>
        <w:jc w:val="both"/>
        <w:textAlignment w:val="auto"/>
        <w:rPr>
          <w:rFonts w:ascii="Calibri" w:hAnsi="Calibri" w:cs="Calibri"/>
          <w:b/>
          <w:kern w:val="0"/>
          <w:szCs w:val="24"/>
          <w:lang w:eastAsia="ar-SA"/>
        </w:rPr>
      </w:pPr>
      <w:r>
        <w:rPr>
          <w:rFonts w:ascii="Calibri" w:hAnsi="Calibri" w:cs="Calibri"/>
          <w:b/>
          <w:kern w:val="0"/>
          <w:szCs w:val="24"/>
          <w:lang w:eastAsia="ar-SA"/>
        </w:rPr>
        <w:t>3</w:t>
      </w:r>
      <w:r w:rsidR="001937C5" w:rsidRPr="00C37924">
        <w:rPr>
          <w:rFonts w:ascii="Calibri" w:hAnsi="Calibri" w:cs="Calibri"/>
          <w:b/>
          <w:kern w:val="0"/>
          <w:szCs w:val="24"/>
          <w:lang w:eastAsia="ar-SA"/>
        </w:rPr>
        <w:t>.</w:t>
      </w:r>
      <w:r w:rsidR="001937C5" w:rsidRPr="00C37924">
        <w:rPr>
          <w:rFonts w:ascii="Calibri" w:hAnsi="Calibri" w:cs="Calibri"/>
          <w:kern w:val="0"/>
          <w:szCs w:val="24"/>
          <w:lang w:eastAsia="ar-SA"/>
        </w:rPr>
        <w:t> Termin wykonania zamówienia</w:t>
      </w:r>
      <w:r w:rsidR="00A1738D" w:rsidRPr="00C37924">
        <w:rPr>
          <w:rFonts w:ascii="Calibri" w:hAnsi="Calibri" w:cs="Calibri"/>
          <w:kern w:val="0"/>
          <w:szCs w:val="24"/>
          <w:lang w:eastAsia="ar-SA"/>
        </w:rPr>
        <w:t xml:space="preserve"> </w:t>
      </w:r>
      <w:r w:rsidR="001937C5" w:rsidRPr="00675E12">
        <w:rPr>
          <w:rFonts w:ascii="Calibri" w:hAnsi="Calibri" w:cs="Calibri"/>
          <w:b/>
          <w:kern w:val="0"/>
          <w:szCs w:val="24"/>
          <w:lang w:eastAsia="ar-SA"/>
        </w:rPr>
        <w:t xml:space="preserve">do </w:t>
      </w:r>
      <w:r w:rsidR="00E37683" w:rsidRPr="00675E12">
        <w:rPr>
          <w:rFonts w:ascii="Calibri" w:hAnsi="Calibri" w:cs="Calibri"/>
          <w:b/>
          <w:kern w:val="0"/>
          <w:szCs w:val="24"/>
          <w:lang w:eastAsia="ar-SA"/>
        </w:rPr>
        <w:t>20</w:t>
      </w:r>
      <w:r w:rsidR="00F1764C" w:rsidRPr="00675E12">
        <w:rPr>
          <w:rFonts w:ascii="Calibri" w:hAnsi="Calibri" w:cs="Calibri"/>
          <w:b/>
          <w:kern w:val="0"/>
          <w:szCs w:val="24"/>
          <w:lang w:eastAsia="ar-SA"/>
        </w:rPr>
        <w:t xml:space="preserve"> </w:t>
      </w:r>
      <w:r w:rsidR="00E37683" w:rsidRPr="00675E12">
        <w:rPr>
          <w:rFonts w:ascii="Calibri" w:hAnsi="Calibri" w:cs="Calibri"/>
          <w:b/>
          <w:kern w:val="0"/>
          <w:szCs w:val="24"/>
          <w:lang w:eastAsia="ar-SA"/>
        </w:rPr>
        <w:t>sierpnia</w:t>
      </w:r>
      <w:r w:rsidR="00F1764C" w:rsidRPr="00675E12">
        <w:rPr>
          <w:rFonts w:ascii="Calibri" w:hAnsi="Calibri" w:cs="Calibri"/>
          <w:b/>
          <w:kern w:val="0"/>
          <w:szCs w:val="24"/>
          <w:lang w:eastAsia="ar-SA"/>
        </w:rPr>
        <w:t xml:space="preserve"> </w:t>
      </w:r>
      <w:r w:rsidR="00C067A8" w:rsidRPr="00675E12">
        <w:rPr>
          <w:rFonts w:ascii="Calibri" w:hAnsi="Calibri" w:cs="Calibri"/>
          <w:b/>
          <w:kern w:val="0"/>
          <w:szCs w:val="24"/>
          <w:lang w:eastAsia="ar-SA"/>
        </w:rPr>
        <w:t>201</w:t>
      </w:r>
      <w:r w:rsidR="002659F6" w:rsidRPr="00675E12">
        <w:rPr>
          <w:rFonts w:ascii="Calibri" w:hAnsi="Calibri" w:cs="Calibri"/>
          <w:b/>
          <w:kern w:val="0"/>
          <w:szCs w:val="24"/>
          <w:lang w:eastAsia="ar-SA"/>
        </w:rPr>
        <w:t>9</w:t>
      </w:r>
      <w:r w:rsidR="00C067A8" w:rsidRPr="00675E12">
        <w:rPr>
          <w:rFonts w:ascii="Calibri" w:hAnsi="Calibri" w:cs="Calibri"/>
          <w:b/>
          <w:kern w:val="0"/>
          <w:szCs w:val="24"/>
          <w:lang w:eastAsia="ar-SA"/>
        </w:rPr>
        <w:t xml:space="preserve"> r</w:t>
      </w:r>
      <w:r w:rsidR="00DF333A" w:rsidRPr="00675E12">
        <w:rPr>
          <w:rFonts w:ascii="Calibri" w:hAnsi="Calibri" w:cs="Calibri"/>
          <w:b/>
          <w:kern w:val="0"/>
          <w:szCs w:val="24"/>
          <w:lang w:eastAsia="ar-SA"/>
        </w:rPr>
        <w:t xml:space="preserve">. </w:t>
      </w:r>
    </w:p>
    <w:p w:rsidR="00381D8E" w:rsidRDefault="00381D8E" w:rsidP="001937C5">
      <w:pPr>
        <w:widowControl/>
        <w:overflowPunct/>
        <w:autoSpaceDE/>
        <w:jc w:val="both"/>
        <w:textAlignment w:val="auto"/>
        <w:rPr>
          <w:rFonts w:ascii="Calibri" w:hAnsi="Calibri" w:cs="Calibri"/>
          <w:b/>
          <w:kern w:val="0"/>
          <w:szCs w:val="24"/>
          <w:lang w:eastAsia="ar-SA"/>
        </w:rPr>
      </w:pPr>
    </w:p>
    <w:p w:rsidR="00381D8E" w:rsidRPr="00381D8E" w:rsidRDefault="00AA3A7A" w:rsidP="001937C5">
      <w:pPr>
        <w:widowControl/>
        <w:overflowPunct/>
        <w:autoSpaceDE/>
        <w:jc w:val="both"/>
        <w:textAlignment w:val="auto"/>
        <w:rPr>
          <w:rFonts w:ascii="Calibri" w:hAnsi="Calibri" w:cs="Calibri"/>
          <w:b/>
          <w:kern w:val="0"/>
          <w:szCs w:val="24"/>
          <w:u w:val="single"/>
          <w:lang w:eastAsia="ar-SA"/>
        </w:rPr>
      </w:pPr>
      <w:r>
        <w:rPr>
          <w:rFonts w:ascii="Calibri" w:hAnsi="Calibri" w:cs="Calibri"/>
          <w:b/>
          <w:kern w:val="0"/>
          <w:szCs w:val="24"/>
          <w:lang w:eastAsia="ar-SA"/>
        </w:rPr>
        <w:t>4</w:t>
      </w:r>
      <w:r w:rsidR="00381D8E">
        <w:rPr>
          <w:rFonts w:ascii="Calibri" w:hAnsi="Calibri" w:cs="Calibri"/>
          <w:b/>
          <w:kern w:val="0"/>
          <w:szCs w:val="24"/>
          <w:lang w:eastAsia="ar-SA"/>
        </w:rPr>
        <w:t xml:space="preserve">. </w:t>
      </w:r>
      <w:r w:rsidR="00AD278F">
        <w:rPr>
          <w:rFonts w:ascii="Calibri" w:hAnsi="Calibri" w:cs="Calibri"/>
          <w:b/>
          <w:kern w:val="0"/>
          <w:szCs w:val="24"/>
          <w:lang w:eastAsia="ar-SA"/>
        </w:rPr>
        <w:t>Z</w:t>
      </w:r>
      <w:r w:rsidR="00381D8E" w:rsidRPr="00381D8E">
        <w:rPr>
          <w:rFonts w:ascii="Calibri" w:hAnsi="Calibri" w:cs="Calibri"/>
          <w:b/>
          <w:kern w:val="0"/>
          <w:szCs w:val="24"/>
          <w:u w:val="single"/>
          <w:lang w:eastAsia="ar-SA"/>
        </w:rPr>
        <w:t>ałącza</w:t>
      </w:r>
      <w:r w:rsidR="00AD278F">
        <w:rPr>
          <w:rFonts w:ascii="Calibri" w:hAnsi="Calibri" w:cs="Calibri"/>
          <w:b/>
          <w:kern w:val="0"/>
          <w:szCs w:val="24"/>
          <w:u w:val="single"/>
          <w:lang w:eastAsia="ar-SA"/>
        </w:rPr>
        <w:t>my</w:t>
      </w:r>
      <w:r w:rsidR="00381D8E" w:rsidRPr="00381D8E">
        <w:rPr>
          <w:rFonts w:ascii="Calibri" w:hAnsi="Calibri" w:cs="Calibri"/>
          <w:b/>
          <w:kern w:val="0"/>
          <w:szCs w:val="24"/>
          <w:u w:val="single"/>
          <w:lang w:eastAsia="ar-SA"/>
        </w:rPr>
        <w:t xml:space="preserve"> do oferty wypełniony i podpisany OPIS TECHNICZNY PRZEDMIOTU ZAMÓWIENIA </w:t>
      </w:r>
      <w:r w:rsidR="00AD278F">
        <w:rPr>
          <w:rFonts w:ascii="Calibri" w:hAnsi="Calibri" w:cs="Calibri"/>
          <w:b/>
          <w:kern w:val="0"/>
          <w:szCs w:val="24"/>
          <w:u w:val="single"/>
          <w:lang w:eastAsia="ar-SA"/>
        </w:rPr>
        <w:t xml:space="preserve">                      </w:t>
      </w:r>
      <w:r w:rsidR="00381D8E" w:rsidRPr="00381D8E">
        <w:rPr>
          <w:rFonts w:ascii="Calibri" w:hAnsi="Calibri" w:cs="Calibri"/>
          <w:b/>
          <w:kern w:val="0"/>
          <w:szCs w:val="24"/>
          <w:u w:val="single"/>
          <w:lang w:eastAsia="ar-SA"/>
        </w:rPr>
        <w:t>z wykorzystaniem wzoru – załącznik nr 3 do SIWZ.</w:t>
      </w:r>
    </w:p>
    <w:p w:rsidR="00F20DEA" w:rsidRPr="00C37924" w:rsidRDefault="00F20DEA" w:rsidP="001937C5">
      <w:pPr>
        <w:jc w:val="both"/>
        <w:rPr>
          <w:rFonts w:ascii="Calibri" w:hAnsi="Calibri" w:cs="Calibri"/>
          <w:b/>
          <w:szCs w:val="24"/>
        </w:rPr>
      </w:pPr>
    </w:p>
    <w:p w:rsidR="001937C5" w:rsidRPr="00C37924" w:rsidRDefault="00AA3A7A" w:rsidP="001937C5">
      <w:pPr>
        <w:jc w:val="both"/>
        <w:rPr>
          <w:rFonts w:ascii="Calibri" w:hAnsi="Calibri" w:cs="Calibri"/>
          <w:b/>
          <w:szCs w:val="24"/>
        </w:rPr>
      </w:pPr>
      <w:r>
        <w:rPr>
          <w:rFonts w:ascii="Calibri" w:hAnsi="Calibri" w:cs="Calibri"/>
          <w:b/>
          <w:szCs w:val="24"/>
        </w:rPr>
        <w:t>5</w:t>
      </w:r>
      <w:r w:rsidR="001937C5" w:rsidRPr="00C37924">
        <w:rPr>
          <w:rFonts w:ascii="Calibri" w:hAnsi="Calibri" w:cs="Calibri"/>
          <w:b/>
          <w:szCs w:val="24"/>
        </w:rPr>
        <w:t xml:space="preserve">. Okres gwarancji: </w:t>
      </w:r>
      <w:r w:rsidR="009C41AE" w:rsidRPr="00C37924">
        <w:rPr>
          <w:rFonts w:ascii="Calibri" w:hAnsi="Calibri" w:cs="Calibri"/>
          <w:b/>
          <w:szCs w:val="24"/>
        </w:rPr>
        <w:t>……..</w:t>
      </w:r>
      <w:r w:rsidR="001937C5" w:rsidRPr="00C37924">
        <w:rPr>
          <w:rFonts w:ascii="Calibri" w:hAnsi="Calibri" w:cs="Calibri"/>
          <w:b/>
          <w:szCs w:val="24"/>
        </w:rPr>
        <w:t xml:space="preserve"> miesięcy,</w:t>
      </w:r>
    </w:p>
    <w:p w:rsidR="00F20DEA" w:rsidRPr="00C37924" w:rsidRDefault="00F20DEA" w:rsidP="001937C5">
      <w:pPr>
        <w:widowControl/>
        <w:overflowPunct/>
        <w:autoSpaceDE/>
        <w:jc w:val="both"/>
        <w:textAlignment w:val="auto"/>
        <w:rPr>
          <w:rFonts w:ascii="Calibri" w:hAnsi="Calibri" w:cs="Calibri"/>
          <w:b/>
          <w:kern w:val="0"/>
          <w:szCs w:val="24"/>
          <w:lang w:eastAsia="ar-SA"/>
        </w:rPr>
      </w:pPr>
    </w:p>
    <w:p w:rsidR="001937C5" w:rsidRPr="00C37924" w:rsidRDefault="00AA3A7A" w:rsidP="001937C5">
      <w:pPr>
        <w:widowControl/>
        <w:overflowPunct/>
        <w:autoSpaceDE/>
        <w:jc w:val="both"/>
        <w:textAlignment w:val="auto"/>
        <w:rPr>
          <w:rFonts w:ascii="Calibri" w:hAnsi="Calibri" w:cs="Calibri"/>
          <w:kern w:val="0"/>
          <w:szCs w:val="24"/>
          <w:lang w:eastAsia="ar-SA"/>
        </w:rPr>
      </w:pPr>
      <w:r>
        <w:rPr>
          <w:rFonts w:ascii="Calibri" w:hAnsi="Calibri" w:cs="Calibri"/>
          <w:b/>
          <w:kern w:val="0"/>
          <w:szCs w:val="24"/>
          <w:lang w:eastAsia="ar-SA"/>
        </w:rPr>
        <w:t>6</w:t>
      </w:r>
      <w:r w:rsidR="001937C5" w:rsidRPr="00C37924">
        <w:rPr>
          <w:rFonts w:ascii="Calibri" w:hAnsi="Calibri" w:cs="Calibri"/>
          <w:b/>
          <w:kern w:val="0"/>
          <w:szCs w:val="24"/>
          <w:lang w:eastAsia="ar-SA"/>
        </w:rPr>
        <w:t>.</w:t>
      </w:r>
      <w:r w:rsidR="001937C5" w:rsidRPr="00C37924">
        <w:rPr>
          <w:rFonts w:ascii="Calibri" w:hAnsi="Calibri" w:cs="Calibri"/>
          <w:kern w:val="0"/>
          <w:szCs w:val="24"/>
          <w:lang w:eastAsia="ar-SA"/>
        </w:rPr>
        <w:t xml:space="preserve"> Warunki płatności: </w:t>
      </w:r>
      <w:r w:rsidR="00AF3F7D" w:rsidRPr="00C37924">
        <w:rPr>
          <w:rFonts w:ascii="Calibri" w:hAnsi="Calibri" w:cs="Calibri"/>
          <w:kern w:val="0"/>
          <w:szCs w:val="24"/>
          <w:lang w:eastAsia="ar-SA"/>
        </w:rPr>
        <w:t xml:space="preserve">do </w:t>
      </w:r>
      <w:r w:rsidR="00DF333A" w:rsidRPr="00F1764C">
        <w:rPr>
          <w:rFonts w:ascii="Calibri" w:hAnsi="Calibri" w:cs="Calibri"/>
          <w:kern w:val="0"/>
          <w:szCs w:val="24"/>
          <w:lang w:eastAsia="ar-SA"/>
        </w:rPr>
        <w:t>30</w:t>
      </w:r>
      <w:r w:rsidR="001937C5" w:rsidRPr="00F1764C">
        <w:rPr>
          <w:rFonts w:ascii="Calibri" w:hAnsi="Calibri" w:cs="Calibri"/>
          <w:kern w:val="0"/>
          <w:szCs w:val="24"/>
          <w:lang w:eastAsia="ar-SA"/>
        </w:rPr>
        <w:t xml:space="preserve"> dni</w:t>
      </w:r>
      <w:r w:rsidR="001937C5" w:rsidRPr="00C37924">
        <w:rPr>
          <w:rFonts w:ascii="Calibri" w:hAnsi="Calibri" w:cs="Calibri"/>
          <w:kern w:val="0"/>
          <w:szCs w:val="24"/>
          <w:lang w:eastAsia="ar-SA"/>
        </w:rPr>
        <w:t xml:space="preserve"> od daty wpływu </w:t>
      </w:r>
      <w:r w:rsidR="00DF333A" w:rsidRPr="00C37924">
        <w:rPr>
          <w:rFonts w:ascii="Calibri" w:hAnsi="Calibri" w:cs="Calibri"/>
          <w:kern w:val="0"/>
          <w:szCs w:val="24"/>
          <w:lang w:eastAsia="ar-SA"/>
        </w:rPr>
        <w:t xml:space="preserve">prawidłowo wystawionej </w:t>
      </w:r>
      <w:r w:rsidR="001937C5" w:rsidRPr="00C37924">
        <w:rPr>
          <w:rFonts w:ascii="Calibri" w:hAnsi="Calibri" w:cs="Calibri"/>
          <w:kern w:val="0"/>
          <w:szCs w:val="24"/>
          <w:lang w:eastAsia="ar-SA"/>
        </w:rPr>
        <w:t>faktury.</w:t>
      </w:r>
    </w:p>
    <w:p w:rsidR="00F20DEA" w:rsidRPr="00C37924" w:rsidRDefault="00F20DEA" w:rsidP="001937C5">
      <w:pPr>
        <w:widowControl/>
        <w:overflowPunct/>
        <w:autoSpaceDE/>
        <w:jc w:val="both"/>
        <w:textAlignment w:val="auto"/>
        <w:rPr>
          <w:rFonts w:ascii="Calibri" w:hAnsi="Calibri" w:cs="Calibri"/>
          <w:b/>
          <w:kern w:val="0"/>
          <w:szCs w:val="24"/>
          <w:lang w:eastAsia="ar-SA"/>
        </w:rPr>
      </w:pPr>
    </w:p>
    <w:p w:rsidR="001937C5" w:rsidRPr="00C37924" w:rsidRDefault="00AA3A7A" w:rsidP="001937C5">
      <w:pPr>
        <w:widowControl/>
        <w:overflowPunct/>
        <w:autoSpaceDE/>
        <w:jc w:val="both"/>
        <w:textAlignment w:val="auto"/>
        <w:rPr>
          <w:rFonts w:ascii="Calibri" w:hAnsi="Calibri" w:cs="Calibri"/>
          <w:kern w:val="0"/>
          <w:szCs w:val="24"/>
          <w:lang w:eastAsia="ar-SA"/>
        </w:rPr>
      </w:pPr>
      <w:r>
        <w:rPr>
          <w:rFonts w:ascii="Calibri" w:hAnsi="Calibri" w:cs="Calibri"/>
          <w:b/>
          <w:kern w:val="0"/>
          <w:szCs w:val="24"/>
          <w:lang w:eastAsia="ar-SA"/>
        </w:rPr>
        <w:t>7</w:t>
      </w:r>
      <w:r w:rsidR="001937C5" w:rsidRPr="00C37924">
        <w:rPr>
          <w:rFonts w:ascii="Calibri" w:hAnsi="Calibri" w:cs="Calibri"/>
          <w:b/>
          <w:kern w:val="0"/>
          <w:szCs w:val="24"/>
          <w:lang w:eastAsia="ar-SA"/>
        </w:rPr>
        <w:t xml:space="preserve">. </w:t>
      </w:r>
      <w:r w:rsidR="001937C5" w:rsidRPr="00C37924">
        <w:rPr>
          <w:rFonts w:ascii="Calibri" w:hAnsi="Calibri" w:cs="Calibri"/>
          <w:kern w:val="0"/>
          <w:szCs w:val="24"/>
          <w:lang w:eastAsia="ar-SA"/>
        </w:rPr>
        <w:t>Powołujemy się na zasoby poniższych podmiotów na zasadach określonych w art. 22a  ust. 1 ustawy Prawo zamówień publicznych</w:t>
      </w:r>
      <w:r w:rsidR="00527C8A" w:rsidRPr="00C37924">
        <w:rPr>
          <w:rFonts w:ascii="Calibri" w:hAnsi="Calibri" w:cs="Calibri"/>
          <w:kern w:val="0"/>
          <w:szCs w:val="24"/>
          <w:lang w:eastAsia="ar-SA"/>
        </w:rPr>
        <w:t xml:space="preserve"> (dalej: ustawa Pzp)</w:t>
      </w:r>
      <w:r w:rsidR="001937C5" w:rsidRPr="00C37924">
        <w:rPr>
          <w:rFonts w:ascii="Calibri" w:hAnsi="Calibri" w:cs="Calibri"/>
          <w:kern w:val="0"/>
          <w:szCs w:val="24"/>
          <w:lang w:eastAsia="ar-SA"/>
        </w:rPr>
        <w:t xml:space="preserve">, w celu wykazania spełniania warunków udziału w postępowaniu, o których mowa w art. 22 ust. 1 pkt 2 </w:t>
      </w:r>
      <w:r w:rsidR="00527C8A" w:rsidRPr="00C37924">
        <w:rPr>
          <w:rFonts w:ascii="Calibri" w:hAnsi="Calibri" w:cs="Calibri"/>
          <w:kern w:val="0"/>
          <w:szCs w:val="24"/>
          <w:lang w:eastAsia="ar-SA"/>
        </w:rPr>
        <w:t>ustawy Pzp</w:t>
      </w:r>
      <w:r w:rsidR="001937C5" w:rsidRPr="00C37924">
        <w:rPr>
          <w:rFonts w:ascii="Calibri" w:hAnsi="Calibri" w:cs="Calibri"/>
          <w:kern w:val="0"/>
          <w:szCs w:val="24"/>
          <w:lang w:eastAsia="ar-SA"/>
        </w:rPr>
        <w:t>:</w:t>
      </w:r>
    </w:p>
    <w:p w:rsidR="001937C5" w:rsidRPr="00C37924" w:rsidRDefault="001937C5" w:rsidP="001937C5">
      <w:pPr>
        <w:widowControl/>
        <w:numPr>
          <w:ilvl w:val="0"/>
          <w:numId w:val="16"/>
        </w:numPr>
        <w:overflowPunct/>
        <w:autoSpaceDE/>
        <w:ind w:left="426" w:hanging="426"/>
        <w:contextualSpacing/>
        <w:jc w:val="both"/>
        <w:textAlignment w:val="auto"/>
        <w:rPr>
          <w:rFonts w:ascii="Calibri" w:hAnsi="Calibri" w:cs="Calibri"/>
          <w:kern w:val="0"/>
          <w:szCs w:val="24"/>
          <w:lang w:eastAsia="ar-SA"/>
        </w:rPr>
      </w:pPr>
      <w:r w:rsidRPr="00C37924">
        <w:rPr>
          <w:rFonts w:ascii="Calibri" w:hAnsi="Calibri" w:cs="Calibri"/>
          <w:kern w:val="0"/>
          <w:szCs w:val="24"/>
          <w:lang w:eastAsia="ar-SA"/>
        </w:rPr>
        <w:t>nazwa (firma) podmiotu: ..............</w:t>
      </w:r>
      <w:r w:rsidR="009C41AE" w:rsidRPr="00C37924">
        <w:rPr>
          <w:rFonts w:ascii="Calibri" w:hAnsi="Calibri" w:cs="Calibri"/>
          <w:kern w:val="0"/>
          <w:szCs w:val="24"/>
          <w:lang w:eastAsia="ar-SA"/>
        </w:rPr>
        <w:t>...................</w:t>
      </w:r>
      <w:r w:rsidRPr="00C37924">
        <w:rPr>
          <w:rFonts w:ascii="Calibri" w:hAnsi="Calibri" w:cs="Calibri"/>
          <w:kern w:val="0"/>
          <w:szCs w:val="24"/>
          <w:lang w:eastAsia="ar-SA"/>
        </w:rPr>
        <w:t>........................................................................</w:t>
      </w:r>
    </w:p>
    <w:p w:rsidR="001937C5" w:rsidRPr="00C37924" w:rsidRDefault="001937C5" w:rsidP="001937C5">
      <w:pPr>
        <w:widowControl/>
        <w:tabs>
          <w:tab w:val="left" w:pos="-30122"/>
          <w:tab w:val="left" w:pos="-29952"/>
          <w:tab w:val="left" w:pos="-29782"/>
          <w:tab w:val="left" w:pos="-29612"/>
          <w:tab w:val="left" w:pos="-29442"/>
          <w:tab w:val="left" w:pos="-29272"/>
          <w:tab w:val="left" w:pos="-29102"/>
          <w:tab w:val="left" w:pos="-28932"/>
          <w:tab w:val="left" w:pos="-28762"/>
          <w:tab w:val="left" w:pos="26980"/>
        </w:tabs>
        <w:overflowPunct/>
        <w:autoSpaceDE/>
        <w:snapToGrid w:val="0"/>
        <w:spacing w:line="100" w:lineRule="atLeast"/>
        <w:jc w:val="both"/>
        <w:textAlignment w:val="auto"/>
        <w:rPr>
          <w:rFonts w:ascii="Calibri" w:hAnsi="Calibri" w:cs="Calibri"/>
          <w:kern w:val="0"/>
          <w:szCs w:val="24"/>
          <w:lang w:eastAsia="ar-SA"/>
        </w:rPr>
      </w:pPr>
    </w:p>
    <w:p w:rsidR="001937C5" w:rsidRPr="00C37924" w:rsidRDefault="00AA3A7A" w:rsidP="001937C5">
      <w:pPr>
        <w:widowControl/>
        <w:overflowPunct/>
        <w:autoSpaceDE/>
        <w:jc w:val="both"/>
        <w:textAlignment w:val="auto"/>
        <w:rPr>
          <w:rFonts w:ascii="Calibri" w:hAnsi="Calibri" w:cs="Calibri"/>
          <w:kern w:val="0"/>
          <w:szCs w:val="24"/>
          <w:lang w:eastAsia="ar-SA"/>
        </w:rPr>
      </w:pPr>
      <w:r>
        <w:rPr>
          <w:rFonts w:ascii="Calibri" w:hAnsi="Calibri" w:cs="Calibri"/>
          <w:b/>
          <w:kern w:val="0"/>
          <w:szCs w:val="24"/>
          <w:lang w:eastAsia="ar-SA"/>
        </w:rPr>
        <w:t>8</w:t>
      </w:r>
      <w:r w:rsidR="001937C5" w:rsidRPr="00C37924">
        <w:rPr>
          <w:rFonts w:ascii="Calibri" w:hAnsi="Calibri" w:cs="Calibri"/>
          <w:b/>
          <w:kern w:val="0"/>
          <w:szCs w:val="24"/>
          <w:lang w:eastAsia="ar-SA"/>
        </w:rPr>
        <w:t xml:space="preserve">. </w:t>
      </w:r>
      <w:r w:rsidR="001937C5" w:rsidRPr="00C37924">
        <w:rPr>
          <w:rFonts w:ascii="Calibri" w:hAnsi="Calibri" w:cs="Calibri"/>
          <w:kern w:val="0"/>
          <w:szCs w:val="24"/>
          <w:lang w:eastAsia="ar-SA"/>
        </w:rPr>
        <w:t>Oświadczenie Wykonawcy:</w:t>
      </w:r>
    </w:p>
    <w:p w:rsidR="001937C5" w:rsidRPr="00C37924"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C37924">
        <w:rPr>
          <w:rFonts w:ascii="Calibri" w:hAnsi="Calibri" w:cs="Calibri"/>
          <w:kern w:val="0"/>
          <w:szCs w:val="24"/>
          <w:lang w:eastAsia="ar-SA"/>
        </w:rPr>
        <w:t>Oświadczamy, że zapoznaliśmy się ze Specyfikacją istotnych warunków zamówienia i załącznikami do niej i nie wnosimy zastrzeżeń</w:t>
      </w:r>
      <w:r w:rsidRPr="00C37924">
        <w:rPr>
          <w:rFonts w:ascii="Calibri" w:hAnsi="Calibri" w:cs="Calibri"/>
          <w:szCs w:val="24"/>
        </w:rPr>
        <w:t>,</w:t>
      </w:r>
    </w:p>
    <w:p w:rsidR="001937C5" w:rsidRPr="00C37924"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C37924">
        <w:rPr>
          <w:rFonts w:ascii="Calibri" w:hAnsi="Calibri" w:cs="Calibri"/>
          <w:kern w:val="0"/>
          <w:szCs w:val="24"/>
          <w:lang w:eastAsia="ar-SA"/>
        </w:rPr>
        <w:t>Oświadczamy, że uzyskaliśmy niezbędne informacje, potrzebne do właściwego przygotowania oferty i nie wnosimy uwag.</w:t>
      </w:r>
    </w:p>
    <w:p w:rsidR="001937C5" w:rsidRPr="00C37924"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C37924">
        <w:rPr>
          <w:rFonts w:ascii="Calibri" w:hAnsi="Calibri" w:cs="Calibri"/>
          <w:kern w:val="0"/>
          <w:szCs w:val="24"/>
          <w:lang w:eastAsia="ar-SA"/>
        </w:rPr>
        <w:t>Oświadczamy, że uważamy się za związanych niniejszą ofertą na czas wskazany w specyfikacji istotnych warunków zamówienia.</w:t>
      </w:r>
    </w:p>
    <w:p w:rsidR="001937C5" w:rsidRPr="00C37924"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C37924">
        <w:rPr>
          <w:rFonts w:ascii="Calibri" w:hAnsi="Calibri" w:cs="Calibri"/>
          <w:kern w:val="0"/>
          <w:szCs w:val="24"/>
          <w:lang w:eastAsia="ar-SA"/>
        </w:rPr>
        <w:t>Oświadczamy, że załączony do Specyfikacji istotnych warunków zamówienia wzór umowy został przez nas zaakceptowany i zobowiązujemy się, w przypadku wyboru naszej oferty do zawarcia umowy na wyżej wymienionych warunkach w miejscu i terminie wyznaczonym przez zamawiającego.</w:t>
      </w:r>
      <w:r w:rsidRPr="00C37924">
        <w:rPr>
          <w:rFonts w:ascii="Calibri" w:hAnsi="Calibri" w:cs="Calibri"/>
          <w:szCs w:val="24"/>
        </w:rPr>
        <w:t xml:space="preserve"> Jesteśmy świadomi, że gdyby z naszej winy nie doszło do zawarcia umowy, wniesione przez nas wadium ulega przepadkowi</w:t>
      </w:r>
      <w:r w:rsidR="00527C8A" w:rsidRPr="00C37924">
        <w:rPr>
          <w:rFonts w:ascii="Calibri" w:hAnsi="Calibri" w:cs="Calibri"/>
          <w:szCs w:val="24"/>
        </w:rPr>
        <w:t xml:space="preserve"> na rzecz Zamawiającego</w:t>
      </w:r>
      <w:r w:rsidRPr="00C37924">
        <w:rPr>
          <w:rFonts w:ascii="Calibri" w:hAnsi="Calibri" w:cs="Calibri"/>
          <w:szCs w:val="24"/>
        </w:rPr>
        <w:t>.</w:t>
      </w:r>
    </w:p>
    <w:p w:rsidR="001937C5" w:rsidRPr="00C37924"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C37924">
        <w:rPr>
          <w:rFonts w:ascii="Calibri" w:hAnsi="Calibri" w:cs="Calibri"/>
          <w:kern w:val="0"/>
          <w:szCs w:val="24"/>
          <w:lang w:eastAsia="ar-SA"/>
        </w:rPr>
        <w:t>Oświadczamy, że jako wykonawca składający ofertę (wspólnicy konsorcjum składający ofertę wspólną) oraz podmioty, na których zasoby się powołuj</w:t>
      </w:r>
      <w:r w:rsidR="00640AEF" w:rsidRPr="00C37924">
        <w:rPr>
          <w:rFonts w:ascii="Calibri" w:hAnsi="Calibri" w:cs="Calibri"/>
          <w:kern w:val="0"/>
          <w:szCs w:val="24"/>
          <w:lang w:eastAsia="ar-SA"/>
        </w:rPr>
        <w:t>emy nie podlegamy wykluczeniu z </w:t>
      </w:r>
      <w:r w:rsidRPr="00C37924">
        <w:rPr>
          <w:rFonts w:ascii="Calibri" w:hAnsi="Calibri" w:cs="Calibri"/>
          <w:kern w:val="0"/>
          <w:szCs w:val="24"/>
          <w:lang w:eastAsia="ar-SA"/>
        </w:rPr>
        <w:t xml:space="preserve">postępowania na podstawie art. 24 ust. 1 </w:t>
      </w:r>
      <w:r w:rsidR="00527C8A" w:rsidRPr="00C37924">
        <w:rPr>
          <w:rFonts w:ascii="Calibri" w:hAnsi="Calibri" w:cs="Calibri"/>
          <w:kern w:val="0"/>
          <w:szCs w:val="24"/>
          <w:lang w:eastAsia="ar-SA"/>
        </w:rPr>
        <w:t>ustawy Pzp</w:t>
      </w:r>
      <w:r w:rsidRPr="00C37924">
        <w:rPr>
          <w:rFonts w:ascii="Calibri" w:hAnsi="Calibri" w:cs="Calibri"/>
          <w:kern w:val="0"/>
          <w:szCs w:val="24"/>
          <w:lang w:eastAsia="ar-SA"/>
        </w:rPr>
        <w:t xml:space="preserve"> oraz w zakresie </w:t>
      </w:r>
      <w:r w:rsidR="00640AEF" w:rsidRPr="00C37924">
        <w:rPr>
          <w:rFonts w:ascii="Calibri" w:hAnsi="Calibri" w:cs="Calibri"/>
          <w:kern w:val="0"/>
          <w:szCs w:val="24"/>
          <w:lang w:eastAsia="ar-SA"/>
        </w:rPr>
        <w:t xml:space="preserve">wskazanym przez </w:t>
      </w:r>
      <w:r w:rsidR="00640AEF" w:rsidRPr="00C37924">
        <w:rPr>
          <w:rFonts w:ascii="Calibri" w:hAnsi="Calibri" w:cs="Calibri"/>
          <w:kern w:val="0"/>
          <w:szCs w:val="24"/>
          <w:lang w:eastAsia="ar-SA"/>
        </w:rPr>
        <w:lastRenderedPageBreak/>
        <w:t>Zamawiającego w </w:t>
      </w:r>
      <w:r w:rsidRPr="00C37924">
        <w:rPr>
          <w:rFonts w:ascii="Calibri" w:hAnsi="Calibri" w:cs="Calibri"/>
          <w:kern w:val="0"/>
          <w:szCs w:val="24"/>
          <w:lang w:eastAsia="ar-SA"/>
        </w:rPr>
        <w:t xml:space="preserve">ogłoszeniu o zamówieniu oraz w SIWZ, a odnoszącym się do art. 24 ust. 5 </w:t>
      </w:r>
      <w:r w:rsidR="00527C8A" w:rsidRPr="00C37924">
        <w:rPr>
          <w:rFonts w:ascii="Calibri" w:hAnsi="Calibri" w:cs="Calibri"/>
          <w:kern w:val="0"/>
          <w:szCs w:val="24"/>
          <w:lang w:eastAsia="ar-SA"/>
        </w:rPr>
        <w:t>ustawy Pzp</w:t>
      </w:r>
      <w:r w:rsidRPr="00C37924">
        <w:rPr>
          <w:rFonts w:ascii="Calibri" w:hAnsi="Calibri" w:cs="Calibri"/>
          <w:kern w:val="0"/>
          <w:szCs w:val="24"/>
          <w:lang w:eastAsia="ar-SA"/>
        </w:rPr>
        <w:t>. Oświadczamy, że złożymy, na każde wezwanie zamawiającego i w terminie przez niego wyznaczonym, oświadczenia potwierdzające brak podstaw do wykluczenia podpisane przez osoby upoważnione do składania oświadczeń woli w imieniu tych podmiotów oraz wszystkich wspólników konsorcjum oraz dokumenty to potwierdzające określone przez zamawiającego w SIWZ.</w:t>
      </w:r>
    </w:p>
    <w:p w:rsidR="001937C5" w:rsidRPr="00C37924"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C37924">
        <w:rPr>
          <w:rFonts w:ascii="Calibri" w:hAnsi="Calibri" w:cs="Calibri"/>
          <w:kern w:val="0"/>
          <w:szCs w:val="24"/>
          <w:lang w:eastAsia="ar-SA"/>
        </w:rPr>
        <w:t xml:space="preserve">Oświadczamy, że spełniamy wszystkie warunki udziału w postępowaniu określone, na podstawie art. 22 ust. 1 </w:t>
      </w:r>
      <w:r w:rsidR="00527C8A" w:rsidRPr="00C37924">
        <w:rPr>
          <w:rFonts w:ascii="Calibri" w:hAnsi="Calibri" w:cs="Calibri"/>
          <w:kern w:val="0"/>
          <w:szCs w:val="24"/>
          <w:lang w:eastAsia="ar-SA"/>
        </w:rPr>
        <w:t>ustawy Pzp</w:t>
      </w:r>
      <w:r w:rsidRPr="00C37924">
        <w:rPr>
          <w:rFonts w:ascii="Calibri" w:hAnsi="Calibri" w:cs="Calibri"/>
          <w:kern w:val="0"/>
          <w:szCs w:val="24"/>
          <w:lang w:eastAsia="ar-SA"/>
        </w:rPr>
        <w:t>. Oświadczamy, że złożymy, na k</w:t>
      </w:r>
      <w:r w:rsidR="00CF4ACA" w:rsidRPr="00C37924">
        <w:rPr>
          <w:rFonts w:ascii="Calibri" w:hAnsi="Calibri" w:cs="Calibri"/>
          <w:kern w:val="0"/>
          <w:szCs w:val="24"/>
          <w:lang w:eastAsia="ar-SA"/>
        </w:rPr>
        <w:t>ażde wezwanie Z</w:t>
      </w:r>
      <w:r w:rsidR="00640AEF" w:rsidRPr="00C37924">
        <w:rPr>
          <w:rFonts w:ascii="Calibri" w:hAnsi="Calibri" w:cs="Calibri"/>
          <w:kern w:val="0"/>
          <w:szCs w:val="24"/>
          <w:lang w:eastAsia="ar-SA"/>
        </w:rPr>
        <w:t>amawiającego i w </w:t>
      </w:r>
      <w:r w:rsidRPr="00C37924">
        <w:rPr>
          <w:rFonts w:ascii="Calibri" w:hAnsi="Calibri" w:cs="Calibri"/>
          <w:kern w:val="0"/>
          <w:szCs w:val="24"/>
          <w:lang w:eastAsia="ar-SA"/>
        </w:rPr>
        <w:t>terminie przez niego wyznac</w:t>
      </w:r>
      <w:r w:rsidR="00CF4ACA" w:rsidRPr="00C37924">
        <w:rPr>
          <w:rFonts w:ascii="Calibri" w:hAnsi="Calibri" w:cs="Calibri"/>
          <w:kern w:val="0"/>
          <w:szCs w:val="24"/>
          <w:lang w:eastAsia="ar-SA"/>
        </w:rPr>
        <w:t>zonym dokumenty wymagane przez Z</w:t>
      </w:r>
      <w:r w:rsidRPr="00C37924">
        <w:rPr>
          <w:rFonts w:ascii="Calibri" w:hAnsi="Calibri" w:cs="Calibri"/>
          <w:kern w:val="0"/>
          <w:szCs w:val="24"/>
          <w:lang w:eastAsia="ar-SA"/>
        </w:rPr>
        <w:t>amawiającego w SIWZ.</w:t>
      </w:r>
    </w:p>
    <w:p w:rsidR="001937C5" w:rsidRPr="00C37924"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C37924">
        <w:rPr>
          <w:rFonts w:ascii="Calibri" w:hAnsi="Calibri" w:cs="Calibri"/>
          <w:kern w:val="0"/>
          <w:szCs w:val="24"/>
          <w:lang w:eastAsia="ar-SA"/>
        </w:rPr>
        <w:t xml:space="preserve">Oświadczamy, że zgodnie z art. 24 ust. 11 </w:t>
      </w:r>
      <w:r w:rsidR="00527C8A" w:rsidRPr="00C37924">
        <w:rPr>
          <w:rFonts w:ascii="Calibri" w:hAnsi="Calibri" w:cs="Calibri"/>
          <w:kern w:val="0"/>
          <w:szCs w:val="24"/>
          <w:lang w:eastAsia="ar-SA"/>
        </w:rPr>
        <w:t xml:space="preserve">ustawy Pzp </w:t>
      </w:r>
      <w:r w:rsidRPr="00C37924">
        <w:rPr>
          <w:rFonts w:ascii="Calibri" w:hAnsi="Calibri" w:cs="Calibri"/>
          <w:kern w:val="0"/>
          <w:szCs w:val="24"/>
          <w:lang w:eastAsia="ar-SA"/>
        </w:rPr>
        <w:t xml:space="preserve">złożymy w terminie 3 dni od dnia zamieszczenia na stronie internetowej Zamawiającego informacji, o której mowa w art. 86 ust. 5 </w:t>
      </w:r>
      <w:r w:rsidR="00527C8A" w:rsidRPr="00C37924">
        <w:rPr>
          <w:rFonts w:ascii="Calibri" w:hAnsi="Calibri" w:cs="Calibri"/>
          <w:kern w:val="0"/>
          <w:szCs w:val="24"/>
          <w:lang w:eastAsia="ar-SA"/>
        </w:rPr>
        <w:t xml:space="preserve">ustawy Pzp </w:t>
      </w:r>
      <w:r w:rsidRPr="00C37924">
        <w:rPr>
          <w:rFonts w:ascii="Calibri" w:hAnsi="Calibri" w:cs="Calibri"/>
          <w:kern w:val="0"/>
          <w:szCs w:val="24"/>
          <w:lang w:eastAsia="ar-SA"/>
        </w:rPr>
        <w:t xml:space="preserve">oświadczenie o przynależności lub braku przynależności do tej samej grupy kapitałowej, o której mowa w art. 24 ust. 1 pkt 23 </w:t>
      </w:r>
      <w:r w:rsidR="00527C8A" w:rsidRPr="00C37924">
        <w:rPr>
          <w:rFonts w:ascii="Calibri" w:hAnsi="Calibri" w:cs="Calibri"/>
          <w:kern w:val="0"/>
          <w:szCs w:val="24"/>
          <w:lang w:eastAsia="ar-SA"/>
        </w:rPr>
        <w:t>ustawy Pzp</w:t>
      </w:r>
      <w:r w:rsidRPr="00C37924">
        <w:rPr>
          <w:rFonts w:ascii="Calibri" w:hAnsi="Calibri" w:cs="Calibri"/>
          <w:kern w:val="0"/>
          <w:szCs w:val="24"/>
          <w:lang w:eastAsia="ar-SA"/>
        </w:rPr>
        <w:t>. Wraz ze złożeniem oświadczenia przedstawimy dowody, że powiązania z innym wykonawcą nie prowadzą do zakłócenia konkurencji w postępowaniu o udzielenie zamówienia.</w:t>
      </w:r>
    </w:p>
    <w:p w:rsidR="001937C5" w:rsidRPr="00C37924" w:rsidRDefault="001937C5" w:rsidP="001937C5">
      <w:pPr>
        <w:jc w:val="both"/>
        <w:rPr>
          <w:rFonts w:ascii="Calibri" w:hAnsi="Calibri" w:cs="Calibri"/>
          <w:szCs w:val="24"/>
        </w:rPr>
      </w:pPr>
    </w:p>
    <w:p w:rsidR="00A1738D" w:rsidRPr="00C37924" w:rsidRDefault="00AA3A7A" w:rsidP="00A1738D">
      <w:pPr>
        <w:widowControl/>
        <w:overflowPunct/>
        <w:autoSpaceDE/>
        <w:jc w:val="both"/>
        <w:textAlignment w:val="auto"/>
        <w:rPr>
          <w:rFonts w:ascii="Calibri" w:hAnsi="Calibri" w:cs="Calibri"/>
          <w:szCs w:val="24"/>
        </w:rPr>
      </w:pPr>
      <w:r>
        <w:rPr>
          <w:rFonts w:ascii="Calibri" w:hAnsi="Calibri" w:cs="Calibri"/>
          <w:b/>
          <w:kern w:val="0"/>
          <w:szCs w:val="24"/>
          <w:lang w:eastAsia="ar-SA"/>
        </w:rPr>
        <w:t>9</w:t>
      </w:r>
      <w:r w:rsidR="001937C5" w:rsidRPr="00C37924">
        <w:rPr>
          <w:rFonts w:ascii="Calibri" w:hAnsi="Calibri" w:cs="Calibri"/>
          <w:b/>
          <w:kern w:val="0"/>
          <w:szCs w:val="24"/>
          <w:lang w:eastAsia="ar-SA"/>
        </w:rPr>
        <w:t>.</w:t>
      </w:r>
      <w:r w:rsidR="001937C5" w:rsidRPr="00C37924">
        <w:rPr>
          <w:rFonts w:ascii="Calibri" w:hAnsi="Calibri" w:cs="Calibri"/>
          <w:kern w:val="0"/>
          <w:szCs w:val="24"/>
          <w:lang w:eastAsia="ar-SA"/>
        </w:rPr>
        <w:t xml:space="preserve"> </w:t>
      </w:r>
      <w:r w:rsidR="00A1738D" w:rsidRPr="00C37924">
        <w:rPr>
          <w:rFonts w:ascii="Calibri" w:hAnsi="Calibri" w:cs="Calibri"/>
          <w:szCs w:val="24"/>
        </w:rPr>
        <w:t>Oświadczam</w:t>
      </w:r>
      <w:r w:rsidR="00E13049">
        <w:rPr>
          <w:rFonts w:ascii="Calibri" w:hAnsi="Calibri" w:cs="Calibri"/>
          <w:szCs w:val="24"/>
        </w:rPr>
        <w:t>y</w:t>
      </w:r>
      <w:r w:rsidR="00A1738D" w:rsidRPr="00C37924">
        <w:rPr>
          <w:rFonts w:ascii="Calibri" w:hAnsi="Calibri" w:cs="Calibri"/>
          <w:szCs w:val="24"/>
        </w:rPr>
        <w:t xml:space="preserve">, że </w:t>
      </w:r>
      <w:r w:rsidR="00A1738D" w:rsidRPr="00C37924">
        <w:rPr>
          <w:rFonts w:ascii="Calibri" w:hAnsi="Calibri" w:cs="Calibri"/>
          <w:kern w:val="0"/>
          <w:szCs w:val="24"/>
          <w:lang w:eastAsia="ar-SA"/>
        </w:rPr>
        <w:t xml:space="preserve">zgodnie z art. 36b ust. 1 </w:t>
      </w:r>
      <w:r w:rsidR="00527C8A" w:rsidRPr="00C37924">
        <w:rPr>
          <w:rFonts w:ascii="Calibri" w:hAnsi="Calibri" w:cs="Calibri"/>
          <w:kern w:val="0"/>
          <w:szCs w:val="24"/>
          <w:lang w:eastAsia="ar-SA"/>
        </w:rPr>
        <w:t>ustawy Pzp</w:t>
      </w:r>
      <w:r w:rsidR="00A1738D" w:rsidRPr="00C37924">
        <w:rPr>
          <w:rFonts w:ascii="Calibri" w:hAnsi="Calibri" w:cs="Calibri"/>
          <w:kern w:val="0"/>
          <w:szCs w:val="24"/>
          <w:lang w:eastAsia="ar-SA"/>
        </w:rPr>
        <w:t xml:space="preserve">, </w:t>
      </w:r>
      <w:r w:rsidR="00A1738D" w:rsidRPr="00C37924">
        <w:rPr>
          <w:rFonts w:ascii="Calibri" w:hAnsi="Calibri" w:cs="Calibri"/>
          <w:szCs w:val="24"/>
        </w:rPr>
        <w:t xml:space="preserve">zamierzamy powierzyć Podwykonawcy </w:t>
      </w:r>
      <w:r w:rsidR="00A1738D" w:rsidRPr="00C37924">
        <w:rPr>
          <w:rFonts w:ascii="Calibri" w:hAnsi="Calibri" w:cs="Calibri"/>
          <w:i/>
          <w:szCs w:val="24"/>
        </w:rPr>
        <w:t xml:space="preserve">(nazwa, adres Podwykonawcy) </w:t>
      </w:r>
      <w:r w:rsidR="00A1738D" w:rsidRPr="00C37924">
        <w:rPr>
          <w:rFonts w:ascii="Calibri" w:hAnsi="Calibri" w:cs="Calibri"/>
          <w:szCs w:val="24"/>
        </w:rPr>
        <w:t>……………………………………….. wykonanie następującej części zamówienia: ……......................................................................</w:t>
      </w:r>
    </w:p>
    <w:p w:rsidR="001937C5" w:rsidRPr="00C37924" w:rsidRDefault="00A1738D" w:rsidP="001937C5">
      <w:pPr>
        <w:widowControl/>
        <w:overflowPunct/>
        <w:autoSpaceDE/>
        <w:jc w:val="both"/>
        <w:textAlignment w:val="auto"/>
        <w:rPr>
          <w:rFonts w:ascii="Calibri" w:hAnsi="Calibri" w:cs="Calibri"/>
          <w:i/>
          <w:szCs w:val="24"/>
        </w:rPr>
      </w:pPr>
      <w:r w:rsidRPr="00C37924">
        <w:rPr>
          <w:rFonts w:ascii="Calibri" w:hAnsi="Calibri" w:cs="Calibri"/>
          <w:i/>
          <w:szCs w:val="24"/>
        </w:rPr>
        <w:t>(wypełnić w przypadku osobistego spełniania warunków udziału w postępowaniu przez Wykonawcę)</w:t>
      </w:r>
    </w:p>
    <w:p w:rsidR="00773D85" w:rsidRPr="00C37924" w:rsidRDefault="00773D85" w:rsidP="001937C5">
      <w:pPr>
        <w:widowControl/>
        <w:overflowPunct/>
        <w:autoSpaceDE/>
        <w:jc w:val="both"/>
        <w:textAlignment w:val="auto"/>
        <w:rPr>
          <w:rFonts w:ascii="Calibri" w:hAnsi="Calibri" w:cs="Calibri"/>
          <w:i/>
          <w:szCs w:val="24"/>
        </w:rPr>
      </w:pPr>
    </w:p>
    <w:p w:rsidR="00773D85" w:rsidRPr="00C37924" w:rsidRDefault="00AA3A7A" w:rsidP="00773D85">
      <w:pPr>
        <w:pStyle w:val="Listanumerowana2"/>
        <w:spacing w:after="0"/>
        <w:ind w:left="0" w:firstLine="0"/>
        <w:jc w:val="both"/>
        <w:rPr>
          <w:rFonts w:ascii="Calibri" w:hAnsi="Calibri" w:cs="Calibri"/>
          <w:szCs w:val="24"/>
        </w:rPr>
      </w:pPr>
      <w:r>
        <w:rPr>
          <w:rFonts w:ascii="Calibri" w:hAnsi="Calibri" w:cs="Calibri"/>
          <w:b/>
          <w:szCs w:val="24"/>
        </w:rPr>
        <w:t>10</w:t>
      </w:r>
      <w:r w:rsidR="00773D85" w:rsidRPr="00C37924">
        <w:rPr>
          <w:rFonts w:ascii="Calibri" w:hAnsi="Calibri" w:cs="Calibri"/>
          <w:b/>
          <w:szCs w:val="24"/>
        </w:rPr>
        <w:t>.</w:t>
      </w:r>
      <w:r w:rsidR="00773D85" w:rsidRPr="00C37924">
        <w:rPr>
          <w:rFonts w:ascii="Calibri" w:hAnsi="Calibri" w:cs="Calibri"/>
          <w:szCs w:val="24"/>
        </w:rPr>
        <w:t xml:space="preserve"> Wymagane wadium w kwocie </w:t>
      </w:r>
      <w:r w:rsidR="00773D85" w:rsidRPr="00C37924">
        <w:rPr>
          <w:rFonts w:ascii="Calibri" w:hAnsi="Calibri" w:cs="Calibri"/>
          <w:b/>
          <w:szCs w:val="24"/>
        </w:rPr>
        <w:t>……………………………….. zł</w:t>
      </w:r>
      <w:r w:rsidR="00773D85" w:rsidRPr="00C37924">
        <w:rPr>
          <w:rFonts w:ascii="Calibri" w:hAnsi="Calibri" w:cs="Calibri"/>
          <w:szCs w:val="24"/>
        </w:rPr>
        <w:t xml:space="preserve"> (słownie zł : ……………………………….. 00/100), zostało wniesione                  w dniu ............... w formie …...............................................</w:t>
      </w:r>
    </w:p>
    <w:p w:rsidR="00773D85" w:rsidRPr="00C37924" w:rsidRDefault="00773D85" w:rsidP="00773D85">
      <w:pPr>
        <w:jc w:val="both"/>
        <w:rPr>
          <w:rFonts w:ascii="Calibri" w:hAnsi="Calibri" w:cs="Calibri"/>
          <w:szCs w:val="24"/>
        </w:rPr>
      </w:pPr>
      <w:r w:rsidRPr="00C37924">
        <w:rPr>
          <w:rFonts w:ascii="Calibri" w:hAnsi="Calibri" w:cs="Calibri"/>
          <w:szCs w:val="24"/>
        </w:rPr>
        <w:t>Bank i numer konta, na które ma zostać zwrócone wadium .................................................................</w:t>
      </w:r>
    </w:p>
    <w:p w:rsidR="00773D85" w:rsidRPr="00C37924" w:rsidRDefault="00773D85" w:rsidP="00773D85">
      <w:pPr>
        <w:jc w:val="both"/>
        <w:rPr>
          <w:rFonts w:ascii="Calibri" w:hAnsi="Calibri" w:cs="Calibri"/>
          <w:szCs w:val="24"/>
        </w:rPr>
      </w:pPr>
      <w:r w:rsidRPr="00C37924">
        <w:rPr>
          <w:rFonts w:ascii="Calibri" w:hAnsi="Calibri" w:cs="Calibri"/>
          <w:szCs w:val="24"/>
        </w:rPr>
        <w:t>................................................................................................................................</w:t>
      </w:r>
      <w:r w:rsidR="00DC228B">
        <w:rPr>
          <w:rFonts w:ascii="Calibri" w:hAnsi="Calibri" w:cs="Calibri"/>
          <w:szCs w:val="24"/>
        </w:rPr>
        <w:t>...............................</w:t>
      </w:r>
    </w:p>
    <w:p w:rsidR="00773D85" w:rsidRDefault="00773D85" w:rsidP="001937C5">
      <w:pPr>
        <w:widowControl/>
        <w:overflowPunct/>
        <w:autoSpaceDE/>
        <w:jc w:val="both"/>
        <w:textAlignment w:val="auto"/>
        <w:rPr>
          <w:rFonts w:ascii="Calibri" w:hAnsi="Calibri" w:cs="Calibri"/>
          <w:i/>
          <w:szCs w:val="24"/>
        </w:rPr>
      </w:pPr>
    </w:p>
    <w:p w:rsidR="006A6D2E" w:rsidRPr="00C37924" w:rsidRDefault="00AA3A7A" w:rsidP="006A6D2E">
      <w:pPr>
        <w:widowControl/>
        <w:overflowPunct/>
        <w:autoSpaceDE/>
        <w:jc w:val="both"/>
        <w:textAlignment w:val="auto"/>
        <w:rPr>
          <w:rFonts w:ascii="Calibri" w:hAnsi="Calibri" w:cs="Calibri"/>
          <w:kern w:val="0"/>
          <w:szCs w:val="24"/>
          <w:lang w:eastAsia="ar-SA"/>
        </w:rPr>
      </w:pPr>
      <w:r>
        <w:rPr>
          <w:rFonts w:ascii="Calibri" w:hAnsi="Calibri" w:cs="Calibri"/>
          <w:b/>
          <w:kern w:val="0"/>
          <w:szCs w:val="24"/>
          <w:lang w:eastAsia="ar-SA"/>
        </w:rPr>
        <w:t>11</w:t>
      </w:r>
      <w:r w:rsidR="00773D85" w:rsidRPr="00C37924">
        <w:rPr>
          <w:rFonts w:ascii="Calibri" w:hAnsi="Calibri" w:cs="Calibri"/>
          <w:b/>
          <w:kern w:val="0"/>
          <w:szCs w:val="24"/>
          <w:lang w:eastAsia="ar-SA"/>
        </w:rPr>
        <w:t>.</w:t>
      </w:r>
      <w:r w:rsidR="006A6D2E" w:rsidRPr="00C37924">
        <w:rPr>
          <w:rFonts w:ascii="Calibri" w:hAnsi="Calibri" w:cs="Calibri"/>
          <w:kern w:val="0"/>
          <w:szCs w:val="24"/>
          <w:lang w:eastAsia="ar-SA"/>
        </w:rPr>
        <w:tab/>
        <w:t>Składając niniejszą ofertę, zgodnie z art. 91 ust. 3a ustawy Pzp informuj</w:t>
      </w:r>
      <w:r w:rsidR="00E13049">
        <w:rPr>
          <w:rFonts w:ascii="Calibri" w:hAnsi="Calibri" w:cs="Calibri"/>
          <w:kern w:val="0"/>
          <w:szCs w:val="24"/>
          <w:lang w:eastAsia="ar-SA"/>
        </w:rPr>
        <w:t>emy</w:t>
      </w:r>
      <w:r w:rsidR="006A6D2E" w:rsidRPr="00C37924">
        <w:rPr>
          <w:rFonts w:ascii="Calibri" w:hAnsi="Calibri" w:cs="Calibri"/>
          <w:kern w:val="0"/>
          <w:szCs w:val="24"/>
          <w:lang w:eastAsia="ar-SA"/>
        </w:rPr>
        <w:t>, że wybór oferty :</w:t>
      </w:r>
    </w:p>
    <w:p w:rsidR="006A6D2E" w:rsidRPr="00C37924" w:rsidRDefault="006A6D2E" w:rsidP="006A6D2E">
      <w:pPr>
        <w:widowControl/>
        <w:overflowPunct/>
        <w:autoSpaceDE/>
        <w:jc w:val="both"/>
        <w:textAlignment w:val="auto"/>
        <w:rPr>
          <w:rFonts w:ascii="Calibri" w:hAnsi="Calibri" w:cs="Calibri"/>
          <w:kern w:val="0"/>
          <w:szCs w:val="24"/>
          <w:lang w:eastAsia="ar-SA"/>
        </w:rPr>
      </w:pPr>
      <w:r w:rsidRPr="00C37924">
        <w:rPr>
          <w:rFonts w:ascii="Calibri" w:hAnsi="Calibri" w:cs="Calibri"/>
          <w:kern w:val="0"/>
          <w:szCs w:val="24"/>
          <w:lang w:eastAsia="ar-SA"/>
        </w:rPr>
        <w:t>a)</w:t>
      </w:r>
      <w:r w:rsidRPr="00C37924">
        <w:rPr>
          <w:rFonts w:ascii="Calibri" w:hAnsi="Calibri" w:cs="Calibri"/>
          <w:kern w:val="0"/>
          <w:sz w:val="36"/>
          <w:szCs w:val="36"/>
          <w:lang w:eastAsia="ar-SA"/>
        </w:rPr>
        <w:t>□</w:t>
      </w:r>
      <w:r w:rsidRPr="00C37924">
        <w:rPr>
          <w:rFonts w:ascii="Calibri" w:hAnsi="Calibri" w:cs="Calibri"/>
          <w:kern w:val="0"/>
          <w:szCs w:val="24"/>
          <w:lang w:eastAsia="ar-SA"/>
        </w:rPr>
        <w:t xml:space="preserve"> nie będzie prowadzić do powstania obowiązku podatkowego po stronie Zamawiającego, zgodnie z przepisami o podatku od towarów i usług, który miałby obowiązek rozliczyć,</w:t>
      </w:r>
    </w:p>
    <w:p w:rsidR="006A6D2E" w:rsidRPr="00C37924" w:rsidRDefault="006A6D2E" w:rsidP="006A6D2E">
      <w:pPr>
        <w:widowControl/>
        <w:overflowPunct/>
        <w:autoSpaceDE/>
        <w:jc w:val="both"/>
        <w:textAlignment w:val="auto"/>
        <w:rPr>
          <w:rFonts w:ascii="Calibri" w:hAnsi="Calibri" w:cs="Calibri"/>
          <w:kern w:val="0"/>
          <w:szCs w:val="24"/>
          <w:lang w:eastAsia="ar-SA"/>
        </w:rPr>
      </w:pPr>
      <w:r w:rsidRPr="00C37924">
        <w:rPr>
          <w:rFonts w:ascii="Calibri" w:hAnsi="Calibri" w:cs="Calibri"/>
          <w:kern w:val="0"/>
          <w:szCs w:val="24"/>
          <w:lang w:eastAsia="ar-SA"/>
        </w:rPr>
        <w:t>b)</w:t>
      </w:r>
      <w:r w:rsidRPr="00C37924">
        <w:rPr>
          <w:rFonts w:ascii="Calibri" w:hAnsi="Calibri" w:cs="Calibri"/>
          <w:kern w:val="0"/>
          <w:sz w:val="36"/>
          <w:szCs w:val="36"/>
          <w:lang w:eastAsia="ar-SA"/>
        </w:rPr>
        <w:t>□</w:t>
      </w:r>
      <w:r w:rsidRPr="00C37924">
        <w:rPr>
          <w:rFonts w:ascii="Calibri" w:hAnsi="Calibri" w:cs="Calibri"/>
          <w:kern w:val="0"/>
          <w:szCs w:val="24"/>
          <w:lang w:eastAsia="ar-SA"/>
        </w:rPr>
        <w:t xml:space="preserve"> będzie prowadzić do powstania obowiązku podatkowego po stronie Zamawiającego, zgodnie                    z przepisami o podatku od towarów i usług, który miałby obowiązek rozliczyć – w następującym zakresie:</w:t>
      </w:r>
    </w:p>
    <w:p w:rsidR="006A6D2E" w:rsidRPr="00C37924" w:rsidRDefault="006A6D2E" w:rsidP="006A6D2E">
      <w:pPr>
        <w:widowControl/>
        <w:overflowPunct/>
        <w:autoSpaceDE/>
        <w:jc w:val="both"/>
        <w:textAlignment w:val="auto"/>
        <w:rPr>
          <w:rFonts w:ascii="Calibri" w:hAnsi="Calibri" w:cs="Calibri"/>
          <w:kern w:val="0"/>
          <w:szCs w:val="24"/>
          <w:lang w:eastAsia="ar-SA"/>
        </w:rPr>
      </w:pPr>
      <w:r w:rsidRPr="00C37924">
        <w:rPr>
          <w:rFonts w:ascii="Calibri" w:hAnsi="Calibri" w:cs="Calibri"/>
          <w:kern w:val="0"/>
          <w:szCs w:val="24"/>
          <w:lang w:eastAsia="ar-SA"/>
        </w:rPr>
        <w:t>……………………………………………………………………………………………………………………………………………………………………………………………………………………………………</w:t>
      </w:r>
      <w:r w:rsidR="004215EE">
        <w:rPr>
          <w:rFonts w:ascii="Calibri" w:hAnsi="Calibri" w:cs="Calibri"/>
          <w:kern w:val="0"/>
          <w:szCs w:val="24"/>
          <w:lang w:eastAsia="ar-SA"/>
        </w:rPr>
        <w:t>………………………………………………………………………………</w:t>
      </w:r>
    </w:p>
    <w:p w:rsidR="002041FF" w:rsidRPr="00C37924" w:rsidRDefault="002041FF" w:rsidP="006A6D2E">
      <w:pPr>
        <w:widowControl/>
        <w:overflowPunct/>
        <w:autoSpaceDE/>
        <w:jc w:val="both"/>
        <w:textAlignment w:val="auto"/>
        <w:rPr>
          <w:rFonts w:ascii="Calibri" w:hAnsi="Calibri" w:cs="Calibri"/>
          <w:kern w:val="0"/>
          <w:szCs w:val="24"/>
          <w:lang w:eastAsia="ar-SA"/>
        </w:rPr>
      </w:pPr>
    </w:p>
    <w:p w:rsidR="006A6D2E" w:rsidRPr="00C37924" w:rsidRDefault="00AA3A7A" w:rsidP="006A6D2E">
      <w:pPr>
        <w:widowControl/>
        <w:overflowPunct/>
        <w:autoSpaceDE/>
        <w:jc w:val="both"/>
        <w:textAlignment w:val="auto"/>
        <w:rPr>
          <w:rFonts w:ascii="Calibri" w:hAnsi="Calibri" w:cs="Calibri"/>
          <w:kern w:val="0"/>
          <w:szCs w:val="24"/>
          <w:lang w:eastAsia="ar-SA"/>
        </w:rPr>
      </w:pPr>
      <w:r>
        <w:rPr>
          <w:rFonts w:ascii="Calibri" w:hAnsi="Calibri" w:cs="Calibri"/>
          <w:b/>
          <w:kern w:val="0"/>
          <w:szCs w:val="24"/>
          <w:lang w:eastAsia="ar-SA"/>
        </w:rPr>
        <w:t>12</w:t>
      </w:r>
      <w:r w:rsidR="00860078" w:rsidRPr="00C37924">
        <w:rPr>
          <w:rFonts w:ascii="Calibri" w:hAnsi="Calibri" w:cs="Calibri"/>
          <w:kern w:val="0"/>
          <w:szCs w:val="24"/>
          <w:lang w:eastAsia="ar-SA"/>
        </w:rPr>
        <w:t>.</w:t>
      </w:r>
      <w:r w:rsidR="006A6D2E" w:rsidRPr="00C37924">
        <w:rPr>
          <w:rFonts w:ascii="Calibri" w:hAnsi="Calibri" w:cs="Calibri"/>
          <w:kern w:val="0"/>
          <w:szCs w:val="24"/>
          <w:lang w:eastAsia="ar-SA"/>
        </w:rPr>
        <w:tab/>
        <w:t>Informuję, że:</w:t>
      </w:r>
    </w:p>
    <w:p w:rsidR="006A6D2E" w:rsidRPr="00C37924" w:rsidRDefault="006A6D2E" w:rsidP="006A6D2E">
      <w:pPr>
        <w:widowControl/>
        <w:overflowPunct/>
        <w:autoSpaceDE/>
        <w:jc w:val="both"/>
        <w:textAlignment w:val="auto"/>
        <w:rPr>
          <w:rFonts w:ascii="Calibri" w:hAnsi="Calibri" w:cs="Calibri"/>
          <w:kern w:val="0"/>
          <w:szCs w:val="24"/>
          <w:lang w:eastAsia="ar-SA"/>
        </w:rPr>
      </w:pPr>
      <w:r w:rsidRPr="00C37924">
        <w:rPr>
          <w:rFonts w:ascii="Calibri" w:hAnsi="Calibri" w:cs="Calibri"/>
          <w:kern w:val="0"/>
          <w:szCs w:val="24"/>
          <w:lang w:eastAsia="ar-SA"/>
        </w:rPr>
        <w:t>a)</w:t>
      </w:r>
      <w:r w:rsidRPr="00C37924">
        <w:rPr>
          <w:rFonts w:ascii="Calibri" w:hAnsi="Calibri" w:cs="Calibri"/>
          <w:kern w:val="0"/>
          <w:sz w:val="36"/>
          <w:szCs w:val="36"/>
          <w:lang w:eastAsia="ar-SA"/>
        </w:rPr>
        <w:t>□</w:t>
      </w:r>
      <w:r w:rsidRPr="00C37924">
        <w:rPr>
          <w:rFonts w:ascii="Calibri" w:hAnsi="Calibri" w:cs="Calibri"/>
          <w:kern w:val="0"/>
          <w:szCs w:val="24"/>
          <w:lang w:eastAsia="ar-SA"/>
        </w:rPr>
        <w:t xml:space="preserve"> jestem małym lub średnim przedsiębiorstwem  </w:t>
      </w:r>
    </w:p>
    <w:p w:rsidR="006A6D2E" w:rsidRPr="00C37924" w:rsidRDefault="006A6D2E" w:rsidP="006A6D2E">
      <w:pPr>
        <w:widowControl/>
        <w:overflowPunct/>
        <w:autoSpaceDE/>
        <w:jc w:val="both"/>
        <w:textAlignment w:val="auto"/>
        <w:rPr>
          <w:rFonts w:ascii="Calibri" w:hAnsi="Calibri" w:cs="Calibri"/>
          <w:kern w:val="0"/>
          <w:szCs w:val="24"/>
          <w:lang w:eastAsia="ar-SA"/>
        </w:rPr>
      </w:pPr>
      <w:r w:rsidRPr="00C37924">
        <w:rPr>
          <w:rFonts w:ascii="Calibri" w:hAnsi="Calibri" w:cs="Calibri"/>
          <w:kern w:val="0"/>
          <w:szCs w:val="24"/>
          <w:lang w:eastAsia="ar-SA"/>
        </w:rPr>
        <w:t>b)</w:t>
      </w:r>
      <w:r w:rsidRPr="00C37924">
        <w:rPr>
          <w:rFonts w:ascii="Calibri" w:hAnsi="Calibri" w:cs="Calibri"/>
          <w:kern w:val="0"/>
          <w:sz w:val="36"/>
          <w:szCs w:val="36"/>
          <w:lang w:eastAsia="ar-SA"/>
        </w:rPr>
        <w:t>□</w:t>
      </w:r>
      <w:r w:rsidRPr="00C37924">
        <w:rPr>
          <w:rFonts w:ascii="Calibri" w:hAnsi="Calibri" w:cs="Calibri"/>
          <w:kern w:val="0"/>
          <w:szCs w:val="24"/>
          <w:lang w:eastAsia="ar-SA"/>
        </w:rPr>
        <w:t xml:space="preserve"> nie jestem małym lub średnim przedsiębiorstwem</w:t>
      </w:r>
    </w:p>
    <w:p w:rsidR="001937C5" w:rsidRPr="00C37924" w:rsidRDefault="001937C5" w:rsidP="00915843">
      <w:pPr>
        <w:pStyle w:val="Listanumerowana2"/>
        <w:spacing w:after="0"/>
        <w:ind w:left="0" w:firstLine="0"/>
        <w:jc w:val="both"/>
        <w:rPr>
          <w:rFonts w:ascii="Calibri" w:hAnsi="Calibri" w:cs="Calibri"/>
          <w:szCs w:val="24"/>
        </w:rPr>
      </w:pPr>
    </w:p>
    <w:p w:rsidR="001937C5" w:rsidRPr="00C37924" w:rsidRDefault="00860078" w:rsidP="001937C5">
      <w:pPr>
        <w:jc w:val="both"/>
        <w:rPr>
          <w:rFonts w:ascii="Calibri" w:hAnsi="Calibri" w:cs="Calibri"/>
          <w:szCs w:val="24"/>
        </w:rPr>
      </w:pPr>
      <w:r w:rsidRPr="00C37924">
        <w:rPr>
          <w:rFonts w:ascii="Calibri" w:hAnsi="Calibri" w:cs="Calibri"/>
          <w:b/>
          <w:szCs w:val="24"/>
        </w:rPr>
        <w:t>1</w:t>
      </w:r>
      <w:r w:rsidR="00AA3A7A">
        <w:rPr>
          <w:rFonts w:ascii="Calibri" w:hAnsi="Calibri" w:cs="Calibri"/>
          <w:b/>
          <w:szCs w:val="24"/>
        </w:rPr>
        <w:t>3</w:t>
      </w:r>
      <w:r w:rsidR="001937C5" w:rsidRPr="00C37924">
        <w:rPr>
          <w:rFonts w:ascii="Calibri" w:hAnsi="Calibri" w:cs="Calibri"/>
          <w:b/>
          <w:szCs w:val="24"/>
        </w:rPr>
        <w:t>.</w:t>
      </w:r>
      <w:r w:rsidR="001937C5" w:rsidRPr="00C37924">
        <w:rPr>
          <w:rFonts w:ascii="Calibri" w:hAnsi="Calibri" w:cs="Calibri"/>
          <w:szCs w:val="24"/>
        </w:rPr>
        <w:t> Na potwierdzenie spełnienia wymagań do oferty załączamy:</w:t>
      </w:r>
    </w:p>
    <w:p w:rsidR="001937C5" w:rsidRPr="00C37924" w:rsidRDefault="001937C5" w:rsidP="001937C5">
      <w:pPr>
        <w:jc w:val="both"/>
        <w:rPr>
          <w:rFonts w:ascii="Calibri" w:hAnsi="Calibri" w:cs="Calibri"/>
          <w:szCs w:val="24"/>
        </w:rPr>
      </w:pPr>
      <w:r w:rsidRPr="00C37924">
        <w:rPr>
          <w:rFonts w:ascii="Calibri" w:hAnsi="Calibri" w:cs="Calibri"/>
          <w:szCs w:val="24"/>
        </w:rPr>
        <w:t>1. ............................................................................................................................................................</w:t>
      </w:r>
    </w:p>
    <w:p w:rsidR="001937C5" w:rsidRPr="00C37924" w:rsidRDefault="001937C5" w:rsidP="001937C5">
      <w:pPr>
        <w:jc w:val="both"/>
        <w:rPr>
          <w:rFonts w:ascii="Calibri" w:hAnsi="Calibri" w:cs="Calibri"/>
          <w:szCs w:val="24"/>
        </w:rPr>
      </w:pPr>
      <w:r w:rsidRPr="00C37924">
        <w:rPr>
          <w:rFonts w:ascii="Calibri" w:hAnsi="Calibri" w:cs="Calibri"/>
          <w:szCs w:val="24"/>
        </w:rPr>
        <w:t>2. ............................................................................................................................................................</w:t>
      </w:r>
    </w:p>
    <w:p w:rsidR="001937C5" w:rsidRPr="00C37924" w:rsidRDefault="001937C5" w:rsidP="001937C5">
      <w:pPr>
        <w:jc w:val="both"/>
        <w:rPr>
          <w:rFonts w:ascii="Calibri" w:hAnsi="Calibri" w:cs="Calibri"/>
          <w:szCs w:val="24"/>
        </w:rPr>
      </w:pPr>
      <w:r w:rsidRPr="00C37924">
        <w:rPr>
          <w:rFonts w:ascii="Calibri" w:hAnsi="Calibri" w:cs="Calibri"/>
          <w:szCs w:val="24"/>
        </w:rPr>
        <w:t>3. ............................................................................................................................................................</w:t>
      </w:r>
    </w:p>
    <w:p w:rsidR="001937C5" w:rsidRPr="00C37924" w:rsidRDefault="001937C5" w:rsidP="001937C5">
      <w:pPr>
        <w:jc w:val="both"/>
        <w:rPr>
          <w:rFonts w:ascii="Calibri" w:hAnsi="Calibri" w:cs="Calibri"/>
          <w:szCs w:val="24"/>
        </w:rPr>
      </w:pPr>
      <w:r w:rsidRPr="00C37924">
        <w:rPr>
          <w:rFonts w:ascii="Calibri" w:hAnsi="Calibri" w:cs="Calibri"/>
          <w:szCs w:val="24"/>
        </w:rPr>
        <w:t>4. ............................................................................................................................................................</w:t>
      </w:r>
    </w:p>
    <w:p w:rsidR="001937C5" w:rsidRPr="00C37924" w:rsidRDefault="001937C5" w:rsidP="001937C5">
      <w:pPr>
        <w:jc w:val="both"/>
        <w:rPr>
          <w:rFonts w:ascii="Calibri" w:hAnsi="Calibri" w:cs="Calibri"/>
          <w:szCs w:val="24"/>
        </w:rPr>
      </w:pPr>
      <w:r w:rsidRPr="00C37924">
        <w:rPr>
          <w:rFonts w:ascii="Calibri" w:hAnsi="Calibri" w:cs="Calibri"/>
          <w:szCs w:val="24"/>
        </w:rPr>
        <w:t>5 .............................................................................................................................................................</w:t>
      </w:r>
    </w:p>
    <w:p w:rsidR="001937C5" w:rsidRPr="00C37924" w:rsidRDefault="001937C5" w:rsidP="001937C5">
      <w:pPr>
        <w:jc w:val="both"/>
        <w:rPr>
          <w:rFonts w:ascii="Calibri" w:hAnsi="Calibri" w:cs="Calibri"/>
          <w:szCs w:val="24"/>
        </w:rPr>
      </w:pPr>
      <w:r w:rsidRPr="00C37924">
        <w:rPr>
          <w:rFonts w:ascii="Calibri" w:hAnsi="Calibri" w:cs="Calibri"/>
          <w:szCs w:val="24"/>
        </w:rPr>
        <w:t>6. ............................................................................................................................</w:t>
      </w:r>
      <w:r w:rsidR="00B10E7D">
        <w:rPr>
          <w:rFonts w:ascii="Calibri" w:hAnsi="Calibri" w:cs="Calibri"/>
          <w:szCs w:val="24"/>
        </w:rPr>
        <w:t>...............................</w:t>
      </w:r>
    </w:p>
    <w:p w:rsidR="00B10E7D" w:rsidRPr="00C37924" w:rsidRDefault="00B10E7D" w:rsidP="001D15AF">
      <w:pPr>
        <w:jc w:val="both"/>
        <w:rPr>
          <w:rFonts w:ascii="Calibri" w:hAnsi="Calibri" w:cs="Calibri"/>
          <w:szCs w:val="24"/>
        </w:rPr>
      </w:pPr>
    </w:p>
    <w:p w:rsidR="001937C5" w:rsidRPr="00C37924" w:rsidRDefault="001937C5" w:rsidP="001937C5">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r w:rsidR="00982EE6" w:rsidRPr="00C37924">
        <w:rPr>
          <w:rFonts w:ascii="Calibri" w:hAnsi="Calibri" w:cs="Calibri"/>
          <w:szCs w:val="24"/>
        </w:rPr>
        <w:t>…...</w:t>
      </w:r>
      <w:r w:rsidRPr="00C37924">
        <w:rPr>
          <w:rFonts w:ascii="Calibri" w:hAnsi="Calibri" w:cs="Calibri"/>
          <w:szCs w:val="24"/>
        </w:rPr>
        <w:t>……………………………………</w:t>
      </w:r>
      <w:r w:rsidR="00013B3B" w:rsidRPr="00C37924">
        <w:rPr>
          <w:rFonts w:ascii="Calibri" w:hAnsi="Calibri" w:cs="Calibri"/>
          <w:szCs w:val="24"/>
        </w:rPr>
        <w:t>……………</w:t>
      </w:r>
    </w:p>
    <w:p w:rsidR="001937C5" w:rsidRPr="001841C2" w:rsidRDefault="00384FFA" w:rsidP="00384FFA">
      <w:pPr>
        <w:ind w:left="4536"/>
        <w:jc w:val="both"/>
        <w:rPr>
          <w:rFonts w:ascii="Calibri" w:hAnsi="Calibri" w:cs="Calibri"/>
          <w:sz w:val="20"/>
        </w:rPr>
      </w:pPr>
      <w:r w:rsidRPr="00C37924">
        <w:rPr>
          <w:rFonts w:ascii="Calibri" w:hAnsi="Calibri" w:cs="Calibri"/>
          <w:szCs w:val="24"/>
        </w:rPr>
        <w:tab/>
      </w:r>
      <w:r w:rsidR="001841C2">
        <w:rPr>
          <w:rFonts w:ascii="Calibri" w:hAnsi="Calibri" w:cs="Calibri"/>
          <w:szCs w:val="24"/>
        </w:rPr>
        <w:t xml:space="preserve">     </w:t>
      </w:r>
      <w:r w:rsidR="001937C5" w:rsidRPr="001841C2">
        <w:rPr>
          <w:rFonts w:ascii="Calibri" w:hAnsi="Calibri" w:cs="Calibri"/>
          <w:sz w:val="20"/>
        </w:rPr>
        <w:t>Podpis</w:t>
      </w:r>
      <w:r w:rsidRPr="001841C2">
        <w:rPr>
          <w:rFonts w:ascii="Calibri" w:hAnsi="Calibri" w:cs="Calibri"/>
          <w:sz w:val="20"/>
        </w:rPr>
        <w:t>/y oso</w:t>
      </w:r>
      <w:r w:rsidR="001937C5" w:rsidRPr="001841C2">
        <w:rPr>
          <w:rFonts w:ascii="Calibri" w:hAnsi="Calibri" w:cs="Calibri"/>
          <w:sz w:val="20"/>
        </w:rPr>
        <w:t>b</w:t>
      </w:r>
      <w:r w:rsidRPr="001841C2">
        <w:rPr>
          <w:rFonts w:ascii="Calibri" w:hAnsi="Calibri" w:cs="Calibri"/>
          <w:sz w:val="20"/>
        </w:rPr>
        <w:t>y/osób</w:t>
      </w:r>
      <w:r w:rsidR="001937C5" w:rsidRPr="001841C2">
        <w:rPr>
          <w:rFonts w:ascii="Calibri" w:hAnsi="Calibri" w:cs="Calibri"/>
          <w:sz w:val="20"/>
        </w:rPr>
        <w:t xml:space="preserve"> uprawnion</w:t>
      </w:r>
      <w:r w:rsidRPr="001841C2">
        <w:rPr>
          <w:rFonts w:ascii="Calibri" w:hAnsi="Calibri" w:cs="Calibri"/>
          <w:sz w:val="20"/>
        </w:rPr>
        <w:t>ej/</w:t>
      </w:r>
      <w:r w:rsidR="001937C5" w:rsidRPr="001841C2">
        <w:rPr>
          <w:rFonts w:ascii="Calibri" w:hAnsi="Calibri" w:cs="Calibri"/>
          <w:sz w:val="20"/>
        </w:rPr>
        <w:t xml:space="preserve">ych do składania </w:t>
      </w:r>
    </w:p>
    <w:p w:rsidR="001937C5" w:rsidRPr="00C37924" w:rsidRDefault="001937C5" w:rsidP="001937C5">
      <w:pPr>
        <w:jc w:val="both"/>
        <w:rPr>
          <w:rFonts w:ascii="Calibri" w:hAnsi="Calibri" w:cs="Calibri"/>
          <w:szCs w:val="24"/>
        </w:rPr>
      </w:pPr>
      <w:r w:rsidRPr="001841C2">
        <w:rPr>
          <w:rFonts w:ascii="Calibri" w:hAnsi="Calibri" w:cs="Calibri"/>
          <w:sz w:val="20"/>
        </w:rPr>
        <w:tab/>
      </w:r>
      <w:r w:rsidRPr="001841C2">
        <w:rPr>
          <w:rFonts w:ascii="Calibri" w:hAnsi="Calibri" w:cs="Calibri"/>
          <w:sz w:val="20"/>
        </w:rPr>
        <w:tab/>
      </w:r>
      <w:r w:rsidRPr="001841C2">
        <w:rPr>
          <w:rFonts w:ascii="Calibri" w:hAnsi="Calibri" w:cs="Calibri"/>
          <w:sz w:val="20"/>
        </w:rPr>
        <w:tab/>
      </w:r>
      <w:r w:rsidRPr="001841C2">
        <w:rPr>
          <w:rFonts w:ascii="Calibri" w:hAnsi="Calibri" w:cs="Calibri"/>
          <w:sz w:val="20"/>
        </w:rPr>
        <w:tab/>
      </w:r>
      <w:r w:rsidRPr="001841C2">
        <w:rPr>
          <w:rFonts w:ascii="Calibri" w:hAnsi="Calibri" w:cs="Calibri"/>
          <w:sz w:val="20"/>
        </w:rPr>
        <w:tab/>
      </w:r>
      <w:r w:rsidRPr="001841C2">
        <w:rPr>
          <w:rFonts w:ascii="Calibri" w:hAnsi="Calibri" w:cs="Calibri"/>
          <w:sz w:val="20"/>
        </w:rPr>
        <w:tab/>
      </w:r>
      <w:r w:rsidRPr="001841C2">
        <w:rPr>
          <w:rFonts w:ascii="Calibri" w:hAnsi="Calibri" w:cs="Calibri"/>
          <w:sz w:val="20"/>
        </w:rPr>
        <w:tab/>
      </w:r>
      <w:r w:rsidRPr="001841C2">
        <w:rPr>
          <w:rFonts w:ascii="Calibri" w:hAnsi="Calibri" w:cs="Calibri"/>
          <w:sz w:val="20"/>
        </w:rPr>
        <w:tab/>
      </w:r>
      <w:r w:rsidRPr="001841C2">
        <w:rPr>
          <w:rFonts w:ascii="Calibri" w:hAnsi="Calibri" w:cs="Calibri"/>
          <w:sz w:val="20"/>
        </w:rPr>
        <w:tab/>
      </w:r>
      <w:r w:rsidR="001841C2">
        <w:rPr>
          <w:rFonts w:ascii="Calibri" w:hAnsi="Calibri" w:cs="Calibri"/>
          <w:sz w:val="20"/>
        </w:rPr>
        <w:t xml:space="preserve">    </w:t>
      </w:r>
      <w:r w:rsidRPr="001841C2">
        <w:rPr>
          <w:rFonts w:ascii="Calibri" w:hAnsi="Calibri" w:cs="Calibri"/>
          <w:sz w:val="20"/>
        </w:rPr>
        <w:t>oświadczeń woli w imieniu Wykonawcy</w:t>
      </w:r>
    </w:p>
    <w:p w:rsidR="00AE1B70" w:rsidRPr="00AE1B70" w:rsidRDefault="0037694E" w:rsidP="00B10E7D">
      <w:pPr>
        <w:widowControl/>
        <w:suppressAutoHyphens w:val="0"/>
        <w:overflowPunct/>
        <w:autoSpaceDE/>
        <w:textAlignment w:val="auto"/>
        <w:rPr>
          <w:rFonts w:ascii="Calibri" w:eastAsia="Calibri" w:hAnsi="Calibri" w:cs="Calibri"/>
          <w:b/>
          <w:color w:val="000000"/>
          <w:kern w:val="0"/>
          <w:szCs w:val="22"/>
          <w:lang w:eastAsia="pl-PL"/>
        </w:rPr>
      </w:pPr>
      <w:r w:rsidRPr="00C37924">
        <w:rPr>
          <w:rFonts w:ascii="Calibri" w:hAnsi="Calibri" w:cs="Calibri"/>
          <w:szCs w:val="24"/>
        </w:rPr>
        <w:br w:type="page"/>
      </w:r>
      <w:r w:rsidR="00AE1B70" w:rsidRPr="00AE1B70">
        <w:rPr>
          <w:rFonts w:ascii="Calibri" w:hAnsi="Calibri" w:cs="Calibri"/>
          <w:b/>
          <w:bCs/>
          <w:szCs w:val="24"/>
        </w:rPr>
        <w:lastRenderedPageBreak/>
        <w:t>GO.271.2.</w:t>
      </w:r>
      <w:r w:rsidR="00A44F6D">
        <w:rPr>
          <w:rFonts w:ascii="Calibri" w:hAnsi="Calibri" w:cs="Calibri"/>
          <w:b/>
          <w:bCs/>
          <w:szCs w:val="24"/>
        </w:rPr>
        <w:t>3</w:t>
      </w:r>
      <w:r w:rsidR="00AE1B70" w:rsidRPr="00AE1B70">
        <w:rPr>
          <w:rFonts w:ascii="Calibri" w:hAnsi="Calibri" w:cs="Calibri"/>
          <w:b/>
          <w:bCs/>
          <w:szCs w:val="24"/>
        </w:rPr>
        <w:t>.2019</w:t>
      </w:r>
      <w:r w:rsidR="00AE1B70" w:rsidRPr="00AE1B70">
        <w:rPr>
          <w:rFonts w:ascii="Calibri" w:hAnsi="Calibri" w:cs="Calibri"/>
          <w:szCs w:val="24"/>
        </w:rPr>
        <w:t xml:space="preserve">                                                                </w:t>
      </w:r>
      <w:r w:rsidR="00EA5695">
        <w:rPr>
          <w:rFonts w:ascii="Calibri" w:hAnsi="Calibri" w:cs="Calibri"/>
          <w:szCs w:val="24"/>
        </w:rPr>
        <w:t xml:space="preserve">               </w:t>
      </w:r>
      <w:r w:rsidR="00AE1B70">
        <w:rPr>
          <w:rFonts w:ascii="Calibri" w:hAnsi="Calibri" w:cs="Calibri"/>
          <w:szCs w:val="24"/>
        </w:rPr>
        <w:t xml:space="preserve">           </w:t>
      </w:r>
      <w:r w:rsidR="00AE1B70" w:rsidRPr="00AE1B70">
        <w:rPr>
          <w:rFonts w:ascii="Calibri" w:hAnsi="Calibri" w:cs="Calibri"/>
          <w:szCs w:val="24"/>
        </w:rPr>
        <w:t xml:space="preserve">                Załącznik nr 3 do SIWZ</w:t>
      </w:r>
    </w:p>
    <w:p w:rsidR="00AE1B70" w:rsidRPr="00AE1B70" w:rsidRDefault="00AE1B70" w:rsidP="00AE1B70">
      <w:pPr>
        <w:widowControl/>
        <w:suppressAutoHyphens w:val="0"/>
        <w:overflowPunct/>
        <w:autoSpaceDE/>
        <w:jc w:val="both"/>
        <w:textAlignment w:val="auto"/>
        <w:rPr>
          <w:rFonts w:ascii="Calibri" w:hAnsi="Calibri" w:cs="Calibri"/>
          <w:b/>
          <w:szCs w:val="24"/>
          <w:lang w:eastAsia="pl-PL"/>
        </w:rPr>
      </w:pPr>
      <w:r w:rsidRPr="00AE1B70">
        <w:rPr>
          <w:rFonts w:ascii="Calibri" w:hAnsi="Calibri" w:cs="Calibri"/>
          <w:szCs w:val="24"/>
        </w:rPr>
        <w:t xml:space="preserve">Przetarg nieograniczony na zadanie pn. </w:t>
      </w:r>
      <w:r w:rsidRPr="00AE1B70">
        <w:rPr>
          <w:rFonts w:ascii="Calibri" w:hAnsi="Calibri" w:cs="Calibri"/>
          <w:szCs w:val="24"/>
          <w:lang w:eastAsia="pl-PL"/>
        </w:rPr>
        <w:t>„Zakup ciągnika z osprzętem”.</w:t>
      </w:r>
    </w:p>
    <w:p w:rsidR="00AE1B70" w:rsidRPr="00AE1B70" w:rsidRDefault="00AE1B70" w:rsidP="00AE1B70">
      <w:pPr>
        <w:widowControl/>
        <w:suppressAutoHyphens w:val="0"/>
        <w:overflowPunct/>
        <w:autoSpaceDE/>
        <w:textAlignment w:val="auto"/>
        <w:rPr>
          <w:rFonts w:ascii="Calibri" w:hAnsi="Calibri" w:cs="Calibri"/>
          <w:b/>
          <w:szCs w:val="24"/>
          <w:lang w:eastAsia="pl-PL"/>
        </w:rPr>
      </w:pPr>
    </w:p>
    <w:p w:rsidR="00AE1B70" w:rsidRPr="00AE1B70" w:rsidRDefault="00AE1B70" w:rsidP="00AE1B70">
      <w:pPr>
        <w:widowControl/>
        <w:suppressAutoHyphens w:val="0"/>
        <w:overflowPunct/>
        <w:autoSpaceDE/>
        <w:jc w:val="both"/>
        <w:textAlignment w:val="auto"/>
        <w:rPr>
          <w:rFonts w:ascii="Calibri" w:hAnsi="Calibri" w:cs="Calibri"/>
          <w:b/>
          <w:szCs w:val="24"/>
          <w:lang w:eastAsia="pl-PL"/>
        </w:rPr>
      </w:pPr>
    </w:p>
    <w:p w:rsidR="00AE1B70" w:rsidRPr="00AE1B70" w:rsidRDefault="00AE1B70" w:rsidP="00AE1B70">
      <w:pPr>
        <w:widowControl/>
        <w:suppressAutoHyphens w:val="0"/>
        <w:overflowPunct/>
        <w:autoSpaceDE/>
        <w:jc w:val="both"/>
        <w:textAlignment w:val="auto"/>
        <w:rPr>
          <w:rFonts w:ascii="Calibri" w:hAnsi="Calibri" w:cs="Calibri"/>
          <w:b/>
          <w:szCs w:val="24"/>
          <w:lang w:eastAsia="pl-PL"/>
        </w:rPr>
      </w:pPr>
    </w:p>
    <w:p w:rsidR="00AE1B70" w:rsidRPr="00AE1B70" w:rsidRDefault="00AE1B70" w:rsidP="00AE1B70">
      <w:pPr>
        <w:widowControl/>
        <w:suppressAutoHyphens w:val="0"/>
        <w:overflowPunct/>
        <w:autoSpaceDE/>
        <w:jc w:val="both"/>
        <w:textAlignment w:val="auto"/>
        <w:rPr>
          <w:rFonts w:ascii="Calibri" w:hAnsi="Calibri" w:cs="Calibri"/>
          <w:b/>
          <w:szCs w:val="24"/>
          <w:lang w:eastAsia="pl-PL"/>
        </w:rPr>
      </w:pPr>
    </w:p>
    <w:p w:rsidR="00AE1B70" w:rsidRPr="00AE1B70" w:rsidRDefault="00AE1B70" w:rsidP="00AE1B70">
      <w:pPr>
        <w:jc w:val="both"/>
        <w:rPr>
          <w:rFonts w:ascii="Calibri" w:hAnsi="Calibri" w:cs="Calibri"/>
          <w:szCs w:val="24"/>
        </w:rPr>
      </w:pPr>
      <w:r w:rsidRPr="00AE1B70">
        <w:rPr>
          <w:rFonts w:ascii="Calibri" w:hAnsi="Calibri" w:cs="Calibri"/>
          <w:szCs w:val="24"/>
        </w:rPr>
        <w:t>....................................</w:t>
      </w:r>
      <w:r>
        <w:rPr>
          <w:rFonts w:ascii="Calibri" w:hAnsi="Calibri" w:cs="Calibri"/>
          <w:szCs w:val="24"/>
        </w:rPr>
        <w:t xml:space="preserve">............................. </w:t>
      </w:r>
      <w:r>
        <w:rPr>
          <w:rFonts w:ascii="Calibri" w:hAnsi="Calibri" w:cs="Calibri"/>
          <w:szCs w:val="24"/>
        </w:rPr>
        <w:tab/>
      </w:r>
      <w:r w:rsidRPr="00AE1B70">
        <w:rPr>
          <w:rFonts w:ascii="Calibri" w:hAnsi="Calibri" w:cs="Calibri"/>
          <w:szCs w:val="24"/>
        </w:rPr>
        <w:t xml:space="preserve">              ………...................., dnia  .........................</w:t>
      </w:r>
    </w:p>
    <w:p w:rsidR="00AE1B70" w:rsidRPr="00AE1B70" w:rsidRDefault="00AE1B70" w:rsidP="00AE1B70">
      <w:pPr>
        <w:jc w:val="both"/>
        <w:rPr>
          <w:rFonts w:ascii="Calibri" w:hAnsi="Calibri" w:cs="Calibri"/>
          <w:szCs w:val="24"/>
        </w:rPr>
      </w:pPr>
      <w:r w:rsidRPr="00AE1B70">
        <w:rPr>
          <w:rFonts w:ascii="Calibri" w:hAnsi="Calibri" w:cs="Calibri"/>
          <w:szCs w:val="24"/>
        </w:rPr>
        <w:t>(pieczątka firmy)</w:t>
      </w:r>
    </w:p>
    <w:p w:rsidR="00AE1B70" w:rsidRPr="00AE1B70" w:rsidRDefault="00AE1B70" w:rsidP="00AE1B70">
      <w:pPr>
        <w:jc w:val="both"/>
        <w:rPr>
          <w:rFonts w:ascii="Calibri" w:hAnsi="Calibri" w:cs="Calibri"/>
          <w:szCs w:val="24"/>
        </w:rPr>
      </w:pPr>
    </w:p>
    <w:p w:rsidR="00AE1B70" w:rsidRPr="00AE1B70" w:rsidRDefault="00AE1B70" w:rsidP="00AE1B70">
      <w:pPr>
        <w:jc w:val="right"/>
        <w:rPr>
          <w:rFonts w:ascii="Calibri" w:hAnsi="Calibri" w:cs="Calibri"/>
          <w:szCs w:val="24"/>
        </w:rPr>
      </w:pPr>
      <w:r w:rsidRPr="00AE1B70">
        <w:rPr>
          <w:rFonts w:ascii="Calibri" w:hAnsi="Calibri" w:cs="Calibri"/>
          <w:szCs w:val="24"/>
        </w:rPr>
        <w:tab/>
      </w:r>
      <w:r w:rsidRPr="00AE1B70">
        <w:rPr>
          <w:rFonts w:ascii="Calibri" w:hAnsi="Calibri" w:cs="Calibri"/>
          <w:szCs w:val="24"/>
        </w:rPr>
        <w:tab/>
      </w:r>
      <w:r w:rsidRPr="00AE1B70">
        <w:rPr>
          <w:rFonts w:ascii="Calibri" w:hAnsi="Calibri" w:cs="Calibri"/>
          <w:szCs w:val="24"/>
        </w:rPr>
        <w:tab/>
      </w:r>
      <w:r w:rsidRPr="00AE1B70">
        <w:rPr>
          <w:rFonts w:ascii="Calibri" w:hAnsi="Calibri" w:cs="Calibri"/>
          <w:szCs w:val="24"/>
        </w:rPr>
        <w:tab/>
      </w:r>
      <w:r w:rsidRPr="00AE1B70">
        <w:rPr>
          <w:rFonts w:ascii="Calibri" w:hAnsi="Calibri" w:cs="Calibri"/>
          <w:szCs w:val="24"/>
        </w:rPr>
        <w:tab/>
      </w:r>
      <w:r w:rsidRPr="00AE1B70">
        <w:rPr>
          <w:rFonts w:ascii="Calibri" w:hAnsi="Calibri" w:cs="Calibri"/>
          <w:szCs w:val="24"/>
        </w:rPr>
        <w:tab/>
      </w:r>
      <w:r w:rsidRPr="00AE1B70">
        <w:rPr>
          <w:rFonts w:ascii="Calibri" w:hAnsi="Calibri" w:cs="Calibri"/>
          <w:szCs w:val="24"/>
        </w:rPr>
        <w:tab/>
      </w:r>
      <w:r w:rsidRPr="00AE1B70">
        <w:rPr>
          <w:rFonts w:ascii="Calibri" w:hAnsi="Calibri" w:cs="Calibri"/>
          <w:szCs w:val="24"/>
        </w:rPr>
        <w:tab/>
      </w:r>
    </w:p>
    <w:p w:rsidR="00AE1B70" w:rsidRPr="00AE1B70" w:rsidRDefault="00AE1B70" w:rsidP="00AE1B70">
      <w:pPr>
        <w:widowControl/>
        <w:suppressAutoHyphens w:val="0"/>
        <w:overflowPunct/>
        <w:autoSpaceDE/>
        <w:spacing w:line="267" w:lineRule="auto"/>
        <w:textAlignment w:val="auto"/>
        <w:rPr>
          <w:rFonts w:ascii="Calibri" w:eastAsia="Calibri" w:hAnsi="Calibri" w:cs="Calibri"/>
          <w:b/>
          <w:color w:val="000000"/>
          <w:kern w:val="0"/>
          <w:szCs w:val="22"/>
          <w:lang w:eastAsia="pl-PL"/>
        </w:rPr>
      </w:pPr>
      <w:r w:rsidRPr="00AE1B70">
        <w:rPr>
          <w:rFonts w:ascii="Calibri" w:eastAsia="Calibri" w:hAnsi="Calibri" w:cs="Calibri"/>
          <w:b/>
          <w:color w:val="000000"/>
          <w:kern w:val="0"/>
          <w:szCs w:val="22"/>
          <w:lang w:eastAsia="pl-PL"/>
        </w:rPr>
        <w:t xml:space="preserve">                                                     OPIS TECHNICZNY PRZEDMIOTU ZAMÓWIENIA</w:t>
      </w:r>
    </w:p>
    <w:p w:rsidR="00AE1B70" w:rsidRPr="00AE1B70" w:rsidRDefault="00AE1B70" w:rsidP="00AE1B70">
      <w:pPr>
        <w:widowControl/>
        <w:suppressAutoHyphens w:val="0"/>
        <w:overflowPunct/>
        <w:autoSpaceDE/>
        <w:spacing w:line="267" w:lineRule="auto"/>
        <w:ind w:left="1534" w:hanging="10"/>
        <w:textAlignment w:val="auto"/>
        <w:rPr>
          <w:rFonts w:ascii="Calibri" w:eastAsia="Calibri" w:hAnsi="Calibri" w:cs="Calibri"/>
          <w:b/>
          <w:color w:val="000000"/>
          <w:kern w:val="0"/>
          <w:szCs w:val="22"/>
          <w:lang w:eastAsia="pl-PL"/>
        </w:rPr>
      </w:pPr>
      <w:r w:rsidRPr="00AE1B70">
        <w:rPr>
          <w:rFonts w:ascii="Calibri" w:eastAsia="Calibri" w:hAnsi="Calibri" w:cs="Calibri"/>
          <w:b/>
          <w:color w:val="000000"/>
          <w:kern w:val="0"/>
          <w:szCs w:val="22"/>
          <w:lang w:eastAsia="pl-PL"/>
        </w:rPr>
        <w:t xml:space="preserve">                    DLA</w:t>
      </w:r>
      <w:r w:rsidRPr="00AE1B70">
        <w:rPr>
          <w:rFonts w:ascii="Calibri" w:eastAsia="Calibri" w:hAnsi="Calibri" w:cs="Calibri"/>
          <w:color w:val="000000"/>
          <w:kern w:val="0"/>
          <w:szCs w:val="22"/>
          <w:lang w:eastAsia="pl-PL"/>
        </w:rPr>
        <w:t xml:space="preserve"> </w:t>
      </w:r>
      <w:r w:rsidRPr="00AE1B70">
        <w:rPr>
          <w:rFonts w:ascii="Calibri" w:eastAsia="Calibri" w:hAnsi="Calibri" w:cs="Calibri"/>
          <w:b/>
          <w:color w:val="000000"/>
          <w:kern w:val="0"/>
          <w:szCs w:val="22"/>
          <w:lang w:eastAsia="pl-PL"/>
        </w:rPr>
        <w:t xml:space="preserve">ZADANIA PN.: „ZAKUP CIĄGNIKA Z OSPRZĘTEM” </w:t>
      </w:r>
    </w:p>
    <w:tbl>
      <w:tblPr>
        <w:tblStyle w:val="TableGrid"/>
        <w:tblW w:w="10480" w:type="dxa"/>
        <w:tblInd w:w="5" w:type="dxa"/>
        <w:tblLayout w:type="fixed"/>
        <w:tblCellMar>
          <w:top w:w="7" w:type="dxa"/>
          <w:left w:w="107" w:type="dxa"/>
          <w:right w:w="47" w:type="dxa"/>
        </w:tblCellMar>
        <w:tblLook w:val="04A0" w:firstRow="1" w:lastRow="0" w:firstColumn="1" w:lastColumn="0" w:noHBand="0" w:noVBand="1"/>
      </w:tblPr>
      <w:tblGrid>
        <w:gridCol w:w="696"/>
        <w:gridCol w:w="6807"/>
        <w:gridCol w:w="1559"/>
        <w:gridCol w:w="1418"/>
      </w:tblGrid>
      <w:tr w:rsidR="00AE1B70" w:rsidRPr="00AE1B70" w:rsidTr="00A24A33">
        <w:trPr>
          <w:trHeight w:val="1252"/>
        </w:trPr>
        <w:tc>
          <w:tcPr>
            <w:tcW w:w="696" w:type="dxa"/>
            <w:vMerge w:val="restart"/>
            <w:tcBorders>
              <w:top w:val="single" w:sz="4" w:space="0" w:color="000000"/>
              <w:left w:val="single" w:sz="4" w:space="0" w:color="000000"/>
              <w:right w:val="single" w:sz="4" w:space="0" w:color="000000"/>
            </w:tcBorders>
            <w:shd w:val="clear" w:color="auto" w:fill="A6A6A6"/>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l.p. </w:t>
            </w:r>
          </w:p>
          <w:p w:rsidR="00AE1B70" w:rsidRPr="00AE1B70" w:rsidRDefault="00AE1B70" w:rsidP="00AE1B70">
            <w:pPr>
              <w:widowControl/>
              <w:suppressAutoHyphens w:val="0"/>
              <w:overflowPunct/>
              <w:autoSpaceDE/>
              <w:spacing w:line="259" w:lineRule="auto"/>
              <w:ind w:hanging="10"/>
              <w:textAlignment w:val="auto"/>
              <w:rPr>
                <w:rFonts w:eastAsia="Calibri" w:cs="Calibri"/>
                <w:b/>
                <w:color w:val="000000"/>
                <w:kern w:val="0"/>
                <w:lang w:eastAsia="pl-PL"/>
              </w:rPr>
            </w:pPr>
          </w:p>
        </w:tc>
        <w:tc>
          <w:tcPr>
            <w:tcW w:w="6807" w:type="dxa"/>
            <w:vMerge w:val="restart"/>
            <w:tcBorders>
              <w:top w:val="single" w:sz="4" w:space="0" w:color="000000"/>
              <w:left w:val="single" w:sz="4" w:space="0" w:color="000000"/>
              <w:right w:val="single" w:sz="4" w:space="0" w:color="000000"/>
            </w:tcBorders>
            <w:shd w:val="clear" w:color="auto" w:fill="A6A6A6"/>
          </w:tcPr>
          <w:p w:rsidR="00AE1B70" w:rsidRPr="00AE1B70" w:rsidRDefault="00AE1B70" w:rsidP="00AE1B70">
            <w:pPr>
              <w:widowControl/>
              <w:suppressAutoHyphens w:val="0"/>
              <w:overflowPunct/>
              <w:autoSpaceDE/>
              <w:spacing w:line="259" w:lineRule="auto"/>
              <w:ind w:right="66"/>
              <w:jc w:val="center"/>
              <w:textAlignment w:val="auto"/>
              <w:rPr>
                <w:b/>
                <w:color w:val="000000"/>
                <w:kern w:val="0"/>
                <w:lang w:eastAsia="pl-PL"/>
              </w:rPr>
            </w:pPr>
          </w:p>
          <w:p w:rsidR="00AE1B70" w:rsidRPr="00AE1B70" w:rsidRDefault="00AE1B70" w:rsidP="00AE1B70">
            <w:pPr>
              <w:widowControl/>
              <w:suppressAutoHyphens w:val="0"/>
              <w:overflowPunct/>
              <w:autoSpaceDE/>
              <w:spacing w:line="259" w:lineRule="auto"/>
              <w:ind w:right="66"/>
              <w:jc w:val="center"/>
              <w:textAlignment w:val="auto"/>
              <w:rPr>
                <w:b/>
                <w:color w:val="000000"/>
                <w:kern w:val="0"/>
                <w:lang w:eastAsia="pl-PL"/>
              </w:rPr>
            </w:pPr>
          </w:p>
          <w:p w:rsidR="00AE1B70" w:rsidRPr="00AE1B70" w:rsidRDefault="00AE1B70" w:rsidP="00AE1B70">
            <w:pPr>
              <w:widowControl/>
              <w:suppressAutoHyphens w:val="0"/>
              <w:overflowPunct/>
              <w:autoSpaceDE/>
              <w:spacing w:line="259" w:lineRule="auto"/>
              <w:ind w:right="66"/>
              <w:jc w:val="center"/>
              <w:textAlignment w:val="auto"/>
              <w:rPr>
                <w:b/>
                <w:color w:val="000000"/>
                <w:kern w:val="0"/>
                <w:lang w:eastAsia="pl-PL"/>
              </w:rPr>
            </w:pPr>
          </w:p>
          <w:p w:rsidR="00AE1B70" w:rsidRPr="00AE1B70" w:rsidRDefault="00AE1B70" w:rsidP="00AE1B70">
            <w:pPr>
              <w:widowControl/>
              <w:suppressAutoHyphens w:val="0"/>
              <w:overflowPunct/>
              <w:autoSpaceDE/>
              <w:spacing w:line="259" w:lineRule="auto"/>
              <w:ind w:right="66"/>
              <w:jc w:val="center"/>
              <w:textAlignment w:val="auto"/>
              <w:rPr>
                <w:b/>
                <w:color w:val="000000"/>
                <w:kern w:val="0"/>
                <w:lang w:eastAsia="pl-PL"/>
              </w:rPr>
            </w:pPr>
          </w:p>
          <w:p w:rsidR="00AE1B70" w:rsidRPr="00AE1B70" w:rsidRDefault="00AE1B70" w:rsidP="00AE1B70">
            <w:pPr>
              <w:widowControl/>
              <w:suppressAutoHyphens w:val="0"/>
              <w:overflowPunct/>
              <w:autoSpaceDE/>
              <w:spacing w:line="259" w:lineRule="auto"/>
              <w:ind w:right="66"/>
              <w:jc w:val="center"/>
              <w:textAlignment w:val="auto"/>
              <w:rPr>
                <w:rFonts w:eastAsia="Calibri" w:cs="Calibri"/>
                <w:b/>
                <w:color w:val="000000"/>
                <w:kern w:val="0"/>
                <w:lang w:eastAsia="pl-PL"/>
              </w:rPr>
            </w:pPr>
            <w:r w:rsidRPr="00AE1B70">
              <w:rPr>
                <w:b/>
                <w:color w:val="000000"/>
                <w:kern w:val="0"/>
                <w:lang w:eastAsia="pl-PL"/>
              </w:rPr>
              <w:t xml:space="preserve">WYMAGANIA MINIMALNE ZAMAWIAJĄCEGO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6A6A6"/>
          </w:tcPr>
          <w:p w:rsidR="00AE1B70" w:rsidRPr="00AE1B70" w:rsidRDefault="00AE1B70" w:rsidP="00AE1B70">
            <w:pPr>
              <w:widowControl/>
              <w:suppressAutoHyphens w:val="0"/>
              <w:overflowPunct/>
              <w:autoSpaceDE/>
              <w:spacing w:after="44" w:line="358" w:lineRule="auto"/>
              <w:jc w:val="center"/>
              <w:textAlignment w:val="auto"/>
              <w:rPr>
                <w:rFonts w:eastAsia="Calibri" w:cs="Calibri"/>
                <w:b/>
                <w:color w:val="000000"/>
                <w:kern w:val="0"/>
                <w:lang w:eastAsia="pl-PL"/>
              </w:rPr>
            </w:pPr>
            <w:r w:rsidRPr="00AE1B70">
              <w:rPr>
                <w:color w:val="000000"/>
                <w:kern w:val="0"/>
                <w:lang w:eastAsia="pl-PL"/>
              </w:rPr>
              <w:t xml:space="preserve">Potwierdzenie wymagań przez </w:t>
            </w:r>
          </w:p>
          <w:p w:rsidR="00AE1B70" w:rsidRPr="00AE1B70" w:rsidRDefault="00AE1B70" w:rsidP="00AE1B70">
            <w:pPr>
              <w:widowControl/>
              <w:suppressAutoHyphens w:val="0"/>
              <w:overflowPunct/>
              <w:autoSpaceDE/>
              <w:spacing w:line="259" w:lineRule="auto"/>
              <w:ind w:right="64"/>
              <w:jc w:val="center"/>
              <w:textAlignment w:val="auto"/>
              <w:rPr>
                <w:rFonts w:eastAsia="Calibri" w:cs="Calibri"/>
                <w:b/>
                <w:color w:val="000000"/>
                <w:kern w:val="0"/>
                <w:lang w:eastAsia="pl-PL"/>
              </w:rPr>
            </w:pPr>
            <w:r w:rsidRPr="00AE1B70">
              <w:rPr>
                <w:color w:val="000000"/>
                <w:kern w:val="0"/>
                <w:lang w:eastAsia="pl-PL"/>
              </w:rPr>
              <w:t xml:space="preserve">Oferenta/Wykonawcę </w:t>
            </w:r>
          </w:p>
        </w:tc>
      </w:tr>
      <w:tr w:rsidR="00AE1B70" w:rsidRPr="00AE1B70" w:rsidTr="00A24A33">
        <w:trPr>
          <w:trHeight w:val="1113"/>
        </w:trPr>
        <w:tc>
          <w:tcPr>
            <w:tcW w:w="696" w:type="dxa"/>
            <w:vMerge/>
            <w:tcBorders>
              <w:left w:val="single" w:sz="4" w:space="0" w:color="000000"/>
              <w:bottom w:val="single" w:sz="4" w:space="0" w:color="000000"/>
              <w:right w:val="single" w:sz="4" w:space="0" w:color="000000"/>
            </w:tcBorders>
            <w:shd w:val="clear" w:color="auto" w:fill="D9D9D9"/>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p>
        </w:tc>
        <w:tc>
          <w:tcPr>
            <w:tcW w:w="6807" w:type="dxa"/>
            <w:vMerge/>
            <w:tcBorders>
              <w:left w:val="single" w:sz="4" w:space="0" w:color="000000"/>
              <w:bottom w:val="single" w:sz="4" w:space="0" w:color="000000"/>
              <w:right w:val="single" w:sz="4" w:space="0" w:color="000000"/>
            </w:tcBorders>
            <w:shd w:val="clear" w:color="auto" w:fill="D9D9D9"/>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(w wierszach niżej należy wpisać : ,,Tak”   od 1 do 39)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AE1B70" w:rsidRPr="00AE1B70" w:rsidRDefault="00AE1B70" w:rsidP="00AE1B70">
            <w:pPr>
              <w:widowControl/>
              <w:suppressAutoHyphens w:val="0"/>
              <w:overflowPunct/>
              <w:autoSpaceDE/>
              <w:spacing w:line="259" w:lineRule="auto"/>
              <w:ind w:left="1"/>
              <w:jc w:val="both"/>
              <w:textAlignment w:val="auto"/>
              <w:rPr>
                <w:rFonts w:eastAsia="Calibri" w:cs="Calibri"/>
                <w:b/>
                <w:color w:val="000000"/>
                <w:kern w:val="0"/>
                <w:lang w:eastAsia="pl-PL"/>
              </w:rPr>
            </w:pPr>
            <w:r w:rsidRPr="00AE1B70">
              <w:rPr>
                <w:color w:val="000000"/>
                <w:kern w:val="0"/>
                <w:lang w:eastAsia="pl-PL"/>
              </w:rPr>
              <w:t xml:space="preserve">Uwagi </w:t>
            </w:r>
          </w:p>
        </w:tc>
      </w:tr>
      <w:tr w:rsidR="00AE1B70" w:rsidRPr="00AE1B70" w:rsidTr="00A24A33">
        <w:trPr>
          <w:trHeight w:val="464"/>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1. </w:t>
            </w:r>
          </w:p>
        </w:tc>
        <w:tc>
          <w:tcPr>
            <w:tcW w:w="6807" w:type="dxa"/>
            <w:tcBorders>
              <w:top w:val="single" w:sz="4" w:space="0" w:color="000000"/>
              <w:left w:val="single" w:sz="4" w:space="0" w:color="000000"/>
              <w:bottom w:val="single" w:sz="4" w:space="0" w:color="000000"/>
              <w:right w:val="single" w:sz="4" w:space="0" w:color="000000"/>
            </w:tcBorders>
          </w:tcPr>
          <w:p w:rsidR="00E37683" w:rsidRPr="00AE1B70" w:rsidRDefault="00AE1B70" w:rsidP="00E37683">
            <w:pPr>
              <w:widowControl/>
              <w:overflowPunct/>
              <w:autoSpaceDE/>
              <w:autoSpaceDN w:val="0"/>
              <w:rPr>
                <w:rFonts w:eastAsia="SimSun" w:cs="Mangal"/>
                <w:kern w:val="3"/>
                <w:szCs w:val="24"/>
                <w:lang w:bidi="hi-IN"/>
              </w:rPr>
            </w:pPr>
            <w:r w:rsidRPr="00AE1B70">
              <w:rPr>
                <w:color w:val="000000"/>
                <w:kern w:val="0"/>
                <w:lang w:eastAsia="pl-PL"/>
              </w:rPr>
              <w:t>Fabrycznie nowy</w:t>
            </w:r>
            <w:r w:rsidR="00515E0F">
              <w:rPr>
                <w:color w:val="000000"/>
                <w:kern w:val="0"/>
                <w:lang w:eastAsia="pl-PL"/>
              </w:rPr>
              <w:t xml:space="preserve"> z homologacją</w:t>
            </w:r>
            <w:r w:rsidRPr="00AE1B70">
              <w:rPr>
                <w:color w:val="000000"/>
                <w:kern w:val="0"/>
                <w:lang w:eastAsia="pl-PL"/>
              </w:rPr>
              <w:t xml:space="preserve">, </w:t>
            </w:r>
            <w:r w:rsidR="00E37683">
              <w:rPr>
                <w:rFonts w:eastAsia="SimSun" w:cs="Mangal"/>
                <w:kern w:val="3"/>
                <w:szCs w:val="24"/>
                <w:lang w:bidi="hi-IN"/>
              </w:rPr>
              <w:t xml:space="preserve">lub zarejestrowany na terenie Polski, z przebiegiem nie większym niż 20 Mth , </w:t>
            </w:r>
            <w:r w:rsidR="00E37683" w:rsidRPr="00AE1B70">
              <w:rPr>
                <w:rFonts w:eastAsia="SimSun" w:cs="Mangal"/>
                <w:kern w:val="3"/>
                <w:szCs w:val="24"/>
                <w:lang w:bidi="hi-IN"/>
              </w:rPr>
              <w:t>rok produkcji 201</w:t>
            </w:r>
            <w:r w:rsidR="00E37683">
              <w:rPr>
                <w:rFonts w:eastAsia="SimSun" w:cs="Mangal"/>
                <w:kern w:val="3"/>
                <w:szCs w:val="24"/>
                <w:lang w:bidi="hi-IN"/>
              </w:rPr>
              <w:t>7</w:t>
            </w:r>
            <w:r w:rsidR="00E37683" w:rsidRPr="00AE1B70">
              <w:rPr>
                <w:rFonts w:eastAsia="SimSun" w:cs="Mangal"/>
                <w:kern w:val="3"/>
                <w:szCs w:val="24"/>
                <w:lang w:bidi="hi-IN"/>
              </w:rPr>
              <w:t>-2019</w:t>
            </w:r>
          </w:p>
          <w:p w:rsidR="00AE1B70" w:rsidRPr="00AE1B70" w:rsidRDefault="00AE1B70" w:rsidP="00AE1B70">
            <w:pPr>
              <w:widowControl/>
              <w:suppressAutoHyphens w:val="0"/>
              <w:overflowPunct/>
              <w:autoSpaceDE/>
              <w:spacing w:line="259" w:lineRule="auto"/>
              <w:ind w:left="1" w:right="61"/>
              <w:jc w:val="both"/>
              <w:textAlignment w:val="auto"/>
              <w:rPr>
                <w:rFonts w:eastAsia="Calibri" w:cs="Calibri"/>
                <w:b/>
                <w:color w:val="000000"/>
                <w:kern w:val="0"/>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rPr>
          <w:trHeight w:val="646"/>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2.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2F2ADC">
            <w:pPr>
              <w:widowControl/>
              <w:suppressAutoHyphens w:val="0"/>
              <w:overflowPunct/>
              <w:autoSpaceDE/>
              <w:spacing w:line="259" w:lineRule="auto"/>
              <w:ind w:left="1"/>
              <w:jc w:val="both"/>
              <w:textAlignment w:val="auto"/>
              <w:rPr>
                <w:rFonts w:eastAsia="Calibri" w:cs="Calibri"/>
                <w:b/>
                <w:color w:val="000000"/>
                <w:kern w:val="0"/>
                <w:lang w:eastAsia="pl-PL"/>
              </w:rPr>
            </w:pPr>
            <w:r w:rsidRPr="00AE1B70">
              <w:rPr>
                <w:color w:val="000000"/>
                <w:kern w:val="0"/>
                <w:lang w:eastAsia="pl-PL"/>
              </w:rPr>
              <w:t xml:space="preserve">Moc silnika  </w:t>
            </w:r>
            <w:r w:rsidR="002F2ADC">
              <w:rPr>
                <w:color w:val="000000"/>
                <w:kern w:val="0"/>
                <w:lang w:eastAsia="pl-PL"/>
              </w:rPr>
              <w:t>min. 100</w:t>
            </w:r>
            <w:r w:rsidRPr="00AE1B70">
              <w:rPr>
                <w:color w:val="000000"/>
                <w:kern w:val="0"/>
                <w:lang w:eastAsia="pl-PL"/>
              </w:rPr>
              <w:t xml:space="preserve"> KM</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rPr>
          <w:trHeight w:val="643"/>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3.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851D60">
            <w:pPr>
              <w:widowControl/>
              <w:suppressAutoHyphens w:val="0"/>
              <w:overflowPunct/>
              <w:autoSpaceDE/>
              <w:spacing w:line="259" w:lineRule="auto"/>
              <w:ind w:left="1"/>
              <w:jc w:val="both"/>
              <w:textAlignment w:val="auto"/>
              <w:rPr>
                <w:rFonts w:eastAsia="Calibri" w:cs="Calibri"/>
                <w:b/>
                <w:color w:val="000000"/>
                <w:kern w:val="0"/>
                <w:lang w:eastAsia="pl-PL"/>
              </w:rPr>
            </w:pPr>
            <w:r w:rsidRPr="00AE1B70">
              <w:rPr>
                <w:color w:val="000000"/>
                <w:kern w:val="0"/>
                <w:lang w:eastAsia="pl-PL"/>
              </w:rPr>
              <w:t xml:space="preserve">Silnik turbodoładowany, </w:t>
            </w:r>
            <w:r w:rsidR="00515E0F">
              <w:rPr>
                <w:color w:val="000000"/>
                <w:kern w:val="0"/>
                <w:lang w:eastAsia="pl-PL"/>
              </w:rPr>
              <w:t xml:space="preserve">min. </w:t>
            </w:r>
            <w:r w:rsidRPr="00AE1B70">
              <w:rPr>
                <w:color w:val="000000"/>
                <w:kern w:val="0"/>
                <w:lang w:eastAsia="pl-PL"/>
              </w:rPr>
              <w:t>4 cylindrowy, chłodzony cieczą</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rPr>
          <w:trHeight w:val="504"/>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4.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right="62"/>
              <w:jc w:val="both"/>
              <w:textAlignment w:val="auto"/>
              <w:rPr>
                <w:rFonts w:eastAsia="Calibri" w:cs="Calibri"/>
                <w:b/>
                <w:color w:val="000000"/>
                <w:kern w:val="0"/>
                <w:lang w:eastAsia="pl-PL"/>
              </w:rPr>
            </w:pPr>
            <w:r w:rsidRPr="00AE1B70">
              <w:rPr>
                <w:color w:val="000000"/>
                <w:kern w:val="0"/>
                <w:lang w:eastAsia="pl-PL"/>
              </w:rPr>
              <w:t>System wtrysku paliwa Common Rail</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rPr>
          <w:trHeight w:val="540"/>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5.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851D60">
            <w:pPr>
              <w:widowControl/>
              <w:suppressAutoHyphens w:val="0"/>
              <w:overflowPunct/>
              <w:autoSpaceDE/>
              <w:spacing w:line="259" w:lineRule="auto"/>
              <w:ind w:left="1"/>
              <w:jc w:val="both"/>
              <w:textAlignment w:val="auto"/>
              <w:rPr>
                <w:rFonts w:eastAsia="Calibri" w:cs="Calibri"/>
                <w:b/>
                <w:color w:val="000000"/>
                <w:kern w:val="0"/>
                <w:lang w:eastAsia="pl-PL"/>
              </w:rPr>
            </w:pPr>
            <w:r w:rsidRPr="00AE1B70">
              <w:rPr>
                <w:color w:val="000000"/>
                <w:kern w:val="0"/>
                <w:lang w:eastAsia="pl-PL"/>
              </w:rPr>
              <w:t>Zbiornik paliwa min. 1</w:t>
            </w:r>
            <w:r w:rsidR="00851D60">
              <w:rPr>
                <w:color w:val="000000"/>
                <w:kern w:val="0"/>
                <w:lang w:eastAsia="pl-PL"/>
              </w:rPr>
              <w:t>0</w:t>
            </w:r>
            <w:r w:rsidRPr="00AE1B70">
              <w:rPr>
                <w:color w:val="000000"/>
                <w:kern w:val="0"/>
                <w:lang w:eastAsia="pl-PL"/>
              </w:rPr>
              <w:t>0 l</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rPr>
          <w:trHeight w:val="425"/>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6.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jc w:val="both"/>
              <w:textAlignment w:val="auto"/>
              <w:rPr>
                <w:rFonts w:eastAsia="Calibri" w:cs="Calibri"/>
                <w:b/>
                <w:color w:val="000000"/>
                <w:kern w:val="0"/>
                <w:lang w:eastAsia="pl-PL"/>
              </w:rPr>
            </w:pPr>
            <w:r w:rsidRPr="00AE1B70">
              <w:rPr>
                <w:color w:val="000000"/>
                <w:kern w:val="0"/>
                <w:lang w:eastAsia="pl-PL"/>
              </w:rPr>
              <w:t>Napęd 4x4, oś przednia standard</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rPr>
          <w:trHeight w:val="526"/>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7.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jc w:val="both"/>
              <w:textAlignment w:val="auto"/>
              <w:rPr>
                <w:rFonts w:eastAsia="Calibri" w:cs="Calibri"/>
                <w:b/>
                <w:color w:val="000000"/>
                <w:kern w:val="0"/>
                <w:lang w:eastAsia="pl-PL"/>
              </w:rPr>
            </w:pPr>
            <w:r w:rsidRPr="00AE1B70">
              <w:rPr>
                <w:color w:val="000000"/>
                <w:kern w:val="0"/>
                <w:lang w:eastAsia="pl-PL"/>
              </w:rPr>
              <w:t>Błotniki kół przednich</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rPr>
          <w:trHeight w:val="420"/>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8.</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right="63"/>
              <w:jc w:val="both"/>
              <w:textAlignment w:val="auto"/>
              <w:rPr>
                <w:rFonts w:eastAsia="Calibri" w:cs="Calibri"/>
                <w:b/>
                <w:color w:val="000000"/>
                <w:kern w:val="0"/>
                <w:lang w:eastAsia="pl-PL"/>
              </w:rPr>
            </w:pPr>
            <w:r w:rsidRPr="00AE1B70">
              <w:rPr>
                <w:color w:val="000000"/>
                <w:kern w:val="0"/>
                <w:lang w:eastAsia="pl-PL"/>
              </w:rPr>
              <w:t>Skrzynia biegów mechaniczna min. 12/12</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51"/>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9.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Rewers hydrauliczny </w:t>
            </w:r>
            <w:r w:rsidR="00851D60">
              <w:rPr>
                <w:color w:val="000000"/>
                <w:kern w:val="0"/>
                <w:lang w:eastAsia="pl-PL"/>
              </w:rPr>
              <w:t>lub elektrohydrauliczny</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45"/>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10.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851D60">
            <w:pPr>
              <w:widowControl/>
              <w:suppressAutoHyphens w:val="0"/>
              <w:overflowPunct/>
              <w:autoSpaceDE/>
              <w:spacing w:line="259" w:lineRule="auto"/>
              <w:ind w:left="10" w:right="60"/>
              <w:jc w:val="both"/>
              <w:textAlignment w:val="auto"/>
              <w:rPr>
                <w:rFonts w:eastAsia="Calibri" w:cs="Calibri"/>
                <w:b/>
                <w:color w:val="000000"/>
                <w:kern w:val="0"/>
                <w:lang w:eastAsia="pl-PL"/>
              </w:rPr>
            </w:pPr>
            <w:r w:rsidRPr="00AE1B70">
              <w:rPr>
                <w:color w:val="000000"/>
                <w:kern w:val="0"/>
                <w:lang w:eastAsia="pl-PL"/>
              </w:rPr>
              <w:t xml:space="preserve">Sprzęgło wielotarczowe </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50"/>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11.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Elektrohydrauliczne sterowanie załączaniem napędu i blokada tylnego mostu</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12. </w:t>
            </w:r>
          </w:p>
        </w:tc>
        <w:tc>
          <w:tcPr>
            <w:tcW w:w="6807" w:type="dxa"/>
            <w:tcBorders>
              <w:top w:val="single" w:sz="4" w:space="0" w:color="000000"/>
              <w:left w:val="single" w:sz="4" w:space="0" w:color="000000"/>
              <w:bottom w:val="single" w:sz="4" w:space="0" w:color="000000"/>
              <w:right w:val="single" w:sz="4" w:space="0" w:color="000000"/>
            </w:tcBorders>
          </w:tcPr>
          <w:p w:rsidR="00AE1B70" w:rsidRPr="00851D60" w:rsidRDefault="00AE1B70" w:rsidP="002F22AF">
            <w:pPr>
              <w:widowControl/>
              <w:suppressAutoHyphens w:val="0"/>
              <w:overflowPunct/>
              <w:autoSpaceDE/>
              <w:spacing w:line="259" w:lineRule="auto"/>
              <w:textAlignment w:val="auto"/>
              <w:rPr>
                <w:rFonts w:eastAsia="Calibri" w:cs="Calibri"/>
                <w:b/>
                <w:color w:val="FF0000"/>
                <w:kern w:val="0"/>
                <w:lang w:eastAsia="pl-PL"/>
              </w:rPr>
            </w:pPr>
            <w:r w:rsidRPr="00B10E7D">
              <w:rPr>
                <w:kern w:val="0"/>
                <w:lang w:eastAsia="pl-PL"/>
              </w:rPr>
              <w:t>Prędkość ma</w:t>
            </w:r>
            <w:r w:rsidR="002F22AF" w:rsidRPr="00B10E7D">
              <w:rPr>
                <w:kern w:val="0"/>
                <w:lang w:eastAsia="pl-PL"/>
              </w:rPr>
              <w:t>ksymalna: min.</w:t>
            </w:r>
            <w:r w:rsidRPr="00B10E7D">
              <w:rPr>
                <w:kern w:val="0"/>
                <w:lang w:eastAsia="pl-PL"/>
              </w:rPr>
              <w:t xml:space="preserve"> </w:t>
            </w:r>
            <w:r w:rsidR="002F22AF" w:rsidRPr="00B10E7D">
              <w:rPr>
                <w:kern w:val="0"/>
                <w:lang w:eastAsia="pl-PL"/>
              </w:rPr>
              <w:t>35</w:t>
            </w:r>
            <w:r w:rsidRPr="00B10E7D">
              <w:rPr>
                <w:kern w:val="0"/>
                <w:lang w:eastAsia="pl-PL"/>
              </w:rPr>
              <w:t xml:space="preserve"> km/h</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47"/>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13.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851D60">
            <w:pPr>
              <w:widowControl/>
              <w:suppressAutoHyphens w:val="0"/>
              <w:overflowPunct/>
              <w:autoSpaceDE/>
              <w:spacing w:line="259" w:lineRule="auto"/>
              <w:ind w:left="10"/>
              <w:jc w:val="both"/>
              <w:textAlignment w:val="auto"/>
              <w:rPr>
                <w:rFonts w:eastAsia="Calibri" w:cs="Calibri"/>
                <w:b/>
                <w:color w:val="000000"/>
                <w:kern w:val="0"/>
                <w:lang w:eastAsia="pl-PL"/>
              </w:rPr>
            </w:pPr>
            <w:r w:rsidRPr="00AE1B70">
              <w:rPr>
                <w:color w:val="000000"/>
                <w:kern w:val="0"/>
                <w:lang w:eastAsia="pl-PL"/>
              </w:rPr>
              <w:t xml:space="preserve">Obroty WOM 540/540E obr./min. </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646"/>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14.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851D6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Wydatek pompy hydraulicznej minimum </w:t>
            </w:r>
            <w:r w:rsidR="00851D60">
              <w:rPr>
                <w:color w:val="000000"/>
                <w:kern w:val="0"/>
                <w:lang w:eastAsia="pl-PL"/>
              </w:rPr>
              <w:t>5</w:t>
            </w:r>
            <w:r w:rsidRPr="00AE1B70">
              <w:rPr>
                <w:color w:val="000000"/>
                <w:kern w:val="0"/>
                <w:lang w:eastAsia="pl-PL"/>
              </w:rPr>
              <w:t xml:space="preserve">0 l/min.. </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425"/>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lastRenderedPageBreak/>
              <w:t xml:space="preserve">15.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851D6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Wydatek pompy wspomagania  minimum </w:t>
            </w:r>
            <w:r w:rsidR="00851D60">
              <w:rPr>
                <w:color w:val="000000"/>
                <w:kern w:val="0"/>
                <w:lang w:eastAsia="pl-PL"/>
              </w:rPr>
              <w:t>1</w:t>
            </w:r>
            <w:r w:rsidRPr="00AE1B70">
              <w:rPr>
                <w:color w:val="000000"/>
                <w:kern w:val="0"/>
                <w:lang w:eastAsia="pl-PL"/>
              </w:rPr>
              <w:t>5 l/min.</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422"/>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16.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jc w:val="both"/>
              <w:textAlignment w:val="auto"/>
              <w:rPr>
                <w:rFonts w:eastAsia="Calibri" w:cs="Calibri"/>
                <w:b/>
                <w:color w:val="000000"/>
                <w:kern w:val="0"/>
                <w:lang w:eastAsia="pl-PL"/>
              </w:rPr>
            </w:pPr>
            <w:r w:rsidRPr="00AE1B70">
              <w:rPr>
                <w:color w:val="000000"/>
                <w:kern w:val="0"/>
                <w:lang w:eastAsia="pl-PL"/>
              </w:rPr>
              <w:t>Układ hamulcowy na 4 koła</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39"/>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17.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jc w:val="both"/>
              <w:textAlignment w:val="auto"/>
              <w:rPr>
                <w:rFonts w:eastAsia="Calibri" w:cs="Calibri"/>
                <w:b/>
                <w:color w:val="000000"/>
                <w:kern w:val="0"/>
                <w:lang w:eastAsia="pl-PL"/>
              </w:rPr>
            </w:pPr>
            <w:r w:rsidRPr="00AE1B70">
              <w:rPr>
                <w:color w:val="000000"/>
                <w:kern w:val="0"/>
                <w:lang w:eastAsia="pl-PL"/>
              </w:rPr>
              <w:t>Minimum 3 rozdzielacze tylne z jedną sekcją pływającą</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33"/>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18.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851D6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Udźwig tylny TUZ na końcówkach kulowych min. 4</w:t>
            </w:r>
            <w:r w:rsidR="00851D60">
              <w:rPr>
                <w:color w:val="000000"/>
                <w:kern w:val="0"/>
                <w:lang w:eastAsia="pl-PL"/>
              </w:rPr>
              <w:t>0</w:t>
            </w:r>
            <w:r w:rsidRPr="00AE1B70">
              <w:rPr>
                <w:color w:val="000000"/>
                <w:kern w:val="0"/>
                <w:lang w:eastAsia="pl-PL"/>
              </w:rPr>
              <w:t>00 kg</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422"/>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19.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right="64"/>
              <w:jc w:val="both"/>
              <w:textAlignment w:val="auto"/>
              <w:rPr>
                <w:rFonts w:eastAsia="Calibri" w:cs="Calibri"/>
                <w:b/>
                <w:color w:val="000000"/>
                <w:kern w:val="0"/>
                <w:lang w:eastAsia="pl-PL"/>
              </w:rPr>
            </w:pPr>
            <w:r w:rsidRPr="00AE1B70">
              <w:rPr>
                <w:color w:val="000000"/>
                <w:kern w:val="0"/>
                <w:lang w:eastAsia="pl-PL"/>
              </w:rPr>
              <w:t>Siłowniki wspomagające TUZ</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490"/>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20.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jc w:val="both"/>
              <w:textAlignment w:val="auto"/>
              <w:rPr>
                <w:rFonts w:eastAsia="Calibri" w:cs="Calibri"/>
                <w:b/>
                <w:color w:val="000000"/>
                <w:kern w:val="0"/>
                <w:lang w:eastAsia="pl-PL"/>
              </w:rPr>
            </w:pPr>
            <w:r w:rsidRPr="00AE1B70">
              <w:rPr>
                <w:color w:val="000000"/>
                <w:kern w:val="0"/>
                <w:lang w:eastAsia="pl-PL"/>
              </w:rPr>
              <w:t>Szybkosprzęgi CBM</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53"/>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21.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Stabilizatory teleskopowe</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22.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Sterowanie podnośnikiem mechanicznie</w:t>
            </w:r>
            <w:r w:rsidR="00851D60">
              <w:rPr>
                <w:color w:val="000000"/>
                <w:kern w:val="0"/>
                <w:lang w:eastAsia="pl-PL"/>
              </w:rPr>
              <w:t xml:space="preserve"> lub EHR</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425"/>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23.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Instalacja pneumatyczna dwu i jednoobwodowa</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24.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851D60">
            <w:pPr>
              <w:widowControl/>
              <w:suppressAutoHyphens w:val="0"/>
              <w:overflowPunct/>
              <w:autoSpaceDE/>
              <w:spacing w:line="259" w:lineRule="auto"/>
              <w:ind w:left="10" w:right="62"/>
              <w:jc w:val="both"/>
              <w:textAlignment w:val="auto"/>
              <w:rPr>
                <w:rFonts w:eastAsia="Calibri" w:cs="Calibri"/>
                <w:b/>
                <w:color w:val="000000"/>
                <w:kern w:val="0"/>
                <w:lang w:eastAsia="pl-PL"/>
              </w:rPr>
            </w:pPr>
            <w:r w:rsidRPr="00AE1B70">
              <w:rPr>
                <w:color w:val="000000"/>
                <w:kern w:val="0"/>
                <w:lang w:eastAsia="pl-PL"/>
              </w:rPr>
              <w:t>Kabina operatora ogrzewana z wentylacją  i klimatyzacją</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56"/>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25.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Uchylne okna boczne i tylne</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426"/>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26.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right="63"/>
              <w:jc w:val="both"/>
              <w:textAlignment w:val="auto"/>
              <w:rPr>
                <w:rFonts w:eastAsia="Calibri" w:cs="Calibri"/>
                <w:b/>
                <w:color w:val="000000"/>
                <w:kern w:val="0"/>
                <w:lang w:eastAsia="pl-PL"/>
              </w:rPr>
            </w:pPr>
            <w:r w:rsidRPr="00AE1B70">
              <w:rPr>
                <w:color w:val="000000"/>
                <w:kern w:val="0"/>
                <w:lang w:eastAsia="pl-PL"/>
              </w:rPr>
              <w:t>Fotel operatora amortyzowany</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4"/>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8"/>
              <w:textAlignment w:val="auto"/>
              <w:rPr>
                <w:rFonts w:eastAsia="Calibri" w:cs="Calibri"/>
                <w:b/>
                <w:color w:val="000000"/>
                <w:kern w:val="0"/>
                <w:lang w:eastAsia="pl-PL"/>
              </w:rPr>
            </w:pPr>
            <w:r w:rsidRPr="00AE1B70">
              <w:rPr>
                <w:color w:val="000000"/>
                <w:kern w:val="0"/>
                <w:lang w:eastAsia="pl-PL"/>
              </w:rPr>
              <w:t xml:space="preserve">27.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jc w:val="both"/>
              <w:textAlignment w:val="auto"/>
              <w:rPr>
                <w:rFonts w:eastAsia="Calibri" w:cs="Calibri"/>
                <w:b/>
                <w:color w:val="000000"/>
                <w:kern w:val="0"/>
                <w:lang w:eastAsia="pl-PL"/>
              </w:rPr>
            </w:pPr>
            <w:r w:rsidRPr="00AE1B70">
              <w:rPr>
                <w:color w:val="000000"/>
                <w:kern w:val="0"/>
                <w:lang w:eastAsia="pl-PL"/>
              </w:rPr>
              <w:t>Radio</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60"/>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28.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Regulowana kierownica</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29.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515E0F">
            <w:pPr>
              <w:widowControl/>
              <w:suppressAutoHyphens w:val="0"/>
              <w:overflowPunct/>
              <w:autoSpaceDE/>
              <w:spacing w:line="259" w:lineRule="auto"/>
              <w:ind w:left="10"/>
              <w:jc w:val="both"/>
              <w:textAlignment w:val="auto"/>
              <w:rPr>
                <w:rFonts w:eastAsia="Calibri" w:cs="Calibri"/>
                <w:b/>
                <w:color w:val="000000"/>
                <w:kern w:val="0"/>
                <w:lang w:eastAsia="pl-PL"/>
              </w:rPr>
            </w:pPr>
            <w:r w:rsidRPr="00AE1B70">
              <w:rPr>
                <w:color w:val="000000"/>
                <w:kern w:val="0"/>
                <w:lang w:eastAsia="pl-PL"/>
              </w:rPr>
              <w:t>Reflektory robocze przednie i tylne (min</w:t>
            </w:r>
            <w:r w:rsidR="00884CC7">
              <w:rPr>
                <w:color w:val="000000"/>
                <w:kern w:val="0"/>
                <w:lang w:eastAsia="pl-PL"/>
              </w:rPr>
              <w:t xml:space="preserve"> </w:t>
            </w:r>
            <w:r w:rsidRPr="00AE1B70">
              <w:rPr>
                <w:color w:val="000000"/>
                <w:kern w:val="0"/>
                <w:lang w:eastAsia="pl-PL"/>
              </w:rPr>
              <w:t>4 szt. przód i min 2 szt. tył)</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62"/>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30.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right="63"/>
              <w:jc w:val="both"/>
              <w:textAlignment w:val="auto"/>
              <w:rPr>
                <w:rFonts w:eastAsia="Calibri" w:cs="Calibri"/>
                <w:b/>
                <w:color w:val="000000"/>
                <w:kern w:val="0"/>
                <w:lang w:eastAsia="pl-PL"/>
              </w:rPr>
            </w:pPr>
            <w:r w:rsidRPr="00AE1B70">
              <w:rPr>
                <w:color w:val="000000"/>
                <w:kern w:val="0"/>
                <w:lang w:eastAsia="pl-PL"/>
              </w:rPr>
              <w:t>Lampa ostrzegawcza (kogut)</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42"/>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31.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jc w:val="both"/>
              <w:textAlignment w:val="auto"/>
              <w:rPr>
                <w:rFonts w:eastAsia="Calibri" w:cs="Calibri"/>
                <w:b/>
                <w:color w:val="000000"/>
                <w:kern w:val="0"/>
                <w:lang w:eastAsia="pl-PL"/>
              </w:rPr>
            </w:pPr>
            <w:r w:rsidRPr="00AE1B70">
              <w:rPr>
                <w:color w:val="000000"/>
                <w:kern w:val="0"/>
                <w:lang w:eastAsia="pl-PL"/>
              </w:rPr>
              <w:t>Wycieraczka szyby przedniej i tylnej</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409"/>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32.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right="62"/>
              <w:jc w:val="both"/>
              <w:textAlignment w:val="auto"/>
              <w:rPr>
                <w:rFonts w:eastAsia="Calibri" w:cs="Calibri"/>
                <w:b/>
                <w:color w:val="000000"/>
                <w:kern w:val="0"/>
                <w:lang w:eastAsia="pl-PL"/>
              </w:rPr>
            </w:pPr>
            <w:r w:rsidRPr="00AE1B70">
              <w:rPr>
                <w:color w:val="000000"/>
                <w:kern w:val="0"/>
                <w:lang w:eastAsia="pl-PL"/>
              </w:rPr>
              <w:t>Zaczep transportowy i rolniczy</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50"/>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33.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Zaczep przedni + sworzeń</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51"/>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34.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4215EE">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Przedni TUZ + 1 para wyjść hydraulicznych</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9"/>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35.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0D0F0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Obciążniki tylne </w:t>
            </w:r>
            <w:r w:rsidR="000D0F00">
              <w:rPr>
                <w:color w:val="000000"/>
                <w:kern w:val="0"/>
                <w:lang w:eastAsia="pl-PL"/>
              </w:rPr>
              <w:t>łącznie min. 300</w:t>
            </w:r>
            <w:r w:rsidRPr="00AE1B70">
              <w:rPr>
                <w:color w:val="000000"/>
                <w:kern w:val="0"/>
                <w:lang w:eastAsia="pl-PL"/>
              </w:rPr>
              <w:t xml:space="preserve"> kg</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36.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0D0F0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 xml:space="preserve">Obciążniki przednie </w:t>
            </w:r>
            <w:r w:rsidR="000D0F00">
              <w:rPr>
                <w:color w:val="000000"/>
                <w:kern w:val="0"/>
                <w:lang w:eastAsia="pl-PL"/>
              </w:rPr>
              <w:t>łącznie min.300</w:t>
            </w:r>
            <w:r w:rsidRPr="00AE1B70">
              <w:rPr>
                <w:color w:val="000000"/>
                <w:kern w:val="0"/>
                <w:lang w:eastAsia="pl-PL"/>
              </w:rPr>
              <w:t xml:space="preserve"> kg</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8"/>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37.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851D6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Ogumienie tył 5</w:t>
            </w:r>
            <w:r w:rsidR="00851D60">
              <w:rPr>
                <w:color w:val="000000"/>
                <w:kern w:val="0"/>
                <w:lang w:eastAsia="pl-PL"/>
              </w:rPr>
              <w:t>2</w:t>
            </w:r>
            <w:r w:rsidRPr="00AE1B70">
              <w:rPr>
                <w:color w:val="000000"/>
                <w:kern w:val="0"/>
                <w:lang w:eastAsia="pl-PL"/>
              </w:rPr>
              <w:t>0/R34 , przód 440/R24</w:t>
            </w:r>
            <w:r w:rsidR="00515E0F">
              <w:rPr>
                <w:color w:val="000000"/>
                <w:kern w:val="0"/>
                <w:lang w:eastAsia="pl-PL"/>
              </w:rPr>
              <w:t xml:space="preserve"> (parametry minimalne)</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526"/>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38.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4215EE" w:rsidP="004215EE">
            <w:pPr>
              <w:widowControl/>
              <w:suppressAutoHyphens w:val="0"/>
              <w:overflowPunct/>
              <w:autoSpaceDE/>
              <w:spacing w:line="259" w:lineRule="auto"/>
              <w:textAlignment w:val="auto"/>
              <w:rPr>
                <w:rFonts w:eastAsia="Calibri" w:cs="Calibri"/>
                <w:b/>
                <w:color w:val="000000"/>
                <w:kern w:val="0"/>
                <w:lang w:eastAsia="pl-PL"/>
              </w:rPr>
            </w:pPr>
            <w:r>
              <w:rPr>
                <w:color w:val="000000"/>
                <w:kern w:val="0"/>
                <w:lang w:eastAsia="pl-PL"/>
              </w:rPr>
              <w:t>Ładowacz czołowy (TUR) – min. udźwig 1600 kg, ł</w:t>
            </w:r>
            <w:r w:rsidR="00AE1B70" w:rsidRPr="00AE1B70">
              <w:rPr>
                <w:color w:val="000000"/>
                <w:kern w:val="0"/>
                <w:lang w:eastAsia="pl-PL"/>
              </w:rPr>
              <w:t>yżka do materiałów sypkich dostosowana do szerokości ciągnika, widły</w:t>
            </w:r>
            <w:r w:rsidR="00AE1B70" w:rsidRPr="00AE1B70">
              <w:rPr>
                <w:rFonts w:eastAsia="Calibri" w:cs="Calibri"/>
                <w:b/>
                <w:color w:val="000000"/>
                <w:kern w:val="0"/>
                <w:lang w:eastAsia="pl-PL"/>
              </w:rPr>
              <w:t xml:space="preserve"> </w:t>
            </w:r>
            <w:r w:rsidR="00AE1B70" w:rsidRPr="00AE1B70">
              <w:rPr>
                <w:color w:val="000000"/>
                <w:kern w:val="0"/>
                <w:lang w:eastAsia="pl-PL"/>
              </w:rPr>
              <w:t>przesuwane do palet kute długość wideł 120 cm</w:t>
            </w:r>
            <w:r w:rsidR="00515E0F">
              <w:rPr>
                <w:color w:val="000000"/>
                <w:kern w:val="0"/>
                <w:lang w:eastAsia="pl-PL"/>
              </w:rPr>
              <w:t>, z amortyzacją</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r w:rsidR="00AE1B70" w:rsidRPr="00AE1B70" w:rsidTr="00A24A33">
        <w:tblPrEx>
          <w:tblCellMar>
            <w:top w:w="9" w:type="dxa"/>
            <w:left w:w="98" w:type="dxa"/>
            <w:right w:w="48" w:type="dxa"/>
          </w:tblCellMar>
        </w:tblPrEx>
        <w:trPr>
          <w:trHeight w:val="620"/>
        </w:trPr>
        <w:tc>
          <w:tcPr>
            <w:tcW w:w="696"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39. </w:t>
            </w:r>
          </w:p>
        </w:tc>
        <w:tc>
          <w:tcPr>
            <w:tcW w:w="6807"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textAlignment w:val="auto"/>
              <w:rPr>
                <w:rFonts w:eastAsia="Calibri" w:cs="Calibri"/>
                <w:b/>
                <w:color w:val="000000"/>
                <w:kern w:val="0"/>
                <w:lang w:eastAsia="pl-PL"/>
              </w:rPr>
            </w:pPr>
            <w:r w:rsidRPr="00AE1B70">
              <w:rPr>
                <w:color w:val="000000"/>
                <w:kern w:val="0"/>
                <w:lang w:eastAsia="pl-PL"/>
              </w:rPr>
              <w:t>Instrukcja w języku polskim</w:t>
            </w:r>
          </w:p>
        </w:tc>
        <w:tc>
          <w:tcPr>
            <w:tcW w:w="1559"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E1B70" w:rsidRPr="00AE1B70" w:rsidRDefault="00AE1B70" w:rsidP="00AE1B70">
            <w:pPr>
              <w:widowControl/>
              <w:suppressAutoHyphens w:val="0"/>
              <w:overflowPunct/>
              <w:autoSpaceDE/>
              <w:spacing w:line="259" w:lineRule="auto"/>
              <w:ind w:left="10"/>
              <w:textAlignment w:val="auto"/>
              <w:rPr>
                <w:rFonts w:eastAsia="Calibri" w:cs="Calibri"/>
                <w:b/>
                <w:color w:val="000000"/>
                <w:kern w:val="0"/>
                <w:lang w:eastAsia="pl-PL"/>
              </w:rPr>
            </w:pPr>
            <w:r w:rsidRPr="00AE1B70">
              <w:rPr>
                <w:color w:val="000000"/>
                <w:kern w:val="0"/>
                <w:lang w:eastAsia="pl-PL"/>
              </w:rPr>
              <w:t xml:space="preserve"> </w:t>
            </w:r>
          </w:p>
        </w:tc>
      </w:tr>
    </w:tbl>
    <w:p w:rsidR="00AE1B70" w:rsidRPr="00AE1B70" w:rsidRDefault="00AE1B70" w:rsidP="00AE1B70">
      <w:pPr>
        <w:widowControl/>
        <w:suppressAutoHyphens w:val="0"/>
        <w:overflowPunct/>
        <w:autoSpaceDE/>
        <w:spacing w:line="259" w:lineRule="auto"/>
        <w:ind w:left="-720" w:right="88"/>
        <w:textAlignment w:val="auto"/>
        <w:rPr>
          <w:rFonts w:ascii="Calibri" w:eastAsia="Calibri" w:hAnsi="Calibri" w:cs="Calibri"/>
          <w:b/>
          <w:color w:val="000000"/>
          <w:kern w:val="0"/>
          <w:szCs w:val="22"/>
          <w:lang w:eastAsia="pl-PL"/>
        </w:rPr>
      </w:pPr>
    </w:p>
    <w:p w:rsidR="00AE1B70" w:rsidRPr="00AE1B70" w:rsidRDefault="00AE1B70" w:rsidP="002F2ADC">
      <w:pPr>
        <w:widowControl/>
        <w:suppressAutoHyphens w:val="0"/>
        <w:overflowPunct/>
        <w:autoSpaceDE/>
        <w:spacing w:after="112" w:line="259" w:lineRule="auto"/>
        <w:jc w:val="both"/>
        <w:textAlignment w:val="auto"/>
        <w:rPr>
          <w:rFonts w:ascii="Calibri" w:hAnsi="Calibri" w:cs="Calibri"/>
          <w:szCs w:val="24"/>
        </w:rPr>
      </w:pPr>
      <w:r w:rsidRPr="00AE1B70">
        <w:rPr>
          <w:color w:val="000000"/>
          <w:kern w:val="0"/>
          <w:szCs w:val="22"/>
          <w:lang w:eastAsia="pl-PL"/>
        </w:rPr>
        <w:t xml:space="preserve">  </w:t>
      </w:r>
      <w:r w:rsidRPr="00AE1B70">
        <w:rPr>
          <w:rFonts w:ascii="Calibri" w:hAnsi="Calibri" w:cs="Calibri"/>
          <w:szCs w:val="24"/>
        </w:rPr>
        <w:t xml:space="preserve">                                                                                      ................................................................................</w:t>
      </w:r>
      <w:r w:rsidR="00EA5695">
        <w:rPr>
          <w:rFonts w:ascii="Calibri" w:hAnsi="Calibri" w:cs="Calibri"/>
          <w:szCs w:val="24"/>
        </w:rPr>
        <w:t>..</w:t>
      </w:r>
    </w:p>
    <w:p w:rsidR="00AE1B70" w:rsidRDefault="00AE1B70" w:rsidP="00AE1B70">
      <w:pPr>
        <w:widowControl/>
        <w:suppressAutoHyphens w:val="0"/>
        <w:overflowPunct/>
        <w:autoSpaceDE/>
        <w:textAlignment w:val="auto"/>
        <w:rPr>
          <w:rFonts w:ascii="Calibri" w:hAnsi="Calibri" w:cs="Calibri"/>
          <w:szCs w:val="24"/>
        </w:rPr>
      </w:pPr>
      <w:r>
        <w:rPr>
          <w:rFonts w:ascii="Calibri" w:hAnsi="Calibri" w:cs="Calibri"/>
          <w:szCs w:val="24"/>
        </w:rPr>
        <w:t xml:space="preserve">                                           </w:t>
      </w:r>
      <w:r w:rsidR="00EA5695">
        <w:rPr>
          <w:rFonts w:ascii="Calibri" w:hAnsi="Calibri" w:cs="Calibri"/>
          <w:szCs w:val="24"/>
        </w:rPr>
        <w:t xml:space="preserve">                           </w:t>
      </w:r>
      <w:r>
        <w:rPr>
          <w:rFonts w:ascii="Calibri" w:hAnsi="Calibri" w:cs="Calibri"/>
          <w:szCs w:val="24"/>
        </w:rPr>
        <w:t xml:space="preserve">  </w:t>
      </w:r>
      <w:r w:rsidR="009E3967">
        <w:rPr>
          <w:rFonts w:ascii="Calibri" w:hAnsi="Calibri" w:cs="Calibri"/>
          <w:szCs w:val="24"/>
        </w:rPr>
        <w:t xml:space="preserve"> </w:t>
      </w:r>
      <w:r>
        <w:rPr>
          <w:rFonts w:ascii="Calibri" w:hAnsi="Calibri" w:cs="Calibri"/>
          <w:szCs w:val="24"/>
        </w:rPr>
        <w:t xml:space="preserve">  </w:t>
      </w:r>
      <w:r w:rsidR="001841C2">
        <w:rPr>
          <w:rFonts w:ascii="Calibri" w:hAnsi="Calibri" w:cs="Calibri"/>
          <w:szCs w:val="24"/>
        </w:rPr>
        <w:t xml:space="preserve">     </w:t>
      </w:r>
      <w:r>
        <w:rPr>
          <w:rFonts w:ascii="Calibri" w:hAnsi="Calibri" w:cs="Calibri"/>
          <w:szCs w:val="24"/>
        </w:rPr>
        <w:t xml:space="preserve">   </w:t>
      </w:r>
      <w:r w:rsidRPr="00AE1B70">
        <w:rPr>
          <w:rFonts w:ascii="Calibri" w:hAnsi="Calibri" w:cs="Calibri"/>
          <w:szCs w:val="24"/>
        </w:rPr>
        <w:t>(podpis i pieczątka Wykonawcy lub jego pełnomoc</w:t>
      </w:r>
      <w:r>
        <w:rPr>
          <w:rFonts w:ascii="Calibri" w:hAnsi="Calibri" w:cs="Calibri"/>
          <w:szCs w:val="24"/>
        </w:rPr>
        <w:t>nika)</w:t>
      </w:r>
    </w:p>
    <w:p w:rsidR="00AE1B70" w:rsidRDefault="00AE1B70" w:rsidP="001D15AF">
      <w:pPr>
        <w:widowControl/>
        <w:suppressAutoHyphens w:val="0"/>
        <w:overflowPunct/>
        <w:autoSpaceDE/>
        <w:textAlignment w:val="auto"/>
        <w:rPr>
          <w:rFonts w:ascii="Calibri" w:hAnsi="Calibri" w:cs="Calibri"/>
          <w:szCs w:val="24"/>
        </w:rPr>
      </w:pPr>
    </w:p>
    <w:p w:rsidR="00EA5695" w:rsidRDefault="00EA5695" w:rsidP="001D15AF">
      <w:pPr>
        <w:widowControl/>
        <w:suppressAutoHyphens w:val="0"/>
        <w:overflowPunct/>
        <w:autoSpaceDE/>
        <w:textAlignment w:val="auto"/>
        <w:rPr>
          <w:rFonts w:ascii="Calibri" w:hAnsi="Calibri" w:cs="Calibri"/>
          <w:b/>
          <w:bCs/>
          <w:szCs w:val="24"/>
        </w:rPr>
      </w:pPr>
    </w:p>
    <w:p w:rsidR="00EA5695" w:rsidRDefault="00EA5695" w:rsidP="001D15AF">
      <w:pPr>
        <w:widowControl/>
        <w:suppressAutoHyphens w:val="0"/>
        <w:overflowPunct/>
        <w:autoSpaceDE/>
        <w:textAlignment w:val="auto"/>
        <w:rPr>
          <w:rFonts w:ascii="Calibri" w:hAnsi="Calibri" w:cs="Calibri"/>
          <w:b/>
          <w:bCs/>
          <w:szCs w:val="24"/>
        </w:rPr>
      </w:pPr>
    </w:p>
    <w:p w:rsidR="00DF4551" w:rsidRPr="00C37924" w:rsidRDefault="0048651E" w:rsidP="001D15AF">
      <w:pPr>
        <w:widowControl/>
        <w:suppressAutoHyphens w:val="0"/>
        <w:overflowPunct/>
        <w:autoSpaceDE/>
        <w:textAlignment w:val="auto"/>
        <w:rPr>
          <w:rFonts w:ascii="Calibri" w:hAnsi="Calibri" w:cs="Calibri"/>
          <w:szCs w:val="24"/>
        </w:rPr>
      </w:pPr>
      <w:r w:rsidRPr="00C37924">
        <w:rPr>
          <w:rFonts w:ascii="Calibri" w:hAnsi="Calibri" w:cs="Calibri"/>
          <w:b/>
          <w:bCs/>
          <w:szCs w:val="24"/>
        </w:rPr>
        <w:t>GO.271.2.</w:t>
      </w:r>
      <w:r w:rsidR="00A44F6D">
        <w:rPr>
          <w:rFonts w:ascii="Calibri" w:hAnsi="Calibri" w:cs="Calibri"/>
          <w:b/>
          <w:bCs/>
          <w:szCs w:val="24"/>
        </w:rPr>
        <w:t>3</w:t>
      </w:r>
      <w:r w:rsidRPr="00C37924">
        <w:rPr>
          <w:rFonts w:ascii="Calibri" w:hAnsi="Calibri" w:cs="Calibri"/>
          <w:b/>
          <w:bCs/>
          <w:szCs w:val="24"/>
        </w:rPr>
        <w:t>.2019</w:t>
      </w:r>
      <w:r w:rsidR="00E82F04">
        <w:rPr>
          <w:rFonts w:ascii="Calibri" w:hAnsi="Calibri" w:cs="Calibri"/>
          <w:b/>
          <w:bCs/>
          <w:szCs w:val="24"/>
        </w:rPr>
        <w:t xml:space="preserve">                             </w:t>
      </w:r>
      <w:r w:rsidR="00EA5695">
        <w:rPr>
          <w:rFonts w:ascii="Calibri" w:hAnsi="Calibri" w:cs="Calibri"/>
          <w:b/>
          <w:bCs/>
          <w:szCs w:val="24"/>
        </w:rPr>
        <w:t xml:space="preserve">                               </w:t>
      </w:r>
      <w:r w:rsidR="00E82F04">
        <w:rPr>
          <w:rFonts w:ascii="Calibri" w:hAnsi="Calibri" w:cs="Calibri"/>
          <w:b/>
          <w:bCs/>
          <w:szCs w:val="24"/>
        </w:rPr>
        <w:t xml:space="preserve">                                             </w:t>
      </w:r>
      <w:r w:rsidR="00E82F04" w:rsidRPr="00E82F04">
        <w:rPr>
          <w:rFonts w:ascii="Calibri" w:hAnsi="Calibri" w:cs="Calibri"/>
          <w:szCs w:val="24"/>
        </w:rPr>
        <w:t xml:space="preserve"> </w:t>
      </w:r>
      <w:r w:rsidR="00E82F04" w:rsidRPr="00C37924">
        <w:rPr>
          <w:rFonts w:ascii="Calibri" w:hAnsi="Calibri" w:cs="Calibri"/>
          <w:szCs w:val="24"/>
        </w:rPr>
        <w:t xml:space="preserve">Załącznik nr </w:t>
      </w:r>
      <w:r w:rsidR="00603486">
        <w:rPr>
          <w:rFonts w:ascii="Calibri" w:hAnsi="Calibri" w:cs="Calibri"/>
          <w:szCs w:val="24"/>
        </w:rPr>
        <w:t>4</w:t>
      </w:r>
      <w:r w:rsidR="00E82F04" w:rsidRPr="00C37924">
        <w:rPr>
          <w:rFonts w:ascii="Calibri" w:hAnsi="Calibri" w:cs="Calibri"/>
          <w:szCs w:val="24"/>
        </w:rPr>
        <w:t xml:space="preserve"> do SIWZ</w:t>
      </w:r>
    </w:p>
    <w:p w:rsidR="0037694E" w:rsidRPr="00F1764C" w:rsidRDefault="00DF4551">
      <w:pPr>
        <w:widowControl/>
        <w:suppressAutoHyphens w:val="0"/>
        <w:overflowPunct/>
        <w:autoSpaceDE/>
        <w:jc w:val="both"/>
        <w:textAlignment w:val="auto"/>
        <w:rPr>
          <w:rFonts w:ascii="Calibri" w:hAnsi="Calibri" w:cs="Calibri"/>
          <w:szCs w:val="24"/>
          <w:lang w:eastAsia="pl-PL"/>
        </w:rPr>
      </w:pPr>
      <w:r w:rsidRPr="00C37924">
        <w:rPr>
          <w:rFonts w:ascii="Calibri" w:hAnsi="Calibri" w:cs="Calibri"/>
          <w:szCs w:val="24"/>
        </w:rPr>
        <w:t>Przetarg nieograniczony na zadanie pn.</w:t>
      </w:r>
      <w:r w:rsidR="00E4674C" w:rsidRPr="00C37924">
        <w:rPr>
          <w:rFonts w:ascii="Calibri" w:hAnsi="Calibri" w:cs="Calibri"/>
          <w:szCs w:val="24"/>
        </w:rPr>
        <w:t xml:space="preserve"> </w:t>
      </w:r>
      <w:r w:rsidR="00F20DEA" w:rsidRPr="00F1764C">
        <w:rPr>
          <w:rFonts w:ascii="Calibri" w:hAnsi="Calibri" w:cs="Calibri"/>
          <w:szCs w:val="24"/>
          <w:lang w:eastAsia="pl-PL"/>
        </w:rPr>
        <w:t>„</w:t>
      </w:r>
      <w:r w:rsidR="00F1764C" w:rsidRPr="00F1764C">
        <w:rPr>
          <w:rFonts w:ascii="Calibri" w:hAnsi="Calibri" w:cs="Calibri"/>
          <w:szCs w:val="24"/>
          <w:lang w:eastAsia="pl-PL"/>
        </w:rPr>
        <w:t>Zakup ciągnika z osprzętem”</w:t>
      </w:r>
      <w:r w:rsidR="00E82F04" w:rsidRPr="00E82F04">
        <w:rPr>
          <w:rFonts w:ascii="Calibri" w:hAnsi="Calibri" w:cs="Calibri"/>
          <w:szCs w:val="24"/>
        </w:rPr>
        <w:t xml:space="preserve"> </w:t>
      </w:r>
    </w:p>
    <w:p w:rsidR="00982EE6" w:rsidRPr="00C37924" w:rsidRDefault="00982EE6">
      <w:pPr>
        <w:widowControl/>
        <w:suppressAutoHyphens w:val="0"/>
        <w:overflowPunct/>
        <w:autoSpaceDE/>
        <w:jc w:val="both"/>
        <w:textAlignment w:val="auto"/>
        <w:rPr>
          <w:rFonts w:ascii="Calibri" w:hAnsi="Calibri" w:cs="Calibri"/>
          <w:b/>
          <w:szCs w:val="24"/>
          <w:lang w:eastAsia="pl-PL"/>
        </w:rPr>
      </w:pPr>
    </w:p>
    <w:p w:rsidR="0037694E" w:rsidRPr="00C37924" w:rsidRDefault="0037694E">
      <w:pPr>
        <w:widowControl/>
        <w:suppressAutoHyphens w:val="0"/>
        <w:overflowPunct/>
        <w:autoSpaceDE/>
        <w:jc w:val="both"/>
        <w:textAlignment w:val="auto"/>
        <w:rPr>
          <w:rFonts w:ascii="Calibri" w:hAnsi="Calibri" w:cs="Calibri"/>
          <w:b/>
          <w:szCs w:val="24"/>
          <w:lang w:eastAsia="pl-PL"/>
        </w:rPr>
      </w:pPr>
    </w:p>
    <w:p w:rsidR="0037694E" w:rsidRPr="00C37924" w:rsidRDefault="0037694E" w:rsidP="0037694E">
      <w:pPr>
        <w:jc w:val="both"/>
        <w:rPr>
          <w:rFonts w:ascii="Calibri" w:hAnsi="Calibri" w:cs="Calibri"/>
          <w:szCs w:val="24"/>
        </w:rPr>
      </w:pPr>
      <w:r w:rsidRPr="00C37924">
        <w:rPr>
          <w:rFonts w:ascii="Calibri" w:hAnsi="Calibri" w:cs="Calibri"/>
          <w:szCs w:val="24"/>
        </w:rPr>
        <w:t xml:space="preserve">................................................................. </w:t>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 dnia  .........................</w:t>
      </w:r>
    </w:p>
    <w:p w:rsidR="002060B7" w:rsidRPr="00C37924" w:rsidRDefault="0037694E" w:rsidP="0037694E">
      <w:pPr>
        <w:jc w:val="both"/>
        <w:rPr>
          <w:rFonts w:ascii="Calibri" w:hAnsi="Calibri" w:cs="Calibri"/>
          <w:szCs w:val="24"/>
        </w:rPr>
      </w:pPr>
      <w:r w:rsidRPr="00C37924">
        <w:rPr>
          <w:rFonts w:ascii="Calibri" w:hAnsi="Calibri" w:cs="Calibri"/>
          <w:szCs w:val="24"/>
        </w:rPr>
        <w:t>(pieczątka firmy)</w:t>
      </w:r>
    </w:p>
    <w:p w:rsidR="00DF4551" w:rsidRPr="00C37924" w:rsidRDefault="00DF4551">
      <w:pPr>
        <w:ind w:left="5000" w:firstLine="1250"/>
        <w:jc w:val="right"/>
        <w:rPr>
          <w:rFonts w:ascii="Calibri" w:hAnsi="Calibri" w:cs="Calibri"/>
          <w:b/>
          <w:szCs w:val="24"/>
        </w:rPr>
      </w:pPr>
      <w:r w:rsidRPr="00C37924">
        <w:rPr>
          <w:rFonts w:ascii="Calibri" w:hAnsi="Calibri" w:cs="Calibri"/>
          <w:szCs w:val="24"/>
        </w:rPr>
        <w:tab/>
      </w:r>
    </w:p>
    <w:p w:rsidR="00E47C98" w:rsidRPr="00C37924" w:rsidRDefault="00E47C98" w:rsidP="00E47C98">
      <w:pPr>
        <w:tabs>
          <w:tab w:val="left" w:pos="7655"/>
          <w:tab w:val="left" w:pos="8222"/>
        </w:tabs>
        <w:overflowPunct/>
        <w:jc w:val="center"/>
        <w:textAlignment w:val="auto"/>
        <w:rPr>
          <w:rFonts w:ascii="Calibri" w:eastAsia="Arial" w:hAnsi="Calibri" w:cs="Calibri"/>
          <w:b/>
          <w:bCs/>
          <w:kern w:val="0"/>
          <w:szCs w:val="24"/>
          <w:lang w:eastAsia="ar-SA"/>
        </w:rPr>
      </w:pPr>
      <w:r w:rsidRPr="00C37924">
        <w:rPr>
          <w:rFonts w:ascii="Calibri" w:eastAsia="Arial" w:hAnsi="Calibri" w:cs="Calibri"/>
          <w:b/>
          <w:bCs/>
          <w:kern w:val="0"/>
          <w:szCs w:val="24"/>
          <w:lang w:eastAsia="ar-SA"/>
        </w:rPr>
        <w:t>Oświadczenie wykonawcy</w:t>
      </w:r>
    </w:p>
    <w:p w:rsidR="00E47C98" w:rsidRPr="00C37924" w:rsidRDefault="00E47C98" w:rsidP="00E47C98">
      <w:pPr>
        <w:widowControl/>
        <w:overflowPunct/>
        <w:jc w:val="center"/>
        <w:textAlignment w:val="auto"/>
        <w:rPr>
          <w:rFonts w:ascii="Calibri" w:eastAsia="Arial" w:hAnsi="Calibri" w:cs="Calibri"/>
          <w:b/>
          <w:bCs/>
          <w:kern w:val="0"/>
          <w:szCs w:val="24"/>
          <w:lang w:eastAsia="ar-SA"/>
        </w:rPr>
      </w:pPr>
      <w:r w:rsidRPr="00C37924">
        <w:rPr>
          <w:rFonts w:ascii="Calibri" w:eastAsia="Arial" w:hAnsi="Calibri" w:cs="Calibri"/>
          <w:b/>
          <w:bCs/>
          <w:kern w:val="0"/>
          <w:szCs w:val="24"/>
          <w:lang w:eastAsia="ar-SA"/>
        </w:rPr>
        <w:t>składane na podstawie art. 25a ust. 1 ustawy z dnia 29 stycznia 2004 r.</w:t>
      </w:r>
    </w:p>
    <w:p w:rsidR="00E47C98" w:rsidRPr="00C37924" w:rsidRDefault="00E47C98" w:rsidP="00E47C98">
      <w:pPr>
        <w:widowControl/>
        <w:overflowPunct/>
        <w:jc w:val="center"/>
        <w:textAlignment w:val="auto"/>
        <w:rPr>
          <w:rFonts w:ascii="Calibri" w:eastAsia="Arial" w:hAnsi="Calibri" w:cs="Calibri"/>
          <w:b/>
          <w:bCs/>
          <w:kern w:val="0"/>
          <w:szCs w:val="24"/>
          <w:lang w:eastAsia="ar-SA"/>
        </w:rPr>
      </w:pPr>
      <w:r w:rsidRPr="00C37924">
        <w:rPr>
          <w:rFonts w:ascii="Calibri" w:eastAsia="Arial" w:hAnsi="Calibri" w:cs="Calibri"/>
          <w:b/>
          <w:bCs/>
          <w:kern w:val="0"/>
          <w:szCs w:val="24"/>
          <w:lang w:eastAsia="ar-SA"/>
        </w:rPr>
        <w:t>Prawo zamówień publicznych (dalej jako: ustawa Pzp),</w:t>
      </w:r>
    </w:p>
    <w:p w:rsidR="00E47C98" w:rsidRPr="00C37924" w:rsidRDefault="00E47C98" w:rsidP="00E47C98">
      <w:pPr>
        <w:widowControl/>
        <w:overflowPunct/>
        <w:jc w:val="center"/>
        <w:textAlignment w:val="auto"/>
        <w:rPr>
          <w:rFonts w:ascii="Calibri" w:eastAsia="Arial" w:hAnsi="Calibri" w:cs="Calibri"/>
          <w:kern w:val="0"/>
          <w:szCs w:val="24"/>
          <w:lang w:eastAsia="ar-SA"/>
        </w:rPr>
      </w:pPr>
      <w:r w:rsidRPr="00C37924">
        <w:rPr>
          <w:rFonts w:ascii="Calibri" w:eastAsia="Arial" w:hAnsi="Calibri" w:cs="Calibri"/>
          <w:b/>
          <w:bCs/>
          <w:kern w:val="0"/>
          <w:szCs w:val="24"/>
          <w:lang w:eastAsia="ar-SA"/>
        </w:rPr>
        <w:t>DOTYCZĄCE SPEŁNIANIA WARUNKÓW UDZIAŁU W POSTĘPOWANIU</w:t>
      </w:r>
    </w:p>
    <w:p w:rsidR="00E47C98" w:rsidRPr="00C37924" w:rsidRDefault="00E47C98" w:rsidP="00E47C98">
      <w:pPr>
        <w:widowControl/>
        <w:overflowPunct/>
        <w:textAlignment w:val="auto"/>
        <w:rPr>
          <w:rFonts w:ascii="Calibri" w:eastAsia="Arial" w:hAnsi="Calibri" w:cs="Calibri"/>
          <w:kern w:val="0"/>
          <w:szCs w:val="24"/>
          <w:lang w:eastAsia="ar-SA"/>
        </w:rPr>
      </w:pPr>
    </w:p>
    <w:p w:rsidR="0037694E" w:rsidRPr="00C37924" w:rsidRDefault="00E47C98" w:rsidP="002F336C">
      <w:pPr>
        <w:widowControl/>
        <w:suppressAutoHyphens w:val="0"/>
        <w:overflowPunct/>
        <w:autoSpaceDE/>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 xml:space="preserve">Na potrzeby postępowania o udzielenie zamówienia publicznego pn. </w:t>
      </w:r>
      <w:r w:rsidR="00F20DEA" w:rsidRPr="00C37924">
        <w:rPr>
          <w:rFonts w:ascii="Calibri" w:hAnsi="Calibri" w:cs="Calibri"/>
          <w:b/>
          <w:szCs w:val="24"/>
          <w:lang w:eastAsia="pl-PL"/>
        </w:rPr>
        <w:t>„</w:t>
      </w:r>
      <w:r w:rsidR="009E3967" w:rsidRPr="009E3967">
        <w:rPr>
          <w:rFonts w:ascii="Calibri" w:hAnsi="Calibri" w:cs="Calibri"/>
          <w:szCs w:val="24"/>
          <w:lang w:eastAsia="pl-PL"/>
        </w:rPr>
        <w:t>Zakup ciągnika z osprzętem</w:t>
      </w:r>
      <w:r w:rsidR="00F20DEA" w:rsidRPr="00C37924">
        <w:rPr>
          <w:rFonts w:ascii="Calibri" w:hAnsi="Calibri" w:cs="Calibri"/>
          <w:b/>
          <w:szCs w:val="24"/>
          <w:lang w:eastAsia="pl-PL"/>
        </w:rPr>
        <w:t>”</w:t>
      </w:r>
      <w:r w:rsidR="005679C5" w:rsidRPr="00C37924">
        <w:rPr>
          <w:rFonts w:ascii="Calibri" w:hAnsi="Calibri" w:cs="Calibri"/>
          <w:b/>
          <w:szCs w:val="24"/>
          <w:lang w:eastAsia="pl-PL"/>
        </w:rPr>
        <w:t xml:space="preserve"> </w:t>
      </w:r>
      <w:r w:rsidR="0037694E" w:rsidRPr="00C37924">
        <w:rPr>
          <w:rFonts w:ascii="Calibri" w:eastAsia="Arial" w:hAnsi="Calibri" w:cs="Calibri"/>
          <w:iCs/>
          <w:kern w:val="0"/>
          <w:szCs w:val="24"/>
          <w:lang w:eastAsia="ar-SA"/>
        </w:rPr>
        <w:t xml:space="preserve">prowadzonego przez Gminę </w:t>
      </w:r>
      <w:r w:rsidR="00AC5717" w:rsidRPr="00C37924">
        <w:rPr>
          <w:rFonts w:ascii="Calibri" w:eastAsia="Arial" w:hAnsi="Calibri" w:cs="Calibri"/>
          <w:iCs/>
          <w:kern w:val="0"/>
          <w:szCs w:val="24"/>
          <w:lang w:eastAsia="ar-SA"/>
        </w:rPr>
        <w:t>Biała</w:t>
      </w:r>
      <w:r w:rsidR="0037694E" w:rsidRPr="00C37924">
        <w:rPr>
          <w:rFonts w:ascii="Calibri" w:eastAsia="Arial" w:hAnsi="Calibri" w:cs="Calibri"/>
          <w:iCs/>
          <w:kern w:val="0"/>
          <w:szCs w:val="24"/>
          <w:lang w:eastAsia="ar-SA"/>
        </w:rPr>
        <w:t xml:space="preserve"> </w:t>
      </w:r>
      <w:r w:rsidRPr="00C37924">
        <w:rPr>
          <w:rFonts w:ascii="Calibri" w:eastAsia="Arial" w:hAnsi="Calibri" w:cs="Calibri"/>
          <w:kern w:val="0"/>
          <w:szCs w:val="24"/>
          <w:lang w:eastAsia="ar-SA"/>
        </w:rPr>
        <w:t xml:space="preserve">oświadczam, </w:t>
      </w:r>
      <w:r w:rsidR="0037694E" w:rsidRPr="00C37924">
        <w:rPr>
          <w:rFonts w:ascii="Calibri" w:eastAsia="Arial" w:hAnsi="Calibri" w:cs="Calibri"/>
          <w:kern w:val="0"/>
          <w:szCs w:val="24"/>
          <w:lang w:eastAsia="ar-SA"/>
        </w:rPr>
        <w:t>co następuje:</w:t>
      </w:r>
    </w:p>
    <w:p w:rsidR="0037694E" w:rsidRPr="00C37924" w:rsidRDefault="0037694E" w:rsidP="00E47C98">
      <w:pPr>
        <w:widowControl/>
        <w:overflowPunct/>
        <w:jc w:val="both"/>
        <w:textAlignment w:val="auto"/>
        <w:rPr>
          <w:rFonts w:ascii="Calibri" w:eastAsia="Arial" w:hAnsi="Calibri" w:cs="Calibri"/>
          <w:kern w:val="0"/>
          <w:szCs w:val="24"/>
          <w:lang w:eastAsia="ar-SA"/>
        </w:rPr>
      </w:pPr>
    </w:p>
    <w:p w:rsidR="0037694E" w:rsidRPr="00C37924" w:rsidRDefault="0037694E" w:rsidP="00E47C98">
      <w:pPr>
        <w:widowControl/>
        <w:overflowPunct/>
        <w:jc w:val="both"/>
        <w:textAlignment w:val="auto"/>
        <w:rPr>
          <w:rFonts w:ascii="Calibri" w:eastAsia="Arial" w:hAnsi="Calibri" w:cs="Calibri"/>
          <w:b/>
          <w:kern w:val="0"/>
          <w:szCs w:val="24"/>
          <w:lang w:eastAsia="ar-SA"/>
        </w:rPr>
      </w:pPr>
      <w:r w:rsidRPr="00C37924">
        <w:rPr>
          <w:rFonts w:ascii="Calibri" w:eastAsia="Arial" w:hAnsi="Calibri" w:cs="Calibri"/>
          <w:b/>
          <w:kern w:val="0"/>
          <w:szCs w:val="24"/>
          <w:lang w:eastAsia="ar-SA"/>
        </w:rPr>
        <w:t>INFORMACJA DOTYCZĄCA WYKONAWCY:</w:t>
      </w:r>
    </w:p>
    <w:p w:rsidR="00E47C98" w:rsidRPr="00C37924" w:rsidRDefault="0037694E" w:rsidP="00E47C98">
      <w:pPr>
        <w:widowControl/>
        <w:overflowPunct/>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 xml:space="preserve">Oświadczam, że </w:t>
      </w:r>
      <w:r w:rsidR="00E47C98" w:rsidRPr="00C37924">
        <w:rPr>
          <w:rFonts w:ascii="Calibri" w:eastAsia="Arial" w:hAnsi="Calibri" w:cs="Calibri"/>
          <w:kern w:val="0"/>
          <w:szCs w:val="24"/>
          <w:lang w:eastAsia="ar-SA"/>
        </w:rPr>
        <w:t>spełniam warunki udział</w:t>
      </w:r>
      <w:r w:rsidRPr="00C37924">
        <w:rPr>
          <w:rFonts w:ascii="Calibri" w:eastAsia="Arial" w:hAnsi="Calibri" w:cs="Calibri"/>
          <w:kern w:val="0"/>
          <w:szCs w:val="24"/>
          <w:lang w:eastAsia="ar-SA"/>
        </w:rPr>
        <w:t>u w</w:t>
      </w:r>
      <w:r w:rsidR="00E47C98" w:rsidRPr="00C37924">
        <w:rPr>
          <w:rFonts w:ascii="Calibri" w:eastAsia="Arial" w:hAnsi="Calibri" w:cs="Calibri"/>
          <w:kern w:val="0"/>
          <w:szCs w:val="24"/>
          <w:lang w:eastAsia="ar-SA"/>
        </w:rPr>
        <w:t xml:space="preserve"> postępowaniu </w:t>
      </w:r>
      <w:r w:rsidR="00640AEF" w:rsidRPr="00C37924">
        <w:rPr>
          <w:rFonts w:ascii="Calibri" w:eastAsia="Arial" w:hAnsi="Calibri" w:cs="Calibri"/>
          <w:kern w:val="0"/>
          <w:szCs w:val="24"/>
          <w:lang w:eastAsia="ar-SA"/>
        </w:rPr>
        <w:t>określone przez Zamawiającego w </w:t>
      </w:r>
      <w:r w:rsidR="00E47C98" w:rsidRPr="00C37924">
        <w:rPr>
          <w:rFonts w:ascii="Calibri" w:eastAsia="Arial" w:hAnsi="Calibri" w:cs="Calibri"/>
          <w:kern w:val="0"/>
          <w:szCs w:val="24"/>
          <w:lang w:eastAsia="ar-SA"/>
        </w:rPr>
        <w:t xml:space="preserve">SIWZ </w:t>
      </w:r>
      <w:r w:rsidR="00473857" w:rsidRPr="00C37924">
        <w:rPr>
          <w:rFonts w:ascii="Calibri" w:eastAsia="Arial" w:hAnsi="Calibri" w:cs="Calibri"/>
          <w:kern w:val="0"/>
          <w:szCs w:val="24"/>
          <w:lang w:eastAsia="ar-SA"/>
        </w:rPr>
        <w:t xml:space="preserve">Rozdział 13. </w:t>
      </w:r>
    </w:p>
    <w:p w:rsidR="00E47C98" w:rsidRPr="00C37924" w:rsidRDefault="00E47C98" w:rsidP="00E47C98">
      <w:pPr>
        <w:widowControl/>
        <w:overflowPunct/>
        <w:jc w:val="both"/>
        <w:textAlignment w:val="auto"/>
        <w:rPr>
          <w:rFonts w:ascii="Calibri" w:eastAsia="Arial" w:hAnsi="Calibri" w:cs="Calibri"/>
          <w:kern w:val="0"/>
          <w:szCs w:val="24"/>
          <w:lang w:eastAsia="ar-SA"/>
        </w:rPr>
      </w:pPr>
    </w:p>
    <w:p w:rsidR="0037694E" w:rsidRPr="00C37924" w:rsidRDefault="0037694E" w:rsidP="00E47C98">
      <w:pPr>
        <w:widowControl/>
        <w:overflowPunct/>
        <w:jc w:val="both"/>
        <w:textAlignment w:val="auto"/>
        <w:rPr>
          <w:rFonts w:ascii="Calibri" w:eastAsia="Arial" w:hAnsi="Calibri" w:cs="Calibri"/>
          <w:kern w:val="0"/>
          <w:szCs w:val="24"/>
          <w:lang w:eastAsia="ar-SA"/>
        </w:rPr>
      </w:pPr>
    </w:p>
    <w:p w:rsidR="00E47C98" w:rsidRPr="00C37924" w:rsidRDefault="00E47C98" w:rsidP="00E47C98">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p>
    <w:p w:rsidR="00E47C98" w:rsidRPr="00C37924" w:rsidRDefault="00E47C98" w:rsidP="00E47C98">
      <w:pPr>
        <w:ind w:left="4536"/>
        <w:rPr>
          <w:rFonts w:ascii="Calibri" w:hAnsi="Calibri" w:cs="Calibri"/>
          <w:szCs w:val="24"/>
        </w:rPr>
      </w:pPr>
      <w:r w:rsidRPr="00C37924">
        <w:rPr>
          <w:rFonts w:ascii="Calibri" w:hAnsi="Calibri" w:cs="Calibri"/>
          <w:szCs w:val="24"/>
        </w:rPr>
        <w:tab/>
        <w:t>(podpis i</w:t>
      </w:r>
      <w:r w:rsidR="00384FFA" w:rsidRPr="00C37924">
        <w:rPr>
          <w:rFonts w:ascii="Calibri" w:hAnsi="Calibri" w:cs="Calibri"/>
          <w:szCs w:val="24"/>
        </w:rPr>
        <w:t xml:space="preserve"> pieczątka Wykonawcy lub jego </w:t>
      </w:r>
      <w:r w:rsidR="00384FFA" w:rsidRPr="00C37924">
        <w:rPr>
          <w:rFonts w:ascii="Calibri" w:hAnsi="Calibri" w:cs="Calibri"/>
          <w:szCs w:val="24"/>
        </w:rPr>
        <w:tab/>
      </w:r>
      <w:r w:rsidRPr="00C37924">
        <w:rPr>
          <w:rFonts w:ascii="Calibri" w:hAnsi="Calibri" w:cs="Calibri"/>
          <w:szCs w:val="24"/>
        </w:rPr>
        <w:t>pełnomocni</w:t>
      </w:r>
      <w:r w:rsidR="00384FFA" w:rsidRPr="00C37924">
        <w:rPr>
          <w:rFonts w:ascii="Calibri" w:hAnsi="Calibri" w:cs="Calibri"/>
          <w:szCs w:val="24"/>
        </w:rPr>
        <w:t>ka</w:t>
      </w:r>
      <w:r w:rsidRPr="00C37924">
        <w:rPr>
          <w:rFonts w:ascii="Calibri" w:hAnsi="Calibri" w:cs="Calibri"/>
          <w:szCs w:val="24"/>
        </w:rPr>
        <w:t>)</w:t>
      </w:r>
    </w:p>
    <w:p w:rsidR="00E47C98" w:rsidRPr="00C37924" w:rsidRDefault="00E47C98" w:rsidP="00E47C98">
      <w:pPr>
        <w:widowControl/>
        <w:overflowPunct/>
        <w:textAlignment w:val="auto"/>
        <w:rPr>
          <w:rFonts w:ascii="Calibri" w:eastAsia="Arial" w:hAnsi="Calibri" w:cs="Calibri"/>
          <w:kern w:val="0"/>
          <w:szCs w:val="24"/>
          <w:lang w:eastAsia="ar-SA"/>
        </w:rPr>
      </w:pPr>
    </w:p>
    <w:p w:rsidR="00E47C98" w:rsidRPr="00C37924" w:rsidRDefault="00E47C98" w:rsidP="0037694E">
      <w:pPr>
        <w:widowControl/>
        <w:overflowPunct/>
        <w:jc w:val="both"/>
        <w:textAlignment w:val="auto"/>
        <w:rPr>
          <w:rFonts w:ascii="Calibri" w:eastAsia="Arial" w:hAnsi="Calibri" w:cs="Calibri"/>
          <w:kern w:val="0"/>
          <w:szCs w:val="24"/>
          <w:lang w:eastAsia="ar-SA"/>
        </w:rPr>
      </w:pPr>
      <w:r w:rsidRPr="00C37924">
        <w:rPr>
          <w:rFonts w:ascii="Calibri" w:eastAsia="Arial" w:hAnsi="Calibri" w:cs="Calibri"/>
          <w:b/>
          <w:bCs/>
          <w:kern w:val="0"/>
          <w:szCs w:val="24"/>
          <w:lang w:eastAsia="ar-SA"/>
        </w:rPr>
        <w:t>INFORMACJA W ZWIĄZKU Z POLEGANIEM NA ZASOBACH INNYCH PODMIOTÓW</w:t>
      </w:r>
      <w:r w:rsidRPr="00C37924">
        <w:rPr>
          <w:rFonts w:ascii="Calibri" w:eastAsia="Arial" w:hAnsi="Calibri" w:cs="Calibri"/>
          <w:kern w:val="0"/>
          <w:szCs w:val="24"/>
          <w:lang w:eastAsia="ar-SA"/>
        </w:rPr>
        <w:t>:</w:t>
      </w:r>
    </w:p>
    <w:p w:rsidR="00E47C98" w:rsidRPr="00C37924" w:rsidRDefault="00E47C98" w:rsidP="0037694E">
      <w:pPr>
        <w:widowControl/>
        <w:overflowPunct/>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Oświadczam, że w celu wykazania spełniania warunków udziału w postępowaniu, określonych</w:t>
      </w:r>
    </w:p>
    <w:p w:rsidR="00E47C98" w:rsidRPr="00C37924" w:rsidRDefault="00E47C98" w:rsidP="00E47C98">
      <w:pPr>
        <w:widowControl/>
        <w:overflowPunct/>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przez zamawiającego</w:t>
      </w:r>
      <w:r w:rsidR="00473857" w:rsidRPr="00C37924">
        <w:rPr>
          <w:rFonts w:ascii="Calibri" w:eastAsia="Arial" w:hAnsi="Calibri" w:cs="Calibri"/>
          <w:kern w:val="0"/>
          <w:szCs w:val="24"/>
          <w:lang w:eastAsia="ar-SA"/>
        </w:rPr>
        <w:t xml:space="preserve"> </w:t>
      </w:r>
      <w:r w:rsidR="0037694E" w:rsidRPr="00C37924">
        <w:rPr>
          <w:rFonts w:ascii="Calibri" w:eastAsia="Arial" w:hAnsi="Calibri" w:cs="Calibri"/>
          <w:iCs/>
          <w:kern w:val="0"/>
          <w:szCs w:val="24"/>
          <w:lang w:eastAsia="ar-SA"/>
        </w:rPr>
        <w:t>w SIWZ</w:t>
      </w:r>
      <w:r w:rsidR="00473857" w:rsidRPr="00C37924">
        <w:rPr>
          <w:rFonts w:ascii="Calibri" w:eastAsia="Arial" w:hAnsi="Calibri" w:cs="Calibri"/>
          <w:iCs/>
          <w:kern w:val="0"/>
          <w:szCs w:val="24"/>
          <w:lang w:eastAsia="ar-SA"/>
        </w:rPr>
        <w:t xml:space="preserve"> Rozdział 13 </w:t>
      </w:r>
      <w:r w:rsidRPr="00C37924">
        <w:rPr>
          <w:rFonts w:ascii="Calibri" w:eastAsia="Arial" w:hAnsi="Calibri" w:cs="Calibri"/>
          <w:kern w:val="0"/>
          <w:szCs w:val="24"/>
          <w:lang w:eastAsia="ar-SA"/>
        </w:rPr>
        <w:t>polegam na zasobach następującego/ych podmiotu/ów: ……………………………………….................................................……………………………….</w:t>
      </w:r>
    </w:p>
    <w:p w:rsidR="00E47C98" w:rsidRPr="00C37924" w:rsidRDefault="00E47C98" w:rsidP="00E47C98">
      <w:pPr>
        <w:widowControl/>
        <w:overflowPunct/>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 xml:space="preserve"> w następującym zakresie: ……………...................................................……………………………</w:t>
      </w:r>
    </w:p>
    <w:p w:rsidR="00E47C98" w:rsidRPr="00C37924" w:rsidRDefault="00E47C98" w:rsidP="00E47C98">
      <w:pPr>
        <w:widowControl/>
        <w:overflowPunct/>
        <w:textAlignment w:val="auto"/>
        <w:rPr>
          <w:rFonts w:ascii="Calibri" w:eastAsia="Arial" w:hAnsi="Calibri" w:cs="Calibri"/>
          <w:i/>
          <w:iCs/>
          <w:kern w:val="0"/>
          <w:szCs w:val="24"/>
          <w:lang w:eastAsia="ar-SA"/>
        </w:rPr>
      </w:pPr>
      <w:r w:rsidRPr="00C37924">
        <w:rPr>
          <w:rFonts w:ascii="Calibri" w:eastAsia="Arial" w:hAnsi="Calibri" w:cs="Calibri"/>
          <w:kern w:val="0"/>
          <w:szCs w:val="24"/>
          <w:lang w:eastAsia="ar-SA"/>
        </w:rPr>
        <w:t>…………………………………………………………………………………………………………</w:t>
      </w:r>
    </w:p>
    <w:p w:rsidR="00E47C98" w:rsidRPr="00C37924" w:rsidRDefault="00E47C98" w:rsidP="00E47C98">
      <w:pPr>
        <w:widowControl/>
        <w:overflowPunct/>
        <w:textAlignment w:val="auto"/>
        <w:rPr>
          <w:rFonts w:ascii="Calibri" w:eastAsia="Arial" w:hAnsi="Calibri" w:cs="Calibri"/>
          <w:kern w:val="0"/>
          <w:szCs w:val="24"/>
          <w:lang w:eastAsia="ar-SA"/>
        </w:rPr>
      </w:pPr>
      <w:r w:rsidRPr="00C37924">
        <w:rPr>
          <w:rFonts w:ascii="Calibri" w:eastAsia="Arial" w:hAnsi="Calibri" w:cs="Calibri"/>
          <w:i/>
          <w:iCs/>
          <w:kern w:val="0"/>
          <w:szCs w:val="24"/>
          <w:lang w:eastAsia="ar-SA"/>
        </w:rPr>
        <w:t>(wskazać podmiot i określić odpowiedni zakres dla wskazanego podmiotu).</w:t>
      </w:r>
    </w:p>
    <w:p w:rsidR="0037694E" w:rsidRPr="00C37924" w:rsidRDefault="0037694E" w:rsidP="00E47C98">
      <w:pPr>
        <w:widowControl/>
        <w:overflowPunct/>
        <w:textAlignment w:val="auto"/>
        <w:rPr>
          <w:rFonts w:ascii="Calibri" w:eastAsia="Arial" w:hAnsi="Calibri" w:cs="Calibri"/>
          <w:kern w:val="0"/>
          <w:szCs w:val="24"/>
          <w:lang w:eastAsia="ar-SA"/>
        </w:rPr>
      </w:pPr>
    </w:p>
    <w:p w:rsidR="001D15AF" w:rsidRPr="00C37924" w:rsidRDefault="001D15AF" w:rsidP="00E47C98">
      <w:pPr>
        <w:widowControl/>
        <w:overflowPunct/>
        <w:textAlignment w:val="auto"/>
        <w:rPr>
          <w:rFonts w:ascii="Calibri" w:eastAsia="Arial" w:hAnsi="Calibri" w:cs="Calibri"/>
          <w:kern w:val="0"/>
          <w:szCs w:val="24"/>
          <w:lang w:eastAsia="ar-SA"/>
        </w:rPr>
      </w:pPr>
    </w:p>
    <w:p w:rsidR="0037694E" w:rsidRPr="00C37924" w:rsidRDefault="0037694E" w:rsidP="0037694E">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p>
    <w:p w:rsidR="0037694E" w:rsidRPr="00C37924" w:rsidRDefault="0037694E" w:rsidP="0037694E">
      <w:pPr>
        <w:ind w:left="4536"/>
        <w:rPr>
          <w:rFonts w:ascii="Calibri" w:hAnsi="Calibri" w:cs="Calibri"/>
          <w:szCs w:val="24"/>
        </w:rPr>
      </w:pPr>
      <w:r w:rsidRPr="00C37924">
        <w:rPr>
          <w:rFonts w:ascii="Calibri" w:hAnsi="Calibri" w:cs="Calibri"/>
          <w:szCs w:val="24"/>
        </w:rPr>
        <w:tab/>
        <w:t xml:space="preserve">(podpis i pieczątka Wykonawcy lub jego </w:t>
      </w:r>
      <w:r w:rsidRPr="00C37924">
        <w:rPr>
          <w:rFonts w:ascii="Calibri" w:hAnsi="Calibri" w:cs="Calibri"/>
          <w:szCs w:val="24"/>
        </w:rPr>
        <w:tab/>
      </w:r>
      <w:r w:rsidR="00384FFA" w:rsidRPr="00C37924">
        <w:rPr>
          <w:rFonts w:ascii="Calibri" w:hAnsi="Calibri" w:cs="Calibri"/>
          <w:szCs w:val="24"/>
        </w:rPr>
        <w:t>pełnomocnika</w:t>
      </w:r>
      <w:r w:rsidRPr="00C37924">
        <w:rPr>
          <w:rFonts w:ascii="Calibri" w:hAnsi="Calibri" w:cs="Calibri"/>
          <w:szCs w:val="24"/>
        </w:rPr>
        <w:t>)</w:t>
      </w:r>
    </w:p>
    <w:p w:rsidR="00E47C98" w:rsidRPr="00C37924" w:rsidRDefault="00E47C98" w:rsidP="00E47C98">
      <w:pPr>
        <w:widowControl/>
        <w:overflowPunct/>
        <w:textAlignment w:val="auto"/>
        <w:rPr>
          <w:rFonts w:ascii="Calibri" w:eastAsia="Arial" w:hAnsi="Calibri" w:cs="Calibri"/>
          <w:i/>
          <w:iCs/>
          <w:kern w:val="0"/>
          <w:szCs w:val="24"/>
          <w:lang w:eastAsia="ar-SA"/>
        </w:rPr>
      </w:pPr>
    </w:p>
    <w:p w:rsidR="00E47C98" w:rsidRPr="00C37924" w:rsidRDefault="00E47C98" w:rsidP="00E47C98">
      <w:pPr>
        <w:widowControl/>
        <w:overflowPunct/>
        <w:textAlignment w:val="auto"/>
        <w:rPr>
          <w:rFonts w:ascii="Calibri" w:eastAsia="Arial" w:hAnsi="Calibri" w:cs="Calibri"/>
          <w:kern w:val="0"/>
          <w:szCs w:val="24"/>
          <w:lang w:eastAsia="ar-SA"/>
        </w:rPr>
      </w:pPr>
      <w:r w:rsidRPr="00C37924">
        <w:rPr>
          <w:rFonts w:ascii="Calibri" w:eastAsia="Arial" w:hAnsi="Calibri" w:cs="Calibri"/>
          <w:b/>
          <w:bCs/>
          <w:kern w:val="0"/>
          <w:szCs w:val="24"/>
          <w:lang w:eastAsia="ar-SA"/>
        </w:rPr>
        <w:t>OŚWIADCZENIE DOTYCZĄCE PODANYCH INFORMACJI:</w:t>
      </w:r>
    </w:p>
    <w:p w:rsidR="00E47C98" w:rsidRPr="00C37924" w:rsidRDefault="00E47C98" w:rsidP="00E47C98">
      <w:pPr>
        <w:widowControl/>
        <w:overflowPunct/>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Oświadczam, że wszystkie informacje podane w powyższych oświadczeniach są aktualne i zgodne z prawdą oraz zostały przedstawione z pełną świadomo</w:t>
      </w:r>
      <w:r w:rsidR="0037694E" w:rsidRPr="00C37924">
        <w:rPr>
          <w:rFonts w:ascii="Calibri" w:eastAsia="Arial" w:hAnsi="Calibri" w:cs="Calibri"/>
          <w:kern w:val="0"/>
          <w:szCs w:val="24"/>
          <w:lang w:eastAsia="ar-SA"/>
        </w:rPr>
        <w:t>ścią konsekwencji wprowadzenia Z</w:t>
      </w:r>
      <w:r w:rsidRPr="00C37924">
        <w:rPr>
          <w:rFonts w:ascii="Calibri" w:eastAsia="Arial" w:hAnsi="Calibri" w:cs="Calibri"/>
          <w:kern w:val="0"/>
          <w:szCs w:val="24"/>
          <w:lang w:eastAsia="ar-SA"/>
        </w:rPr>
        <w:t>amawiającego w błąd przy przedstawianiu informacji.</w:t>
      </w:r>
    </w:p>
    <w:p w:rsidR="00E47C98" w:rsidRPr="00C37924" w:rsidRDefault="00E47C98" w:rsidP="00E47C98">
      <w:pPr>
        <w:widowControl/>
        <w:overflowPunct/>
        <w:textAlignment w:val="auto"/>
        <w:rPr>
          <w:rFonts w:ascii="Calibri" w:eastAsia="Arial" w:hAnsi="Calibri" w:cs="Calibri"/>
          <w:kern w:val="0"/>
          <w:szCs w:val="24"/>
          <w:lang w:eastAsia="ar-SA"/>
        </w:rPr>
      </w:pPr>
    </w:p>
    <w:p w:rsidR="001D15AF" w:rsidRPr="00C37924" w:rsidRDefault="001D15AF" w:rsidP="00E47C98">
      <w:pPr>
        <w:widowControl/>
        <w:overflowPunct/>
        <w:textAlignment w:val="auto"/>
        <w:rPr>
          <w:rFonts w:ascii="Calibri" w:eastAsia="Arial" w:hAnsi="Calibri" w:cs="Calibri"/>
          <w:kern w:val="0"/>
          <w:szCs w:val="24"/>
          <w:lang w:eastAsia="ar-SA"/>
        </w:rPr>
      </w:pPr>
    </w:p>
    <w:p w:rsidR="0037694E" w:rsidRPr="00C37924" w:rsidRDefault="0037694E" w:rsidP="0037694E">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p>
    <w:p w:rsidR="002357D4" w:rsidRPr="00C37924" w:rsidRDefault="0037694E" w:rsidP="0037694E">
      <w:pPr>
        <w:ind w:left="4536"/>
        <w:rPr>
          <w:rFonts w:ascii="Calibri" w:hAnsi="Calibri" w:cs="Calibri"/>
          <w:szCs w:val="24"/>
        </w:rPr>
      </w:pPr>
      <w:r w:rsidRPr="00C37924">
        <w:rPr>
          <w:rFonts w:ascii="Calibri" w:hAnsi="Calibri" w:cs="Calibri"/>
          <w:szCs w:val="24"/>
        </w:rPr>
        <w:tab/>
        <w:t xml:space="preserve">(podpis i pieczątka Wykonawcy lub jego </w:t>
      </w:r>
      <w:r w:rsidRPr="00C37924">
        <w:rPr>
          <w:rFonts w:ascii="Calibri" w:hAnsi="Calibri" w:cs="Calibri"/>
          <w:szCs w:val="24"/>
        </w:rPr>
        <w:tab/>
      </w:r>
      <w:r w:rsidR="00384FFA" w:rsidRPr="00C37924">
        <w:rPr>
          <w:rFonts w:ascii="Calibri" w:hAnsi="Calibri" w:cs="Calibri"/>
          <w:szCs w:val="24"/>
        </w:rPr>
        <w:t>pełnomocnika</w:t>
      </w:r>
      <w:r w:rsidRPr="00C37924">
        <w:rPr>
          <w:rFonts w:ascii="Calibri" w:hAnsi="Calibri" w:cs="Calibri"/>
          <w:szCs w:val="24"/>
        </w:rPr>
        <w:t>)</w:t>
      </w:r>
    </w:p>
    <w:p w:rsidR="00982EE6" w:rsidRPr="00C37924" w:rsidRDefault="002357D4" w:rsidP="00982EE6">
      <w:pPr>
        <w:widowControl/>
        <w:suppressAutoHyphens w:val="0"/>
        <w:overflowPunct/>
        <w:autoSpaceDE/>
        <w:textAlignment w:val="auto"/>
        <w:rPr>
          <w:rFonts w:ascii="Calibri" w:hAnsi="Calibri" w:cs="Calibri"/>
          <w:szCs w:val="24"/>
        </w:rPr>
      </w:pPr>
      <w:r w:rsidRPr="00C37924">
        <w:rPr>
          <w:rFonts w:ascii="Calibri" w:hAnsi="Calibri" w:cs="Calibri"/>
          <w:szCs w:val="24"/>
        </w:rPr>
        <w:br w:type="page"/>
      </w:r>
      <w:r w:rsidR="0048651E" w:rsidRPr="00C37924">
        <w:rPr>
          <w:rFonts w:ascii="Calibri" w:hAnsi="Calibri" w:cs="Calibri"/>
          <w:b/>
          <w:bCs/>
          <w:szCs w:val="24"/>
        </w:rPr>
        <w:lastRenderedPageBreak/>
        <w:t>GO.271.2.</w:t>
      </w:r>
      <w:r w:rsidR="00A44F6D">
        <w:rPr>
          <w:rFonts w:ascii="Calibri" w:hAnsi="Calibri" w:cs="Calibri"/>
          <w:b/>
          <w:bCs/>
          <w:szCs w:val="24"/>
        </w:rPr>
        <w:t>3</w:t>
      </w:r>
      <w:r w:rsidR="0048651E" w:rsidRPr="00C37924">
        <w:rPr>
          <w:rFonts w:ascii="Calibri" w:hAnsi="Calibri" w:cs="Calibri"/>
          <w:b/>
          <w:bCs/>
          <w:szCs w:val="24"/>
        </w:rPr>
        <w:t>.2019</w:t>
      </w:r>
      <w:r w:rsidR="00E82F04">
        <w:rPr>
          <w:rFonts w:ascii="Calibri" w:hAnsi="Calibri" w:cs="Calibri"/>
          <w:b/>
          <w:bCs/>
          <w:szCs w:val="24"/>
        </w:rPr>
        <w:t xml:space="preserve">                                                                                                         </w:t>
      </w:r>
      <w:r w:rsidR="00E82F04" w:rsidRPr="00E82F04">
        <w:rPr>
          <w:rFonts w:ascii="Calibri" w:hAnsi="Calibri" w:cs="Calibri"/>
          <w:szCs w:val="24"/>
        </w:rPr>
        <w:t xml:space="preserve"> </w:t>
      </w:r>
      <w:r w:rsidR="00E82F04" w:rsidRPr="00C37924">
        <w:rPr>
          <w:rFonts w:ascii="Calibri" w:hAnsi="Calibri" w:cs="Calibri"/>
          <w:szCs w:val="24"/>
        </w:rPr>
        <w:t xml:space="preserve">Załącznik nr </w:t>
      </w:r>
      <w:r w:rsidR="00603486">
        <w:rPr>
          <w:rFonts w:ascii="Calibri" w:hAnsi="Calibri" w:cs="Calibri"/>
          <w:szCs w:val="24"/>
        </w:rPr>
        <w:t xml:space="preserve">5 </w:t>
      </w:r>
      <w:r w:rsidR="00E82F04" w:rsidRPr="00C37924">
        <w:rPr>
          <w:rFonts w:ascii="Calibri" w:hAnsi="Calibri" w:cs="Calibri"/>
          <w:szCs w:val="24"/>
        </w:rPr>
        <w:t>do SIWZ</w:t>
      </w:r>
    </w:p>
    <w:p w:rsidR="00982EE6" w:rsidRPr="00C37924" w:rsidRDefault="00982EE6" w:rsidP="00982EE6">
      <w:pPr>
        <w:widowControl/>
        <w:suppressAutoHyphens w:val="0"/>
        <w:overflowPunct/>
        <w:autoSpaceDE/>
        <w:jc w:val="both"/>
        <w:textAlignment w:val="auto"/>
        <w:rPr>
          <w:rFonts w:ascii="Calibri" w:hAnsi="Calibri" w:cs="Calibri"/>
          <w:b/>
          <w:szCs w:val="24"/>
          <w:lang w:eastAsia="pl-PL"/>
        </w:rPr>
      </w:pPr>
      <w:r w:rsidRPr="00C37924">
        <w:rPr>
          <w:rFonts w:ascii="Calibri" w:hAnsi="Calibri" w:cs="Calibri"/>
          <w:szCs w:val="24"/>
        </w:rPr>
        <w:t xml:space="preserve">Przetarg nieograniczony na zadanie pn. </w:t>
      </w:r>
      <w:r w:rsidR="00F1764C" w:rsidRPr="00F1764C">
        <w:rPr>
          <w:rFonts w:ascii="Calibri" w:hAnsi="Calibri" w:cs="Calibri"/>
          <w:szCs w:val="24"/>
          <w:lang w:eastAsia="pl-PL"/>
        </w:rPr>
        <w:t>„Zakup ciągnika z osprzętem”</w:t>
      </w:r>
    </w:p>
    <w:p w:rsidR="002F676B" w:rsidRPr="00C37924" w:rsidRDefault="002F676B" w:rsidP="00982EE6">
      <w:pPr>
        <w:widowControl/>
        <w:suppressAutoHyphens w:val="0"/>
        <w:overflowPunct/>
        <w:autoSpaceDE/>
        <w:textAlignment w:val="auto"/>
        <w:rPr>
          <w:rFonts w:ascii="Calibri" w:hAnsi="Calibri" w:cs="Calibri"/>
          <w:b/>
          <w:szCs w:val="24"/>
          <w:lang w:eastAsia="pl-PL"/>
        </w:rPr>
      </w:pPr>
    </w:p>
    <w:p w:rsidR="002F676B" w:rsidRPr="00C37924" w:rsidRDefault="002F676B" w:rsidP="002F676B">
      <w:pPr>
        <w:widowControl/>
        <w:suppressAutoHyphens w:val="0"/>
        <w:overflowPunct/>
        <w:autoSpaceDE/>
        <w:jc w:val="both"/>
        <w:textAlignment w:val="auto"/>
        <w:rPr>
          <w:rFonts w:ascii="Calibri" w:hAnsi="Calibri" w:cs="Calibri"/>
          <w:b/>
          <w:szCs w:val="24"/>
          <w:lang w:eastAsia="pl-PL"/>
        </w:rPr>
      </w:pPr>
    </w:p>
    <w:p w:rsidR="002F676B" w:rsidRPr="00C37924" w:rsidRDefault="002F676B" w:rsidP="002F676B">
      <w:pPr>
        <w:widowControl/>
        <w:suppressAutoHyphens w:val="0"/>
        <w:overflowPunct/>
        <w:autoSpaceDE/>
        <w:jc w:val="both"/>
        <w:textAlignment w:val="auto"/>
        <w:rPr>
          <w:rFonts w:ascii="Calibri" w:hAnsi="Calibri" w:cs="Calibri"/>
          <w:b/>
          <w:szCs w:val="24"/>
          <w:lang w:eastAsia="pl-PL"/>
        </w:rPr>
      </w:pPr>
    </w:p>
    <w:p w:rsidR="002F676B" w:rsidRPr="00C37924" w:rsidRDefault="002F676B" w:rsidP="002F676B">
      <w:pPr>
        <w:widowControl/>
        <w:suppressAutoHyphens w:val="0"/>
        <w:overflowPunct/>
        <w:autoSpaceDE/>
        <w:jc w:val="both"/>
        <w:textAlignment w:val="auto"/>
        <w:rPr>
          <w:rFonts w:ascii="Calibri" w:hAnsi="Calibri" w:cs="Calibri"/>
          <w:b/>
          <w:szCs w:val="24"/>
          <w:lang w:eastAsia="pl-PL"/>
        </w:rPr>
      </w:pPr>
    </w:p>
    <w:p w:rsidR="002F676B" w:rsidRPr="00C37924" w:rsidRDefault="002F676B" w:rsidP="002F676B">
      <w:pPr>
        <w:jc w:val="both"/>
        <w:rPr>
          <w:rFonts w:ascii="Calibri" w:hAnsi="Calibri" w:cs="Calibri"/>
          <w:szCs w:val="24"/>
        </w:rPr>
      </w:pPr>
      <w:r w:rsidRPr="00C37924">
        <w:rPr>
          <w:rFonts w:ascii="Calibri" w:hAnsi="Calibri" w:cs="Calibri"/>
          <w:szCs w:val="24"/>
        </w:rPr>
        <w:t xml:space="preserve">................................................................. </w:t>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 dnia  .........................</w:t>
      </w:r>
    </w:p>
    <w:p w:rsidR="00DF4551" w:rsidRPr="00C37924" w:rsidRDefault="002F676B" w:rsidP="002F676B">
      <w:pPr>
        <w:jc w:val="both"/>
        <w:rPr>
          <w:rFonts w:ascii="Calibri" w:hAnsi="Calibri" w:cs="Calibri"/>
          <w:szCs w:val="24"/>
        </w:rPr>
      </w:pPr>
      <w:r w:rsidRPr="00C37924">
        <w:rPr>
          <w:rFonts w:ascii="Calibri" w:hAnsi="Calibri" w:cs="Calibri"/>
          <w:szCs w:val="24"/>
        </w:rPr>
        <w:t>(pieczątka firmy)</w:t>
      </w:r>
    </w:p>
    <w:p w:rsidR="002F676B" w:rsidRPr="00C37924" w:rsidRDefault="002F676B" w:rsidP="002F676B">
      <w:pPr>
        <w:jc w:val="both"/>
        <w:rPr>
          <w:rFonts w:ascii="Calibri" w:hAnsi="Calibri" w:cs="Calibri"/>
          <w:szCs w:val="24"/>
        </w:rPr>
      </w:pPr>
    </w:p>
    <w:p w:rsidR="00DF4551" w:rsidRPr="00C37924" w:rsidRDefault="00DF4551">
      <w:pPr>
        <w:jc w:val="right"/>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p>
    <w:p w:rsidR="002F676B" w:rsidRPr="00C37924" w:rsidRDefault="002F676B">
      <w:pPr>
        <w:jc w:val="right"/>
        <w:rPr>
          <w:rFonts w:ascii="Calibri" w:hAnsi="Calibri" w:cs="Calibri"/>
          <w:b/>
          <w:szCs w:val="24"/>
        </w:rPr>
      </w:pPr>
    </w:p>
    <w:p w:rsidR="002F676B" w:rsidRPr="00C37924" w:rsidRDefault="002F676B">
      <w:pPr>
        <w:jc w:val="right"/>
        <w:rPr>
          <w:rFonts w:ascii="Calibri" w:hAnsi="Calibri" w:cs="Calibri"/>
          <w:b/>
          <w:szCs w:val="24"/>
        </w:rPr>
      </w:pPr>
    </w:p>
    <w:p w:rsidR="002F676B" w:rsidRPr="00C37924" w:rsidRDefault="002F676B" w:rsidP="002F676B">
      <w:pPr>
        <w:widowControl/>
        <w:overflowPunct/>
        <w:jc w:val="center"/>
        <w:textAlignment w:val="auto"/>
        <w:rPr>
          <w:rFonts w:ascii="Calibri" w:eastAsia="Arial" w:hAnsi="Calibri" w:cs="Calibri"/>
          <w:b/>
          <w:bCs/>
          <w:kern w:val="0"/>
          <w:szCs w:val="24"/>
          <w:lang w:eastAsia="ar-SA"/>
        </w:rPr>
      </w:pPr>
      <w:r w:rsidRPr="00C37924">
        <w:rPr>
          <w:rFonts w:ascii="Calibri" w:eastAsia="Arial" w:hAnsi="Calibri" w:cs="Calibri"/>
          <w:b/>
          <w:bCs/>
          <w:kern w:val="0"/>
          <w:szCs w:val="24"/>
          <w:lang w:eastAsia="ar-SA"/>
        </w:rPr>
        <w:t>Oświadczenie wykonawcy</w:t>
      </w:r>
    </w:p>
    <w:p w:rsidR="002F676B" w:rsidRPr="00C37924" w:rsidRDefault="002F676B" w:rsidP="002F676B">
      <w:pPr>
        <w:widowControl/>
        <w:overflowPunct/>
        <w:jc w:val="center"/>
        <w:textAlignment w:val="auto"/>
        <w:rPr>
          <w:rFonts w:ascii="Calibri" w:eastAsia="Arial" w:hAnsi="Calibri" w:cs="Calibri"/>
          <w:b/>
          <w:bCs/>
          <w:kern w:val="0"/>
          <w:szCs w:val="24"/>
          <w:lang w:eastAsia="ar-SA"/>
        </w:rPr>
      </w:pPr>
      <w:r w:rsidRPr="00C37924">
        <w:rPr>
          <w:rFonts w:ascii="Calibri" w:eastAsia="Arial" w:hAnsi="Calibri" w:cs="Calibri"/>
          <w:b/>
          <w:bCs/>
          <w:kern w:val="0"/>
          <w:szCs w:val="24"/>
          <w:lang w:eastAsia="ar-SA"/>
        </w:rPr>
        <w:t>składane na podstawie art. 25a ust. 1 ustawy z dnia 29 stycznia 2004 r.</w:t>
      </w:r>
    </w:p>
    <w:p w:rsidR="002F676B" w:rsidRPr="00C37924" w:rsidRDefault="002F676B" w:rsidP="002F676B">
      <w:pPr>
        <w:widowControl/>
        <w:overflowPunct/>
        <w:jc w:val="center"/>
        <w:textAlignment w:val="auto"/>
        <w:rPr>
          <w:rFonts w:ascii="Calibri" w:eastAsia="Arial" w:hAnsi="Calibri" w:cs="Calibri"/>
          <w:b/>
          <w:bCs/>
          <w:kern w:val="0"/>
          <w:szCs w:val="24"/>
          <w:lang w:eastAsia="ar-SA"/>
        </w:rPr>
      </w:pPr>
      <w:r w:rsidRPr="00C37924">
        <w:rPr>
          <w:rFonts w:ascii="Calibri" w:eastAsia="Arial" w:hAnsi="Calibri" w:cs="Calibri"/>
          <w:b/>
          <w:bCs/>
          <w:kern w:val="0"/>
          <w:szCs w:val="24"/>
          <w:lang w:eastAsia="ar-SA"/>
        </w:rPr>
        <w:t>Prawo zamówień publicznych (dalej jako: ustawa Pzp),</w:t>
      </w:r>
    </w:p>
    <w:p w:rsidR="002F676B" w:rsidRPr="00C37924" w:rsidRDefault="002F676B" w:rsidP="002F676B">
      <w:pPr>
        <w:widowControl/>
        <w:overflowPunct/>
        <w:jc w:val="center"/>
        <w:textAlignment w:val="auto"/>
        <w:rPr>
          <w:rFonts w:ascii="Calibri" w:eastAsia="Arial" w:hAnsi="Calibri" w:cs="Calibri"/>
          <w:kern w:val="0"/>
          <w:szCs w:val="24"/>
          <w:lang w:eastAsia="ar-SA"/>
        </w:rPr>
      </w:pPr>
      <w:r w:rsidRPr="00C37924">
        <w:rPr>
          <w:rFonts w:ascii="Calibri" w:eastAsia="Arial" w:hAnsi="Calibri" w:cs="Calibri"/>
          <w:b/>
          <w:bCs/>
          <w:kern w:val="0"/>
          <w:szCs w:val="24"/>
          <w:lang w:eastAsia="ar-SA"/>
        </w:rPr>
        <w:t>DOTYCZĄCE PRZESŁANEK WYKLUCZENIA Z POSTĘPOWANIA</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Na potrzeby postępowania o udzielenie zamówienia publicznego pod nazwą</w:t>
      </w:r>
      <w:r w:rsidR="005D2169" w:rsidRPr="00C37924">
        <w:rPr>
          <w:rFonts w:ascii="Calibri" w:eastAsia="Arial" w:hAnsi="Calibri" w:cs="Calibri"/>
          <w:kern w:val="0"/>
          <w:szCs w:val="24"/>
          <w:lang w:eastAsia="ar-SA"/>
        </w:rPr>
        <w:t xml:space="preserve"> </w:t>
      </w:r>
      <w:r w:rsidRPr="00C37924">
        <w:rPr>
          <w:rFonts w:ascii="Calibri" w:eastAsia="Arial" w:hAnsi="Calibri" w:cs="Calibri"/>
          <w:kern w:val="0"/>
          <w:szCs w:val="24"/>
          <w:lang w:eastAsia="ar-SA"/>
        </w:rPr>
        <w:t xml:space="preserve"> </w:t>
      </w:r>
      <w:r w:rsidR="00982EE6" w:rsidRPr="00C37924">
        <w:rPr>
          <w:rFonts w:ascii="Calibri" w:hAnsi="Calibri" w:cs="Calibri"/>
          <w:b/>
          <w:szCs w:val="24"/>
          <w:lang w:eastAsia="pl-PL"/>
        </w:rPr>
        <w:t xml:space="preserve"> </w:t>
      </w:r>
      <w:r w:rsidR="00F1764C" w:rsidRPr="00F1764C">
        <w:rPr>
          <w:rFonts w:ascii="Calibri" w:hAnsi="Calibri" w:cs="Calibri"/>
          <w:szCs w:val="24"/>
          <w:lang w:eastAsia="pl-PL"/>
        </w:rPr>
        <w:t xml:space="preserve">„Zakup ciągnika </w:t>
      </w:r>
      <w:r w:rsidR="00F1764C">
        <w:rPr>
          <w:rFonts w:ascii="Calibri" w:hAnsi="Calibri" w:cs="Calibri"/>
          <w:szCs w:val="24"/>
          <w:lang w:eastAsia="pl-PL"/>
        </w:rPr>
        <w:t xml:space="preserve">                             </w:t>
      </w:r>
      <w:r w:rsidR="00F1764C" w:rsidRPr="00F1764C">
        <w:rPr>
          <w:rFonts w:ascii="Calibri" w:hAnsi="Calibri" w:cs="Calibri"/>
          <w:szCs w:val="24"/>
          <w:lang w:eastAsia="pl-PL"/>
        </w:rPr>
        <w:t>z osprzętem”</w:t>
      </w:r>
      <w:r w:rsidR="00F1764C">
        <w:rPr>
          <w:rFonts w:ascii="Calibri" w:hAnsi="Calibri" w:cs="Calibri"/>
          <w:szCs w:val="24"/>
          <w:lang w:eastAsia="pl-PL"/>
        </w:rPr>
        <w:t xml:space="preserve">, </w:t>
      </w:r>
      <w:r w:rsidR="002F336C" w:rsidRPr="00C37924">
        <w:rPr>
          <w:rFonts w:ascii="Calibri" w:hAnsi="Calibri" w:cs="Calibri"/>
          <w:b/>
          <w:szCs w:val="24"/>
          <w:lang w:eastAsia="pl-PL"/>
        </w:rPr>
        <w:t xml:space="preserve"> </w:t>
      </w:r>
      <w:r w:rsidRPr="00C37924">
        <w:rPr>
          <w:rFonts w:ascii="Calibri" w:eastAsia="Arial" w:hAnsi="Calibri" w:cs="Calibri"/>
          <w:bCs/>
          <w:kern w:val="0"/>
          <w:szCs w:val="24"/>
          <w:lang w:eastAsia="ar-SA"/>
        </w:rPr>
        <w:t>prowadzonego prze</w:t>
      </w:r>
      <w:r w:rsidR="002357D4" w:rsidRPr="00C37924">
        <w:rPr>
          <w:rFonts w:ascii="Calibri" w:eastAsia="Arial" w:hAnsi="Calibri" w:cs="Calibri"/>
          <w:bCs/>
          <w:kern w:val="0"/>
          <w:szCs w:val="24"/>
          <w:lang w:eastAsia="ar-SA"/>
        </w:rPr>
        <w:t>z</w:t>
      </w:r>
      <w:r w:rsidRPr="00C37924">
        <w:rPr>
          <w:rFonts w:ascii="Calibri" w:eastAsia="Arial" w:hAnsi="Calibri" w:cs="Calibri"/>
          <w:bCs/>
          <w:kern w:val="0"/>
          <w:szCs w:val="24"/>
          <w:lang w:eastAsia="ar-SA"/>
        </w:rPr>
        <w:t xml:space="preserve"> Gminę </w:t>
      </w:r>
      <w:r w:rsidR="00AC5717" w:rsidRPr="00C37924">
        <w:rPr>
          <w:rFonts w:ascii="Calibri" w:eastAsia="Arial" w:hAnsi="Calibri" w:cs="Calibri"/>
          <w:bCs/>
          <w:kern w:val="0"/>
          <w:szCs w:val="24"/>
          <w:lang w:eastAsia="ar-SA"/>
        </w:rPr>
        <w:t>Biała</w:t>
      </w:r>
      <w:r w:rsidRPr="00C37924">
        <w:rPr>
          <w:rFonts w:ascii="Calibri" w:eastAsia="Arial" w:hAnsi="Calibri" w:cs="Calibri"/>
          <w:bCs/>
          <w:kern w:val="0"/>
          <w:szCs w:val="24"/>
          <w:lang w:eastAsia="ar-SA"/>
        </w:rPr>
        <w:t xml:space="preserve"> </w:t>
      </w:r>
      <w:r w:rsidRPr="00C37924">
        <w:rPr>
          <w:rFonts w:ascii="Calibri" w:eastAsia="Arial" w:hAnsi="Calibri" w:cs="Calibri"/>
          <w:kern w:val="0"/>
          <w:szCs w:val="24"/>
          <w:lang w:eastAsia="ar-SA"/>
        </w:rPr>
        <w:t>oświadczam, co następuje:</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r w:rsidRPr="00C37924">
        <w:rPr>
          <w:rFonts w:ascii="Calibri" w:eastAsia="Arial" w:hAnsi="Calibri" w:cs="Calibri"/>
          <w:b/>
          <w:bCs/>
          <w:kern w:val="0"/>
          <w:szCs w:val="24"/>
          <w:lang w:eastAsia="ar-SA"/>
        </w:rPr>
        <w:t>OŚWIADCZENIA DOTYCZĄCE WYKONAWCY:</w:t>
      </w:r>
    </w:p>
    <w:p w:rsidR="002F676B" w:rsidRPr="00C37924" w:rsidRDefault="002F676B" w:rsidP="00223AEB">
      <w:pPr>
        <w:widowControl/>
        <w:numPr>
          <w:ilvl w:val="0"/>
          <w:numId w:val="8"/>
        </w:numPr>
        <w:overflowPunct/>
        <w:autoSpaceDE/>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Oświadczam, że nie podlegam wykluczeniu z postępowania na podstawie art. 24 ust 1 pkt 12-23 ustawy Pzp.</w:t>
      </w:r>
    </w:p>
    <w:p w:rsidR="002F676B" w:rsidRPr="00C37924" w:rsidRDefault="002F676B" w:rsidP="002F676B">
      <w:pPr>
        <w:widowControl/>
        <w:numPr>
          <w:ilvl w:val="0"/>
          <w:numId w:val="8"/>
        </w:numPr>
        <w:overflowPunct/>
        <w:autoSpaceDE/>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Oświadczam, że nie podlegam wykluczeniu z postępowania na podstawie art. 24 ust. 5 ustawy Pzp.</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p>
    <w:p w:rsidR="002F676B" w:rsidRPr="00C37924" w:rsidRDefault="002F676B" w:rsidP="002F676B">
      <w:pPr>
        <w:ind w:left="4536"/>
        <w:rPr>
          <w:rFonts w:ascii="Calibri" w:hAnsi="Calibri" w:cs="Calibri"/>
          <w:szCs w:val="24"/>
        </w:rPr>
      </w:pPr>
      <w:r w:rsidRPr="00C37924">
        <w:rPr>
          <w:rFonts w:ascii="Calibri" w:hAnsi="Calibri" w:cs="Calibri"/>
          <w:szCs w:val="24"/>
        </w:rPr>
        <w:tab/>
        <w:t xml:space="preserve">(podpis i pieczątka Wykonawcy lub jego </w:t>
      </w:r>
      <w:r w:rsidRPr="00C37924">
        <w:rPr>
          <w:rFonts w:ascii="Calibri" w:hAnsi="Calibri" w:cs="Calibri"/>
          <w:szCs w:val="24"/>
        </w:rPr>
        <w:tab/>
      </w:r>
      <w:r w:rsidR="00384FFA" w:rsidRPr="00C37924">
        <w:rPr>
          <w:rFonts w:ascii="Calibri" w:hAnsi="Calibri" w:cs="Calibri"/>
          <w:szCs w:val="24"/>
        </w:rPr>
        <w:t>pełnomocnika</w:t>
      </w:r>
      <w:r w:rsidRPr="00C37924">
        <w:rPr>
          <w:rFonts w:ascii="Calibri" w:hAnsi="Calibri" w:cs="Calibri"/>
          <w:szCs w:val="24"/>
        </w:rPr>
        <w:t>)</w:t>
      </w:r>
    </w:p>
    <w:p w:rsidR="002F676B" w:rsidRPr="00C37924" w:rsidRDefault="002F676B" w:rsidP="002F676B">
      <w:pPr>
        <w:widowControl/>
        <w:overflowPunct/>
        <w:textAlignment w:val="auto"/>
        <w:rPr>
          <w:rFonts w:ascii="Calibri" w:eastAsia="Arial" w:hAnsi="Calibri" w:cs="Calibri"/>
          <w:i/>
          <w:iCs/>
          <w:kern w:val="0"/>
          <w:szCs w:val="24"/>
          <w:lang w:eastAsia="ar-SA"/>
        </w:rPr>
      </w:pPr>
    </w:p>
    <w:p w:rsidR="002F676B" w:rsidRPr="00C37924" w:rsidRDefault="002F676B" w:rsidP="002F676B">
      <w:pPr>
        <w:widowControl/>
        <w:overflowPunct/>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Oświadczam, że zachodzą w stosunku do mnie podstawy wykluczenia z postępowania na podstawie art. …</w:t>
      </w:r>
      <w:r w:rsidR="00982EE6" w:rsidRPr="00C37924">
        <w:rPr>
          <w:rFonts w:ascii="Calibri" w:eastAsia="Arial" w:hAnsi="Calibri" w:cs="Calibri"/>
          <w:kern w:val="0"/>
          <w:szCs w:val="24"/>
          <w:lang w:eastAsia="ar-SA"/>
        </w:rPr>
        <w:t>………..</w:t>
      </w:r>
      <w:r w:rsidRPr="00C37924">
        <w:rPr>
          <w:rFonts w:ascii="Calibri" w:eastAsia="Arial" w:hAnsi="Calibri" w:cs="Calibri"/>
          <w:kern w:val="0"/>
          <w:szCs w:val="24"/>
          <w:lang w:eastAsia="ar-SA"/>
        </w:rPr>
        <w:t>………. ustawy Pzp</w:t>
      </w:r>
      <w:r w:rsidR="00F2168F" w:rsidRPr="00C37924">
        <w:rPr>
          <w:rFonts w:ascii="Calibri" w:eastAsia="Arial" w:hAnsi="Calibri" w:cs="Calibri"/>
          <w:kern w:val="0"/>
          <w:szCs w:val="24"/>
          <w:lang w:eastAsia="ar-SA"/>
        </w:rPr>
        <w:t xml:space="preserve"> </w:t>
      </w:r>
      <w:r w:rsidRPr="00C37924">
        <w:rPr>
          <w:rFonts w:ascii="Calibri" w:eastAsia="Arial" w:hAnsi="Calibri" w:cs="Calibri"/>
          <w:i/>
          <w:iCs/>
          <w:kern w:val="0"/>
          <w:szCs w:val="24"/>
          <w:lang w:eastAsia="ar-SA"/>
        </w:rPr>
        <w:t xml:space="preserve">(podać mającą zastosowanie podstawę wykluczenia spośród wymienionych w art. 24 ust. 1 pkt 13-14, 16-20 lub art. 24 ust. 5 ustawy Pzp). </w:t>
      </w:r>
      <w:r w:rsidRPr="00C37924">
        <w:rPr>
          <w:rFonts w:ascii="Calibri" w:eastAsia="Arial" w:hAnsi="Calibri" w:cs="Calibri"/>
          <w:kern w:val="0"/>
          <w:szCs w:val="24"/>
          <w:lang w:eastAsia="ar-SA"/>
        </w:rPr>
        <w:t>Jednocześnie oświadczam, że w związku z ww. okolicznością, na podstawie art. 24 ust. 8 ustawy Pzp podjąłem następujące środki naprawcze:</w:t>
      </w:r>
    </w:p>
    <w:p w:rsidR="002F676B" w:rsidRPr="00C37924" w:rsidRDefault="002F676B" w:rsidP="002F676B">
      <w:pPr>
        <w:widowControl/>
        <w:overflowPunct/>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w:t>
      </w:r>
    </w:p>
    <w:p w:rsidR="002F676B" w:rsidRPr="00C37924" w:rsidRDefault="002F676B" w:rsidP="002F676B">
      <w:pPr>
        <w:widowControl/>
        <w:overflowPunct/>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p>
    <w:p w:rsidR="002F676B" w:rsidRPr="00C37924" w:rsidRDefault="002F676B" w:rsidP="002F676B">
      <w:pPr>
        <w:ind w:left="4536"/>
        <w:rPr>
          <w:rFonts w:ascii="Calibri" w:hAnsi="Calibri" w:cs="Calibri"/>
          <w:szCs w:val="24"/>
        </w:rPr>
      </w:pPr>
      <w:r w:rsidRPr="00C37924">
        <w:rPr>
          <w:rFonts w:ascii="Calibri" w:hAnsi="Calibri" w:cs="Calibri"/>
          <w:szCs w:val="24"/>
        </w:rPr>
        <w:tab/>
        <w:t xml:space="preserve">(podpis i pieczątka Wykonawcy lub jego </w:t>
      </w:r>
      <w:r w:rsidRPr="00C37924">
        <w:rPr>
          <w:rFonts w:ascii="Calibri" w:hAnsi="Calibri" w:cs="Calibri"/>
          <w:szCs w:val="24"/>
        </w:rPr>
        <w:tab/>
      </w:r>
      <w:r w:rsidR="00384FFA" w:rsidRPr="00C37924">
        <w:rPr>
          <w:rFonts w:ascii="Calibri" w:hAnsi="Calibri" w:cs="Calibri"/>
          <w:szCs w:val="24"/>
        </w:rPr>
        <w:t>pełnomocnika</w:t>
      </w:r>
      <w:r w:rsidRPr="00C37924">
        <w:rPr>
          <w:rFonts w:ascii="Calibri" w:hAnsi="Calibri" w:cs="Calibri"/>
          <w:szCs w:val="24"/>
        </w:rPr>
        <w:t>)</w:t>
      </w:r>
    </w:p>
    <w:p w:rsidR="002F676B" w:rsidRPr="00C37924" w:rsidRDefault="002F676B" w:rsidP="002F676B">
      <w:pPr>
        <w:widowControl/>
        <w:overflowPunct/>
        <w:textAlignment w:val="auto"/>
        <w:rPr>
          <w:rFonts w:ascii="Calibri" w:eastAsia="Arial" w:hAnsi="Calibri" w:cs="Calibri"/>
          <w:kern w:val="0"/>
          <w:szCs w:val="24"/>
          <w:lang w:eastAsia="ar-SA"/>
        </w:rPr>
      </w:pPr>
    </w:p>
    <w:p w:rsidR="00AC5717" w:rsidRPr="00C37924" w:rsidRDefault="00AC5717" w:rsidP="002F676B">
      <w:pPr>
        <w:widowControl/>
        <w:overflowPunct/>
        <w:textAlignment w:val="auto"/>
        <w:rPr>
          <w:rFonts w:ascii="Calibri" w:eastAsia="Arial" w:hAnsi="Calibri" w:cs="Calibri"/>
          <w:b/>
          <w:bCs/>
          <w:kern w:val="0"/>
          <w:szCs w:val="24"/>
          <w:lang w:eastAsia="ar-SA"/>
        </w:rPr>
      </w:pPr>
    </w:p>
    <w:p w:rsidR="00AC5717" w:rsidRPr="00C37924" w:rsidRDefault="00AC5717" w:rsidP="002F676B">
      <w:pPr>
        <w:widowControl/>
        <w:overflowPunct/>
        <w:textAlignment w:val="auto"/>
        <w:rPr>
          <w:rFonts w:ascii="Calibri" w:eastAsia="Arial" w:hAnsi="Calibri" w:cs="Calibri"/>
          <w:b/>
          <w:bCs/>
          <w:kern w:val="0"/>
          <w:szCs w:val="24"/>
          <w:lang w:eastAsia="ar-SA"/>
        </w:rPr>
      </w:pPr>
    </w:p>
    <w:p w:rsidR="00EA5695" w:rsidRDefault="00EA5695" w:rsidP="002F676B">
      <w:pPr>
        <w:widowControl/>
        <w:overflowPunct/>
        <w:textAlignment w:val="auto"/>
        <w:rPr>
          <w:rFonts w:ascii="Calibri" w:eastAsia="Arial" w:hAnsi="Calibri" w:cs="Calibri"/>
          <w:b/>
          <w:bCs/>
          <w:kern w:val="0"/>
          <w:szCs w:val="24"/>
          <w:lang w:eastAsia="ar-SA"/>
        </w:rPr>
      </w:pPr>
    </w:p>
    <w:p w:rsidR="002F676B" w:rsidRPr="00C37924" w:rsidRDefault="002F676B" w:rsidP="002F676B">
      <w:pPr>
        <w:widowControl/>
        <w:overflowPunct/>
        <w:textAlignment w:val="auto"/>
        <w:rPr>
          <w:rFonts w:ascii="Calibri" w:eastAsia="Arial" w:hAnsi="Calibri" w:cs="Calibri"/>
          <w:b/>
          <w:bCs/>
          <w:kern w:val="0"/>
          <w:szCs w:val="24"/>
          <w:lang w:eastAsia="ar-SA"/>
        </w:rPr>
      </w:pPr>
      <w:r w:rsidRPr="00C37924">
        <w:rPr>
          <w:rFonts w:ascii="Calibri" w:eastAsia="Arial" w:hAnsi="Calibri" w:cs="Calibri"/>
          <w:b/>
          <w:bCs/>
          <w:kern w:val="0"/>
          <w:szCs w:val="24"/>
          <w:lang w:eastAsia="ar-SA"/>
        </w:rPr>
        <w:t>OŚWIADCZENIE DOTYCZĄCE PODMIOTU, NA KTÓREGO ZASOBY POWOŁUJE SIĘ</w:t>
      </w:r>
    </w:p>
    <w:p w:rsidR="002F676B" w:rsidRPr="00C37924" w:rsidRDefault="002F676B" w:rsidP="002F676B">
      <w:pPr>
        <w:widowControl/>
        <w:overflowPunct/>
        <w:textAlignment w:val="auto"/>
        <w:rPr>
          <w:rFonts w:ascii="Calibri" w:eastAsia="Arial" w:hAnsi="Calibri" w:cs="Calibri"/>
          <w:kern w:val="0"/>
          <w:szCs w:val="24"/>
          <w:lang w:eastAsia="ar-SA"/>
        </w:rPr>
      </w:pPr>
      <w:r w:rsidRPr="00C37924">
        <w:rPr>
          <w:rFonts w:ascii="Calibri" w:eastAsia="Arial" w:hAnsi="Calibri" w:cs="Calibri"/>
          <w:b/>
          <w:bCs/>
          <w:kern w:val="0"/>
          <w:szCs w:val="24"/>
          <w:lang w:eastAsia="ar-SA"/>
        </w:rPr>
        <w:t>WYKONAWCA:</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jc w:val="both"/>
        <w:textAlignment w:val="auto"/>
        <w:rPr>
          <w:rFonts w:ascii="Calibri" w:eastAsia="Arial" w:hAnsi="Calibri" w:cs="Calibri"/>
          <w:i/>
          <w:iCs/>
          <w:kern w:val="0"/>
          <w:szCs w:val="24"/>
          <w:lang w:eastAsia="ar-SA"/>
        </w:rPr>
      </w:pPr>
      <w:r w:rsidRPr="00C37924">
        <w:rPr>
          <w:rFonts w:ascii="Calibri" w:eastAsia="Arial" w:hAnsi="Calibri" w:cs="Calibri"/>
          <w:kern w:val="0"/>
          <w:szCs w:val="24"/>
          <w:lang w:eastAsia="ar-SA"/>
        </w:rPr>
        <w:t>Oświadczam, że następujący/e podmiot/y, na którego/ych zasoby powołuję się w niniejszym postępowaniu, tj.: ……………………………………………………………………...........................</w:t>
      </w:r>
    </w:p>
    <w:p w:rsidR="002F676B" w:rsidRPr="00C37924" w:rsidRDefault="002F676B" w:rsidP="002F676B">
      <w:pPr>
        <w:widowControl/>
        <w:overflowPunct/>
        <w:textAlignment w:val="auto"/>
        <w:rPr>
          <w:rFonts w:ascii="Calibri" w:eastAsia="Arial" w:hAnsi="Calibri" w:cs="Calibri"/>
          <w:kern w:val="0"/>
          <w:szCs w:val="24"/>
          <w:lang w:eastAsia="ar-SA"/>
        </w:rPr>
      </w:pPr>
      <w:r w:rsidRPr="00C37924">
        <w:rPr>
          <w:rFonts w:ascii="Calibri" w:eastAsia="Arial" w:hAnsi="Calibri" w:cs="Calibri"/>
          <w:i/>
          <w:iCs/>
          <w:kern w:val="0"/>
          <w:szCs w:val="24"/>
          <w:lang w:eastAsia="ar-SA"/>
        </w:rPr>
        <w:t xml:space="preserve">(podać pełną nazwę/firmę, adres, a także w zależności od podmiotu: NIP/PESEL, KRS/CEiDG) </w:t>
      </w:r>
      <w:r w:rsidRPr="00C37924">
        <w:rPr>
          <w:rFonts w:ascii="Calibri" w:eastAsia="Arial" w:hAnsi="Calibri" w:cs="Calibri"/>
          <w:kern w:val="0"/>
          <w:szCs w:val="24"/>
          <w:lang w:eastAsia="ar-SA"/>
        </w:rPr>
        <w:t>nie podlega/ją wykluczeniu z postępowania o udzielenie zamówienia.</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p>
    <w:p w:rsidR="002F676B" w:rsidRPr="00C37924" w:rsidRDefault="002F676B" w:rsidP="002F676B">
      <w:pPr>
        <w:ind w:left="4536"/>
        <w:rPr>
          <w:rFonts w:ascii="Calibri" w:hAnsi="Calibri" w:cs="Calibri"/>
          <w:szCs w:val="24"/>
        </w:rPr>
      </w:pPr>
      <w:r w:rsidRPr="00C37924">
        <w:rPr>
          <w:rFonts w:ascii="Calibri" w:hAnsi="Calibri" w:cs="Calibri"/>
          <w:szCs w:val="24"/>
        </w:rPr>
        <w:tab/>
        <w:t xml:space="preserve">(podpis i pieczątka Wykonawcy lub jego </w:t>
      </w:r>
      <w:r w:rsidRPr="00C37924">
        <w:rPr>
          <w:rFonts w:ascii="Calibri" w:hAnsi="Calibri" w:cs="Calibri"/>
          <w:szCs w:val="24"/>
        </w:rPr>
        <w:tab/>
      </w:r>
      <w:r w:rsidR="00384FFA" w:rsidRPr="00C37924">
        <w:rPr>
          <w:rFonts w:ascii="Calibri" w:hAnsi="Calibri" w:cs="Calibri"/>
          <w:szCs w:val="24"/>
        </w:rPr>
        <w:t>pełnomocnika</w:t>
      </w:r>
      <w:r w:rsidRPr="00C37924">
        <w:rPr>
          <w:rFonts w:ascii="Calibri" w:hAnsi="Calibri" w:cs="Calibri"/>
          <w:szCs w:val="24"/>
        </w:rPr>
        <w:t>)</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b/>
          <w:bCs/>
          <w:kern w:val="0"/>
          <w:szCs w:val="24"/>
          <w:lang w:eastAsia="ar-SA"/>
        </w:rPr>
      </w:pPr>
      <w:r w:rsidRPr="00C37924">
        <w:rPr>
          <w:rFonts w:ascii="Calibri" w:eastAsia="Arial" w:hAnsi="Calibri" w:cs="Calibri"/>
          <w:b/>
          <w:bCs/>
          <w:kern w:val="0"/>
          <w:szCs w:val="24"/>
          <w:lang w:eastAsia="ar-SA"/>
        </w:rPr>
        <w:t>OŚWIADCZENIE DOTYCZĄCE PODWYKONAWCY NIEBĘDĄCEGO PODMIOTEM, NA KTÓREGO ZASOBY POWOŁUJE SIĘ WYKONAWCA:</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Oświadczam, że następujący/e podmiot/y, będący/e podwykonawcą/ami:</w:t>
      </w:r>
    </w:p>
    <w:p w:rsidR="002F676B" w:rsidRPr="00C37924" w:rsidRDefault="002F676B" w:rsidP="002F676B">
      <w:pPr>
        <w:widowControl/>
        <w:overflowPunct/>
        <w:textAlignment w:val="auto"/>
        <w:rPr>
          <w:rFonts w:ascii="Calibri" w:eastAsia="Arial" w:hAnsi="Calibri" w:cs="Calibri"/>
          <w:i/>
          <w:iCs/>
          <w:kern w:val="0"/>
          <w:szCs w:val="24"/>
          <w:lang w:eastAsia="ar-SA"/>
        </w:rPr>
      </w:pPr>
      <w:r w:rsidRPr="00C37924">
        <w:rPr>
          <w:rFonts w:ascii="Calibri" w:eastAsia="Arial" w:hAnsi="Calibri" w:cs="Calibri"/>
          <w:kern w:val="0"/>
          <w:szCs w:val="24"/>
          <w:lang w:eastAsia="ar-SA"/>
        </w:rPr>
        <w:t xml:space="preserve">………………………………………………………………….........................................…..….…… </w:t>
      </w:r>
    </w:p>
    <w:p w:rsidR="002F676B" w:rsidRPr="00C37924" w:rsidRDefault="002F676B" w:rsidP="002F676B">
      <w:pPr>
        <w:widowControl/>
        <w:overflowPunct/>
        <w:textAlignment w:val="auto"/>
        <w:rPr>
          <w:rFonts w:ascii="Calibri" w:eastAsia="Arial" w:hAnsi="Calibri" w:cs="Calibri"/>
          <w:kern w:val="0"/>
          <w:szCs w:val="24"/>
          <w:lang w:eastAsia="ar-SA"/>
        </w:rPr>
      </w:pPr>
      <w:r w:rsidRPr="00C37924">
        <w:rPr>
          <w:rFonts w:ascii="Calibri" w:eastAsia="Arial" w:hAnsi="Calibri" w:cs="Calibri"/>
          <w:i/>
          <w:iCs/>
          <w:kern w:val="0"/>
          <w:szCs w:val="24"/>
          <w:lang w:eastAsia="ar-SA"/>
        </w:rPr>
        <w:t>(podać pełną nazwę/firmę, adres, a także w zależności od podmiotu: NIP/PESEL, KRS/CEiDG)</w:t>
      </w:r>
      <w:r w:rsidRPr="00C37924">
        <w:rPr>
          <w:rFonts w:ascii="Calibri" w:eastAsia="Arial" w:hAnsi="Calibri" w:cs="Calibri"/>
          <w:kern w:val="0"/>
          <w:szCs w:val="24"/>
          <w:lang w:eastAsia="ar-SA"/>
        </w:rPr>
        <w:t>, nie podlega/ją wykluczeniu z postępowania o udzielenie zamówienia.</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p>
    <w:p w:rsidR="002F676B" w:rsidRPr="00C37924" w:rsidRDefault="002F676B" w:rsidP="002F676B">
      <w:pPr>
        <w:ind w:left="4536"/>
        <w:rPr>
          <w:rFonts w:ascii="Calibri" w:hAnsi="Calibri" w:cs="Calibri"/>
          <w:szCs w:val="24"/>
        </w:rPr>
      </w:pPr>
      <w:r w:rsidRPr="00C37924">
        <w:rPr>
          <w:rFonts w:ascii="Calibri" w:hAnsi="Calibri" w:cs="Calibri"/>
          <w:szCs w:val="24"/>
        </w:rPr>
        <w:tab/>
        <w:t xml:space="preserve">(podpis i pieczątka Wykonawcy lub jego </w:t>
      </w:r>
      <w:r w:rsidRPr="00C37924">
        <w:rPr>
          <w:rFonts w:ascii="Calibri" w:hAnsi="Calibri" w:cs="Calibri"/>
          <w:szCs w:val="24"/>
        </w:rPr>
        <w:tab/>
      </w:r>
      <w:r w:rsidR="00384FFA" w:rsidRPr="00C37924">
        <w:rPr>
          <w:rFonts w:ascii="Calibri" w:hAnsi="Calibri" w:cs="Calibri"/>
          <w:szCs w:val="24"/>
        </w:rPr>
        <w:t>pełnomocnika</w:t>
      </w:r>
      <w:r w:rsidRPr="00C37924">
        <w:rPr>
          <w:rFonts w:ascii="Calibri" w:hAnsi="Calibri" w:cs="Calibri"/>
          <w:szCs w:val="24"/>
        </w:rPr>
        <w:t>)</w:t>
      </w:r>
    </w:p>
    <w:p w:rsidR="002F676B" w:rsidRPr="00C37924" w:rsidRDefault="002F676B" w:rsidP="002F676B">
      <w:pPr>
        <w:ind w:left="4536"/>
        <w:rPr>
          <w:rFonts w:ascii="Calibri" w:hAnsi="Calibri" w:cs="Calibri"/>
          <w:szCs w:val="24"/>
        </w:rPr>
      </w:pPr>
    </w:p>
    <w:p w:rsidR="002F676B" w:rsidRPr="00C37924" w:rsidRDefault="002F676B" w:rsidP="002F676B">
      <w:pPr>
        <w:widowControl/>
        <w:overflowPunct/>
        <w:textAlignment w:val="auto"/>
        <w:rPr>
          <w:rFonts w:ascii="Calibri" w:eastAsia="Arial" w:hAnsi="Calibri" w:cs="Calibri"/>
          <w:kern w:val="0"/>
          <w:szCs w:val="24"/>
          <w:lang w:eastAsia="ar-SA"/>
        </w:rPr>
      </w:pPr>
      <w:r w:rsidRPr="00C37924">
        <w:rPr>
          <w:rFonts w:ascii="Calibri" w:eastAsia="Arial" w:hAnsi="Calibri" w:cs="Calibri"/>
          <w:b/>
          <w:bCs/>
          <w:kern w:val="0"/>
          <w:szCs w:val="24"/>
          <w:lang w:eastAsia="ar-SA"/>
        </w:rPr>
        <w:t>OŚWIADCZENIE DOTYCZĄCE PODANYCH INFORMACJI:</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jc w:val="both"/>
        <w:textAlignment w:val="auto"/>
        <w:rPr>
          <w:rFonts w:ascii="Calibri" w:eastAsia="Arial" w:hAnsi="Calibri" w:cs="Calibri"/>
          <w:kern w:val="0"/>
          <w:szCs w:val="24"/>
          <w:lang w:eastAsia="ar-SA"/>
        </w:rPr>
      </w:pPr>
      <w:r w:rsidRPr="00C37924">
        <w:rPr>
          <w:rFonts w:ascii="Calibri" w:eastAsia="Arial" w:hAnsi="Calibri" w:cs="Calibri"/>
          <w:kern w:val="0"/>
          <w:szCs w:val="24"/>
          <w:lang w:eastAsia="ar-SA"/>
        </w:rPr>
        <w:t xml:space="preserve">Oświadczam, że wszystkie informacje podane w powyższych oświadczeniach są aktualne i zgodne </w:t>
      </w:r>
      <w:r w:rsidR="005679C5" w:rsidRPr="00C37924">
        <w:rPr>
          <w:rFonts w:ascii="Calibri" w:eastAsia="Arial" w:hAnsi="Calibri" w:cs="Calibri"/>
          <w:kern w:val="0"/>
          <w:szCs w:val="24"/>
          <w:lang w:eastAsia="ar-SA"/>
        </w:rPr>
        <w:t xml:space="preserve">                    </w:t>
      </w:r>
      <w:r w:rsidRPr="00C37924">
        <w:rPr>
          <w:rFonts w:ascii="Calibri" w:eastAsia="Arial" w:hAnsi="Calibri" w:cs="Calibri"/>
          <w:kern w:val="0"/>
          <w:szCs w:val="24"/>
          <w:lang w:eastAsia="ar-SA"/>
        </w:rPr>
        <w:t>z prawdą oraz zostały przedstawione z pełną świadomością konsekwencji wprowadzenia zamawiającego w błąd przy przedstawianiu informacji.</w:t>
      </w: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widowControl/>
        <w:overflowPunct/>
        <w:textAlignment w:val="auto"/>
        <w:rPr>
          <w:rFonts w:ascii="Calibri" w:eastAsia="Arial" w:hAnsi="Calibri" w:cs="Calibri"/>
          <w:kern w:val="0"/>
          <w:szCs w:val="24"/>
          <w:lang w:eastAsia="ar-SA"/>
        </w:rPr>
      </w:pPr>
    </w:p>
    <w:p w:rsidR="002F676B" w:rsidRPr="00C37924" w:rsidRDefault="002F676B" w:rsidP="002F676B">
      <w:pPr>
        <w:jc w:val="both"/>
        <w:rPr>
          <w:rFonts w:ascii="Calibri" w:hAnsi="Calibri" w:cs="Calibri"/>
          <w:szCs w:val="24"/>
        </w:rPr>
      </w:pP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r>
      <w:r w:rsidRPr="00C37924">
        <w:rPr>
          <w:rFonts w:ascii="Calibri" w:hAnsi="Calibri" w:cs="Calibri"/>
          <w:szCs w:val="24"/>
        </w:rPr>
        <w:tab/>
        <w:t>.............................................................................</w:t>
      </w:r>
    </w:p>
    <w:p w:rsidR="00473857" w:rsidRPr="00C37924" w:rsidRDefault="002F676B" w:rsidP="00473857">
      <w:pPr>
        <w:widowControl/>
        <w:suppressAutoHyphens w:val="0"/>
        <w:overflowPunct/>
        <w:autoSpaceDE/>
        <w:ind w:left="4530"/>
        <w:jc w:val="both"/>
        <w:textAlignment w:val="auto"/>
        <w:rPr>
          <w:rFonts w:ascii="Calibri" w:hAnsi="Calibri" w:cs="Calibri"/>
          <w:szCs w:val="24"/>
        </w:rPr>
      </w:pPr>
      <w:r w:rsidRPr="00C37924">
        <w:rPr>
          <w:rFonts w:ascii="Calibri" w:hAnsi="Calibri" w:cs="Calibri"/>
          <w:szCs w:val="24"/>
        </w:rPr>
        <w:t>(podpis i pieczątka Wykonawcy lub jego</w:t>
      </w:r>
      <w:r w:rsidR="00473857" w:rsidRPr="00C37924">
        <w:rPr>
          <w:rFonts w:ascii="Calibri" w:hAnsi="Calibri" w:cs="Calibri"/>
          <w:szCs w:val="24"/>
        </w:rPr>
        <w:t xml:space="preserve"> </w:t>
      </w:r>
    </w:p>
    <w:p w:rsidR="00473857" w:rsidRPr="00C37924" w:rsidRDefault="00384FFA" w:rsidP="00473857">
      <w:pPr>
        <w:widowControl/>
        <w:suppressAutoHyphens w:val="0"/>
        <w:overflowPunct/>
        <w:autoSpaceDE/>
        <w:ind w:left="4530"/>
        <w:jc w:val="both"/>
        <w:textAlignment w:val="auto"/>
        <w:rPr>
          <w:rFonts w:ascii="Calibri" w:hAnsi="Calibri" w:cs="Calibri"/>
          <w:b/>
          <w:bCs/>
          <w:szCs w:val="24"/>
        </w:rPr>
      </w:pPr>
      <w:r w:rsidRPr="00C37924">
        <w:rPr>
          <w:rFonts w:ascii="Calibri" w:hAnsi="Calibri" w:cs="Calibri"/>
          <w:szCs w:val="24"/>
        </w:rPr>
        <w:t>pełnomocnika</w:t>
      </w:r>
      <w:r w:rsidR="002F676B" w:rsidRPr="00C37924">
        <w:rPr>
          <w:rFonts w:ascii="Calibri" w:hAnsi="Calibri" w:cs="Calibri"/>
          <w:szCs w:val="24"/>
        </w:rPr>
        <w:t>)</w:t>
      </w:r>
      <w:r w:rsidR="002F676B" w:rsidRPr="00C37924">
        <w:rPr>
          <w:rFonts w:ascii="Calibri" w:hAnsi="Calibri" w:cs="Calibri"/>
          <w:b/>
          <w:bCs/>
          <w:szCs w:val="24"/>
        </w:rPr>
        <w:br w:type="page"/>
      </w:r>
    </w:p>
    <w:p w:rsidR="0048651E" w:rsidRPr="00C37924" w:rsidRDefault="0048651E" w:rsidP="00982EE6">
      <w:pPr>
        <w:widowControl/>
        <w:suppressAutoHyphens w:val="0"/>
        <w:overflowPunct/>
        <w:autoSpaceDE/>
        <w:jc w:val="both"/>
        <w:textAlignment w:val="auto"/>
        <w:rPr>
          <w:rFonts w:ascii="Calibri" w:hAnsi="Calibri" w:cs="Calibri"/>
          <w:b/>
          <w:bCs/>
          <w:szCs w:val="24"/>
        </w:rPr>
      </w:pPr>
      <w:r w:rsidRPr="00C37924">
        <w:rPr>
          <w:rFonts w:ascii="Calibri" w:hAnsi="Calibri" w:cs="Calibri"/>
          <w:b/>
          <w:bCs/>
          <w:szCs w:val="24"/>
        </w:rPr>
        <w:lastRenderedPageBreak/>
        <w:t>GO.271.2.</w:t>
      </w:r>
      <w:r w:rsidR="00A44F6D">
        <w:rPr>
          <w:rFonts w:ascii="Calibri" w:hAnsi="Calibri" w:cs="Calibri"/>
          <w:b/>
          <w:bCs/>
          <w:szCs w:val="24"/>
        </w:rPr>
        <w:t>3</w:t>
      </w:r>
      <w:r w:rsidRPr="00C37924">
        <w:rPr>
          <w:rFonts w:ascii="Calibri" w:hAnsi="Calibri" w:cs="Calibri"/>
          <w:b/>
          <w:bCs/>
          <w:szCs w:val="24"/>
        </w:rPr>
        <w:t>.2019</w:t>
      </w:r>
      <w:r w:rsidR="00E82F04">
        <w:rPr>
          <w:rFonts w:ascii="Calibri" w:hAnsi="Calibri" w:cs="Calibri"/>
          <w:b/>
          <w:bCs/>
          <w:szCs w:val="24"/>
        </w:rPr>
        <w:t xml:space="preserve">                                                                                                       </w:t>
      </w:r>
      <w:r w:rsidR="00E82F04" w:rsidRPr="00E82F04">
        <w:rPr>
          <w:rFonts w:ascii="Calibri" w:hAnsi="Calibri" w:cs="Calibri"/>
        </w:rPr>
        <w:t xml:space="preserve"> </w:t>
      </w:r>
      <w:r w:rsidR="00E82F04" w:rsidRPr="00C37924">
        <w:rPr>
          <w:rFonts w:ascii="Calibri" w:hAnsi="Calibri" w:cs="Calibri"/>
        </w:rPr>
        <w:t xml:space="preserve">Załącznik nr </w:t>
      </w:r>
      <w:r w:rsidR="00603486">
        <w:rPr>
          <w:rFonts w:ascii="Calibri" w:hAnsi="Calibri" w:cs="Calibri"/>
        </w:rPr>
        <w:t>6</w:t>
      </w:r>
      <w:r w:rsidR="00E82F04" w:rsidRPr="00C37924">
        <w:rPr>
          <w:rFonts w:ascii="Calibri" w:hAnsi="Calibri" w:cs="Calibri"/>
        </w:rPr>
        <w:t xml:space="preserve"> do SIWZ</w:t>
      </w:r>
    </w:p>
    <w:p w:rsidR="00CC5C2B" w:rsidRPr="00C37924" w:rsidRDefault="00982EE6" w:rsidP="00F1764C">
      <w:pPr>
        <w:widowControl/>
        <w:suppressAutoHyphens w:val="0"/>
        <w:overflowPunct/>
        <w:autoSpaceDE/>
        <w:jc w:val="both"/>
        <w:textAlignment w:val="auto"/>
        <w:rPr>
          <w:rFonts w:ascii="Calibri" w:hAnsi="Calibri" w:cs="Calibri"/>
        </w:rPr>
      </w:pPr>
      <w:r w:rsidRPr="00C37924">
        <w:rPr>
          <w:rFonts w:ascii="Calibri" w:hAnsi="Calibri" w:cs="Calibri"/>
          <w:szCs w:val="24"/>
        </w:rPr>
        <w:t xml:space="preserve">Przetarg nieograniczony na zadanie pn. </w:t>
      </w:r>
      <w:r w:rsidR="00F1764C" w:rsidRPr="00F1764C">
        <w:rPr>
          <w:rFonts w:ascii="Calibri" w:hAnsi="Calibri" w:cs="Calibri"/>
          <w:szCs w:val="24"/>
          <w:lang w:eastAsia="pl-PL"/>
        </w:rPr>
        <w:t>„Zakup ciągnika z osprzętem”</w:t>
      </w:r>
    </w:p>
    <w:p w:rsidR="00CC5C2B" w:rsidRPr="00C37924" w:rsidRDefault="00CC5C2B" w:rsidP="00CC5C2B">
      <w:pPr>
        <w:jc w:val="right"/>
        <w:rPr>
          <w:rFonts w:ascii="Calibri" w:hAnsi="Calibri" w:cs="Calibri"/>
          <w:iCs/>
        </w:rPr>
      </w:pP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p>
    <w:p w:rsidR="00CC5C2B" w:rsidRPr="00C37924" w:rsidRDefault="00CC5C2B" w:rsidP="00CC5C2B">
      <w:pPr>
        <w:jc w:val="both"/>
        <w:rPr>
          <w:rFonts w:ascii="Calibri" w:hAnsi="Calibri" w:cs="Calibri"/>
          <w:iCs/>
        </w:rPr>
      </w:pPr>
    </w:p>
    <w:p w:rsidR="00CC5C2B" w:rsidRPr="00C37924" w:rsidRDefault="00CC5C2B" w:rsidP="00CC5C2B">
      <w:pPr>
        <w:widowControl/>
        <w:tabs>
          <w:tab w:val="left" w:pos="708"/>
        </w:tabs>
        <w:suppressAutoHyphens w:val="0"/>
        <w:overflowPunct/>
        <w:autoSpaceDE/>
        <w:jc w:val="center"/>
        <w:textAlignment w:val="auto"/>
        <w:rPr>
          <w:rFonts w:ascii="Calibri" w:hAnsi="Calibri" w:cs="Calibri"/>
        </w:rPr>
      </w:pPr>
      <w:r w:rsidRPr="00C37924">
        <w:rPr>
          <w:rFonts w:ascii="Calibri" w:hAnsi="Calibri" w:cs="Calibri"/>
          <w:b/>
          <w:szCs w:val="24"/>
        </w:rPr>
        <w:t xml:space="preserve">OŚWIADCZENIE WYKONAWCY </w:t>
      </w:r>
    </w:p>
    <w:p w:rsidR="00CC5C2B" w:rsidRPr="00C37924" w:rsidRDefault="00CC5C2B" w:rsidP="00CC5C2B">
      <w:pPr>
        <w:jc w:val="center"/>
        <w:rPr>
          <w:rFonts w:ascii="Calibri" w:hAnsi="Calibri" w:cs="Calibri"/>
        </w:rPr>
      </w:pPr>
      <w:r w:rsidRPr="00C37924">
        <w:rPr>
          <w:rFonts w:ascii="Calibri" w:hAnsi="Calibri" w:cs="Calibri"/>
        </w:rPr>
        <w:t>w  trybie art. 24 ust. 1 pkt 23 ustawy Prawo zamówień publicznych.</w:t>
      </w:r>
    </w:p>
    <w:p w:rsidR="00CC5C2B" w:rsidRPr="00C37924" w:rsidRDefault="00CC5C2B" w:rsidP="00CC5C2B">
      <w:pPr>
        <w:jc w:val="both"/>
        <w:rPr>
          <w:rFonts w:ascii="Calibri" w:hAnsi="Calibri" w:cs="Calibri"/>
        </w:rPr>
      </w:pPr>
    </w:p>
    <w:p w:rsidR="00CC5C2B" w:rsidRPr="00C37924" w:rsidRDefault="00CC5C2B" w:rsidP="00CC5C2B">
      <w:pPr>
        <w:rPr>
          <w:rFonts w:ascii="Calibri" w:hAnsi="Calibri" w:cs="Calibri"/>
          <w:b/>
        </w:rPr>
      </w:pPr>
    </w:p>
    <w:p w:rsidR="00CC5C2B" w:rsidRPr="00C37924" w:rsidRDefault="00CC5C2B" w:rsidP="00CC5C2B">
      <w:pPr>
        <w:jc w:val="both"/>
        <w:rPr>
          <w:rFonts w:ascii="Calibri" w:hAnsi="Calibri" w:cs="Calibri"/>
          <w:b/>
        </w:rPr>
      </w:pPr>
    </w:p>
    <w:p w:rsidR="00CC5C2B" w:rsidRPr="00C37924" w:rsidRDefault="00CC5C2B" w:rsidP="00CC5C2B">
      <w:pPr>
        <w:jc w:val="both"/>
        <w:rPr>
          <w:rFonts w:ascii="Calibri" w:hAnsi="Calibri" w:cs="Calibri"/>
          <w:b/>
        </w:rPr>
      </w:pPr>
    </w:p>
    <w:p w:rsidR="00CC5C2B" w:rsidRPr="00C37924" w:rsidRDefault="00CC5C2B" w:rsidP="00CC5C2B">
      <w:pPr>
        <w:jc w:val="both"/>
        <w:rPr>
          <w:rFonts w:ascii="Calibri" w:hAnsi="Calibri" w:cs="Calibri"/>
        </w:rPr>
      </w:pPr>
      <w:r w:rsidRPr="00C37924">
        <w:rPr>
          <w:rFonts w:ascii="Calibri" w:hAnsi="Calibri" w:cs="Calibri"/>
        </w:rPr>
        <w:t>.................................................................</w:t>
      </w:r>
      <w:r w:rsidRPr="00C37924">
        <w:rPr>
          <w:rFonts w:ascii="Calibri" w:hAnsi="Calibri" w:cs="Calibri"/>
        </w:rPr>
        <w:tab/>
      </w:r>
      <w:r w:rsidRPr="00C37924">
        <w:rPr>
          <w:rFonts w:ascii="Calibri" w:hAnsi="Calibri" w:cs="Calibri"/>
        </w:rPr>
        <w:tab/>
      </w:r>
      <w:r w:rsidRPr="00C37924">
        <w:rPr>
          <w:rFonts w:ascii="Calibri" w:hAnsi="Calibri" w:cs="Calibri"/>
        </w:rPr>
        <w:tab/>
        <w:t>......................................, dnia  .........................</w:t>
      </w:r>
    </w:p>
    <w:p w:rsidR="00CC5C2B" w:rsidRPr="00C37924" w:rsidRDefault="00CC5C2B" w:rsidP="00CC5C2B">
      <w:pPr>
        <w:ind w:firstLine="1250"/>
        <w:jc w:val="both"/>
        <w:rPr>
          <w:rFonts w:ascii="Calibri" w:hAnsi="Calibri" w:cs="Calibri"/>
        </w:rPr>
      </w:pPr>
      <w:r w:rsidRPr="00C37924">
        <w:rPr>
          <w:rFonts w:ascii="Calibri" w:hAnsi="Calibri" w:cs="Calibri"/>
        </w:rPr>
        <w:t>(pieczątka firmy)</w:t>
      </w:r>
    </w:p>
    <w:p w:rsidR="00CC5C2B" w:rsidRPr="00C37924" w:rsidRDefault="00CC5C2B" w:rsidP="00CC5C2B">
      <w:pPr>
        <w:jc w:val="both"/>
        <w:rPr>
          <w:rFonts w:ascii="Calibri" w:hAnsi="Calibri" w:cs="Calibri"/>
        </w:rPr>
      </w:pPr>
    </w:p>
    <w:p w:rsidR="00CC5C2B" w:rsidRPr="00C37924" w:rsidRDefault="00CC5C2B" w:rsidP="00CC5C2B">
      <w:pPr>
        <w:jc w:val="both"/>
        <w:rPr>
          <w:rFonts w:ascii="Calibri" w:hAnsi="Calibri" w:cs="Calibri"/>
        </w:rPr>
      </w:pPr>
      <w:r w:rsidRPr="00C37924">
        <w:rPr>
          <w:rFonts w:ascii="Calibri" w:hAnsi="Calibri" w:cs="Calibri"/>
        </w:rPr>
        <w:t>Nazwa Wykonawcy: ..............................................................................................................................</w:t>
      </w:r>
    </w:p>
    <w:p w:rsidR="00CC5C2B" w:rsidRPr="00C37924" w:rsidRDefault="00CC5C2B" w:rsidP="00CC5C2B">
      <w:pPr>
        <w:jc w:val="both"/>
        <w:rPr>
          <w:rFonts w:ascii="Calibri" w:hAnsi="Calibri" w:cs="Calibri"/>
        </w:rPr>
      </w:pPr>
      <w:r w:rsidRPr="00C37924">
        <w:rPr>
          <w:rFonts w:ascii="Calibri" w:hAnsi="Calibri" w:cs="Calibri"/>
        </w:rPr>
        <w:t>................................................................................................................................................................</w:t>
      </w:r>
    </w:p>
    <w:p w:rsidR="00CC5C2B" w:rsidRPr="00C37924" w:rsidRDefault="00CC5C2B" w:rsidP="00CC5C2B">
      <w:pPr>
        <w:jc w:val="both"/>
        <w:rPr>
          <w:rFonts w:ascii="Calibri" w:hAnsi="Calibri" w:cs="Calibri"/>
        </w:rPr>
      </w:pPr>
      <w:r w:rsidRPr="00C37924">
        <w:rPr>
          <w:rFonts w:ascii="Calibri" w:hAnsi="Calibri" w:cs="Calibri"/>
        </w:rPr>
        <w:t>Siedziba Wykonawcy: ..........................................................................................................................</w:t>
      </w:r>
    </w:p>
    <w:p w:rsidR="00CC5C2B" w:rsidRPr="00C37924" w:rsidRDefault="00CC5C2B" w:rsidP="00CC5C2B">
      <w:pPr>
        <w:jc w:val="both"/>
        <w:rPr>
          <w:rFonts w:ascii="Calibri" w:hAnsi="Calibri" w:cs="Calibri"/>
        </w:rPr>
      </w:pPr>
      <w:r w:rsidRPr="00C37924">
        <w:rPr>
          <w:rFonts w:ascii="Calibri" w:hAnsi="Calibri" w:cs="Calibri"/>
        </w:rPr>
        <w:t>................................................................................................................................................................</w:t>
      </w:r>
    </w:p>
    <w:p w:rsidR="00CC5C2B" w:rsidRPr="00C37924" w:rsidRDefault="00CC5C2B" w:rsidP="00CC5C2B">
      <w:pPr>
        <w:jc w:val="both"/>
        <w:rPr>
          <w:rFonts w:ascii="Calibri" w:hAnsi="Calibri" w:cs="Calibri"/>
        </w:rPr>
      </w:pPr>
    </w:p>
    <w:p w:rsidR="00CC5C2B" w:rsidRPr="00C37924" w:rsidRDefault="00CC5C2B" w:rsidP="00CC5C2B">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C37924">
        <w:rPr>
          <w:rFonts w:ascii="Calibri" w:hAnsi="Calibri" w:cs="Calibri"/>
        </w:rPr>
        <w:t xml:space="preserve">Oświadczam, że </w:t>
      </w:r>
      <w:r w:rsidRPr="00C37924">
        <w:rPr>
          <w:rFonts w:ascii="Calibri" w:hAnsi="Calibri" w:cs="Calibri"/>
          <w:b/>
        </w:rPr>
        <w:t>należę*/nie należę*</w:t>
      </w:r>
      <w:r w:rsidRPr="00C37924">
        <w:rPr>
          <w:rFonts w:ascii="Calibri" w:hAnsi="Calibri" w:cs="Calibri"/>
        </w:rPr>
        <w:t xml:space="preserve"> do tej samej grupy kapitałowej </w:t>
      </w:r>
      <w:r w:rsidRPr="00C37924">
        <w:rPr>
          <w:rFonts w:ascii="Calibri" w:eastAsia="TimesNewRoman" w:hAnsi="Calibri" w:cs="Calibri"/>
          <w:kern w:val="0"/>
          <w:szCs w:val="24"/>
          <w:lang w:eastAsia="pl-PL"/>
        </w:rPr>
        <w:t>z innymi Wykonawcami, którzy złożyli odrębne oferty,</w:t>
      </w:r>
      <w:r w:rsidRPr="00C37924">
        <w:rPr>
          <w:rFonts w:ascii="Calibri" w:hAnsi="Calibri" w:cs="Calibri"/>
          <w:iCs/>
        </w:rPr>
        <w:t xml:space="preserve"> w rozumieniu </w:t>
      </w:r>
      <w:r w:rsidRPr="00C37924">
        <w:rPr>
          <w:rFonts w:ascii="Calibri" w:hAnsi="Calibri" w:cs="Calibri"/>
        </w:rPr>
        <w:t xml:space="preserve">art. 4 pkt 14 </w:t>
      </w:r>
      <w:r w:rsidRPr="00C37924">
        <w:rPr>
          <w:rFonts w:ascii="Calibri" w:hAnsi="Calibri" w:cs="Calibri"/>
          <w:iCs/>
        </w:rPr>
        <w:t xml:space="preserve">ustawy z dnia 16 lutego 2007 r. o ochronie konkurencji i konsumentów (Dz. U. z 2015 r., poz. 184 z późn. zm.), który definiuje </w:t>
      </w:r>
      <w:r w:rsidRPr="00C37924">
        <w:rPr>
          <w:rFonts w:ascii="Calibri" w:hAnsi="Calibri" w:cs="Calibri"/>
        </w:rPr>
        <w:t>grupę kapitałową jako wszystkich przedsiębiorców, którzy są kontrolowani w sposób bezpośredni lub przez jednego przedsiębiorcę; w tym również tego przedsiębiorcę</w:t>
      </w:r>
      <w:r w:rsidRPr="00C37924">
        <w:rPr>
          <w:rFonts w:ascii="Calibri" w:eastAsia="TimesNewRoman" w:hAnsi="Calibri" w:cs="Calibri"/>
          <w:kern w:val="0"/>
          <w:szCs w:val="24"/>
          <w:lang w:eastAsia="pl-PL"/>
        </w:rPr>
        <w:t>.</w:t>
      </w:r>
    </w:p>
    <w:p w:rsidR="00CC5C2B" w:rsidRPr="00C37924" w:rsidRDefault="00CC5C2B" w:rsidP="00CC5C2B">
      <w:pPr>
        <w:widowControl/>
        <w:suppressAutoHyphens w:val="0"/>
        <w:overflowPunct/>
        <w:autoSpaceDN w:val="0"/>
        <w:adjustRightInd w:val="0"/>
        <w:textAlignment w:val="auto"/>
        <w:rPr>
          <w:rFonts w:ascii="Calibri" w:eastAsia="TimesNewRoman" w:hAnsi="Calibri" w:cs="Calibri"/>
          <w:kern w:val="0"/>
          <w:szCs w:val="24"/>
          <w:lang w:eastAsia="pl-PL"/>
        </w:rPr>
      </w:pPr>
    </w:p>
    <w:p w:rsidR="00CC5C2B" w:rsidRPr="00C37924" w:rsidRDefault="00384FFA" w:rsidP="00CC5C2B">
      <w:pPr>
        <w:widowControl/>
        <w:suppressAutoHyphens w:val="0"/>
        <w:overflowPunct/>
        <w:autoSpaceDN w:val="0"/>
        <w:adjustRightInd w:val="0"/>
        <w:textAlignment w:val="auto"/>
        <w:rPr>
          <w:rFonts w:ascii="Calibri" w:eastAsia="TimesNewRoman" w:hAnsi="Calibri" w:cs="Calibri"/>
          <w:b/>
          <w:kern w:val="0"/>
          <w:szCs w:val="24"/>
          <w:lang w:eastAsia="pl-PL"/>
        </w:rPr>
      </w:pPr>
      <w:r w:rsidRPr="00C37924">
        <w:rPr>
          <w:rFonts w:ascii="Calibri" w:eastAsia="TimesNewRoman" w:hAnsi="Calibri" w:cs="Calibri"/>
          <w:b/>
          <w:kern w:val="0"/>
          <w:szCs w:val="24"/>
          <w:lang w:eastAsia="pl-PL"/>
        </w:rPr>
        <w:t>Wykaz W</w:t>
      </w:r>
      <w:r w:rsidR="00CC5C2B" w:rsidRPr="00C37924">
        <w:rPr>
          <w:rFonts w:ascii="Calibri" w:eastAsia="TimesNewRoman" w:hAnsi="Calibri" w:cs="Calibri"/>
          <w:b/>
          <w:kern w:val="0"/>
          <w:szCs w:val="24"/>
          <w:lang w:eastAsia="pl-PL"/>
        </w:rPr>
        <w:t>ykonawców należących do tej samej grupy kapitałowej, którzy złożyli oferty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9228"/>
      </w:tblGrid>
      <w:tr w:rsidR="00CC5C2B" w:rsidRPr="00C37924" w:rsidTr="00B340CD">
        <w:tc>
          <w:tcPr>
            <w:tcW w:w="550" w:type="dxa"/>
          </w:tcPr>
          <w:p w:rsidR="00CC5C2B" w:rsidRPr="00C37924" w:rsidRDefault="00CC5C2B" w:rsidP="00B340CD">
            <w:pPr>
              <w:widowControl/>
              <w:suppressAutoHyphens w:val="0"/>
              <w:overflowPunct/>
              <w:autoSpaceDN w:val="0"/>
              <w:adjustRightInd w:val="0"/>
              <w:jc w:val="center"/>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Lp.</w:t>
            </w:r>
          </w:p>
        </w:tc>
        <w:tc>
          <w:tcPr>
            <w:tcW w:w="9228" w:type="dxa"/>
          </w:tcPr>
          <w:p w:rsidR="00CC5C2B" w:rsidRPr="00C37924" w:rsidRDefault="00384FFA" w:rsidP="00B340CD">
            <w:pPr>
              <w:widowControl/>
              <w:suppressAutoHyphens w:val="0"/>
              <w:overflowPunct/>
              <w:autoSpaceDN w:val="0"/>
              <w:adjustRightInd w:val="0"/>
              <w:jc w:val="center"/>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Wskazanie W</w:t>
            </w:r>
            <w:r w:rsidR="00CC5C2B" w:rsidRPr="00C37924">
              <w:rPr>
                <w:rFonts w:ascii="Calibri" w:eastAsia="TimesNewRoman" w:hAnsi="Calibri" w:cs="Calibri"/>
                <w:kern w:val="0"/>
                <w:szCs w:val="24"/>
                <w:lang w:eastAsia="pl-PL"/>
              </w:rPr>
              <w:t>ykonawcy</w:t>
            </w:r>
          </w:p>
        </w:tc>
      </w:tr>
      <w:tr w:rsidR="00CC5C2B" w:rsidRPr="00C37924" w:rsidTr="00B340CD">
        <w:tc>
          <w:tcPr>
            <w:tcW w:w="550" w:type="dxa"/>
          </w:tcPr>
          <w:p w:rsidR="00CC5C2B" w:rsidRPr="00C37924"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c>
          <w:tcPr>
            <w:tcW w:w="9228" w:type="dxa"/>
          </w:tcPr>
          <w:p w:rsidR="00CC5C2B" w:rsidRPr="00C37924"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r>
      <w:tr w:rsidR="00CC5C2B" w:rsidRPr="00C37924" w:rsidTr="00B340CD">
        <w:tc>
          <w:tcPr>
            <w:tcW w:w="550" w:type="dxa"/>
          </w:tcPr>
          <w:p w:rsidR="00CC5C2B" w:rsidRPr="00C37924"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c>
          <w:tcPr>
            <w:tcW w:w="9228" w:type="dxa"/>
          </w:tcPr>
          <w:p w:rsidR="00CC5C2B" w:rsidRPr="00C37924"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r>
    </w:tbl>
    <w:p w:rsidR="00CC5C2B" w:rsidRPr="00C37924" w:rsidRDefault="00CC5C2B" w:rsidP="00CC5C2B">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W załączeniu dowody potwierdzające, że powiązani</w:t>
      </w:r>
      <w:r w:rsidR="00384FFA" w:rsidRPr="00C37924">
        <w:rPr>
          <w:rFonts w:ascii="Calibri" w:eastAsia="TimesNewRoman" w:hAnsi="Calibri" w:cs="Calibri"/>
          <w:kern w:val="0"/>
          <w:szCs w:val="24"/>
          <w:lang w:eastAsia="pl-PL"/>
        </w:rPr>
        <w:t>a z innym W</w:t>
      </w:r>
      <w:r w:rsidRPr="00C37924">
        <w:rPr>
          <w:rFonts w:ascii="Calibri" w:eastAsia="TimesNewRoman" w:hAnsi="Calibri" w:cs="Calibri"/>
          <w:kern w:val="0"/>
          <w:szCs w:val="24"/>
          <w:lang w:eastAsia="pl-PL"/>
        </w:rPr>
        <w:t>ykonawcą nie prowadzą do zakłócenia konkurencji w postępowaniu.</w:t>
      </w:r>
    </w:p>
    <w:p w:rsidR="00CC5C2B" w:rsidRPr="00C37924" w:rsidRDefault="00CC5C2B" w:rsidP="00CC5C2B">
      <w:pPr>
        <w:jc w:val="both"/>
        <w:rPr>
          <w:rFonts w:ascii="Calibri" w:hAnsi="Calibri" w:cs="Calibri"/>
        </w:rPr>
      </w:pPr>
    </w:p>
    <w:p w:rsidR="00CC5C2B" w:rsidRPr="00C37924" w:rsidRDefault="00CC5C2B" w:rsidP="00CC5C2B">
      <w:pPr>
        <w:jc w:val="both"/>
        <w:rPr>
          <w:rFonts w:ascii="Calibri" w:hAnsi="Calibri" w:cs="Calibri"/>
        </w:rPr>
      </w:pPr>
    </w:p>
    <w:p w:rsidR="001B7AC1" w:rsidRPr="00C37924" w:rsidRDefault="001B7AC1" w:rsidP="00CC5C2B">
      <w:pPr>
        <w:jc w:val="both"/>
        <w:rPr>
          <w:rFonts w:ascii="Calibri" w:hAnsi="Calibri" w:cs="Calibri"/>
        </w:rPr>
      </w:pPr>
    </w:p>
    <w:p w:rsidR="00CC5C2B" w:rsidRPr="00C37924" w:rsidRDefault="00CC5C2B" w:rsidP="00CC5C2B">
      <w:pPr>
        <w:jc w:val="both"/>
        <w:rPr>
          <w:rFonts w:ascii="Calibri" w:hAnsi="Calibri" w:cs="Calibri"/>
        </w:rPr>
      </w:pPr>
    </w:p>
    <w:p w:rsidR="00CC5C2B" w:rsidRPr="00C37924" w:rsidRDefault="00CC5C2B" w:rsidP="00CC5C2B">
      <w:pPr>
        <w:jc w:val="both"/>
        <w:rPr>
          <w:rFonts w:ascii="Calibri" w:hAnsi="Calibri" w:cs="Calibri"/>
        </w:rPr>
      </w:pP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t>...........................................................................</w:t>
      </w:r>
    </w:p>
    <w:p w:rsidR="00CC5C2B" w:rsidRPr="00C37924" w:rsidRDefault="00CC5C2B" w:rsidP="00CC5C2B">
      <w:pPr>
        <w:jc w:val="both"/>
        <w:rPr>
          <w:rFonts w:ascii="Calibri" w:hAnsi="Calibri" w:cs="Calibri"/>
        </w:rPr>
      </w:pP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t xml:space="preserve">   (podpis i pieczątka Wykonawcy lub </w:t>
      </w:r>
      <w:r w:rsidR="00384FFA" w:rsidRPr="00C37924">
        <w:rPr>
          <w:rFonts w:ascii="Calibri" w:hAnsi="Calibri" w:cs="Calibri"/>
        </w:rPr>
        <w:t>jego</w:t>
      </w:r>
    </w:p>
    <w:p w:rsidR="00CC5C2B" w:rsidRPr="00C37924" w:rsidRDefault="00CC5C2B" w:rsidP="00CC5C2B">
      <w:pPr>
        <w:jc w:val="both"/>
        <w:rPr>
          <w:rFonts w:ascii="Calibri" w:hAnsi="Calibri" w:cs="Calibri"/>
          <w:szCs w:val="24"/>
        </w:rPr>
      </w:pP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Pr="00C37924">
        <w:rPr>
          <w:rFonts w:ascii="Calibri" w:hAnsi="Calibri" w:cs="Calibri"/>
        </w:rPr>
        <w:tab/>
      </w:r>
      <w:r w:rsidR="00384FFA" w:rsidRPr="00C37924">
        <w:rPr>
          <w:rFonts w:ascii="Calibri" w:hAnsi="Calibri" w:cs="Calibri"/>
          <w:szCs w:val="24"/>
        </w:rPr>
        <w:t>pełnomocnika</w:t>
      </w:r>
      <w:r w:rsidRPr="00C37924">
        <w:rPr>
          <w:rFonts w:ascii="Calibri" w:hAnsi="Calibri" w:cs="Calibri"/>
        </w:rPr>
        <w:t>)</w:t>
      </w:r>
    </w:p>
    <w:p w:rsidR="00CC5C2B" w:rsidRPr="00C37924" w:rsidRDefault="00CC5C2B" w:rsidP="00CC5C2B">
      <w:pPr>
        <w:jc w:val="both"/>
        <w:rPr>
          <w:rFonts w:ascii="Calibri" w:hAnsi="Calibri" w:cs="Calibri"/>
          <w:iCs/>
          <w:szCs w:val="24"/>
        </w:rPr>
      </w:pPr>
      <w:r w:rsidRPr="00C37924">
        <w:rPr>
          <w:rFonts w:ascii="Calibri" w:hAnsi="Calibri" w:cs="Calibri"/>
          <w:szCs w:val="24"/>
        </w:rPr>
        <w:t>(* niepotrzebne skreślić)</w:t>
      </w:r>
    </w:p>
    <w:p w:rsidR="00CC5C2B" w:rsidRPr="00C37924" w:rsidRDefault="00CC5C2B" w:rsidP="00CC5C2B">
      <w:pPr>
        <w:widowControl/>
        <w:suppressAutoHyphens w:val="0"/>
        <w:overflowPunct/>
        <w:autoSpaceDN w:val="0"/>
        <w:adjustRightInd w:val="0"/>
        <w:textAlignment w:val="auto"/>
        <w:rPr>
          <w:rFonts w:ascii="Calibri" w:hAnsi="Calibri" w:cs="Calibri"/>
          <w:b/>
          <w:bCs/>
          <w:kern w:val="0"/>
          <w:sz w:val="20"/>
          <w:lang w:eastAsia="pl-PL"/>
        </w:rPr>
      </w:pPr>
    </w:p>
    <w:p w:rsidR="00CC5C2B" w:rsidRPr="00C37924" w:rsidRDefault="00CC5C2B" w:rsidP="00CC5C2B">
      <w:pPr>
        <w:widowControl/>
        <w:suppressAutoHyphens w:val="0"/>
        <w:overflowPunct/>
        <w:autoSpaceDN w:val="0"/>
        <w:adjustRightInd w:val="0"/>
        <w:textAlignment w:val="auto"/>
        <w:rPr>
          <w:rFonts w:ascii="Calibri" w:hAnsi="Calibri" w:cs="Calibri"/>
          <w:b/>
          <w:bCs/>
          <w:kern w:val="0"/>
          <w:szCs w:val="24"/>
          <w:lang w:eastAsia="pl-PL"/>
        </w:rPr>
      </w:pPr>
      <w:r w:rsidRPr="00C37924">
        <w:rPr>
          <w:rFonts w:ascii="Calibri" w:hAnsi="Calibri" w:cs="Calibri"/>
          <w:b/>
          <w:bCs/>
          <w:kern w:val="0"/>
          <w:szCs w:val="24"/>
          <w:lang w:eastAsia="pl-PL"/>
        </w:rPr>
        <w:t>UWAGA</w:t>
      </w:r>
    </w:p>
    <w:p w:rsidR="00CC5C2B" w:rsidRPr="00C37924" w:rsidRDefault="00CC5C2B" w:rsidP="005679C5">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hAnsi="Calibri" w:cs="Calibri"/>
          <w:bCs/>
          <w:kern w:val="0"/>
          <w:szCs w:val="24"/>
          <w:lang w:eastAsia="pl-PL"/>
        </w:rPr>
        <w:t>Wykonawca, w terminie 3 dni od dnia zamieszczenia na stronie internetowej</w:t>
      </w:r>
      <w:r w:rsidR="00E01CB6" w:rsidRPr="00C37924">
        <w:rPr>
          <w:rFonts w:ascii="Calibri" w:hAnsi="Calibri" w:cs="Calibri"/>
          <w:bCs/>
          <w:kern w:val="0"/>
          <w:szCs w:val="24"/>
          <w:lang w:eastAsia="pl-PL"/>
        </w:rPr>
        <w:t>:</w:t>
      </w:r>
      <w:r w:rsidRPr="00C37924">
        <w:rPr>
          <w:rFonts w:ascii="Calibri" w:hAnsi="Calibri" w:cs="Calibri"/>
          <w:bCs/>
          <w:kern w:val="0"/>
          <w:szCs w:val="24"/>
          <w:lang w:eastAsia="pl-PL"/>
        </w:rPr>
        <w:t xml:space="preserve"> </w:t>
      </w:r>
      <w:r w:rsidR="00E01CB6" w:rsidRPr="00C37924">
        <w:rPr>
          <w:rFonts w:ascii="Calibri" w:hAnsi="Calibri" w:cs="Calibri"/>
          <w:bCs/>
          <w:kern w:val="0"/>
          <w:szCs w:val="24"/>
          <w:lang w:eastAsia="pl-PL"/>
        </w:rPr>
        <w:t>h</w:t>
      </w:r>
      <w:r w:rsidR="00E01CB6" w:rsidRPr="00C37924">
        <w:rPr>
          <w:rFonts w:ascii="Calibri" w:eastAsia="TimesNewRoman" w:hAnsi="Calibri" w:cs="Calibri"/>
          <w:kern w:val="0"/>
          <w:szCs w:val="24"/>
          <w:lang w:eastAsia="pl-PL"/>
        </w:rPr>
        <w:t>ttp://www.biala.finn.pl</w:t>
      </w:r>
      <w:r w:rsidRPr="00C37924">
        <w:rPr>
          <w:rFonts w:ascii="Calibri" w:eastAsia="TimesNewRoman" w:hAnsi="Calibri" w:cs="Calibri"/>
          <w:kern w:val="0"/>
          <w:szCs w:val="24"/>
          <w:lang w:eastAsia="pl-PL"/>
        </w:rPr>
        <w:t xml:space="preserve">; (zakładka </w:t>
      </w:r>
      <w:r w:rsidR="00E01CB6" w:rsidRPr="00C37924">
        <w:rPr>
          <w:rFonts w:ascii="Calibri" w:eastAsia="TimesNewRoman" w:hAnsi="Calibri" w:cs="Calibri"/>
          <w:kern w:val="0"/>
          <w:szCs w:val="24"/>
          <w:lang w:eastAsia="pl-PL"/>
        </w:rPr>
        <w:t>Zamówienia publiczne, p</w:t>
      </w:r>
      <w:r w:rsidRPr="00C37924">
        <w:rPr>
          <w:rFonts w:ascii="Calibri" w:eastAsia="TimesNewRoman" w:hAnsi="Calibri" w:cs="Calibri"/>
          <w:kern w:val="0"/>
          <w:szCs w:val="24"/>
          <w:lang w:eastAsia="pl-PL"/>
        </w:rPr>
        <w:t xml:space="preserve">rzetargi; </w:t>
      </w:r>
      <w:r w:rsidR="00E01CB6" w:rsidRPr="00C37924">
        <w:rPr>
          <w:rFonts w:ascii="Calibri" w:eastAsia="TimesNewRoman" w:hAnsi="Calibri" w:cs="Calibri"/>
          <w:kern w:val="0"/>
          <w:szCs w:val="24"/>
          <w:lang w:eastAsia="pl-PL"/>
        </w:rPr>
        <w:t>Ogłoszenia o wynikach postępowania</w:t>
      </w:r>
      <w:r w:rsidRPr="00C37924">
        <w:rPr>
          <w:rFonts w:ascii="Calibri" w:eastAsia="TimesNewRoman" w:hAnsi="Calibri" w:cs="Calibri"/>
          <w:kern w:val="0"/>
          <w:szCs w:val="24"/>
          <w:lang w:eastAsia="pl-PL"/>
        </w:rPr>
        <w:t xml:space="preserve">) </w:t>
      </w:r>
      <w:r w:rsidRPr="00C37924">
        <w:rPr>
          <w:rFonts w:ascii="Calibri" w:hAnsi="Calibri" w:cs="Calibri"/>
          <w:bCs/>
          <w:kern w:val="0"/>
          <w:szCs w:val="24"/>
          <w:lang w:eastAsia="pl-PL"/>
        </w:rPr>
        <w:t>informacji, o której mowa w art. 86 ust. 5 ustawy Pzp</w:t>
      </w:r>
      <w:r w:rsidRPr="00C37924">
        <w:rPr>
          <w:rFonts w:ascii="Calibri" w:eastAsia="TimesNewRoman" w:hAnsi="Calibri" w:cs="Calibri"/>
          <w:kern w:val="0"/>
          <w:szCs w:val="24"/>
          <w:lang w:eastAsia="pl-PL"/>
        </w:rPr>
        <w:t xml:space="preserve"> - informacja z otwarcia ofert z</w:t>
      </w:r>
      <w:r w:rsidR="00384FFA" w:rsidRPr="00C37924">
        <w:rPr>
          <w:rFonts w:ascii="Calibri" w:eastAsia="TimesNewRoman" w:hAnsi="Calibri" w:cs="Calibri"/>
          <w:kern w:val="0"/>
          <w:szCs w:val="24"/>
          <w:lang w:eastAsia="pl-PL"/>
        </w:rPr>
        <w:t>awierająca nazwy i adresy W</w:t>
      </w:r>
      <w:r w:rsidRPr="00C37924">
        <w:rPr>
          <w:rFonts w:ascii="Calibri" w:eastAsia="TimesNewRoman" w:hAnsi="Calibri" w:cs="Calibri"/>
          <w:kern w:val="0"/>
          <w:szCs w:val="24"/>
          <w:lang w:eastAsia="pl-PL"/>
        </w:rPr>
        <w:t>ykonawców, którzy złożyli oferty</w:t>
      </w:r>
      <w:r w:rsidRPr="00C37924">
        <w:rPr>
          <w:rFonts w:ascii="Calibri" w:hAnsi="Calibri" w:cs="Calibri"/>
          <w:bCs/>
          <w:kern w:val="0"/>
          <w:szCs w:val="24"/>
          <w:lang w:eastAsia="pl-PL"/>
        </w:rPr>
        <w:t xml:space="preserve">, przekazuje Zamawiającemu oświadczenie o przynależności lub braku przynależności do tej samej grupy kapitałowej, o której mowa w ust. </w:t>
      </w:r>
      <w:r w:rsidR="00473857" w:rsidRPr="00C37924">
        <w:rPr>
          <w:rFonts w:ascii="Calibri" w:hAnsi="Calibri" w:cs="Calibri"/>
          <w:bCs/>
          <w:kern w:val="0"/>
          <w:szCs w:val="24"/>
          <w:lang w:eastAsia="pl-PL"/>
        </w:rPr>
        <w:t>15.2</w:t>
      </w:r>
      <w:r w:rsidRPr="00C37924">
        <w:rPr>
          <w:rFonts w:ascii="Calibri" w:hAnsi="Calibri" w:cs="Calibri"/>
          <w:bCs/>
          <w:kern w:val="0"/>
          <w:szCs w:val="24"/>
          <w:lang w:eastAsia="pl-PL"/>
        </w:rPr>
        <w:t xml:space="preserve"> SIWZ. Wraz ze złożeniem oświadczenia, Wykonawca może przedstawić dowody, że powiązania z innym Wykonawcą nie prowadzą do zakłócenia konkurencji w postępowaniu o udzielenie zamówienia.</w:t>
      </w:r>
    </w:p>
    <w:p w:rsidR="00DF4551" w:rsidRPr="00C37924" w:rsidRDefault="00DF4551">
      <w:pPr>
        <w:jc w:val="both"/>
        <w:rPr>
          <w:rFonts w:ascii="Calibri" w:hAnsi="Calibri" w:cs="Calibri"/>
          <w:szCs w:val="24"/>
        </w:rPr>
      </w:pPr>
    </w:p>
    <w:p w:rsidR="00AE1B70" w:rsidRPr="00AE1B70" w:rsidRDefault="00BD4D7A" w:rsidP="00EA5695">
      <w:pPr>
        <w:widowControl/>
        <w:suppressAutoHyphens w:val="0"/>
        <w:overflowPunct/>
        <w:autoSpaceDE/>
        <w:ind w:left="6237" w:firstLine="567"/>
        <w:textAlignment w:val="auto"/>
        <w:rPr>
          <w:rFonts w:ascii="Calibri" w:eastAsia="Calibri" w:hAnsi="Calibri" w:cs="Calibri"/>
          <w:color w:val="000000"/>
          <w:kern w:val="0"/>
          <w:sz w:val="22"/>
          <w:szCs w:val="22"/>
          <w:lang w:eastAsia="pl-PL" w:bidi="pl-PL"/>
        </w:rPr>
      </w:pPr>
      <w:r w:rsidRPr="00C37924">
        <w:br w:type="page"/>
      </w:r>
      <w:r w:rsidR="00EA5695">
        <w:lastRenderedPageBreak/>
        <w:t xml:space="preserve">            </w:t>
      </w:r>
      <w:r w:rsidR="00AE1B70" w:rsidRPr="00AE1B70">
        <w:rPr>
          <w:rFonts w:ascii="Calibri" w:eastAsia="Calibri" w:hAnsi="Calibri" w:cs="Calibri"/>
          <w:color w:val="000000"/>
          <w:kern w:val="0"/>
          <w:sz w:val="22"/>
          <w:szCs w:val="22"/>
          <w:lang w:eastAsia="pl-PL" w:bidi="pl-PL"/>
        </w:rPr>
        <w:t>Załącznik Nr 7 do SIWZ</w:t>
      </w:r>
    </w:p>
    <w:p w:rsidR="00AE1B70" w:rsidRPr="00AE1B70" w:rsidRDefault="00AE1B70" w:rsidP="00AE1B70">
      <w:pPr>
        <w:suppressAutoHyphens w:val="0"/>
        <w:overflowPunct/>
        <w:autoSpaceDE/>
        <w:jc w:val="center"/>
        <w:textAlignment w:val="auto"/>
        <w:rPr>
          <w:rFonts w:ascii="Calibri" w:eastAsia="Microsoft Sans Serif" w:hAnsi="Calibri" w:cs="Calibri"/>
          <w:b/>
          <w:color w:val="000000"/>
          <w:kern w:val="0"/>
          <w:szCs w:val="24"/>
          <w:lang w:eastAsia="pl-PL" w:bidi="pl-PL"/>
        </w:rPr>
      </w:pPr>
      <w:r w:rsidRPr="00AE1B70">
        <w:rPr>
          <w:rFonts w:ascii="Calibri" w:eastAsia="Microsoft Sans Serif" w:hAnsi="Calibri" w:cs="Calibri"/>
          <w:b/>
          <w:color w:val="000000"/>
          <w:kern w:val="0"/>
          <w:szCs w:val="24"/>
          <w:lang w:eastAsia="pl-PL" w:bidi="pl-PL"/>
        </w:rPr>
        <w:t>WZÓR UMOWY</w:t>
      </w:r>
    </w:p>
    <w:p w:rsidR="00AE1B70" w:rsidRPr="00AE1B70" w:rsidRDefault="00AE1B70" w:rsidP="00AE1B70">
      <w:pPr>
        <w:suppressAutoHyphens w:val="0"/>
        <w:overflowPunct/>
        <w:autoSpaceDE/>
        <w:jc w:val="center"/>
        <w:textAlignment w:val="auto"/>
        <w:rPr>
          <w:rFonts w:ascii="Calibri" w:eastAsia="Microsoft Sans Serif" w:hAnsi="Calibri" w:cs="Calibri"/>
          <w:b/>
          <w:color w:val="000000"/>
          <w:kern w:val="0"/>
          <w:szCs w:val="24"/>
          <w:lang w:eastAsia="pl-PL" w:bidi="pl-PL"/>
        </w:rPr>
      </w:pPr>
    </w:p>
    <w:p w:rsidR="00AE1B70" w:rsidRPr="00AE1B70" w:rsidRDefault="00AE1B70" w:rsidP="00AE1B70">
      <w:pPr>
        <w:suppressAutoHyphens w:val="0"/>
        <w:overflowPunct/>
        <w:autoSpaceDE/>
        <w:jc w:val="both"/>
        <w:textAlignment w:val="auto"/>
        <w:rPr>
          <w:rFonts w:ascii="Calibri" w:eastAsia="Microsoft Sans Serif" w:hAnsi="Calibri" w:cs="Calibri"/>
          <w:color w:val="000000"/>
          <w:kern w:val="0"/>
          <w:szCs w:val="24"/>
          <w:lang w:eastAsia="pl-PL" w:bidi="pl-PL"/>
        </w:rPr>
      </w:pPr>
      <w:r w:rsidRPr="00AE1B70">
        <w:rPr>
          <w:rFonts w:ascii="Calibri" w:eastAsia="Microsoft Sans Serif" w:hAnsi="Calibri" w:cs="Calibri"/>
          <w:color w:val="000000"/>
          <w:kern w:val="0"/>
          <w:szCs w:val="24"/>
          <w:lang w:eastAsia="pl-PL" w:bidi="pl-PL"/>
        </w:rPr>
        <w:t xml:space="preserve">Zawarta dnia </w:t>
      </w:r>
      <w:r w:rsidRPr="00AE1B70">
        <w:rPr>
          <w:rFonts w:ascii="Calibri" w:eastAsia="Microsoft Sans Serif" w:hAnsi="Calibri" w:cs="Calibri"/>
          <w:b/>
          <w:color w:val="000000"/>
          <w:kern w:val="0"/>
          <w:szCs w:val="24"/>
          <w:lang w:eastAsia="pl-PL" w:bidi="pl-PL"/>
        </w:rPr>
        <w:t>………...2019 r.</w:t>
      </w:r>
      <w:r w:rsidRPr="00AE1B70">
        <w:rPr>
          <w:rFonts w:ascii="Calibri" w:eastAsia="Microsoft Sans Serif" w:hAnsi="Calibri" w:cs="Calibri"/>
          <w:color w:val="000000"/>
          <w:kern w:val="0"/>
          <w:szCs w:val="24"/>
          <w:lang w:eastAsia="pl-PL" w:bidi="pl-PL"/>
        </w:rPr>
        <w:t xml:space="preserve"> w Białej pomiędzy:</w:t>
      </w:r>
    </w:p>
    <w:p w:rsidR="00AE1B70" w:rsidRPr="00AE1B70" w:rsidRDefault="00AE1B70" w:rsidP="00AE1B70">
      <w:pPr>
        <w:suppressAutoHyphens w:val="0"/>
        <w:overflowPunct/>
        <w:autoSpaceDE/>
        <w:jc w:val="both"/>
        <w:textAlignment w:val="auto"/>
        <w:rPr>
          <w:rFonts w:ascii="Calibri" w:eastAsia="Microsoft Sans Serif" w:hAnsi="Calibri" w:cs="Calibri"/>
          <w:b/>
          <w:color w:val="000000"/>
          <w:kern w:val="0"/>
          <w:szCs w:val="24"/>
          <w:lang w:eastAsia="pl-PL" w:bidi="pl-PL"/>
        </w:rPr>
      </w:pPr>
      <w:r w:rsidRPr="00AE1B70">
        <w:rPr>
          <w:rFonts w:ascii="Calibri" w:eastAsia="Microsoft Sans Serif" w:hAnsi="Calibri" w:cs="Calibri"/>
          <w:b/>
          <w:color w:val="000000"/>
          <w:kern w:val="0"/>
          <w:szCs w:val="24"/>
          <w:lang w:eastAsia="pl-PL" w:bidi="pl-PL"/>
        </w:rPr>
        <w:t>Gminą Biała</w:t>
      </w:r>
      <w:r w:rsidRPr="00AE1B70">
        <w:rPr>
          <w:rFonts w:ascii="Calibri" w:eastAsia="Microsoft Sans Serif" w:hAnsi="Calibri" w:cs="Calibri"/>
          <w:color w:val="000000"/>
          <w:kern w:val="0"/>
          <w:szCs w:val="24"/>
          <w:lang w:eastAsia="pl-PL" w:bidi="pl-PL"/>
        </w:rPr>
        <w:t xml:space="preserve"> z siedzibą w</w:t>
      </w:r>
      <w:r w:rsidRPr="00AE1B70">
        <w:rPr>
          <w:rFonts w:ascii="Calibri" w:eastAsia="Microsoft Sans Serif" w:hAnsi="Calibri" w:cs="Calibri"/>
          <w:b/>
          <w:color w:val="000000"/>
          <w:kern w:val="0"/>
          <w:szCs w:val="24"/>
          <w:lang w:eastAsia="pl-PL" w:bidi="pl-PL"/>
        </w:rPr>
        <w:t xml:space="preserve"> Biała Druga 4 B, 98-350 Biała</w:t>
      </w:r>
    </w:p>
    <w:p w:rsidR="00AE1B70" w:rsidRPr="00AE1B70" w:rsidRDefault="00AE1B70" w:rsidP="00AE1B70">
      <w:pPr>
        <w:suppressAutoHyphens w:val="0"/>
        <w:overflowPunct/>
        <w:autoSpaceDE/>
        <w:jc w:val="both"/>
        <w:textAlignment w:val="auto"/>
        <w:rPr>
          <w:rFonts w:ascii="Calibri" w:eastAsia="Microsoft Sans Serif" w:hAnsi="Calibri" w:cs="Calibri"/>
          <w:color w:val="000000"/>
          <w:kern w:val="0"/>
          <w:szCs w:val="24"/>
          <w:lang w:eastAsia="pl-PL" w:bidi="pl-PL"/>
        </w:rPr>
      </w:pPr>
      <w:r w:rsidRPr="00AE1B70">
        <w:rPr>
          <w:rFonts w:ascii="Calibri" w:eastAsia="Microsoft Sans Serif" w:hAnsi="Calibri" w:cs="Calibri"/>
          <w:color w:val="000000"/>
          <w:kern w:val="0"/>
          <w:szCs w:val="24"/>
          <w:lang w:eastAsia="pl-PL" w:bidi="pl-PL"/>
        </w:rPr>
        <w:t>NIP 832-19-64-556, REGON 730934602</w:t>
      </w:r>
    </w:p>
    <w:p w:rsidR="00AE1B70" w:rsidRPr="00AE1B70" w:rsidRDefault="00AE1B70" w:rsidP="00AE1B70">
      <w:pPr>
        <w:suppressAutoHyphens w:val="0"/>
        <w:overflowPunct/>
        <w:autoSpaceDE/>
        <w:jc w:val="both"/>
        <w:textAlignment w:val="auto"/>
        <w:rPr>
          <w:rFonts w:ascii="Calibri" w:eastAsia="Microsoft Sans Serif" w:hAnsi="Calibri" w:cs="Calibri"/>
          <w:color w:val="000000"/>
          <w:kern w:val="0"/>
          <w:szCs w:val="24"/>
          <w:lang w:eastAsia="pl-PL" w:bidi="pl-PL"/>
        </w:rPr>
      </w:pPr>
      <w:r w:rsidRPr="00AE1B70">
        <w:rPr>
          <w:rFonts w:ascii="Calibri" w:eastAsia="Microsoft Sans Serif" w:hAnsi="Calibri" w:cs="Calibri"/>
          <w:color w:val="000000"/>
          <w:kern w:val="0"/>
          <w:szCs w:val="24"/>
          <w:lang w:eastAsia="pl-PL" w:bidi="pl-PL"/>
        </w:rPr>
        <w:t>reprezentowaną przez:</w:t>
      </w:r>
    </w:p>
    <w:p w:rsidR="00AE1B70" w:rsidRPr="00AE1B70" w:rsidRDefault="00AE1B70" w:rsidP="00AE1B70">
      <w:pPr>
        <w:suppressAutoHyphens w:val="0"/>
        <w:overflowPunct/>
        <w:autoSpaceDE/>
        <w:jc w:val="both"/>
        <w:textAlignment w:val="auto"/>
        <w:rPr>
          <w:rFonts w:ascii="Calibri" w:eastAsia="Microsoft Sans Serif" w:hAnsi="Calibri" w:cs="Calibri"/>
          <w:b/>
          <w:color w:val="000000"/>
          <w:kern w:val="0"/>
          <w:szCs w:val="24"/>
          <w:lang w:eastAsia="pl-PL" w:bidi="pl-PL"/>
        </w:rPr>
      </w:pPr>
      <w:r w:rsidRPr="00AE1B70">
        <w:rPr>
          <w:rFonts w:ascii="Calibri" w:eastAsia="Microsoft Sans Serif" w:hAnsi="Calibri" w:cs="Calibri"/>
          <w:b/>
          <w:color w:val="000000"/>
          <w:kern w:val="0"/>
          <w:szCs w:val="24"/>
          <w:lang w:eastAsia="pl-PL" w:bidi="pl-PL"/>
        </w:rPr>
        <w:t>Wójta Gminy Biała – Aleksandra Owczarka</w:t>
      </w:r>
    </w:p>
    <w:p w:rsidR="00AE1B70" w:rsidRPr="00AE1B70" w:rsidRDefault="00AE1B70" w:rsidP="00AE1B70">
      <w:pPr>
        <w:suppressAutoHyphens w:val="0"/>
        <w:overflowPunct/>
        <w:autoSpaceDE/>
        <w:jc w:val="both"/>
        <w:textAlignment w:val="auto"/>
        <w:rPr>
          <w:rFonts w:ascii="Calibri" w:eastAsia="Microsoft Sans Serif" w:hAnsi="Calibri" w:cs="Calibri"/>
          <w:color w:val="000000"/>
          <w:kern w:val="0"/>
          <w:szCs w:val="24"/>
          <w:lang w:eastAsia="pl-PL" w:bidi="pl-PL"/>
        </w:rPr>
      </w:pPr>
      <w:r w:rsidRPr="00AE1B70">
        <w:rPr>
          <w:rFonts w:ascii="Calibri" w:eastAsia="Microsoft Sans Serif" w:hAnsi="Calibri" w:cs="Calibri"/>
          <w:color w:val="000000"/>
          <w:kern w:val="0"/>
          <w:szCs w:val="24"/>
          <w:lang w:eastAsia="pl-PL" w:bidi="pl-PL"/>
        </w:rPr>
        <w:t xml:space="preserve">przy kontrasygnacie </w:t>
      </w:r>
    </w:p>
    <w:p w:rsidR="00AE1B70" w:rsidRPr="00AE1B70" w:rsidRDefault="00AE1B70" w:rsidP="00AE1B70">
      <w:pPr>
        <w:suppressAutoHyphens w:val="0"/>
        <w:overflowPunct/>
        <w:autoSpaceDE/>
        <w:jc w:val="both"/>
        <w:textAlignment w:val="auto"/>
        <w:rPr>
          <w:rFonts w:ascii="Calibri" w:eastAsia="Microsoft Sans Serif" w:hAnsi="Calibri" w:cs="Calibri"/>
          <w:b/>
          <w:color w:val="000000"/>
          <w:kern w:val="0"/>
          <w:szCs w:val="24"/>
          <w:lang w:eastAsia="pl-PL" w:bidi="pl-PL"/>
        </w:rPr>
      </w:pPr>
      <w:r w:rsidRPr="00AE1B70">
        <w:rPr>
          <w:rFonts w:ascii="Calibri" w:eastAsia="Microsoft Sans Serif" w:hAnsi="Calibri" w:cs="Calibri"/>
          <w:b/>
          <w:color w:val="000000"/>
          <w:kern w:val="0"/>
          <w:szCs w:val="24"/>
          <w:lang w:eastAsia="pl-PL" w:bidi="pl-PL"/>
        </w:rPr>
        <w:t>Skarbnika Gminy – Agnieszki Krzemińskiej</w:t>
      </w:r>
    </w:p>
    <w:p w:rsidR="00AE1B70" w:rsidRPr="00AE1B70" w:rsidRDefault="00AE1B70" w:rsidP="00AE1B70">
      <w:pPr>
        <w:suppressAutoHyphens w:val="0"/>
        <w:overflowPunct/>
        <w:autoSpaceDE/>
        <w:jc w:val="both"/>
        <w:textAlignment w:val="auto"/>
        <w:rPr>
          <w:rFonts w:ascii="Calibri" w:eastAsia="Microsoft Sans Serif" w:hAnsi="Calibri" w:cs="Calibri"/>
          <w:color w:val="000000"/>
          <w:kern w:val="0"/>
          <w:szCs w:val="24"/>
          <w:lang w:eastAsia="pl-PL" w:bidi="pl-PL"/>
        </w:rPr>
      </w:pPr>
      <w:r w:rsidRPr="00AE1B70">
        <w:rPr>
          <w:rFonts w:ascii="Calibri" w:eastAsia="Microsoft Sans Serif" w:hAnsi="Calibri" w:cs="Calibri"/>
          <w:color w:val="000000"/>
          <w:kern w:val="0"/>
          <w:szCs w:val="24"/>
          <w:lang w:eastAsia="pl-PL" w:bidi="pl-PL"/>
        </w:rPr>
        <w:t>zwaną dalej Zamawiającym</w:t>
      </w:r>
    </w:p>
    <w:p w:rsidR="00AE1B70" w:rsidRPr="00AE1B70" w:rsidRDefault="00AE1B70" w:rsidP="00AE1B70">
      <w:pPr>
        <w:suppressAutoHyphens w:val="0"/>
        <w:overflowPunct/>
        <w:autoSpaceDE/>
        <w:jc w:val="both"/>
        <w:textAlignment w:val="auto"/>
        <w:rPr>
          <w:rFonts w:ascii="Calibri" w:eastAsia="Microsoft Sans Serif" w:hAnsi="Calibri" w:cs="Calibri"/>
          <w:color w:val="000000"/>
          <w:kern w:val="0"/>
          <w:szCs w:val="24"/>
          <w:lang w:eastAsia="pl-PL" w:bidi="pl-PL"/>
        </w:rPr>
      </w:pPr>
      <w:r w:rsidRPr="00AE1B70">
        <w:rPr>
          <w:rFonts w:ascii="Calibri" w:eastAsia="Microsoft Sans Serif" w:hAnsi="Calibri" w:cs="Calibri"/>
          <w:color w:val="000000"/>
          <w:kern w:val="0"/>
          <w:szCs w:val="24"/>
          <w:lang w:eastAsia="pl-PL" w:bidi="pl-PL"/>
        </w:rPr>
        <w:t xml:space="preserve">a </w:t>
      </w:r>
      <w:r w:rsidR="006E58A4">
        <w:rPr>
          <w:rFonts w:ascii="Calibri" w:eastAsia="Microsoft Sans Serif" w:hAnsi="Calibri" w:cs="Calibri"/>
          <w:color w:val="000000"/>
          <w:kern w:val="0"/>
          <w:szCs w:val="24"/>
          <w:lang w:eastAsia="pl-PL" w:bidi="pl-PL"/>
        </w:rPr>
        <w:t xml:space="preserve"> ……………………………………… z siedzibą w …</w:t>
      </w:r>
      <w:r w:rsidRPr="00AE1B70">
        <w:rPr>
          <w:rFonts w:ascii="Calibri" w:eastAsia="Microsoft Sans Serif" w:hAnsi="Calibri" w:cs="Calibri"/>
          <w:color w:val="000000"/>
          <w:kern w:val="0"/>
          <w:szCs w:val="24"/>
          <w:lang w:eastAsia="pl-PL" w:bidi="pl-PL"/>
        </w:rPr>
        <w:t>………………………………….…</w:t>
      </w:r>
      <w:r w:rsidRPr="00AE1B70">
        <w:rPr>
          <w:rFonts w:ascii="Calibri" w:eastAsia="Microsoft Sans Serif" w:hAnsi="Calibri" w:cs="Calibri"/>
          <w:b/>
          <w:bCs/>
          <w:color w:val="000000"/>
          <w:kern w:val="0"/>
          <w:szCs w:val="24"/>
          <w:lang w:eastAsia="pl-PL" w:bidi="pl-PL"/>
        </w:rPr>
        <w:t xml:space="preserve">, </w:t>
      </w:r>
      <w:r w:rsidRPr="00AE1B70">
        <w:rPr>
          <w:rFonts w:ascii="Calibri" w:eastAsia="Microsoft Sans Serif" w:hAnsi="Calibri" w:cs="Calibri"/>
          <w:color w:val="000000"/>
          <w:kern w:val="0"/>
          <w:szCs w:val="24"/>
          <w:lang w:eastAsia="pl-PL" w:bidi="pl-PL"/>
        </w:rPr>
        <w:t>NIP ……………., REGON …………….</w:t>
      </w:r>
    </w:p>
    <w:p w:rsidR="00AE1B70" w:rsidRPr="00AE1B70" w:rsidRDefault="00AE1B70" w:rsidP="00AE1B70">
      <w:pPr>
        <w:jc w:val="both"/>
        <w:rPr>
          <w:rFonts w:ascii="Calibri" w:eastAsia="Arial Unicode MS" w:hAnsi="Calibri" w:cs="Calibri"/>
          <w:szCs w:val="24"/>
        </w:rPr>
      </w:pPr>
      <w:r w:rsidRPr="00AE1B70">
        <w:rPr>
          <w:rFonts w:ascii="Calibri" w:eastAsia="Arial Unicode MS" w:hAnsi="Calibri" w:cs="Calibri"/>
          <w:szCs w:val="24"/>
        </w:rPr>
        <w:t>prowadzącą działalność gospodarczą wpisaną do KRS pod nr ……………, reprezentowaną przez:</w:t>
      </w:r>
    </w:p>
    <w:p w:rsidR="00AE1B70" w:rsidRPr="00AE1B70" w:rsidRDefault="00AE1B70" w:rsidP="00AE1B70">
      <w:pPr>
        <w:jc w:val="both"/>
        <w:rPr>
          <w:rFonts w:ascii="Calibri" w:eastAsia="Arial Unicode MS" w:hAnsi="Calibri" w:cs="Calibri"/>
          <w:szCs w:val="24"/>
        </w:rPr>
      </w:pPr>
      <w:r w:rsidRPr="00AE1B70">
        <w:rPr>
          <w:rFonts w:ascii="Calibri" w:eastAsia="Arial Unicode MS" w:hAnsi="Calibri" w:cs="Calibri"/>
          <w:szCs w:val="24"/>
        </w:rPr>
        <w:t>……………………………………………………..*</w:t>
      </w:r>
    </w:p>
    <w:p w:rsidR="00AE1B70" w:rsidRPr="00AE1B70" w:rsidRDefault="00AE1B70" w:rsidP="00AE1B70">
      <w:pPr>
        <w:jc w:val="both"/>
        <w:rPr>
          <w:rFonts w:ascii="Calibri" w:eastAsia="Arial Unicode MS" w:hAnsi="Calibri" w:cs="Calibri"/>
          <w:i/>
          <w:szCs w:val="24"/>
        </w:rPr>
      </w:pPr>
      <w:r w:rsidRPr="00AE1B70">
        <w:rPr>
          <w:rFonts w:ascii="Calibri" w:eastAsia="Arial Unicode MS" w:hAnsi="Calibri" w:cs="Calibri"/>
          <w:i/>
          <w:szCs w:val="24"/>
        </w:rPr>
        <w:t>a Panem/Panią ………....................………… prowadzącym działalność gospodarczą pn. „……………………..” z siedzibą w ………………………………………..wpisaną do Centralnej Ewidencji                            i Informacji o Działalności Gospodarczej Rzeczypospolitej Polskiej, NIP …………… REGON …………….*</w:t>
      </w:r>
    </w:p>
    <w:p w:rsidR="00AE1B70" w:rsidRPr="00AE1B70" w:rsidRDefault="00AE1B70" w:rsidP="00AE1B70">
      <w:pPr>
        <w:jc w:val="both"/>
        <w:rPr>
          <w:rFonts w:ascii="Calibri" w:eastAsia="Arial Unicode MS" w:hAnsi="Calibri" w:cs="Calibri"/>
          <w:szCs w:val="24"/>
        </w:rPr>
      </w:pPr>
      <w:r w:rsidRPr="00AE1B70">
        <w:rPr>
          <w:rFonts w:ascii="Calibri" w:eastAsia="Arial Unicode MS" w:hAnsi="Calibri" w:cs="Calibri"/>
          <w:szCs w:val="24"/>
        </w:rPr>
        <w:t>zwanym dalej Wykonawcą.</w:t>
      </w:r>
    </w:p>
    <w:p w:rsidR="00AE1B70" w:rsidRPr="00AE1B70" w:rsidRDefault="00AE1B70" w:rsidP="00AE1B70">
      <w:pPr>
        <w:suppressAutoHyphens w:val="0"/>
        <w:overflowPunct/>
        <w:autoSpaceDE/>
        <w:jc w:val="both"/>
        <w:textAlignment w:val="auto"/>
        <w:rPr>
          <w:rFonts w:ascii="Calibri" w:eastAsia="Microsoft Sans Serif" w:hAnsi="Calibri" w:cs="Calibri"/>
          <w:color w:val="000000"/>
          <w:kern w:val="0"/>
          <w:szCs w:val="24"/>
          <w:lang w:eastAsia="pl-PL" w:bidi="pl-PL"/>
        </w:rPr>
      </w:pPr>
    </w:p>
    <w:p w:rsidR="00AE1B70" w:rsidRPr="00AE1B70" w:rsidRDefault="00AE1B70" w:rsidP="00AE1B70">
      <w:pPr>
        <w:suppressAutoHyphens w:val="0"/>
        <w:overflowPunct/>
        <w:autoSpaceDE/>
        <w:jc w:val="both"/>
        <w:textAlignment w:val="auto"/>
        <w:rPr>
          <w:rFonts w:ascii="Calibri" w:eastAsia="Microsoft Sans Serif" w:hAnsi="Calibri" w:cs="Calibri"/>
          <w:color w:val="000000"/>
          <w:kern w:val="0"/>
          <w:szCs w:val="24"/>
          <w:lang w:eastAsia="pl-PL" w:bidi="pl-PL"/>
        </w:rPr>
      </w:pPr>
      <w:r w:rsidRPr="00AE1B70">
        <w:rPr>
          <w:rFonts w:ascii="Calibri" w:eastAsia="Microsoft Sans Serif" w:hAnsi="Calibri" w:cs="Calibri"/>
          <w:color w:val="000000"/>
          <w:kern w:val="0"/>
          <w:szCs w:val="24"/>
          <w:lang w:eastAsia="pl-PL" w:bidi="pl-PL"/>
        </w:rPr>
        <w:t xml:space="preserve">W wyniku dokonania przez Zamawiającego wyboru najkorzystniejszej oferty Wykonawcy w postępowaniu prowadzonym w trybie przetargu nieograniczonego, przeprowadzonego na podstawie przepisów Ustawy z dnia 29 stycznia 2004 r. Prawo zamówień publicznych (Dz.U. z 2017 r., poz. 1579 z późn.zm., zwanej dalej „ustawą Pzp”), ogłoszonego  w Biuletynie Zamówień Publicznych </w:t>
      </w:r>
      <w:r w:rsidR="00E93015">
        <w:rPr>
          <w:rFonts w:ascii="Calibri" w:eastAsia="Microsoft Sans Serif" w:hAnsi="Calibri" w:cs="Calibri"/>
          <w:color w:val="000000"/>
          <w:kern w:val="0"/>
          <w:szCs w:val="24"/>
          <w:lang w:eastAsia="pl-PL" w:bidi="pl-PL"/>
        </w:rPr>
        <w:t xml:space="preserve">  </w:t>
      </w:r>
      <w:r w:rsidRPr="00AE1B70">
        <w:rPr>
          <w:rFonts w:ascii="Calibri" w:eastAsia="Microsoft Sans Serif" w:hAnsi="Calibri" w:cs="Calibri"/>
          <w:color w:val="000000"/>
          <w:kern w:val="0"/>
          <w:szCs w:val="24"/>
          <w:lang w:eastAsia="pl-PL" w:bidi="pl-PL"/>
        </w:rPr>
        <w:t xml:space="preserve">w dniu  …………… roku poz. …………. na stronie internetowej Biuletynu Informacji Publicznej Gminy Biała i na tablicy ogłoszeń w siedzibie Zamawiającego, Wykonawca przyjmuje do realizacji zadanie pn.: </w:t>
      </w:r>
      <w:r w:rsidRPr="00AE1B70">
        <w:rPr>
          <w:rFonts w:ascii="Calibri" w:eastAsia="Microsoft Sans Serif" w:hAnsi="Calibri" w:cs="Calibri"/>
          <w:b/>
          <w:color w:val="000000"/>
          <w:kern w:val="0"/>
          <w:szCs w:val="24"/>
          <w:lang w:eastAsia="pl-PL" w:bidi="pl-PL"/>
        </w:rPr>
        <w:t>„</w:t>
      </w:r>
      <w:r>
        <w:rPr>
          <w:rFonts w:ascii="Calibri" w:eastAsia="Microsoft Sans Serif" w:hAnsi="Calibri" w:cs="Calibri"/>
          <w:b/>
          <w:color w:val="000000"/>
          <w:kern w:val="0"/>
          <w:szCs w:val="24"/>
          <w:lang w:eastAsia="pl-PL" w:bidi="pl-PL"/>
        </w:rPr>
        <w:t>Zakup ciągnika z osprzętem</w:t>
      </w:r>
      <w:r w:rsidRPr="00AE1B70">
        <w:rPr>
          <w:rFonts w:ascii="Calibri" w:eastAsia="Microsoft Sans Serif" w:hAnsi="Calibri" w:cs="Calibri"/>
          <w:b/>
          <w:color w:val="000000"/>
          <w:kern w:val="0"/>
          <w:szCs w:val="24"/>
          <w:lang w:eastAsia="pl-PL" w:bidi="pl-PL"/>
        </w:rPr>
        <w:t xml:space="preserve">” </w:t>
      </w:r>
      <w:r w:rsidRPr="00AE1B70">
        <w:rPr>
          <w:rFonts w:ascii="Calibri" w:eastAsia="Microsoft Sans Serif" w:hAnsi="Calibri" w:cs="Calibri"/>
          <w:color w:val="000000"/>
          <w:kern w:val="0"/>
          <w:szCs w:val="24"/>
          <w:lang w:eastAsia="pl-PL" w:bidi="pl-PL"/>
        </w:rPr>
        <w:t xml:space="preserve">w świetle czego została zawarta umowa </w:t>
      </w:r>
      <w:r w:rsidR="006E58A4">
        <w:rPr>
          <w:rFonts w:ascii="Calibri" w:eastAsia="Microsoft Sans Serif" w:hAnsi="Calibri" w:cs="Calibri"/>
          <w:color w:val="000000"/>
          <w:kern w:val="0"/>
          <w:szCs w:val="24"/>
          <w:lang w:eastAsia="pl-PL" w:bidi="pl-PL"/>
        </w:rPr>
        <w:t xml:space="preserve">   </w:t>
      </w:r>
      <w:r w:rsidRPr="00AE1B70">
        <w:rPr>
          <w:rFonts w:ascii="Calibri" w:eastAsia="Microsoft Sans Serif" w:hAnsi="Calibri" w:cs="Calibri"/>
          <w:color w:val="000000"/>
          <w:kern w:val="0"/>
          <w:szCs w:val="24"/>
          <w:lang w:eastAsia="pl-PL" w:bidi="pl-PL"/>
        </w:rPr>
        <w:t>o następującej treści:</w:t>
      </w:r>
    </w:p>
    <w:p w:rsidR="00E93015" w:rsidRDefault="00E93015" w:rsidP="00E93015">
      <w:pPr>
        <w:suppressAutoHyphens w:val="0"/>
        <w:overflowPunct/>
        <w:autoSpaceDE/>
        <w:spacing w:after="120" w:line="220" w:lineRule="exact"/>
        <w:ind w:left="4542"/>
        <w:textAlignment w:val="auto"/>
        <w:rPr>
          <w:rFonts w:ascii="Calibri" w:eastAsia="Calibri" w:hAnsi="Calibri" w:cs="Calibri"/>
          <w:color w:val="000000"/>
          <w:spacing w:val="50"/>
          <w:kern w:val="0"/>
          <w:szCs w:val="24"/>
          <w:lang w:eastAsia="pl-PL" w:bidi="pl-PL"/>
        </w:rPr>
      </w:pPr>
    </w:p>
    <w:p w:rsidR="00AE1B70" w:rsidRPr="00AE1B70" w:rsidRDefault="00AE1B70" w:rsidP="00E93015">
      <w:pPr>
        <w:suppressAutoHyphens w:val="0"/>
        <w:overflowPunct/>
        <w:autoSpaceDE/>
        <w:spacing w:after="120" w:line="220" w:lineRule="exact"/>
        <w:ind w:left="4542"/>
        <w:textAlignment w:val="auto"/>
        <w:rPr>
          <w:rFonts w:ascii="Calibri" w:eastAsia="Calibri" w:hAnsi="Calibri" w:cs="Calibri"/>
          <w:color w:val="000000"/>
          <w:spacing w:val="50"/>
          <w:kern w:val="0"/>
          <w:szCs w:val="24"/>
          <w:lang w:eastAsia="pl-PL" w:bidi="pl-PL"/>
        </w:rPr>
      </w:pPr>
      <w:r w:rsidRPr="00AE1B70">
        <w:rPr>
          <w:rFonts w:ascii="Calibri" w:eastAsia="Calibri" w:hAnsi="Calibri" w:cs="Calibri"/>
          <w:color w:val="000000"/>
          <w:spacing w:val="50"/>
          <w:kern w:val="0"/>
          <w:szCs w:val="24"/>
          <w:lang w:eastAsia="pl-PL" w:bidi="pl-PL"/>
        </w:rPr>
        <w:t>§2</w:t>
      </w:r>
    </w:p>
    <w:p w:rsidR="00AE1B70" w:rsidRPr="00AE1B70" w:rsidRDefault="00AE1B70" w:rsidP="00AE1B70">
      <w:pPr>
        <w:tabs>
          <w:tab w:val="left" w:leader="dot" w:pos="8422"/>
        </w:tabs>
        <w:suppressAutoHyphens w:val="0"/>
        <w:overflowPunct/>
        <w:autoSpaceDE/>
        <w:spacing w:line="266" w:lineRule="exact"/>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1. Przedmiot umowy obejmuje dostawę fabrycznie nowego </w:t>
      </w:r>
      <w:r w:rsidR="00805D29">
        <w:rPr>
          <w:rFonts w:ascii="Calibri" w:eastAsia="Calibri" w:hAnsi="Calibri" w:cs="Calibri"/>
          <w:color w:val="000000"/>
          <w:kern w:val="0"/>
          <w:szCs w:val="24"/>
          <w:lang w:eastAsia="pl-PL" w:bidi="pl-PL"/>
        </w:rPr>
        <w:t xml:space="preserve">ciągnika z osprzętem </w:t>
      </w:r>
      <w:r w:rsidRPr="00AE1B70">
        <w:rPr>
          <w:rFonts w:ascii="Calibri" w:eastAsia="Calibri" w:hAnsi="Calibri" w:cs="Calibri"/>
          <w:color w:val="000000"/>
          <w:kern w:val="0"/>
          <w:szCs w:val="24"/>
          <w:lang w:eastAsia="pl-PL" w:bidi="pl-PL"/>
        </w:rPr>
        <w:t>o parametrach technicznych i wyposażeni</w:t>
      </w:r>
      <w:r w:rsidR="00805D29">
        <w:rPr>
          <w:rFonts w:ascii="Calibri" w:eastAsia="Calibri" w:hAnsi="Calibri" w:cs="Calibri"/>
          <w:color w:val="000000"/>
          <w:kern w:val="0"/>
          <w:szCs w:val="24"/>
          <w:lang w:eastAsia="pl-PL" w:bidi="pl-PL"/>
        </w:rPr>
        <w:t>u</w:t>
      </w:r>
      <w:r w:rsidRPr="00AE1B70">
        <w:rPr>
          <w:rFonts w:ascii="Calibri" w:eastAsia="Calibri" w:hAnsi="Calibri" w:cs="Calibri"/>
          <w:color w:val="000000"/>
          <w:kern w:val="0"/>
          <w:szCs w:val="24"/>
          <w:lang w:eastAsia="pl-PL" w:bidi="pl-PL"/>
        </w:rPr>
        <w:t xml:space="preserve"> określonym w </w:t>
      </w:r>
      <w:r w:rsidR="00805D29">
        <w:rPr>
          <w:rFonts w:ascii="Calibri" w:eastAsia="Calibri" w:hAnsi="Calibri" w:cs="Calibri"/>
          <w:color w:val="000000"/>
          <w:kern w:val="0"/>
          <w:szCs w:val="24"/>
          <w:lang w:eastAsia="pl-PL" w:bidi="pl-PL"/>
        </w:rPr>
        <w:t xml:space="preserve">załączniku nr 1 do </w:t>
      </w:r>
      <w:r w:rsidRPr="00AE1B70">
        <w:rPr>
          <w:rFonts w:ascii="Calibri" w:eastAsia="Calibri" w:hAnsi="Calibri" w:cs="Calibri"/>
          <w:color w:val="000000"/>
          <w:kern w:val="0"/>
          <w:szCs w:val="24"/>
          <w:lang w:eastAsia="pl-PL" w:bidi="pl-PL"/>
        </w:rPr>
        <w:t xml:space="preserve">SIWZ (opis </w:t>
      </w:r>
      <w:r w:rsidR="00805D29">
        <w:rPr>
          <w:rFonts w:ascii="Calibri" w:eastAsia="Calibri" w:hAnsi="Calibri" w:cs="Calibri"/>
          <w:color w:val="000000"/>
          <w:kern w:val="0"/>
          <w:szCs w:val="24"/>
          <w:lang w:eastAsia="pl-PL" w:bidi="pl-PL"/>
        </w:rPr>
        <w:t xml:space="preserve">techniczny </w:t>
      </w:r>
      <w:r w:rsidRPr="00AE1B70">
        <w:rPr>
          <w:rFonts w:ascii="Calibri" w:eastAsia="Calibri" w:hAnsi="Calibri" w:cs="Calibri"/>
          <w:color w:val="000000"/>
          <w:kern w:val="0"/>
          <w:szCs w:val="24"/>
          <w:lang w:eastAsia="pl-PL" w:bidi="pl-PL"/>
        </w:rPr>
        <w:t>przedmiotu zamówienia).</w:t>
      </w:r>
    </w:p>
    <w:p w:rsidR="00AE1B70" w:rsidRPr="00AE1B70" w:rsidRDefault="00AE1B70" w:rsidP="00AE1B70">
      <w:pPr>
        <w:suppressAutoHyphens w:val="0"/>
        <w:overflowPunct/>
        <w:autoSpaceDE/>
        <w:spacing w:after="517" w:line="266" w:lineRule="exact"/>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2. Wykonawca oświadcza, że przedmiot umowy, o którym mowa w ust. 1 posiada homologację dopuszczającą pojazd do ruchu.</w:t>
      </w:r>
    </w:p>
    <w:p w:rsidR="00AE1B70" w:rsidRPr="00AE1B70" w:rsidRDefault="00AE1B70" w:rsidP="00AE1B70">
      <w:pPr>
        <w:suppressAutoHyphens w:val="0"/>
        <w:overflowPunct/>
        <w:autoSpaceDE/>
        <w:spacing w:after="209" w:line="220" w:lineRule="exact"/>
        <w:ind w:left="4440"/>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§3</w:t>
      </w:r>
    </w:p>
    <w:p w:rsidR="00AE1B70" w:rsidRPr="00AE1B70" w:rsidRDefault="00AE1B70" w:rsidP="00AE1B70">
      <w:pPr>
        <w:tabs>
          <w:tab w:val="left" w:pos="1200"/>
        </w:tabs>
        <w:suppressAutoHyphens w:val="0"/>
        <w:overflowPunct/>
        <w:autoSpaceDE/>
        <w:spacing w:line="266" w:lineRule="exact"/>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1. Na podstawie umowy Wykonawca zobowiązuje się dostarczyć Zamawiającemu i przenieść na Zamawiającego własność przedmiotu umowy, a Zamawiający zobowiązuje się przedmiot umowy odebrać i zapłacić Wykonawcy cenę zgodną ze złożoną ofertą.</w:t>
      </w:r>
    </w:p>
    <w:p w:rsidR="00AE1B70" w:rsidRPr="00AE1B70" w:rsidRDefault="00AE1B70" w:rsidP="00AE1B70">
      <w:pPr>
        <w:tabs>
          <w:tab w:val="left" w:pos="1200"/>
        </w:tabs>
        <w:suppressAutoHyphens w:val="0"/>
        <w:overflowPunct/>
        <w:autoSpaceDE/>
        <w:spacing w:line="266" w:lineRule="exact"/>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2. Wykonawca jest zobowiązany w ramach dostawy do wykonania usług, a w szczególności:</w:t>
      </w:r>
    </w:p>
    <w:p w:rsidR="00AE1B70" w:rsidRPr="00AE1B70" w:rsidRDefault="00AE1B70" w:rsidP="00E93015">
      <w:pPr>
        <w:numPr>
          <w:ilvl w:val="0"/>
          <w:numId w:val="24"/>
        </w:numPr>
        <w:tabs>
          <w:tab w:val="left" w:pos="1134"/>
        </w:tabs>
        <w:suppressAutoHyphens w:val="0"/>
        <w:overflowPunct/>
        <w:autoSpaceDE/>
        <w:spacing w:line="266" w:lineRule="exact"/>
        <w:ind w:left="426"/>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wykonania samodzielnego montażu lub nadzoru nad montażem wyposażenia dostarczonego   w ramach przedmiotu umowy,</w:t>
      </w:r>
    </w:p>
    <w:p w:rsidR="00AE1B70" w:rsidRPr="00AE1B70" w:rsidRDefault="00AE1B70" w:rsidP="00AE1B70">
      <w:pPr>
        <w:numPr>
          <w:ilvl w:val="0"/>
          <w:numId w:val="24"/>
        </w:numPr>
        <w:suppressAutoHyphens w:val="0"/>
        <w:overflowPunct/>
        <w:autoSpaceDE/>
        <w:spacing w:line="266" w:lineRule="exact"/>
        <w:ind w:left="426"/>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dostarczenia w szczególności instrukcji obsługi i konserwacji dla zamontowanego wyposażenia,  w ramach przedmiotu umowy,</w:t>
      </w:r>
    </w:p>
    <w:p w:rsidR="00AE1B70" w:rsidRPr="00AE1B70" w:rsidRDefault="00AE1B70" w:rsidP="00AE1B70">
      <w:pPr>
        <w:numPr>
          <w:ilvl w:val="0"/>
          <w:numId w:val="24"/>
        </w:numPr>
        <w:suppressAutoHyphens w:val="0"/>
        <w:overflowPunct/>
        <w:autoSpaceDE/>
        <w:spacing w:line="266" w:lineRule="exact"/>
        <w:ind w:left="426"/>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przeprowadzenia konserwacji i napraw lub nadzoru nad prowadzeniem konserwacji                        i napraw dostarczonego przedmiotu umowy w ramach wyposażenia, w okresie jaki wynika</w:t>
      </w:r>
      <w:r w:rsidR="00805D29">
        <w:rPr>
          <w:rFonts w:ascii="Calibri" w:eastAsia="Calibri" w:hAnsi="Calibri" w:cs="Calibri"/>
          <w:color w:val="000000"/>
          <w:kern w:val="0"/>
          <w:szCs w:val="24"/>
          <w:lang w:eastAsia="pl-PL" w:bidi="pl-PL"/>
        </w:rPr>
        <w:t xml:space="preserve">                  </w:t>
      </w:r>
      <w:r w:rsidRPr="00AE1B70">
        <w:rPr>
          <w:rFonts w:ascii="Calibri" w:eastAsia="Calibri" w:hAnsi="Calibri" w:cs="Calibri"/>
          <w:color w:val="000000"/>
          <w:kern w:val="0"/>
          <w:szCs w:val="24"/>
          <w:lang w:eastAsia="pl-PL" w:bidi="pl-PL"/>
        </w:rPr>
        <w:t xml:space="preserve">  z S</w:t>
      </w:r>
      <w:r w:rsidR="00805D29">
        <w:rPr>
          <w:rFonts w:ascii="Calibri" w:eastAsia="Calibri" w:hAnsi="Calibri" w:cs="Calibri"/>
          <w:color w:val="000000"/>
          <w:kern w:val="0"/>
          <w:szCs w:val="24"/>
          <w:lang w:eastAsia="pl-PL" w:bidi="pl-PL"/>
        </w:rPr>
        <w:t>I</w:t>
      </w:r>
      <w:r w:rsidRPr="00AE1B70">
        <w:rPr>
          <w:rFonts w:ascii="Calibri" w:eastAsia="Calibri" w:hAnsi="Calibri" w:cs="Calibri"/>
          <w:color w:val="000000"/>
          <w:kern w:val="0"/>
          <w:szCs w:val="24"/>
          <w:lang w:eastAsia="pl-PL" w:bidi="pl-PL"/>
        </w:rPr>
        <w:t>WZ, przy czym wykonywanie tych usług nie zwalnia Wykonawcy od obowiązków wynikających z rękojmi lub gwarancji jakości,</w:t>
      </w:r>
    </w:p>
    <w:p w:rsidR="00AE1B70" w:rsidRPr="00AE1B70" w:rsidRDefault="00AE1B70" w:rsidP="00AE1B70">
      <w:pPr>
        <w:numPr>
          <w:ilvl w:val="0"/>
          <w:numId w:val="24"/>
        </w:numPr>
        <w:suppressAutoHyphens w:val="0"/>
        <w:overflowPunct/>
        <w:autoSpaceDE/>
        <w:spacing w:line="266" w:lineRule="exact"/>
        <w:ind w:left="426"/>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przeszkolenia personelu Zamawiającego na miejscu dostawy, w zakresie: eksploatacji                                      i konserwacji dostarczonego przedmiotu umowy i w ramach niego wyposażenia.</w:t>
      </w:r>
    </w:p>
    <w:p w:rsidR="00AE1B70" w:rsidRPr="00AE1B70" w:rsidRDefault="00AE1B70" w:rsidP="00AE1B70">
      <w:pPr>
        <w:numPr>
          <w:ilvl w:val="0"/>
          <w:numId w:val="37"/>
        </w:numPr>
        <w:tabs>
          <w:tab w:val="left" w:pos="426"/>
        </w:tabs>
        <w:suppressAutoHyphens w:val="0"/>
        <w:overflowPunct/>
        <w:autoSpaceDE/>
        <w:spacing w:line="266" w:lineRule="exact"/>
        <w:ind w:left="142" w:firstLine="0"/>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Wynagrodzenie należne Wykonawcy za świadczenie usług wchodzi w skład ceny dostawy przedmiotu umowy.</w:t>
      </w:r>
    </w:p>
    <w:p w:rsidR="00AE1B70" w:rsidRPr="00AE1B70" w:rsidRDefault="00AE1B70" w:rsidP="00AE1B70">
      <w:pPr>
        <w:suppressAutoHyphens w:val="0"/>
        <w:overflowPunct/>
        <w:autoSpaceDE/>
        <w:spacing w:line="266" w:lineRule="exact"/>
        <w:ind w:left="142"/>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lastRenderedPageBreak/>
        <w:t xml:space="preserve">4. </w:t>
      </w:r>
      <w:r w:rsidR="00686CC9">
        <w:rPr>
          <w:rFonts w:ascii="Calibri" w:eastAsia="Calibri" w:hAnsi="Calibri" w:cs="Calibri"/>
          <w:color w:val="000000"/>
          <w:kern w:val="0"/>
          <w:szCs w:val="24"/>
          <w:lang w:eastAsia="pl-PL" w:bidi="pl-PL"/>
        </w:rPr>
        <w:t>Realizacja zamówienia nastąpi w terminie wskazanym w SIWZ i w formularzu ofertowym.</w:t>
      </w:r>
    </w:p>
    <w:p w:rsidR="00AE1B70" w:rsidRPr="00AE1B70" w:rsidRDefault="00AE1B70" w:rsidP="00AE1B70">
      <w:pPr>
        <w:tabs>
          <w:tab w:val="left" w:pos="1276"/>
        </w:tabs>
        <w:suppressAutoHyphens w:val="0"/>
        <w:overflowPunct/>
        <w:autoSpaceDE/>
        <w:spacing w:line="266" w:lineRule="exact"/>
        <w:ind w:left="284" w:hanging="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5. Osoba upoważnioną ze strony Zamawiającego do nadzoru nad realizacją umowy jest:</w:t>
      </w:r>
    </w:p>
    <w:p w:rsidR="00AE1B70" w:rsidRPr="00AE1B70" w:rsidRDefault="00AE1B70" w:rsidP="00AE1B70">
      <w:pPr>
        <w:tabs>
          <w:tab w:val="left" w:pos="1276"/>
        </w:tabs>
        <w:suppressAutoHyphens w:val="0"/>
        <w:overflowPunct/>
        <w:autoSpaceDE/>
        <w:spacing w:line="266" w:lineRule="exact"/>
        <w:ind w:left="284" w:hanging="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Pan Grzegorz  Mielczarek</w:t>
      </w:r>
    </w:p>
    <w:p w:rsidR="00AE1B70" w:rsidRPr="00AE1B70" w:rsidRDefault="00AE1B70" w:rsidP="00E93015">
      <w:pPr>
        <w:tabs>
          <w:tab w:val="left" w:pos="142"/>
          <w:tab w:val="left" w:pos="6437"/>
          <w:tab w:val="left" w:pos="9106"/>
        </w:tabs>
        <w:suppressAutoHyphens w:val="0"/>
        <w:overflowPunct/>
        <w:autoSpaceDE/>
        <w:spacing w:line="266" w:lineRule="exact"/>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Osobą upoważnioną ze strony Wykonawcy do nadzoru na realizacją umowy jest:</w:t>
      </w:r>
    </w:p>
    <w:p w:rsidR="00AE1B70" w:rsidRPr="00AE1B70" w:rsidRDefault="00E93015" w:rsidP="00AE1B70">
      <w:pPr>
        <w:tabs>
          <w:tab w:val="left" w:pos="2288"/>
          <w:tab w:val="left" w:pos="6437"/>
          <w:tab w:val="left" w:pos="9106"/>
        </w:tabs>
        <w:suppressAutoHyphens w:val="0"/>
        <w:overflowPunct/>
        <w:autoSpaceDE/>
        <w:spacing w:line="266" w:lineRule="exact"/>
        <w:jc w:val="both"/>
        <w:textAlignment w:val="auto"/>
        <w:rPr>
          <w:rFonts w:ascii="Calibri" w:eastAsia="Calibri" w:hAnsi="Calibri" w:cs="Calibri"/>
          <w:color w:val="000000"/>
          <w:kern w:val="0"/>
          <w:szCs w:val="24"/>
          <w:lang w:eastAsia="pl-PL" w:bidi="pl-PL"/>
        </w:rPr>
      </w:pPr>
      <w:r>
        <w:rPr>
          <w:rFonts w:ascii="Calibri" w:eastAsia="Calibri" w:hAnsi="Calibri" w:cs="Calibri"/>
          <w:color w:val="000000"/>
          <w:kern w:val="0"/>
          <w:szCs w:val="24"/>
          <w:lang w:eastAsia="pl-PL" w:bidi="pl-PL"/>
        </w:rPr>
        <w:t xml:space="preserve">    </w:t>
      </w:r>
      <w:r w:rsidR="00AE1B70" w:rsidRPr="00AE1B70">
        <w:rPr>
          <w:rFonts w:ascii="Calibri" w:eastAsia="Calibri" w:hAnsi="Calibri" w:cs="Calibri"/>
          <w:color w:val="000000"/>
          <w:kern w:val="0"/>
          <w:szCs w:val="24"/>
          <w:lang w:eastAsia="pl-PL" w:bidi="pl-PL"/>
        </w:rPr>
        <w:t>………………………………………………….</w:t>
      </w:r>
    </w:p>
    <w:p w:rsidR="00AE1B70" w:rsidRPr="00AE1B70" w:rsidRDefault="00AE1B70" w:rsidP="00AE1B70">
      <w:pPr>
        <w:suppressAutoHyphens w:val="0"/>
        <w:overflowPunct/>
        <w:autoSpaceDE/>
        <w:spacing w:after="209" w:line="220" w:lineRule="exact"/>
        <w:ind w:left="160"/>
        <w:jc w:val="center"/>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w:t>
      </w:r>
    </w:p>
    <w:p w:rsidR="00AE1B70" w:rsidRPr="00AE1B70" w:rsidRDefault="00AE1B70" w:rsidP="00AE1B70">
      <w:pPr>
        <w:suppressAutoHyphens w:val="0"/>
        <w:overflowPunct/>
        <w:autoSpaceDE/>
        <w:spacing w:after="209" w:line="220" w:lineRule="exact"/>
        <w:ind w:left="160"/>
        <w:jc w:val="center"/>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§4</w:t>
      </w:r>
    </w:p>
    <w:p w:rsidR="00AE1B70" w:rsidRPr="00AE1B70" w:rsidRDefault="00AE1B70" w:rsidP="00AE1B70">
      <w:pPr>
        <w:numPr>
          <w:ilvl w:val="0"/>
          <w:numId w:val="25"/>
        </w:numPr>
        <w:tabs>
          <w:tab w:val="left" w:pos="142"/>
          <w:tab w:val="left" w:pos="426"/>
        </w:tabs>
        <w:suppressAutoHyphens w:val="0"/>
        <w:overflowPunct/>
        <w:autoSpaceDE/>
        <w:spacing w:line="266" w:lineRule="exact"/>
        <w:ind w:left="142"/>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Korzyści i ciężary związane z przedmiotem umowy oraz niebezpieczeństwo przypadkowej utraty lub uszkodzenia przedmiotu umowy przechodzą na Zamawiającego z chwilą wydania przedmiotu umowy Zamawiającemu.</w:t>
      </w:r>
    </w:p>
    <w:p w:rsidR="00AE1B70" w:rsidRPr="00AE1B70" w:rsidRDefault="00AE1B70" w:rsidP="00AE1B70">
      <w:pPr>
        <w:numPr>
          <w:ilvl w:val="0"/>
          <w:numId w:val="25"/>
        </w:numPr>
        <w:tabs>
          <w:tab w:val="left" w:pos="426"/>
        </w:tabs>
        <w:suppressAutoHyphens w:val="0"/>
        <w:overflowPunct/>
        <w:autoSpaceDE/>
        <w:spacing w:line="266" w:lineRule="exact"/>
        <w:ind w:left="142"/>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Miejscem dostawy jest Gmina Biała, teren przed budynkiem Urzędu Gminy Biała, Biała Druga 4B,   98-350 Biała.</w:t>
      </w:r>
    </w:p>
    <w:p w:rsidR="00AE1B70" w:rsidRPr="00AE1B70" w:rsidRDefault="00AE1B70" w:rsidP="00AE1B70">
      <w:pPr>
        <w:numPr>
          <w:ilvl w:val="0"/>
          <w:numId w:val="25"/>
        </w:numPr>
        <w:tabs>
          <w:tab w:val="left" w:pos="426"/>
        </w:tabs>
        <w:suppressAutoHyphens w:val="0"/>
        <w:overflowPunct/>
        <w:autoSpaceDE/>
        <w:spacing w:line="266" w:lineRule="exact"/>
        <w:ind w:left="142"/>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Wykonanie przedmiotu umowy zostanie potwierdzone protokołem przekazania podpisanym przez strony, do którego załącznikami będą:</w:t>
      </w:r>
    </w:p>
    <w:p w:rsidR="00AE1B70" w:rsidRPr="00AE1B70" w:rsidRDefault="00AE1B70" w:rsidP="00AE1B70">
      <w:pPr>
        <w:numPr>
          <w:ilvl w:val="0"/>
          <w:numId w:val="26"/>
        </w:numPr>
        <w:tabs>
          <w:tab w:val="left" w:pos="2288"/>
        </w:tabs>
        <w:suppressAutoHyphens w:val="0"/>
        <w:overflowPunct/>
        <w:autoSpaceDE/>
        <w:spacing w:line="266" w:lineRule="exact"/>
        <w:ind w:left="1134"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karta pojazdu,</w:t>
      </w:r>
    </w:p>
    <w:p w:rsidR="00AE1B70" w:rsidRPr="00AE1B70" w:rsidRDefault="00AE1B70" w:rsidP="00AE1B70">
      <w:pPr>
        <w:numPr>
          <w:ilvl w:val="0"/>
          <w:numId w:val="26"/>
        </w:numPr>
        <w:tabs>
          <w:tab w:val="left" w:pos="2288"/>
        </w:tabs>
        <w:suppressAutoHyphens w:val="0"/>
        <w:overflowPunct/>
        <w:autoSpaceDE/>
        <w:spacing w:line="266" w:lineRule="exact"/>
        <w:ind w:left="1134"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książka gwarancyjna pojazdu,</w:t>
      </w:r>
    </w:p>
    <w:p w:rsidR="00AE1B70" w:rsidRPr="00AE1B70" w:rsidRDefault="00AE1B70" w:rsidP="00AE1B70">
      <w:pPr>
        <w:numPr>
          <w:ilvl w:val="0"/>
          <w:numId w:val="26"/>
        </w:numPr>
        <w:tabs>
          <w:tab w:val="left" w:pos="2288"/>
        </w:tabs>
        <w:suppressAutoHyphens w:val="0"/>
        <w:overflowPunct/>
        <w:autoSpaceDE/>
        <w:spacing w:line="266" w:lineRule="exact"/>
        <w:ind w:left="1134"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książka przeglądu serwisowego,</w:t>
      </w:r>
    </w:p>
    <w:p w:rsidR="00AE1B70" w:rsidRPr="00AE1B70" w:rsidRDefault="00AE1B70" w:rsidP="00AE1B70">
      <w:pPr>
        <w:numPr>
          <w:ilvl w:val="0"/>
          <w:numId w:val="26"/>
        </w:numPr>
        <w:tabs>
          <w:tab w:val="left" w:pos="2288"/>
        </w:tabs>
        <w:suppressAutoHyphens w:val="0"/>
        <w:overflowPunct/>
        <w:autoSpaceDE/>
        <w:spacing w:line="266" w:lineRule="exact"/>
        <w:ind w:left="1134"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wykaz wyposażenia,</w:t>
      </w:r>
    </w:p>
    <w:p w:rsidR="00AE1B70" w:rsidRPr="00AE1B70" w:rsidRDefault="00AE1B70" w:rsidP="00AE1B70">
      <w:pPr>
        <w:numPr>
          <w:ilvl w:val="0"/>
          <w:numId w:val="26"/>
        </w:numPr>
        <w:tabs>
          <w:tab w:val="left" w:pos="2288"/>
        </w:tabs>
        <w:suppressAutoHyphens w:val="0"/>
        <w:overflowPunct/>
        <w:autoSpaceDE/>
        <w:spacing w:line="266" w:lineRule="exact"/>
        <w:ind w:left="1134"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instrukcje obsługi i konserwacji w języku polskim,</w:t>
      </w:r>
    </w:p>
    <w:p w:rsidR="00AE1B70" w:rsidRPr="00AE1B70" w:rsidRDefault="00AE1B70" w:rsidP="00AE1B70">
      <w:pPr>
        <w:numPr>
          <w:ilvl w:val="0"/>
          <w:numId w:val="26"/>
        </w:numPr>
        <w:tabs>
          <w:tab w:val="left" w:pos="2288"/>
        </w:tabs>
        <w:suppressAutoHyphens w:val="0"/>
        <w:overflowPunct/>
        <w:autoSpaceDE/>
        <w:spacing w:after="517" w:line="266" w:lineRule="exact"/>
        <w:ind w:left="1134"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wykaz autoryzowanych stacji serwisowych.</w:t>
      </w:r>
    </w:p>
    <w:p w:rsidR="00AE1B70" w:rsidRPr="00AE1B70" w:rsidRDefault="000D0F00" w:rsidP="00AE1B70">
      <w:pPr>
        <w:suppressAutoHyphens w:val="0"/>
        <w:overflowPunct/>
        <w:autoSpaceDE/>
        <w:spacing w:after="209" w:line="220" w:lineRule="exact"/>
        <w:ind w:left="4460"/>
        <w:textAlignment w:val="auto"/>
        <w:rPr>
          <w:rFonts w:ascii="Calibri" w:eastAsia="Calibri" w:hAnsi="Calibri" w:cs="Calibri"/>
          <w:color w:val="000000"/>
          <w:kern w:val="0"/>
          <w:szCs w:val="24"/>
          <w:lang w:eastAsia="pl-PL" w:bidi="pl-PL"/>
        </w:rPr>
      </w:pPr>
      <w:r>
        <w:rPr>
          <w:rFonts w:ascii="Calibri" w:eastAsia="Calibri" w:hAnsi="Calibri" w:cs="Calibri"/>
          <w:color w:val="000000"/>
          <w:kern w:val="0"/>
          <w:szCs w:val="24"/>
          <w:lang w:eastAsia="pl-PL" w:bidi="pl-PL"/>
        </w:rPr>
        <w:t xml:space="preserve">  </w:t>
      </w:r>
      <w:r w:rsidR="00AE1B70" w:rsidRPr="00AE1B70">
        <w:rPr>
          <w:rFonts w:ascii="Calibri" w:eastAsia="Calibri" w:hAnsi="Calibri" w:cs="Calibri"/>
          <w:color w:val="000000"/>
          <w:kern w:val="0"/>
          <w:szCs w:val="24"/>
          <w:lang w:eastAsia="pl-PL" w:bidi="pl-PL"/>
        </w:rPr>
        <w:t>§5</w:t>
      </w:r>
    </w:p>
    <w:p w:rsidR="00AE1B70" w:rsidRPr="00AE1B70" w:rsidRDefault="00AE1B70" w:rsidP="00AE1B70">
      <w:pPr>
        <w:suppressAutoHyphens w:val="0"/>
        <w:overflowPunct/>
        <w:autoSpaceDE/>
        <w:spacing w:line="266" w:lineRule="exact"/>
        <w:ind w:right="220"/>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1. Za dzień wydania przedmiotu umowy Zamawiający uważa dzień, w którym przedmiot umowy wraz z przekazanym w ramach niego wyposażeniem został odebrany przez Zamawiającego zgodnie z zasadami określonym w paragrafie 6 umowy.</w:t>
      </w:r>
    </w:p>
    <w:p w:rsidR="00AE1B70" w:rsidRPr="00AE1B70" w:rsidRDefault="00AE1B70" w:rsidP="00AE1B70">
      <w:pPr>
        <w:tabs>
          <w:tab w:val="left" w:pos="284"/>
        </w:tabs>
        <w:suppressAutoHyphens w:val="0"/>
        <w:overflowPunct/>
        <w:autoSpaceDE/>
        <w:spacing w:line="266" w:lineRule="exact"/>
        <w:ind w:right="220"/>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2. Wykonawca zawrze umowę ubezpieczenia przedmiotu umowy od ryzyka utraty lub uszkodzenia przedmiotu umowy do momentu jego wydania Zamawiającemu, zapłaci wszelkie związane z ta umową składki oraz wskaże w tej umowie Zamawiającego jako ubezpieczonego.</w:t>
      </w:r>
    </w:p>
    <w:p w:rsidR="000D0F00" w:rsidRDefault="00AE1B70" w:rsidP="000D0F00">
      <w:pPr>
        <w:tabs>
          <w:tab w:val="left" w:pos="1569"/>
        </w:tabs>
        <w:suppressAutoHyphens w:val="0"/>
        <w:overflowPunct/>
        <w:autoSpaceDE/>
        <w:spacing w:line="266" w:lineRule="exact"/>
        <w:ind w:right="220"/>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3. Wykonawca zawrze umowę przewozu przedmiotu umowy do miejsca dostawy oraz zapłaci wszelkie z tym związane należności przewozowe.</w:t>
      </w:r>
    </w:p>
    <w:p w:rsidR="00AE1B70" w:rsidRPr="00AE1B70" w:rsidRDefault="00AE1B70" w:rsidP="000D0F00">
      <w:pPr>
        <w:tabs>
          <w:tab w:val="left" w:pos="1569"/>
        </w:tabs>
        <w:suppressAutoHyphens w:val="0"/>
        <w:overflowPunct/>
        <w:autoSpaceDE/>
        <w:spacing w:line="266" w:lineRule="exact"/>
        <w:ind w:right="220"/>
        <w:jc w:val="center"/>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§6</w:t>
      </w:r>
    </w:p>
    <w:p w:rsidR="00AE1B70" w:rsidRPr="00AE1B70" w:rsidRDefault="00AE1B70" w:rsidP="00AE1B70">
      <w:pPr>
        <w:suppressAutoHyphens w:val="0"/>
        <w:overflowPunct/>
        <w:autoSpaceDE/>
        <w:spacing w:line="266" w:lineRule="exact"/>
        <w:jc w:val="both"/>
        <w:textAlignment w:val="auto"/>
        <w:rPr>
          <w:rFonts w:ascii="Calibri" w:eastAsia="Calibri" w:hAnsi="Calibri" w:cs="Calibri"/>
          <w:color w:val="000000"/>
          <w:kern w:val="0"/>
          <w:szCs w:val="24"/>
          <w:lang w:eastAsia="pl-PL" w:bidi="pl-PL"/>
        </w:rPr>
      </w:pPr>
    </w:p>
    <w:p w:rsidR="00AE1B70" w:rsidRPr="00AE1B70" w:rsidRDefault="00AE1B70" w:rsidP="000D0F00">
      <w:pPr>
        <w:numPr>
          <w:ilvl w:val="0"/>
          <w:numId w:val="27"/>
        </w:numPr>
        <w:suppressAutoHyphens w:val="0"/>
        <w:overflowPunct/>
        <w:autoSpaceDE/>
        <w:spacing w:line="266" w:lineRule="exact"/>
        <w:ind w:firstLine="142"/>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Wykonawca umożliwi Zamawiającemu sprawdzenie przedmiotu umowy w miejscu dostawy.</w:t>
      </w:r>
    </w:p>
    <w:p w:rsidR="00AE1B70" w:rsidRPr="00AE1B70" w:rsidRDefault="00AE1B70" w:rsidP="000D0F00">
      <w:pPr>
        <w:numPr>
          <w:ilvl w:val="0"/>
          <w:numId w:val="27"/>
        </w:numPr>
        <w:tabs>
          <w:tab w:val="left" w:pos="426"/>
        </w:tabs>
        <w:suppressAutoHyphens w:val="0"/>
        <w:overflowPunct/>
        <w:autoSpaceDE/>
        <w:spacing w:line="266" w:lineRule="exact"/>
        <w:ind w:left="142"/>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Sprawdzenie przedmiotu umowy będzie polegało na upewnieniu się, że przedmiot umowy dostarczony do miejsca odbioru jest wolny od wad fizycznych w rozumieniu paragrafu 8 umowy,    </w:t>
      </w:r>
      <w:r w:rsidR="000D0F00">
        <w:rPr>
          <w:rFonts w:ascii="Calibri" w:eastAsia="Calibri" w:hAnsi="Calibri" w:cs="Calibri"/>
          <w:color w:val="000000"/>
          <w:kern w:val="0"/>
          <w:szCs w:val="24"/>
          <w:lang w:eastAsia="pl-PL" w:bidi="pl-PL"/>
        </w:rPr>
        <w:t xml:space="preserve">                   </w:t>
      </w:r>
      <w:r>
        <w:rPr>
          <w:rFonts w:ascii="Calibri" w:eastAsia="Calibri" w:hAnsi="Calibri" w:cs="Calibri"/>
          <w:color w:val="000000"/>
          <w:kern w:val="0"/>
          <w:szCs w:val="24"/>
          <w:lang w:eastAsia="pl-PL" w:bidi="pl-PL"/>
        </w:rPr>
        <w:t>a</w:t>
      </w:r>
      <w:r w:rsidRPr="00AE1B70">
        <w:rPr>
          <w:rFonts w:ascii="Calibri" w:eastAsia="Calibri" w:hAnsi="Calibri" w:cs="Calibri"/>
          <w:color w:val="000000"/>
          <w:kern w:val="0"/>
          <w:szCs w:val="24"/>
          <w:lang w:eastAsia="pl-PL" w:bidi="pl-PL"/>
        </w:rPr>
        <w:t xml:space="preserve"> w szczególności, że odpowiada on opisowi przedmiotu umowy zawartemu w SiWZ i ofercie Wykonawcy.</w:t>
      </w:r>
    </w:p>
    <w:p w:rsidR="00AE1B70" w:rsidRPr="00AE1B70" w:rsidRDefault="00AE1B70" w:rsidP="000D0F00">
      <w:pPr>
        <w:numPr>
          <w:ilvl w:val="0"/>
          <w:numId w:val="27"/>
        </w:numPr>
        <w:suppressAutoHyphens w:val="0"/>
        <w:overflowPunct/>
        <w:autoSpaceDE/>
        <w:spacing w:line="266" w:lineRule="exact"/>
        <w:ind w:left="142"/>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Wszystkie niezbędne do sprawdzenia przedmiotu umowy dokumenty, w tym dokumentacja techniczna, a także pomoc ze strony personelu Wykonawcy niezbędna do dokonania sprawdzenia przedmiotu umowy, będą dostarczone zamawiającemu przez Wykonawcę, bez ponoszenia z tego tytułu przez Zamawiającego jakichkolwiek dodatkowych kosztów.</w:t>
      </w:r>
    </w:p>
    <w:p w:rsidR="00AE1B70" w:rsidRPr="00686CC9" w:rsidRDefault="00AE1B70" w:rsidP="00E93015">
      <w:pPr>
        <w:numPr>
          <w:ilvl w:val="0"/>
          <w:numId w:val="27"/>
        </w:numPr>
        <w:suppressAutoHyphens w:val="0"/>
        <w:overflowPunct/>
        <w:autoSpaceDE/>
        <w:spacing w:line="266" w:lineRule="exact"/>
        <w:ind w:left="142"/>
        <w:jc w:val="both"/>
        <w:textAlignment w:val="auto"/>
        <w:rPr>
          <w:rFonts w:ascii="Calibri" w:eastAsia="Calibri" w:hAnsi="Calibri" w:cs="Calibri"/>
          <w:kern w:val="0"/>
          <w:szCs w:val="24"/>
          <w:lang w:eastAsia="pl-PL" w:bidi="pl-PL"/>
        </w:rPr>
      </w:pPr>
      <w:r w:rsidRPr="00AE1B70">
        <w:rPr>
          <w:rFonts w:ascii="Calibri" w:eastAsia="Calibri" w:hAnsi="Calibri" w:cs="Calibri"/>
          <w:color w:val="000000"/>
          <w:kern w:val="0"/>
          <w:szCs w:val="24"/>
          <w:lang w:eastAsia="pl-PL" w:bidi="pl-PL"/>
        </w:rPr>
        <w:t xml:space="preserve">Odbiór końcowy przedmiotu umowy Wykonawca zgłasza zamawiającemu telefonicznie </w:t>
      </w:r>
      <w:r w:rsidRPr="00686CC9">
        <w:rPr>
          <w:rFonts w:ascii="Calibri" w:eastAsia="Calibri" w:hAnsi="Calibri" w:cs="Calibri"/>
          <w:kern w:val="0"/>
          <w:szCs w:val="24"/>
          <w:lang w:eastAsia="pl-PL" w:bidi="pl-PL"/>
        </w:rPr>
        <w:t>(tel. 43 84 19 090) i potwierdza e-mail g.mielczarek</w:t>
      </w:r>
      <w:r w:rsidRPr="00686CC9">
        <w:rPr>
          <w:rFonts w:ascii="Calibri" w:eastAsia="Calibri" w:hAnsi="Calibri" w:cs="Calibri"/>
          <w:kern w:val="0"/>
          <w:szCs w:val="24"/>
          <w:u w:val="single"/>
          <w:lang w:eastAsia="pl-PL" w:bidi="pl-PL"/>
        </w:rPr>
        <w:t>@gminabiala,pl</w:t>
      </w:r>
      <w:r w:rsidRPr="00686CC9">
        <w:rPr>
          <w:rFonts w:ascii="Calibri" w:eastAsia="Calibri" w:hAnsi="Calibri" w:cs="Calibri"/>
          <w:kern w:val="0"/>
          <w:szCs w:val="24"/>
          <w:lang w:eastAsia="pl-PL" w:bidi="pl-PL"/>
        </w:rPr>
        <w:t>) co najmniej 3 dni przed planowanym dniem odbioru przedmiotu umowy.</w:t>
      </w:r>
    </w:p>
    <w:p w:rsidR="00AE1B70" w:rsidRPr="00AE1B70" w:rsidRDefault="00AE1B70" w:rsidP="00E93015">
      <w:pPr>
        <w:numPr>
          <w:ilvl w:val="0"/>
          <w:numId w:val="27"/>
        </w:numPr>
        <w:tabs>
          <w:tab w:val="left" w:pos="567"/>
        </w:tabs>
        <w:suppressAutoHyphens w:val="0"/>
        <w:overflowPunct/>
        <w:autoSpaceDE/>
        <w:spacing w:after="277" w:line="266" w:lineRule="exact"/>
        <w:ind w:left="142"/>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Dokonanie odbioru przedmiotu umowy zgodnie z postanowieniami umowy nie zwalnia Wykonawcy od roszczeń z tytułu rękojmi lub gwarancji jakości.</w:t>
      </w:r>
    </w:p>
    <w:p w:rsidR="00AE1B70" w:rsidRPr="00AE1B70" w:rsidRDefault="00AE1B70" w:rsidP="00AE1B70">
      <w:pPr>
        <w:suppressAutoHyphens w:val="0"/>
        <w:overflowPunct/>
        <w:autoSpaceDE/>
        <w:spacing w:after="205" w:line="220" w:lineRule="exact"/>
        <w:ind w:right="80"/>
        <w:jc w:val="center"/>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§7</w:t>
      </w:r>
    </w:p>
    <w:p w:rsidR="00AE1B70" w:rsidRPr="00686CC9" w:rsidRDefault="00AE1B70" w:rsidP="00E93015">
      <w:pPr>
        <w:suppressAutoHyphens w:val="0"/>
        <w:overflowPunct/>
        <w:autoSpaceDE/>
        <w:spacing w:after="285" w:line="266" w:lineRule="exact"/>
        <w:ind w:left="142"/>
        <w:jc w:val="both"/>
        <w:textAlignment w:val="auto"/>
        <w:rPr>
          <w:rFonts w:ascii="Calibri" w:eastAsia="Calibri" w:hAnsi="Calibri" w:cs="Calibri"/>
          <w:kern w:val="0"/>
          <w:szCs w:val="24"/>
          <w:lang w:eastAsia="pl-PL" w:bidi="pl-PL"/>
        </w:rPr>
      </w:pPr>
      <w:r w:rsidRPr="00686CC9">
        <w:rPr>
          <w:rFonts w:ascii="Calibri" w:eastAsia="Calibri" w:hAnsi="Calibri" w:cs="Calibri"/>
          <w:kern w:val="0"/>
          <w:szCs w:val="24"/>
          <w:lang w:eastAsia="pl-PL" w:bidi="pl-PL"/>
        </w:rPr>
        <w:t>Wykonawca jest zobowiązany do dostarczenia materiałów eksploatacyjnych lub części zapasowych do przedmiotu umowy albo udzielenie Zamawiającemu informacji o dostępności materiałów eksploatacyjnych lub części zapasowych do przedmiotu umowy, w sytuacji konieczności wykonania napraw lub konserwacji przedmiotu umowy.</w:t>
      </w:r>
    </w:p>
    <w:p w:rsidR="00AE1B70" w:rsidRPr="00AE1B70" w:rsidRDefault="00AE1B70" w:rsidP="00AE1B70">
      <w:pPr>
        <w:suppressAutoHyphens w:val="0"/>
        <w:overflowPunct/>
        <w:autoSpaceDE/>
        <w:spacing w:after="211" w:line="210" w:lineRule="exact"/>
        <w:ind w:right="80"/>
        <w:jc w:val="center"/>
        <w:textAlignment w:val="auto"/>
        <w:rPr>
          <w:rFonts w:ascii="Calibri" w:eastAsia="Calibri" w:hAnsi="Calibri" w:cs="Calibri"/>
          <w:color w:val="000000"/>
          <w:spacing w:val="50"/>
          <w:kern w:val="0"/>
          <w:szCs w:val="24"/>
          <w:lang w:eastAsia="pl-PL" w:bidi="pl-PL"/>
        </w:rPr>
      </w:pPr>
      <w:r w:rsidRPr="00AE1B70">
        <w:rPr>
          <w:rFonts w:ascii="Calibri" w:eastAsia="Calibri" w:hAnsi="Calibri" w:cs="Calibri"/>
          <w:color w:val="000000"/>
          <w:spacing w:val="50"/>
          <w:kern w:val="0"/>
          <w:szCs w:val="24"/>
          <w:lang w:eastAsia="pl-PL" w:bidi="pl-PL"/>
        </w:rPr>
        <w:lastRenderedPageBreak/>
        <w:t>§8</w:t>
      </w:r>
    </w:p>
    <w:p w:rsidR="00AE1B70" w:rsidRPr="00AE1B70" w:rsidRDefault="00AE1B70" w:rsidP="000D0F00">
      <w:pPr>
        <w:tabs>
          <w:tab w:val="left" w:pos="1565"/>
        </w:tabs>
        <w:suppressAutoHyphens w:val="0"/>
        <w:overflowPunct/>
        <w:autoSpaceDE/>
        <w:spacing w:line="266" w:lineRule="exact"/>
        <w:ind w:left="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1. Wykonawca jest odpowiedzialny względem Zamawiającego za wszelkie wady fizyczne przedmiotu umowy.</w:t>
      </w:r>
    </w:p>
    <w:p w:rsidR="00AE1B70" w:rsidRPr="00AE1B70" w:rsidRDefault="00AE1B70" w:rsidP="000D0F00">
      <w:pPr>
        <w:numPr>
          <w:ilvl w:val="0"/>
          <w:numId w:val="38"/>
        </w:numPr>
        <w:tabs>
          <w:tab w:val="left" w:pos="426"/>
        </w:tabs>
        <w:suppressAutoHyphens w:val="0"/>
        <w:overflowPunct/>
        <w:autoSpaceDE/>
        <w:spacing w:line="266" w:lineRule="exact"/>
        <w:ind w:left="284" w:firstLine="0"/>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Przez wadę fizyczna rozumie się w szczególności jakąkolwiek niezgodność przedmiotu umowy  </w:t>
      </w:r>
      <w:r w:rsidR="000D0F00">
        <w:rPr>
          <w:rFonts w:ascii="Calibri" w:eastAsia="Calibri" w:hAnsi="Calibri" w:cs="Calibri"/>
          <w:color w:val="000000"/>
          <w:kern w:val="0"/>
          <w:szCs w:val="24"/>
          <w:lang w:eastAsia="pl-PL" w:bidi="pl-PL"/>
        </w:rPr>
        <w:t xml:space="preserve">                   </w:t>
      </w:r>
      <w:r w:rsidRPr="00AE1B70">
        <w:rPr>
          <w:rFonts w:ascii="Calibri" w:eastAsia="Calibri" w:hAnsi="Calibri" w:cs="Calibri"/>
          <w:color w:val="000000"/>
          <w:kern w:val="0"/>
          <w:szCs w:val="24"/>
          <w:lang w:eastAsia="pl-PL" w:bidi="pl-PL"/>
        </w:rPr>
        <w:t>z opisem przedmiotu zamówienia zawartym w SIWZ.</w:t>
      </w:r>
    </w:p>
    <w:p w:rsidR="00AE1B70" w:rsidRPr="00AE1B70" w:rsidRDefault="00AE1B70" w:rsidP="000D0F00">
      <w:pPr>
        <w:tabs>
          <w:tab w:val="left" w:pos="284"/>
        </w:tabs>
        <w:suppressAutoHyphens w:val="0"/>
        <w:overflowPunct/>
        <w:autoSpaceDE/>
        <w:spacing w:line="266" w:lineRule="exact"/>
        <w:ind w:left="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3. 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w:t>
      </w:r>
      <w:r w:rsidR="000D0F00">
        <w:rPr>
          <w:rFonts w:ascii="Calibri" w:eastAsia="Calibri" w:hAnsi="Calibri" w:cs="Calibri"/>
          <w:color w:val="000000"/>
          <w:kern w:val="0"/>
          <w:szCs w:val="24"/>
          <w:lang w:eastAsia="pl-PL" w:bidi="pl-PL"/>
        </w:rPr>
        <w:t xml:space="preserve">             </w:t>
      </w:r>
      <w:r w:rsidRPr="00AE1B70">
        <w:rPr>
          <w:rFonts w:ascii="Calibri" w:eastAsia="Calibri" w:hAnsi="Calibri" w:cs="Calibri"/>
          <w:color w:val="000000"/>
          <w:kern w:val="0"/>
          <w:szCs w:val="24"/>
          <w:lang w:eastAsia="pl-PL" w:bidi="pl-PL"/>
        </w:rPr>
        <w:t xml:space="preserve"> z  wprowadzeniem przedmiotu umowy do obrotu na terytorium Rzeczypospolitej Polskiej.</w:t>
      </w:r>
    </w:p>
    <w:p w:rsidR="00AE1B70" w:rsidRPr="00AE1B70" w:rsidRDefault="00AE1B70" w:rsidP="000D0F00">
      <w:pPr>
        <w:tabs>
          <w:tab w:val="left" w:pos="1565"/>
        </w:tabs>
        <w:suppressAutoHyphens w:val="0"/>
        <w:overflowPunct/>
        <w:autoSpaceDE/>
        <w:spacing w:after="577" w:line="266" w:lineRule="exact"/>
        <w:ind w:left="284" w:right="6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4. Na żądanie Zamawiającego Wykonawca zwolni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w wprowadzeniem przedmiotu umowy do obrotu na terytorium Rzeczypospolitej Polskiej.</w:t>
      </w:r>
    </w:p>
    <w:p w:rsidR="00AE1B70" w:rsidRPr="00AE1B70" w:rsidRDefault="00AE1B70" w:rsidP="00AE1B70">
      <w:pPr>
        <w:suppressAutoHyphens w:val="0"/>
        <w:overflowPunct/>
        <w:autoSpaceDE/>
        <w:spacing w:after="205" w:line="220" w:lineRule="exact"/>
        <w:ind w:left="240"/>
        <w:jc w:val="center"/>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§9</w:t>
      </w:r>
    </w:p>
    <w:p w:rsidR="00AE1B70" w:rsidRPr="00AE1B70" w:rsidRDefault="00AE1B70" w:rsidP="000D0F00">
      <w:pPr>
        <w:tabs>
          <w:tab w:val="left" w:pos="1565"/>
        </w:tabs>
        <w:suppressAutoHyphens w:val="0"/>
        <w:overflowPunct/>
        <w:autoSpaceDE/>
        <w:spacing w:line="266" w:lineRule="exact"/>
        <w:ind w:left="284" w:right="6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1. Wykonawca gwarantuje Zamawiającemu, że przedmiot umowy jest wolny od wad fizycznych  </w:t>
      </w:r>
      <w:r w:rsidR="000D0F00">
        <w:rPr>
          <w:rFonts w:ascii="Calibri" w:eastAsia="Calibri" w:hAnsi="Calibri" w:cs="Calibri"/>
          <w:color w:val="000000"/>
          <w:kern w:val="0"/>
          <w:szCs w:val="24"/>
          <w:lang w:eastAsia="pl-PL" w:bidi="pl-PL"/>
        </w:rPr>
        <w:t xml:space="preserve">             </w:t>
      </w:r>
      <w:r w:rsidRPr="00AE1B70">
        <w:rPr>
          <w:rFonts w:ascii="Calibri" w:eastAsia="Calibri" w:hAnsi="Calibri" w:cs="Calibri"/>
          <w:color w:val="000000"/>
          <w:kern w:val="0"/>
          <w:szCs w:val="24"/>
          <w:lang w:eastAsia="pl-PL" w:bidi="pl-PL"/>
        </w:rPr>
        <w:t xml:space="preserve">  w rozumieniu paragrafu 8,  Zamawiający może wykonywać uprawnienia z tytułu gwarancji niezależnie od uprawnień z tytułu rękojmi za wady fizyczne przedmiotu umowy.</w:t>
      </w:r>
      <w:r w:rsidR="00675E12">
        <w:rPr>
          <w:rFonts w:ascii="Calibri" w:eastAsia="Calibri" w:hAnsi="Calibri" w:cs="Calibri"/>
          <w:color w:val="000000"/>
          <w:kern w:val="0"/>
          <w:szCs w:val="24"/>
          <w:lang w:eastAsia="pl-PL" w:bidi="pl-PL"/>
        </w:rPr>
        <w:t xml:space="preserve"> </w:t>
      </w:r>
      <w:r w:rsidRPr="00AE1B70">
        <w:rPr>
          <w:rFonts w:ascii="Calibri" w:eastAsia="Calibri" w:hAnsi="Calibri" w:cs="Calibri"/>
          <w:color w:val="000000"/>
          <w:kern w:val="0"/>
          <w:szCs w:val="24"/>
          <w:lang w:eastAsia="pl-PL" w:bidi="pl-PL"/>
        </w:rPr>
        <w:t>Wykonawca wyda Zamawiającemu jednocześnie z protokołem przekazania przedmiotu umowy dokument gwarancyjny co do jakości przedmiotu umowy wystawiony przez siebie lub osobę trzecią. Treść dokumentu gwarancyjnego będzie zgodna z postanowieniami SIWZ.</w:t>
      </w:r>
    </w:p>
    <w:p w:rsidR="00AE1B70" w:rsidRPr="00AE1B70" w:rsidRDefault="00AE1B70" w:rsidP="000D0F00">
      <w:pPr>
        <w:numPr>
          <w:ilvl w:val="0"/>
          <w:numId w:val="28"/>
        </w:numPr>
        <w:tabs>
          <w:tab w:val="left" w:leader="dot" w:pos="3679"/>
          <w:tab w:val="left" w:leader="dot" w:pos="3882"/>
          <w:tab w:val="left" w:leader="dot" w:pos="4658"/>
        </w:tabs>
        <w:suppressAutoHyphens w:val="0"/>
        <w:overflowPunct/>
        <w:autoSpaceDE/>
        <w:spacing w:line="266" w:lineRule="exact"/>
        <w:ind w:left="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Wykonawca udziela</w:t>
      </w:r>
      <w:r w:rsidRPr="00AE1B70">
        <w:rPr>
          <w:rFonts w:ascii="Calibri" w:eastAsia="Calibri" w:hAnsi="Calibri" w:cs="Calibri"/>
          <w:color w:val="000000"/>
          <w:kern w:val="0"/>
          <w:szCs w:val="24"/>
          <w:lang w:eastAsia="pl-PL" w:bidi="pl-PL"/>
        </w:rPr>
        <w:tab/>
        <w:t>gwarancji na przedmiot umowy.</w:t>
      </w:r>
    </w:p>
    <w:p w:rsidR="00AE1B70" w:rsidRPr="00AE1B70" w:rsidRDefault="00AE1B70" w:rsidP="000D0F00">
      <w:pPr>
        <w:numPr>
          <w:ilvl w:val="0"/>
          <w:numId w:val="28"/>
        </w:numPr>
        <w:suppressAutoHyphens w:val="0"/>
        <w:overflowPunct/>
        <w:autoSpaceDE/>
        <w:spacing w:line="266" w:lineRule="exact"/>
        <w:ind w:left="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Szczegółowe zasady odpowiedzialności z tytułu gwarancji uregulowane zostaną w karcie gwarancyjnej pojazdu.</w:t>
      </w:r>
    </w:p>
    <w:p w:rsidR="00AE1B70" w:rsidRPr="00AE1B70" w:rsidRDefault="00AE1B70" w:rsidP="000D0F00">
      <w:pPr>
        <w:numPr>
          <w:ilvl w:val="0"/>
          <w:numId w:val="28"/>
        </w:numPr>
        <w:tabs>
          <w:tab w:val="left" w:pos="567"/>
        </w:tabs>
        <w:suppressAutoHyphens w:val="0"/>
        <w:overflowPunct/>
        <w:autoSpaceDE/>
        <w:spacing w:line="266" w:lineRule="exact"/>
        <w:ind w:left="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Odpowiedzialność z tytułu gwarancji jakości obejmuje zarówno wady powstałe z przyczyn tkwiących w przedmiocie umowy w chwili dokonania jego odbioru przez Zamawiającego, jak  </w:t>
      </w:r>
      <w:r w:rsidR="000D0F00">
        <w:rPr>
          <w:rFonts w:ascii="Calibri" w:eastAsia="Calibri" w:hAnsi="Calibri" w:cs="Calibri"/>
          <w:color w:val="000000"/>
          <w:kern w:val="0"/>
          <w:szCs w:val="24"/>
          <w:lang w:eastAsia="pl-PL" w:bidi="pl-PL"/>
        </w:rPr>
        <w:t xml:space="preserve">                           </w:t>
      </w:r>
      <w:r w:rsidRPr="00AE1B70">
        <w:rPr>
          <w:rFonts w:ascii="Calibri" w:eastAsia="Calibri" w:hAnsi="Calibri" w:cs="Calibri"/>
          <w:color w:val="000000"/>
          <w:kern w:val="0"/>
          <w:szCs w:val="24"/>
          <w:lang w:eastAsia="pl-PL" w:bidi="pl-PL"/>
        </w:rPr>
        <w:t>i wszelkie inne wady fizyczne w przedmiocie umowy, powstałe z przyczyn, z</w:t>
      </w:r>
      <w:r w:rsidR="002F22AF">
        <w:rPr>
          <w:rFonts w:ascii="Calibri" w:eastAsia="Calibri" w:hAnsi="Calibri" w:cs="Calibri"/>
          <w:color w:val="000000"/>
          <w:kern w:val="0"/>
          <w:szCs w:val="24"/>
          <w:lang w:eastAsia="pl-PL" w:bidi="pl-PL"/>
        </w:rPr>
        <w:t>a</w:t>
      </w:r>
      <w:r w:rsidRPr="00AE1B70">
        <w:rPr>
          <w:rFonts w:ascii="Calibri" w:eastAsia="Calibri" w:hAnsi="Calibri" w:cs="Calibri"/>
          <w:color w:val="000000"/>
          <w:kern w:val="0"/>
          <w:szCs w:val="24"/>
          <w:lang w:eastAsia="pl-PL" w:bidi="pl-PL"/>
        </w:rPr>
        <w:t xml:space="preserve"> które Wykonawca lub inny gwarant ponosi odpowiedzialność, pod warunkiem, że wady te ujawnią się ciągu terminu obowiązywania gwarancji.</w:t>
      </w:r>
    </w:p>
    <w:p w:rsidR="00AE1B70" w:rsidRPr="00686CC9" w:rsidRDefault="00AE1B70" w:rsidP="000D0F00">
      <w:pPr>
        <w:suppressAutoHyphens w:val="0"/>
        <w:overflowPunct/>
        <w:autoSpaceDE/>
        <w:spacing w:line="266" w:lineRule="exact"/>
        <w:ind w:left="284"/>
        <w:jc w:val="both"/>
        <w:textAlignment w:val="auto"/>
        <w:rPr>
          <w:rFonts w:ascii="Calibri" w:eastAsia="Calibri" w:hAnsi="Calibri" w:cs="Calibri"/>
          <w:kern w:val="0"/>
          <w:szCs w:val="24"/>
          <w:lang w:eastAsia="pl-PL" w:bidi="pl-PL"/>
        </w:rPr>
      </w:pPr>
      <w:r w:rsidRPr="00AE1B70">
        <w:rPr>
          <w:rFonts w:ascii="Calibri" w:eastAsia="Calibri" w:hAnsi="Calibri" w:cs="Calibri"/>
          <w:color w:val="000000"/>
          <w:kern w:val="0"/>
          <w:szCs w:val="24"/>
          <w:lang w:eastAsia="pl-PL" w:bidi="pl-PL"/>
        </w:rPr>
        <w:t xml:space="preserve">6. W przypadku awarii i wad ujawnionych w okresie gwarancji (rękojmi) Wykonawca przystąpi natychmiast do ich usunięcia, lecz nie później niż </w:t>
      </w:r>
      <w:r w:rsidRPr="00686CC9">
        <w:rPr>
          <w:rFonts w:ascii="Calibri" w:eastAsia="Calibri" w:hAnsi="Calibri" w:cs="Calibri"/>
          <w:kern w:val="0"/>
          <w:szCs w:val="24"/>
          <w:lang w:eastAsia="pl-PL" w:bidi="pl-PL"/>
        </w:rPr>
        <w:t>w ciągu 3 dni od dnia powiadomienia pisemnego (także faksem).</w:t>
      </w:r>
    </w:p>
    <w:p w:rsidR="00AE1B70" w:rsidRPr="00AE1B70" w:rsidRDefault="00AE1B70" w:rsidP="000D0F00">
      <w:pPr>
        <w:tabs>
          <w:tab w:val="left" w:pos="1276"/>
        </w:tabs>
        <w:suppressAutoHyphens w:val="0"/>
        <w:overflowPunct/>
        <w:autoSpaceDE/>
        <w:spacing w:line="266" w:lineRule="exact"/>
        <w:ind w:left="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7. Wykonawca winien gwarantować usunięcie zgłoszonych wad, usterek i awarii w dniu uprzednio uzgodnionym z serwisem, w którym dostarczono przedmiot umowy do serwisu.</w:t>
      </w:r>
    </w:p>
    <w:p w:rsidR="00AE1B70" w:rsidRPr="00AE1B70" w:rsidRDefault="00AE1B70" w:rsidP="000D0F00">
      <w:pPr>
        <w:numPr>
          <w:ilvl w:val="0"/>
          <w:numId w:val="39"/>
        </w:numPr>
        <w:tabs>
          <w:tab w:val="left" w:pos="567"/>
          <w:tab w:val="left" w:pos="1134"/>
        </w:tabs>
        <w:suppressAutoHyphens w:val="0"/>
        <w:overflowPunct/>
        <w:autoSpaceDE/>
        <w:spacing w:line="266" w:lineRule="exact"/>
        <w:ind w:left="284" w:firstLine="0"/>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 okresie gwarancyjnym, Wykonawca zapewni Zamawiającemu pojazd zastępczy lub pokryje koszty wynajęcia takiego pojazdu przez Zamawiającego.</w:t>
      </w:r>
    </w:p>
    <w:p w:rsidR="00AE1B70" w:rsidRPr="00AE1B70" w:rsidRDefault="00AE1B70" w:rsidP="000D0F00">
      <w:pPr>
        <w:tabs>
          <w:tab w:val="left" w:pos="1843"/>
        </w:tabs>
        <w:suppressAutoHyphens w:val="0"/>
        <w:overflowPunct/>
        <w:autoSpaceDE/>
        <w:spacing w:line="266" w:lineRule="exact"/>
        <w:ind w:left="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9. W okresie gwarancyjnym Zamawiającym ma prawo realizować uprawnienia z tytułu rękojmi, niezależnie od uprawnień wynikających z gwarancji.</w:t>
      </w:r>
    </w:p>
    <w:p w:rsidR="00AE1B70" w:rsidRPr="00AE1B70" w:rsidRDefault="00AE1B70" w:rsidP="00E93015">
      <w:pPr>
        <w:tabs>
          <w:tab w:val="left" w:pos="1276"/>
        </w:tabs>
        <w:suppressAutoHyphens w:val="0"/>
        <w:overflowPunct/>
        <w:autoSpaceDE/>
        <w:spacing w:after="517" w:line="266" w:lineRule="exact"/>
        <w:ind w:left="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10.Okres rękojmi i gwarancji biegnie od daty odbioru przedmiotu umowy.</w:t>
      </w:r>
    </w:p>
    <w:p w:rsidR="00AE1B70" w:rsidRPr="00AE1B70" w:rsidRDefault="00AE1B70" w:rsidP="00AE1B70">
      <w:pPr>
        <w:suppressAutoHyphens w:val="0"/>
        <w:overflowPunct/>
        <w:autoSpaceDE/>
        <w:spacing w:after="206" w:line="220" w:lineRule="exact"/>
        <w:ind w:left="20"/>
        <w:jc w:val="center"/>
        <w:textAlignment w:val="auto"/>
        <w:rPr>
          <w:rFonts w:ascii="Calibri" w:eastAsia="Calibri" w:hAnsi="Calibri" w:cs="Calibri"/>
          <w:color w:val="000000"/>
          <w:spacing w:val="20"/>
          <w:kern w:val="0"/>
          <w:szCs w:val="24"/>
          <w:lang w:eastAsia="pl-PL" w:bidi="pl-PL"/>
        </w:rPr>
      </w:pPr>
      <w:r w:rsidRPr="00AE1B70">
        <w:rPr>
          <w:rFonts w:ascii="Calibri" w:eastAsia="Calibri" w:hAnsi="Calibri" w:cs="Calibri"/>
          <w:color w:val="000000"/>
          <w:spacing w:val="20"/>
          <w:kern w:val="0"/>
          <w:szCs w:val="24"/>
          <w:lang w:eastAsia="pl-PL" w:bidi="pl-PL"/>
        </w:rPr>
        <w:t>§10</w:t>
      </w:r>
    </w:p>
    <w:p w:rsidR="00AE1B70" w:rsidRPr="00AE1B70" w:rsidRDefault="00AE1B70" w:rsidP="000D0F00">
      <w:pPr>
        <w:numPr>
          <w:ilvl w:val="0"/>
          <w:numId w:val="29"/>
        </w:numPr>
        <w:tabs>
          <w:tab w:val="left" w:pos="567"/>
        </w:tabs>
        <w:suppressAutoHyphens w:val="0"/>
        <w:overflowPunct/>
        <w:autoSpaceDE/>
        <w:spacing w:line="270" w:lineRule="exact"/>
        <w:ind w:left="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Za wykonanie przedmiotu umowy Wykonawca otrzyma wynagrodzenie w kwocie (brutto)</w:t>
      </w:r>
    </w:p>
    <w:p w:rsidR="00AE1B70" w:rsidRPr="00AE1B70" w:rsidRDefault="00AE1B70" w:rsidP="000D0F00">
      <w:pPr>
        <w:tabs>
          <w:tab w:val="left" w:leader="dot" w:pos="3076"/>
          <w:tab w:val="left" w:pos="9126"/>
        </w:tabs>
        <w:suppressAutoHyphens w:val="0"/>
        <w:overflowPunct/>
        <w:autoSpaceDE/>
        <w:spacing w:line="270" w:lineRule="exact"/>
        <w:ind w:left="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ab/>
        <w:t xml:space="preserve"> zł,  słownie……………………………………………………………………………………..</w:t>
      </w:r>
      <w:r w:rsidRPr="00AE1B70">
        <w:rPr>
          <w:rFonts w:ascii="Calibri" w:eastAsia="Calibri" w:hAnsi="Calibri" w:cs="Calibri"/>
          <w:color w:val="000000"/>
          <w:kern w:val="0"/>
          <w:szCs w:val="24"/>
          <w:lang w:eastAsia="pl-PL" w:bidi="pl-PL"/>
        </w:rPr>
        <w:tab/>
        <w:t xml:space="preserve"> </w:t>
      </w:r>
      <w:r w:rsidR="004C56BA">
        <w:rPr>
          <w:rFonts w:ascii="Calibri" w:eastAsia="Calibri" w:hAnsi="Calibri" w:cs="Calibri"/>
          <w:color w:val="000000"/>
          <w:kern w:val="0"/>
          <w:szCs w:val="24"/>
          <w:lang w:eastAsia="pl-PL" w:bidi="pl-PL"/>
        </w:rPr>
        <w:t xml:space="preserve">              </w:t>
      </w:r>
      <w:r w:rsidRPr="00AE1B70">
        <w:rPr>
          <w:rFonts w:ascii="Calibri" w:eastAsia="Calibri" w:hAnsi="Calibri" w:cs="Calibri"/>
          <w:color w:val="000000"/>
          <w:kern w:val="0"/>
          <w:szCs w:val="24"/>
          <w:lang w:eastAsia="pl-PL" w:bidi="pl-PL"/>
        </w:rPr>
        <w:t>w tym: wynagrodzenie w kwocie (netto)</w:t>
      </w:r>
      <w:r w:rsidR="004C56BA">
        <w:rPr>
          <w:rFonts w:ascii="Calibri" w:eastAsia="Calibri" w:hAnsi="Calibri" w:cs="Calibri"/>
          <w:color w:val="000000"/>
          <w:kern w:val="0"/>
          <w:szCs w:val="24"/>
          <w:lang w:eastAsia="pl-PL" w:bidi="pl-PL"/>
        </w:rPr>
        <w:t xml:space="preserve"> </w:t>
      </w:r>
      <w:r w:rsidRPr="00AE1B70">
        <w:rPr>
          <w:rFonts w:ascii="Calibri" w:eastAsia="Calibri" w:hAnsi="Calibri" w:cs="Calibri"/>
          <w:color w:val="000000"/>
          <w:kern w:val="0"/>
          <w:szCs w:val="24"/>
          <w:lang w:eastAsia="pl-PL" w:bidi="pl-PL"/>
        </w:rPr>
        <w:t>zł, słownie:…………………………………………………………stawka podatku VAT -     % co stanowi kwotę:                zł, słownie:……………………………………</w:t>
      </w:r>
      <w:r w:rsidR="004C56BA">
        <w:rPr>
          <w:rFonts w:ascii="Calibri" w:eastAsia="Calibri" w:hAnsi="Calibri" w:cs="Calibri"/>
          <w:color w:val="000000"/>
          <w:kern w:val="0"/>
          <w:szCs w:val="24"/>
          <w:lang w:eastAsia="pl-PL" w:bidi="pl-PL"/>
        </w:rPr>
        <w:t>……………..</w:t>
      </w:r>
      <w:r w:rsidRPr="00AE1B70">
        <w:rPr>
          <w:rFonts w:ascii="Calibri" w:eastAsia="Calibri" w:hAnsi="Calibri" w:cs="Calibri"/>
          <w:color w:val="000000"/>
          <w:kern w:val="0"/>
          <w:szCs w:val="24"/>
          <w:lang w:eastAsia="pl-PL" w:bidi="pl-PL"/>
        </w:rPr>
        <w:t>…………..</w:t>
      </w:r>
    </w:p>
    <w:p w:rsidR="00AE1B70" w:rsidRPr="00AE1B70" w:rsidRDefault="00AE1B70" w:rsidP="004C56BA">
      <w:pPr>
        <w:numPr>
          <w:ilvl w:val="0"/>
          <w:numId w:val="29"/>
        </w:numPr>
        <w:tabs>
          <w:tab w:val="left" w:pos="567"/>
        </w:tabs>
        <w:suppressAutoHyphens w:val="0"/>
        <w:overflowPunct/>
        <w:autoSpaceDE/>
        <w:spacing w:line="266" w:lineRule="exact"/>
        <w:ind w:left="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Zapłata ceny za dostarczony przedmiot umowy i świadczone przez Wykonawcę usługi nastąpi po dokonaniu odbioru przedmiotu umowy przez Zamawiającego, przelewem na rachunek bankowy Wykonawcy wskazany przez niego na fakturze.</w:t>
      </w:r>
    </w:p>
    <w:p w:rsidR="00AE1B70" w:rsidRPr="00AE1B70" w:rsidRDefault="00AE1B70" w:rsidP="004C56BA">
      <w:pPr>
        <w:numPr>
          <w:ilvl w:val="0"/>
          <w:numId w:val="29"/>
        </w:numPr>
        <w:tabs>
          <w:tab w:val="left" w:pos="567"/>
        </w:tabs>
        <w:suppressAutoHyphens w:val="0"/>
        <w:overflowPunct/>
        <w:autoSpaceDE/>
        <w:spacing w:line="266" w:lineRule="exact"/>
        <w:ind w:left="284" w:right="6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Wszelkie płatności należne Wykonawcy zostaną dokonane na podstawie prawidłowo wystawionej faktury na adres: Gmina Biała, Biała Druga 4B, 98 – 350 Biała, NIP 832 - 19 - 64 - 556, </w:t>
      </w:r>
      <w:r w:rsidRPr="00AE1B70">
        <w:rPr>
          <w:rFonts w:ascii="Calibri" w:eastAsia="Calibri" w:hAnsi="Calibri" w:cs="Calibri"/>
          <w:color w:val="000000"/>
          <w:kern w:val="0"/>
          <w:szCs w:val="24"/>
          <w:lang w:eastAsia="pl-PL" w:bidi="pl-PL"/>
        </w:rPr>
        <w:lastRenderedPageBreak/>
        <w:t>opisującej dostarczony przedmiot umowy.</w:t>
      </w:r>
    </w:p>
    <w:p w:rsidR="00AE1B70" w:rsidRPr="00AE1B70" w:rsidRDefault="00AE1B70" w:rsidP="004C56BA">
      <w:pPr>
        <w:numPr>
          <w:ilvl w:val="0"/>
          <w:numId w:val="29"/>
        </w:numPr>
        <w:tabs>
          <w:tab w:val="left" w:pos="567"/>
        </w:tabs>
        <w:suppressAutoHyphens w:val="0"/>
        <w:overflowPunct/>
        <w:autoSpaceDE/>
        <w:spacing w:line="266" w:lineRule="exact"/>
        <w:ind w:left="284" w:right="6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Podstawą do wystawienia faktury będzie protokół przekazania podpisany przez obie strony.</w:t>
      </w:r>
    </w:p>
    <w:p w:rsidR="00AE1B70" w:rsidRPr="00AE1B70" w:rsidRDefault="00AE1B70" w:rsidP="004C56BA">
      <w:pPr>
        <w:numPr>
          <w:ilvl w:val="0"/>
          <w:numId w:val="29"/>
        </w:numPr>
        <w:tabs>
          <w:tab w:val="left" w:pos="567"/>
        </w:tabs>
        <w:suppressAutoHyphens w:val="0"/>
        <w:overflowPunct/>
        <w:autoSpaceDE/>
        <w:spacing w:line="266" w:lineRule="exact"/>
        <w:ind w:left="284" w:right="6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Płatność za dostarczony przedmiot umowy będzie dokonana przez Zamawiającego w terminie nie dłuższym niż </w:t>
      </w:r>
      <w:r w:rsidRPr="00686CC9">
        <w:rPr>
          <w:rFonts w:ascii="Calibri" w:eastAsia="Calibri" w:hAnsi="Calibri" w:cs="Calibri"/>
          <w:kern w:val="0"/>
          <w:szCs w:val="24"/>
          <w:lang w:eastAsia="pl-PL" w:bidi="pl-PL"/>
        </w:rPr>
        <w:t>30 d</w:t>
      </w:r>
      <w:r w:rsidRPr="00AE1B70">
        <w:rPr>
          <w:rFonts w:ascii="Calibri" w:eastAsia="Calibri" w:hAnsi="Calibri" w:cs="Calibri"/>
          <w:color w:val="000000"/>
          <w:kern w:val="0"/>
          <w:szCs w:val="24"/>
          <w:lang w:eastAsia="pl-PL" w:bidi="pl-PL"/>
        </w:rPr>
        <w:t>ni od dnia doręczenia Zamawiającemu prawidłowo wystawionej faktury.</w:t>
      </w:r>
    </w:p>
    <w:p w:rsidR="00AE1B70" w:rsidRPr="00AE1B70" w:rsidRDefault="00AE1B70" w:rsidP="004C56BA">
      <w:pPr>
        <w:numPr>
          <w:ilvl w:val="0"/>
          <w:numId w:val="29"/>
        </w:numPr>
        <w:tabs>
          <w:tab w:val="left" w:pos="567"/>
        </w:tabs>
        <w:suppressAutoHyphens w:val="0"/>
        <w:overflowPunct/>
        <w:autoSpaceDE/>
        <w:spacing w:line="266" w:lineRule="exact"/>
        <w:ind w:left="993" w:right="64" w:hanging="649"/>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Wszelkie płatności będą dokonywane w złotych polskich.</w:t>
      </w:r>
    </w:p>
    <w:p w:rsidR="00AE1B70" w:rsidRPr="00AE1B70" w:rsidRDefault="00AE1B70" w:rsidP="004C56BA">
      <w:pPr>
        <w:numPr>
          <w:ilvl w:val="0"/>
          <w:numId w:val="29"/>
        </w:numPr>
        <w:tabs>
          <w:tab w:val="left" w:pos="284"/>
        </w:tabs>
        <w:suppressAutoHyphens w:val="0"/>
        <w:overflowPunct/>
        <w:autoSpaceDE/>
        <w:spacing w:line="266" w:lineRule="exact"/>
        <w:ind w:left="284" w:right="6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Wykonawca ponosi odpowiedzialności wobec Zamawiającego za rzetelność, prawidłowość                              i terminowość rozliczenia wszelkich podatków i innych należności publicznoprawnych podlegających doliczaniu do ceny.</w:t>
      </w:r>
    </w:p>
    <w:p w:rsidR="00AE1B70" w:rsidRPr="00AE1B70" w:rsidRDefault="00AE1B70" w:rsidP="004C56BA">
      <w:pPr>
        <w:numPr>
          <w:ilvl w:val="0"/>
          <w:numId w:val="29"/>
        </w:numPr>
        <w:tabs>
          <w:tab w:val="left" w:pos="426"/>
          <w:tab w:val="left" w:pos="567"/>
        </w:tabs>
        <w:suppressAutoHyphens w:val="0"/>
        <w:overflowPunct/>
        <w:autoSpaceDE/>
        <w:spacing w:line="266" w:lineRule="exact"/>
        <w:ind w:left="426" w:right="64" w:hanging="142"/>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Za dzień zapłaty jakiejkolwiek faktury uważa się dzień obciążenia rachunku bankowego Zamawiającego.</w:t>
      </w:r>
    </w:p>
    <w:p w:rsidR="004C56BA" w:rsidRDefault="00AE1B70" w:rsidP="004C56BA">
      <w:pPr>
        <w:numPr>
          <w:ilvl w:val="0"/>
          <w:numId w:val="29"/>
        </w:numPr>
        <w:suppressAutoHyphens w:val="0"/>
        <w:overflowPunct/>
        <w:autoSpaceDE/>
        <w:spacing w:line="266" w:lineRule="exact"/>
        <w:ind w:right="62" w:firstLine="284"/>
        <w:textAlignment w:val="auto"/>
        <w:rPr>
          <w:rFonts w:ascii="Calibri" w:eastAsia="Calibri" w:hAnsi="Calibri" w:cs="Calibri"/>
          <w:color w:val="000000"/>
          <w:kern w:val="0"/>
          <w:szCs w:val="24"/>
          <w:lang w:eastAsia="pl-PL" w:bidi="pl-PL"/>
        </w:rPr>
      </w:pPr>
      <w:r w:rsidRPr="000D0F00">
        <w:rPr>
          <w:rFonts w:ascii="Calibri" w:eastAsia="Calibri" w:hAnsi="Calibri" w:cs="Calibri"/>
          <w:color w:val="000000"/>
          <w:kern w:val="0"/>
          <w:szCs w:val="24"/>
          <w:lang w:eastAsia="pl-PL" w:bidi="pl-PL"/>
        </w:rPr>
        <w:t xml:space="preserve">Wykonawca jest uprawniony do naliczenia odsetek ustawowych w sytuacji, nie zachowania </w:t>
      </w:r>
    </w:p>
    <w:p w:rsidR="004C56BA" w:rsidRDefault="004C56BA" w:rsidP="004C56BA">
      <w:pPr>
        <w:suppressAutoHyphens w:val="0"/>
        <w:overflowPunct/>
        <w:autoSpaceDE/>
        <w:spacing w:line="266" w:lineRule="exact"/>
        <w:ind w:right="62" w:firstLine="284"/>
        <w:textAlignment w:val="auto"/>
        <w:rPr>
          <w:rFonts w:ascii="Calibri" w:eastAsia="Calibri" w:hAnsi="Calibri" w:cs="Calibri"/>
          <w:color w:val="000000"/>
          <w:kern w:val="0"/>
          <w:szCs w:val="24"/>
          <w:lang w:eastAsia="pl-PL" w:bidi="pl-PL"/>
        </w:rPr>
      </w:pPr>
      <w:r w:rsidRPr="000D0F00">
        <w:rPr>
          <w:rFonts w:ascii="Calibri" w:eastAsia="Calibri" w:hAnsi="Calibri" w:cs="Calibri"/>
          <w:color w:val="000000"/>
          <w:kern w:val="0"/>
          <w:szCs w:val="24"/>
          <w:lang w:eastAsia="pl-PL" w:bidi="pl-PL"/>
        </w:rPr>
        <w:t>terminu płatności przez Zamawiającego.</w:t>
      </w:r>
    </w:p>
    <w:p w:rsidR="00AE1B70" w:rsidRPr="000D0F00" w:rsidRDefault="004C56BA" w:rsidP="004C56BA">
      <w:pPr>
        <w:suppressAutoHyphens w:val="0"/>
        <w:overflowPunct/>
        <w:autoSpaceDE/>
        <w:spacing w:after="277" w:line="266" w:lineRule="exact"/>
        <w:ind w:right="64"/>
        <w:jc w:val="center"/>
        <w:textAlignment w:val="auto"/>
        <w:rPr>
          <w:rFonts w:ascii="Calibri" w:eastAsia="Calibri" w:hAnsi="Calibri" w:cs="Calibri"/>
          <w:color w:val="000000"/>
          <w:kern w:val="0"/>
          <w:szCs w:val="24"/>
          <w:lang w:eastAsia="pl-PL" w:bidi="pl-PL"/>
        </w:rPr>
      </w:pPr>
      <w:r>
        <w:rPr>
          <w:rFonts w:ascii="Calibri" w:eastAsia="Calibri" w:hAnsi="Calibri" w:cs="Calibri"/>
          <w:color w:val="000000"/>
          <w:kern w:val="0"/>
          <w:szCs w:val="24"/>
          <w:lang w:eastAsia="pl-PL" w:bidi="pl-PL"/>
        </w:rPr>
        <w:t xml:space="preserve">                     </w:t>
      </w:r>
      <w:r w:rsidR="00AE1B70" w:rsidRPr="000D0F00">
        <w:rPr>
          <w:rFonts w:ascii="Calibri" w:eastAsia="Calibri" w:hAnsi="Calibri" w:cs="Calibri"/>
          <w:color w:val="000000"/>
          <w:kern w:val="0"/>
          <w:szCs w:val="24"/>
          <w:lang w:eastAsia="pl-PL" w:bidi="pl-PL"/>
        </w:rPr>
        <w:t>§11</w:t>
      </w:r>
    </w:p>
    <w:p w:rsidR="00AE1B70" w:rsidRPr="00AE1B70" w:rsidRDefault="00AE1B70" w:rsidP="004C56BA">
      <w:pPr>
        <w:suppressAutoHyphens w:val="0"/>
        <w:overflowPunct/>
        <w:autoSpaceDE/>
        <w:spacing w:after="277" w:line="266" w:lineRule="exact"/>
        <w:ind w:left="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Wykonawca nie może przenieść na osobę trzecia praw i obowiązków wynikających z umowy, </w:t>
      </w:r>
      <w:r w:rsidR="00E93015">
        <w:rPr>
          <w:rFonts w:ascii="Calibri" w:eastAsia="Calibri" w:hAnsi="Calibri" w:cs="Calibri"/>
          <w:color w:val="000000"/>
          <w:kern w:val="0"/>
          <w:szCs w:val="24"/>
          <w:lang w:eastAsia="pl-PL" w:bidi="pl-PL"/>
        </w:rPr>
        <w:t xml:space="preserve">                 </w:t>
      </w:r>
      <w:r w:rsidRPr="00AE1B70">
        <w:rPr>
          <w:rFonts w:ascii="Calibri" w:eastAsia="Calibri" w:hAnsi="Calibri" w:cs="Calibri"/>
          <w:color w:val="000000"/>
          <w:kern w:val="0"/>
          <w:szCs w:val="24"/>
          <w:lang w:eastAsia="pl-PL" w:bidi="pl-PL"/>
        </w:rPr>
        <w:t>w całości lub w części.</w:t>
      </w:r>
    </w:p>
    <w:p w:rsidR="00AE1B70" w:rsidRPr="00AE1B70" w:rsidRDefault="00AE1B70" w:rsidP="00AE1B70">
      <w:pPr>
        <w:suppressAutoHyphens w:val="0"/>
        <w:overflowPunct/>
        <w:autoSpaceDE/>
        <w:spacing w:after="209" w:line="220" w:lineRule="exact"/>
        <w:textAlignment w:val="auto"/>
        <w:rPr>
          <w:rFonts w:ascii="Calibri" w:eastAsia="Calibri" w:hAnsi="Calibri" w:cs="Calibri"/>
          <w:kern w:val="0"/>
          <w:szCs w:val="24"/>
          <w:lang w:eastAsia="pl-PL" w:bidi="pl-PL"/>
        </w:rPr>
      </w:pPr>
      <w:r w:rsidRPr="00AE1B70">
        <w:rPr>
          <w:rFonts w:ascii="Calibri" w:eastAsia="Calibri" w:hAnsi="Calibri" w:cs="Calibri"/>
          <w:color w:val="000000"/>
          <w:kern w:val="0"/>
          <w:szCs w:val="24"/>
          <w:lang w:eastAsia="pl-PL" w:bidi="pl-PL"/>
        </w:rPr>
        <w:t xml:space="preserve">                                                                       </w:t>
      </w:r>
      <w:r w:rsidR="00E93015">
        <w:rPr>
          <w:rFonts w:ascii="Calibri" w:eastAsia="Calibri" w:hAnsi="Calibri" w:cs="Calibri"/>
          <w:color w:val="000000"/>
          <w:kern w:val="0"/>
          <w:szCs w:val="24"/>
          <w:lang w:eastAsia="pl-PL" w:bidi="pl-PL"/>
        </w:rPr>
        <w:t xml:space="preserve">                          </w:t>
      </w:r>
      <w:r w:rsidRPr="00AE1B70">
        <w:rPr>
          <w:rFonts w:ascii="Calibri" w:eastAsia="Calibri" w:hAnsi="Calibri" w:cs="Calibri"/>
          <w:color w:val="000000"/>
          <w:kern w:val="0"/>
          <w:szCs w:val="24"/>
          <w:lang w:eastAsia="pl-PL" w:bidi="pl-PL"/>
        </w:rPr>
        <w:t xml:space="preserve"> §12</w:t>
      </w:r>
    </w:p>
    <w:p w:rsidR="00AE1B70" w:rsidRPr="00AE1B70" w:rsidRDefault="00AE1B70" w:rsidP="004C56BA">
      <w:pPr>
        <w:numPr>
          <w:ilvl w:val="0"/>
          <w:numId w:val="30"/>
        </w:numPr>
        <w:tabs>
          <w:tab w:val="left" w:pos="426"/>
        </w:tabs>
        <w:suppressAutoHyphens w:val="0"/>
        <w:overflowPunct/>
        <w:autoSpaceDE/>
        <w:spacing w:line="266" w:lineRule="exact"/>
        <w:ind w:left="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Jeśli w toku wykonania umowy Wykonawca stwierdzi zaistnienie okoliczności, które dają podstawę do oceny, że jakiekolwiek jego świadczenie nie zostanie wykonane w terminie określonym w umowie, Wykonawca niezwłocznie zawiadomi Zamawiającego na piśmie  </w:t>
      </w:r>
      <w:r w:rsidR="00E93015">
        <w:rPr>
          <w:rFonts w:ascii="Calibri" w:eastAsia="Calibri" w:hAnsi="Calibri" w:cs="Calibri"/>
          <w:color w:val="000000"/>
          <w:kern w:val="0"/>
          <w:szCs w:val="24"/>
          <w:lang w:eastAsia="pl-PL" w:bidi="pl-PL"/>
        </w:rPr>
        <w:t xml:space="preserve">                               </w:t>
      </w:r>
      <w:r w:rsidRPr="00AE1B70">
        <w:rPr>
          <w:rFonts w:ascii="Calibri" w:eastAsia="Calibri" w:hAnsi="Calibri" w:cs="Calibri"/>
          <w:color w:val="000000"/>
          <w:kern w:val="0"/>
          <w:szCs w:val="24"/>
          <w:lang w:eastAsia="pl-PL" w:bidi="pl-PL"/>
        </w:rPr>
        <w:t>o niebezpieczeństwie wystąpienia opóźnienia. W zawiadomieniu określi prawdopodobny czas opóźnienia i jego przyczynę.</w:t>
      </w:r>
    </w:p>
    <w:p w:rsidR="00AE1B70" w:rsidRPr="00AE1B70" w:rsidRDefault="00AE1B70" w:rsidP="004C56BA">
      <w:pPr>
        <w:numPr>
          <w:ilvl w:val="0"/>
          <w:numId w:val="30"/>
        </w:numPr>
        <w:tabs>
          <w:tab w:val="left" w:pos="567"/>
        </w:tabs>
        <w:suppressAutoHyphens w:val="0"/>
        <w:overflowPunct/>
        <w:autoSpaceDE/>
        <w:spacing w:line="266" w:lineRule="exact"/>
        <w:ind w:left="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 przypadku, gdy opóźnienie Wykonawcy w spełnieniu świadczenia w całości lub w części wynosi co najmniej 10 dni, Zamawiający może według swojego uznania odstąpić od umowy, zachowując roszczenia o zapłatę kar umownych należnych mu za okres od dnia powstania opóźnienia do dnia odstąpienia od umowy.</w:t>
      </w:r>
    </w:p>
    <w:p w:rsidR="00AE1B70" w:rsidRPr="00AE1B70" w:rsidRDefault="00AE1B70" w:rsidP="004C56BA">
      <w:pPr>
        <w:numPr>
          <w:ilvl w:val="0"/>
          <w:numId w:val="30"/>
        </w:numPr>
        <w:suppressAutoHyphens w:val="0"/>
        <w:overflowPunct/>
        <w:autoSpaceDE/>
        <w:spacing w:line="266" w:lineRule="exact"/>
        <w:ind w:left="426" w:hanging="142"/>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Wykonawca zapłaci Zamawiającemu kary umowne:</w:t>
      </w:r>
    </w:p>
    <w:p w:rsidR="00AE1B70" w:rsidRPr="00AE1B70" w:rsidRDefault="00AE1B70" w:rsidP="004C56BA">
      <w:pPr>
        <w:numPr>
          <w:ilvl w:val="0"/>
          <w:numId w:val="31"/>
        </w:numPr>
        <w:tabs>
          <w:tab w:val="left" w:pos="993"/>
        </w:tabs>
        <w:suppressAutoHyphens w:val="0"/>
        <w:overflowPunct/>
        <w:autoSpaceDE/>
        <w:spacing w:line="266" w:lineRule="exact"/>
        <w:ind w:left="2127" w:hanging="155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za opóźnienie w realizacji przedmiotu umowy w wysokości:</w:t>
      </w:r>
    </w:p>
    <w:p w:rsidR="00AE1B70" w:rsidRPr="00AE1B70" w:rsidRDefault="00AE1B70" w:rsidP="004C56BA">
      <w:pPr>
        <w:numPr>
          <w:ilvl w:val="0"/>
          <w:numId w:val="32"/>
        </w:numPr>
        <w:suppressAutoHyphens w:val="0"/>
        <w:overflowPunct/>
        <w:autoSpaceDE/>
        <w:spacing w:line="266" w:lineRule="exact"/>
        <w:ind w:left="1276"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0,5 % wynagrodzenia umownego (brutto) w okresie pierwszych 10 dni kalendarzowych zwłoki, licząc za każdy dzień zwłoki,</w:t>
      </w:r>
    </w:p>
    <w:p w:rsidR="00AE1B70" w:rsidRPr="00AE1B70" w:rsidRDefault="00AE1B70" w:rsidP="004C56BA">
      <w:pPr>
        <w:numPr>
          <w:ilvl w:val="0"/>
          <w:numId w:val="32"/>
        </w:numPr>
        <w:tabs>
          <w:tab w:val="left" w:pos="1276"/>
        </w:tabs>
        <w:suppressAutoHyphens w:val="0"/>
        <w:overflowPunct/>
        <w:autoSpaceDE/>
        <w:spacing w:line="266" w:lineRule="exact"/>
        <w:ind w:left="1276"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0,8 </w:t>
      </w:r>
      <w:r w:rsidRPr="00AE1B70">
        <w:rPr>
          <w:rFonts w:ascii="Calibri" w:eastAsia="Calibri" w:hAnsi="Calibri" w:cs="Calibri"/>
          <w:b/>
          <w:bCs/>
          <w:i/>
          <w:iCs/>
          <w:color w:val="000000"/>
          <w:kern w:val="0"/>
          <w:szCs w:val="24"/>
          <w:lang w:eastAsia="pl-PL" w:bidi="pl-PL"/>
        </w:rPr>
        <w:t>%</w:t>
      </w:r>
      <w:r w:rsidRPr="00AE1B70">
        <w:rPr>
          <w:rFonts w:ascii="Calibri" w:eastAsia="Calibri" w:hAnsi="Calibri" w:cs="Calibri"/>
          <w:color w:val="000000"/>
          <w:kern w:val="0"/>
          <w:szCs w:val="24"/>
          <w:lang w:eastAsia="pl-PL" w:bidi="pl-PL"/>
        </w:rPr>
        <w:t xml:space="preserve"> wynagrodzenia umownego (brutto) w okresie kolejnych 10 dni kalendarzowych zwłoki, liczone za każdy dzień zwłoki,</w:t>
      </w:r>
    </w:p>
    <w:p w:rsidR="00AE1B70" w:rsidRPr="00AE1B70" w:rsidRDefault="00AE1B70" w:rsidP="004C56BA">
      <w:pPr>
        <w:numPr>
          <w:ilvl w:val="0"/>
          <w:numId w:val="32"/>
        </w:numPr>
        <w:tabs>
          <w:tab w:val="left" w:pos="2268"/>
        </w:tabs>
        <w:suppressAutoHyphens w:val="0"/>
        <w:overflowPunct/>
        <w:autoSpaceDE/>
        <w:spacing w:line="266" w:lineRule="exact"/>
        <w:ind w:left="1276" w:hanging="283"/>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1 % wynagrodzenia umownego (brutto) za każdy następny dzień zwłoki.</w:t>
      </w:r>
    </w:p>
    <w:p w:rsidR="00AE1B70" w:rsidRPr="00AE1B70" w:rsidRDefault="00AE1B70" w:rsidP="00E93015">
      <w:pPr>
        <w:numPr>
          <w:ilvl w:val="0"/>
          <w:numId w:val="31"/>
        </w:numPr>
        <w:suppressAutoHyphens w:val="0"/>
        <w:overflowPunct/>
        <w:autoSpaceDE/>
        <w:spacing w:line="266" w:lineRule="exact"/>
        <w:ind w:left="851" w:hanging="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za zwłokę w usunięciu wad stwierdzonych przy odbiorze lub w okresie rękojmi,  w wysokości 0,8 % wynagrodzenia umownego (brutto) za każdy dzień zwłoki, licząc od dnia wyznaczonego na usunięcie wad,</w:t>
      </w:r>
    </w:p>
    <w:p w:rsidR="00AE1B70" w:rsidRPr="00AE1B70" w:rsidRDefault="00AE1B70" w:rsidP="00E93015">
      <w:pPr>
        <w:numPr>
          <w:ilvl w:val="0"/>
          <w:numId w:val="31"/>
        </w:numPr>
        <w:suppressAutoHyphens w:val="0"/>
        <w:overflowPunct/>
        <w:autoSpaceDE/>
        <w:spacing w:line="266" w:lineRule="exact"/>
        <w:ind w:left="851" w:hanging="28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za odstąpienie od umowy, jej rozwiązanie lub wypowiedzenie z przyczyn leżących po stronie Wykonawcy w wysokości 20 </w:t>
      </w:r>
      <w:r w:rsidRPr="00AE1B70">
        <w:rPr>
          <w:rFonts w:ascii="Calibri" w:eastAsia="Calibri" w:hAnsi="Calibri" w:cs="Calibri"/>
          <w:b/>
          <w:bCs/>
          <w:i/>
          <w:iCs/>
          <w:color w:val="000000"/>
          <w:kern w:val="0"/>
          <w:szCs w:val="24"/>
          <w:lang w:eastAsia="pl-PL" w:bidi="pl-PL"/>
        </w:rPr>
        <w:t>%</w:t>
      </w:r>
      <w:r w:rsidRPr="00AE1B70">
        <w:rPr>
          <w:rFonts w:ascii="Calibri" w:eastAsia="Calibri" w:hAnsi="Calibri" w:cs="Calibri"/>
          <w:color w:val="000000"/>
          <w:kern w:val="0"/>
          <w:szCs w:val="24"/>
          <w:lang w:eastAsia="pl-PL" w:bidi="pl-PL"/>
        </w:rPr>
        <w:t xml:space="preserve"> wynagrodzenia umownego (brutto).</w:t>
      </w:r>
    </w:p>
    <w:p w:rsidR="00AE1B70" w:rsidRPr="00686CC9" w:rsidRDefault="00AE1B70" w:rsidP="004C56BA">
      <w:pPr>
        <w:numPr>
          <w:ilvl w:val="0"/>
          <w:numId w:val="30"/>
        </w:numPr>
        <w:tabs>
          <w:tab w:val="left" w:pos="709"/>
        </w:tabs>
        <w:suppressAutoHyphens w:val="0"/>
        <w:overflowPunct/>
        <w:autoSpaceDE/>
        <w:spacing w:after="277" w:line="266" w:lineRule="exact"/>
        <w:ind w:left="426"/>
        <w:jc w:val="both"/>
        <w:textAlignment w:val="auto"/>
        <w:rPr>
          <w:rFonts w:ascii="Calibri" w:eastAsia="Calibri" w:hAnsi="Calibri" w:cs="Calibri"/>
          <w:kern w:val="0"/>
          <w:szCs w:val="24"/>
          <w:lang w:eastAsia="pl-PL" w:bidi="pl-PL"/>
        </w:rPr>
      </w:pPr>
      <w:r w:rsidRPr="00AE1B70">
        <w:rPr>
          <w:rFonts w:ascii="Calibri" w:eastAsia="Calibri" w:hAnsi="Calibri" w:cs="Calibri"/>
          <w:color w:val="000000"/>
          <w:kern w:val="0"/>
          <w:szCs w:val="24"/>
          <w:lang w:eastAsia="pl-PL" w:bidi="pl-PL"/>
        </w:rPr>
        <w:t xml:space="preserve">W przypadku poniesienia szkody przewyższającej karę umowną, Zamawiającemu przysługuje prawo </w:t>
      </w:r>
      <w:r w:rsidRPr="00686CC9">
        <w:rPr>
          <w:rFonts w:ascii="Calibri" w:eastAsia="Calibri" w:hAnsi="Calibri" w:cs="Calibri"/>
          <w:kern w:val="0"/>
          <w:szCs w:val="24"/>
          <w:lang w:eastAsia="pl-PL" w:bidi="pl-PL"/>
        </w:rPr>
        <w:t>dochodzenia odszkodowania uzupełniającego.</w:t>
      </w:r>
    </w:p>
    <w:p w:rsidR="00AE1B70" w:rsidRPr="00AE1B70" w:rsidRDefault="00AE1B70" w:rsidP="00AE1B70">
      <w:pPr>
        <w:suppressAutoHyphens w:val="0"/>
        <w:overflowPunct/>
        <w:autoSpaceDE/>
        <w:spacing w:after="205" w:line="220" w:lineRule="exact"/>
        <w:ind w:right="280"/>
        <w:jc w:val="center"/>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§13</w:t>
      </w:r>
    </w:p>
    <w:p w:rsidR="00AE1B70" w:rsidRPr="00AE1B70" w:rsidRDefault="00AE1B70" w:rsidP="004C56BA">
      <w:pPr>
        <w:numPr>
          <w:ilvl w:val="0"/>
          <w:numId w:val="33"/>
        </w:numPr>
        <w:tabs>
          <w:tab w:val="left" w:pos="709"/>
        </w:tabs>
        <w:suppressAutoHyphens w:val="0"/>
        <w:overflowPunct/>
        <w:autoSpaceDE/>
        <w:spacing w:line="266" w:lineRule="exact"/>
        <w:ind w:left="426" w:right="-79"/>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W razie wystąpienia istotnej zmiany okoliczności powodującej, że wykonanie umowy nie leży </w:t>
      </w:r>
      <w:r w:rsidR="00E93015">
        <w:rPr>
          <w:rFonts w:ascii="Calibri" w:eastAsia="Calibri" w:hAnsi="Calibri" w:cs="Calibri"/>
          <w:color w:val="000000"/>
          <w:kern w:val="0"/>
          <w:szCs w:val="24"/>
          <w:lang w:eastAsia="pl-PL" w:bidi="pl-PL"/>
        </w:rPr>
        <w:t xml:space="preserve">                 </w:t>
      </w:r>
      <w:r w:rsidRPr="00AE1B70">
        <w:rPr>
          <w:rFonts w:ascii="Calibri" w:eastAsia="Calibri" w:hAnsi="Calibri" w:cs="Calibri"/>
          <w:color w:val="000000"/>
          <w:kern w:val="0"/>
          <w:szCs w:val="24"/>
          <w:lang w:eastAsia="pl-PL" w:bidi="pl-PL"/>
        </w:rPr>
        <w:t xml:space="preserve">w interesie publicznym, czego nie można było przewidzieć w chwili zawarcia umowy, Zamawiający może odstąpić od umowy w terminie 30 dni od powzięcia wiadomości o powyższych okolicznościach. W takim wypadku Wykonawca może żądać jedynie wynagrodzenia należnego mu </w:t>
      </w:r>
      <w:r w:rsidR="00E93015">
        <w:rPr>
          <w:rFonts w:ascii="Calibri" w:eastAsia="Calibri" w:hAnsi="Calibri" w:cs="Calibri"/>
          <w:color w:val="000000"/>
          <w:kern w:val="0"/>
          <w:szCs w:val="24"/>
          <w:lang w:eastAsia="pl-PL" w:bidi="pl-PL"/>
        </w:rPr>
        <w:t xml:space="preserve"> </w:t>
      </w:r>
      <w:r w:rsidRPr="00AE1B70">
        <w:rPr>
          <w:rFonts w:ascii="Calibri" w:eastAsia="Calibri" w:hAnsi="Calibri" w:cs="Calibri"/>
          <w:color w:val="000000"/>
          <w:kern w:val="0"/>
          <w:szCs w:val="24"/>
          <w:lang w:eastAsia="pl-PL" w:bidi="pl-PL"/>
        </w:rPr>
        <w:t>z tytułu wykonania części umowy do dnia odstąpienia od umowy.</w:t>
      </w:r>
    </w:p>
    <w:p w:rsidR="00AE1B70" w:rsidRDefault="00AE1B70" w:rsidP="004C56BA">
      <w:pPr>
        <w:numPr>
          <w:ilvl w:val="0"/>
          <w:numId w:val="33"/>
        </w:numPr>
        <w:tabs>
          <w:tab w:val="left" w:pos="567"/>
          <w:tab w:val="left" w:pos="709"/>
        </w:tabs>
        <w:suppressAutoHyphens w:val="0"/>
        <w:overflowPunct/>
        <w:autoSpaceDE/>
        <w:spacing w:line="266" w:lineRule="exact"/>
        <w:ind w:left="426"/>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Odstąpienie od niniejszej umowy powinno nastąpić w formie pisemnej pod rygorem nieważności takiego oświadczenie i powinno zawierać uzasadnienie faktyczne i prawne.</w:t>
      </w:r>
    </w:p>
    <w:p w:rsidR="00E93015" w:rsidRDefault="00AE1B70" w:rsidP="00AE1B70">
      <w:pPr>
        <w:tabs>
          <w:tab w:val="left" w:pos="1664"/>
        </w:tabs>
        <w:suppressAutoHyphens w:val="0"/>
        <w:overflowPunct/>
        <w:autoSpaceDE/>
        <w:spacing w:line="310" w:lineRule="exact"/>
        <w:ind w:left="1560"/>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w:t>
      </w:r>
    </w:p>
    <w:p w:rsidR="00E93015" w:rsidRDefault="00E93015" w:rsidP="00AE1B70">
      <w:pPr>
        <w:tabs>
          <w:tab w:val="left" w:pos="1664"/>
        </w:tabs>
        <w:suppressAutoHyphens w:val="0"/>
        <w:overflowPunct/>
        <w:autoSpaceDE/>
        <w:spacing w:line="310" w:lineRule="exact"/>
        <w:ind w:left="1560"/>
        <w:textAlignment w:val="auto"/>
        <w:rPr>
          <w:rFonts w:ascii="Calibri" w:eastAsia="Calibri" w:hAnsi="Calibri" w:cs="Calibri"/>
          <w:color w:val="000000"/>
          <w:kern w:val="0"/>
          <w:szCs w:val="24"/>
          <w:lang w:eastAsia="pl-PL" w:bidi="pl-PL"/>
        </w:rPr>
      </w:pPr>
    </w:p>
    <w:p w:rsidR="00E93015" w:rsidRDefault="00E93015" w:rsidP="00E93015">
      <w:pPr>
        <w:tabs>
          <w:tab w:val="left" w:pos="1664"/>
        </w:tabs>
        <w:suppressAutoHyphens w:val="0"/>
        <w:overflowPunct/>
        <w:autoSpaceDE/>
        <w:spacing w:line="310" w:lineRule="exact"/>
        <w:ind w:left="1560"/>
        <w:jc w:val="center"/>
        <w:textAlignment w:val="auto"/>
        <w:rPr>
          <w:rFonts w:ascii="Calibri" w:eastAsia="Calibri" w:hAnsi="Calibri" w:cs="Calibri"/>
          <w:color w:val="000000"/>
          <w:kern w:val="0"/>
          <w:szCs w:val="24"/>
          <w:lang w:eastAsia="pl-PL" w:bidi="pl-PL"/>
        </w:rPr>
      </w:pPr>
    </w:p>
    <w:p w:rsidR="00E93015" w:rsidRDefault="00E93015" w:rsidP="00E93015">
      <w:pPr>
        <w:tabs>
          <w:tab w:val="left" w:pos="1664"/>
        </w:tabs>
        <w:suppressAutoHyphens w:val="0"/>
        <w:overflowPunct/>
        <w:autoSpaceDE/>
        <w:spacing w:line="310" w:lineRule="exact"/>
        <w:ind w:left="1560"/>
        <w:jc w:val="center"/>
        <w:textAlignment w:val="auto"/>
        <w:rPr>
          <w:rFonts w:ascii="Calibri" w:eastAsia="Calibri" w:hAnsi="Calibri" w:cs="Calibri"/>
          <w:color w:val="000000"/>
          <w:kern w:val="0"/>
          <w:szCs w:val="24"/>
          <w:lang w:eastAsia="pl-PL" w:bidi="pl-PL"/>
        </w:rPr>
      </w:pPr>
    </w:p>
    <w:p w:rsidR="00AE1B70" w:rsidRPr="00AE1B70" w:rsidRDefault="00AE1B70" w:rsidP="00E93015">
      <w:pPr>
        <w:tabs>
          <w:tab w:val="left" w:pos="1664"/>
        </w:tabs>
        <w:suppressAutoHyphens w:val="0"/>
        <w:overflowPunct/>
        <w:autoSpaceDE/>
        <w:spacing w:line="310" w:lineRule="exact"/>
        <w:ind w:left="1560"/>
        <w:jc w:val="center"/>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lastRenderedPageBreak/>
        <w:t>§14</w:t>
      </w:r>
    </w:p>
    <w:p w:rsidR="00AE1B70" w:rsidRPr="00AE1B70" w:rsidRDefault="00AE1B70" w:rsidP="00AE1B70">
      <w:pPr>
        <w:tabs>
          <w:tab w:val="left" w:pos="1664"/>
        </w:tabs>
        <w:suppressAutoHyphens w:val="0"/>
        <w:overflowPunct/>
        <w:autoSpaceDE/>
        <w:spacing w:line="310" w:lineRule="exact"/>
        <w:ind w:left="1560"/>
        <w:jc w:val="center"/>
        <w:textAlignment w:val="auto"/>
        <w:rPr>
          <w:rFonts w:ascii="Calibri" w:eastAsia="Calibri" w:hAnsi="Calibri" w:cs="Calibri"/>
          <w:color w:val="000000"/>
          <w:kern w:val="0"/>
          <w:szCs w:val="24"/>
          <w:lang w:eastAsia="pl-PL" w:bidi="pl-PL"/>
        </w:rPr>
      </w:pPr>
    </w:p>
    <w:p w:rsidR="00AE1B70" w:rsidRPr="00AE1B70" w:rsidRDefault="00AE1B70" w:rsidP="00E93015">
      <w:pPr>
        <w:numPr>
          <w:ilvl w:val="0"/>
          <w:numId w:val="34"/>
        </w:numPr>
        <w:tabs>
          <w:tab w:val="left" w:pos="851"/>
        </w:tabs>
        <w:suppressAutoHyphens w:val="0"/>
        <w:overflowPunct/>
        <w:autoSpaceDE/>
        <w:spacing w:line="310" w:lineRule="exact"/>
        <w:ind w:left="567"/>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Ewentualne spory wynikłe w związku z realizacją postanowień niniejszej umowy strony będą starały się rozstrzygać w drodze negocjacji i porozumienia.</w:t>
      </w:r>
    </w:p>
    <w:p w:rsidR="00AE1B70" w:rsidRPr="00AE1B70" w:rsidRDefault="00AE1B70" w:rsidP="00E93015">
      <w:pPr>
        <w:numPr>
          <w:ilvl w:val="0"/>
          <w:numId w:val="34"/>
        </w:numPr>
        <w:tabs>
          <w:tab w:val="left" w:pos="851"/>
        </w:tabs>
        <w:suppressAutoHyphens w:val="0"/>
        <w:overflowPunct/>
        <w:autoSpaceDE/>
        <w:ind w:left="567"/>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 razie braku porozumienia spory będą podlegać wyłącznie rozstrzygnięciu przez sąd powszechny właściwy dla siedziby Zamawiającego.</w:t>
      </w:r>
    </w:p>
    <w:p w:rsidR="00AE1B70" w:rsidRPr="00AE1B70" w:rsidRDefault="00AE1B70" w:rsidP="00AE1B70">
      <w:pPr>
        <w:tabs>
          <w:tab w:val="left" w:pos="1134"/>
        </w:tabs>
        <w:suppressAutoHyphens w:val="0"/>
        <w:overflowPunct/>
        <w:autoSpaceDE/>
        <w:jc w:val="both"/>
        <w:textAlignment w:val="auto"/>
        <w:rPr>
          <w:rFonts w:ascii="Calibri" w:eastAsia="Calibri" w:hAnsi="Calibri" w:cs="Calibri"/>
          <w:color w:val="000000"/>
          <w:kern w:val="0"/>
          <w:szCs w:val="24"/>
          <w:lang w:eastAsia="pl-PL" w:bidi="pl-PL"/>
        </w:rPr>
      </w:pPr>
    </w:p>
    <w:p w:rsidR="00AE1B70" w:rsidRPr="00AE1B70" w:rsidRDefault="00AE1B70" w:rsidP="00AE1B70">
      <w:pPr>
        <w:suppressAutoHyphens w:val="0"/>
        <w:overflowPunct/>
        <w:autoSpaceDE/>
        <w:spacing w:after="174" w:line="220" w:lineRule="exact"/>
        <w:ind w:left="200"/>
        <w:jc w:val="center"/>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 xml:space="preserve">                         §15</w:t>
      </w:r>
    </w:p>
    <w:p w:rsidR="00AE1B70" w:rsidRPr="00AE1B70" w:rsidRDefault="00AE1B70" w:rsidP="00E93015">
      <w:pPr>
        <w:numPr>
          <w:ilvl w:val="0"/>
          <w:numId w:val="35"/>
        </w:numPr>
        <w:tabs>
          <w:tab w:val="left" w:pos="851"/>
          <w:tab w:val="left" w:pos="1418"/>
        </w:tabs>
        <w:suppressAutoHyphens w:val="0"/>
        <w:overflowPunct/>
        <w:autoSpaceDE/>
        <w:spacing w:line="310" w:lineRule="exact"/>
        <w:ind w:left="426"/>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 sprawach nieuregulowanych niniejszą umową mają zastosowanie odpowiednie przepisy ustawy Prawo zamówień publicznych oraz postanowienia Kodeksu Cywilnego.</w:t>
      </w:r>
    </w:p>
    <w:p w:rsidR="00AE1B70" w:rsidRPr="00AE1B70" w:rsidRDefault="00AE1B70" w:rsidP="00E93015">
      <w:pPr>
        <w:numPr>
          <w:ilvl w:val="0"/>
          <w:numId w:val="35"/>
        </w:numPr>
        <w:tabs>
          <w:tab w:val="left" w:pos="709"/>
        </w:tabs>
        <w:suppressAutoHyphens w:val="0"/>
        <w:overflowPunct/>
        <w:autoSpaceDE/>
        <w:spacing w:line="310" w:lineRule="exact"/>
        <w:ind w:left="567" w:hanging="141"/>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Wszelkie zmiany postanowień umowy wymagają formy pisemnej, pod rygorem nieważności.</w:t>
      </w:r>
    </w:p>
    <w:p w:rsidR="00AE1B70" w:rsidRPr="00AE1B70" w:rsidRDefault="00AE1B70" w:rsidP="00E93015">
      <w:pPr>
        <w:numPr>
          <w:ilvl w:val="0"/>
          <w:numId w:val="35"/>
        </w:numPr>
        <w:tabs>
          <w:tab w:val="left" w:pos="709"/>
        </w:tabs>
        <w:suppressAutoHyphens w:val="0"/>
        <w:overflowPunct/>
        <w:autoSpaceDE/>
        <w:spacing w:line="310" w:lineRule="exact"/>
        <w:ind w:left="426"/>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Zmiana postanowień niniejszej umowy oraz wprowadzenie nowych postanowień do umowy, jest możliwe jeśli przy ich uwzględnieniu nie zmieniona pozostałaby treść oferty, na podstawie której dokonano wyboru Wykonawcy. Zmiany te muszą wynikać z okoliczności których nie można było przewidzieć w chwili zawarcia umowy.</w:t>
      </w:r>
    </w:p>
    <w:p w:rsidR="00AE1B70" w:rsidRPr="00AE1B70" w:rsidRDefault="00AE1B70" w:rsidP="00E93015">
      <w:pPr>
        <w:numPr>
          <w:ilvl w:val="0"/>
          <w:numId w:val="35"/>
        </w:numPr>
        <w:tabs>
          <w:tab w:val="left" w:pos="709"/>
        </w:tabs>
        <w:suppressAutoHyphens w:val="0"/>
        <w:overflowPunct/>
        <w:autoSpaceDE/>
        <w:spacing w:line="310" w:lineRule="exact"/>
        <w:ind w:left="851" w:hanging="424"/>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Integralną część umowy stanowią następujące załączniki:</w:t>
      </w:r>
    </w:p>
    <w:p w:rsidR="00AE1B70" w:rsidRPr="00AE1B70" w:rsidRDefault="00AE1B70" w:rsidP="00AE1B70">
      <w:pPr>
        <w:numPr>
          <w:ilvl w:val="0"/>
          <w:numId w:val="36"/>
        </w:numPr>
        <w:tabs>
          <w:tab w:val="left" w:pos="2394"/>
        </w:tabs>
        <w:suppressAutoHyphens w:val="0"/>
        <w:overflowPunct/>
        <w:autoSpaceDE/>
        <w:spacing w:line="310" w:lineRule="exact"/>
        <w:ind w:left="1843" w:hanging="425"/>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Zał. nr 1 - Specyfikacja Istotnych Warunków Zamówienia,</w:t>
      </w:r>
    </w:p>
    <w:p w:rsidR="00AE1B70" w:rsidRPr="00AE1B70" w:rsidRDefault="00AE1B70" w:rsidP="00AE1B70">
      <w:pPr>
        <w:numPr>
          <w:ilvl w:val="0"/>
          <w:numId w:val="36"/>
        </w:numPr>
        <w:tabs>
          <w:tab w:val="left" w:pos="2401"/>
        </w:tabs>
        <w:suppressAutoHyphens w:val="0"/>
        <w:overflowPunct/>
        <w:autoSpaceDE/>
        <w:spacing w:line="310" w:lineRule="exact"/>
        <w:ind w:left="1843" w:hanging="425"/>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Zał. nr 2 - Oferta Wykonawcy,</w:t>
      </w:r>
    </w:p>
    <w:p w:rsidR="00AE1B70" w:rsidRPr="00AE1B70" w:rsidRDefault="00AE1B70" w:rsidP="00AE1B70">
      <w:pPr>
        <w:numPr>
          <w:ilvl w:val="0"/>
          <w:numId w:val="36"/>
        </w:numPr>
        <w:tabs>
          <w:tab w:val="left" w:pos="2401"/>
        </w:tabs>
        <w:suppressAutoHyphens w:val="0"/>
        <w:overflowPunct/>
        <w:autoSpaceDE/>
        <w:spacing w:line="310" w:lineRule="exact"/>
        <w:ind w:left="1843" w:hanging="425"/>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Zał. nr 3 - Protokół przekazania.</w:t>
      </w:r>
    </w:p>
    <w:p w:rsidR="00AE1B70" w:rsidRPr="00AE1B70" w:rsidRDefault="00AE1B70" w:rsidP="00E93015">
      <w:pPr>
        <w:numPr>
          <w:ilvl w:val="0"/>
          <w:numId w:val="35"/>
        </w:numPr>
        <w:tabs>
          <w:tab w:val="left" w:pos="567"/>
          <w:tab w:val="left" w:pos="709"/>
          <w:tab w:val="left" w:pos="851"/>
        </w:tabs>
        <w:suppressAutoHyphens w:val="0"/>
        <w:overflowPunct/>
        <w:autoSpaceDE/>
        <w:spacing w:after="732" w:line="310" w:lineRule="exact"/>
        <w:ind w:left="426"/>
        <w:jc w:val="both"/>
        <w:textAlignment w:val="auto"/>
        <w:rPr>
          <w:rFonts w:ascii="Calibri" w:eastAsia="Calibri" w:hAnsi="Calibri" w:cs="Calibri"/>
          <w:color w:val="000000"/>
          <w:kern w:val="0"/>
          <w:szCs w:val="24"/>
          <w:lang w:eastAsia="pl-PL" w:bidi="pl-PL"/>
        </w:rPr>
      </w:pPr>
      <w:r w:rsidRPr="00AE1B70">
        <w:rPr>
          <w:rFonts w:ascii="Calibri" w:eastAsia="Calibri" w:hAnsi="Calibri" w:cs="Calibri"/>
          <w:color w:val="000000"/>
          <w:kern w:val="0"/>
          <w:szCs w:val="24"/>
          <w:lang w:eastAsia="pl-PL" w:bidi="pl-PL"/>
        </w:rPr>
        <w:t>Umowa została sporządzona w trzech jednobrzmiących egzemplarzach, w tym jeden egzemplarz dla Wykonawcy, dwa egzemplarze dla Zamawiającego.</w:t>
      </w:r>
    </w:p>
    <w:p w:rsidR="00AE1B70" w:rsidRPr="00AE1B70" w:rsidRDefault="00AE1B70" w:rsidP="00AE1B70">
      <w:pPr>
        <w:suppressAutoHyphens w:val="0"/>
        <w:overflowPunct/>
        <w:autoSpaceDE/>
        <w:spacing w:line="220" w:lineRule="exact"/>
        <w:ind w:left="1560" w:hanging="380"/>
        <w:textAlignment w:val="auto"/>
        <w:rPr>
          <w:rFonts w:ascii="Calibri" w:eastAsia="Calibri" w:hAnsi="Calibri" w:cs="Calibri"/>
          <w:color w:val="000000"/>
          <w:kern w:val="0"/>
          <w:szCs w:val="24"/>
          <w:lang w:eastAsia="pl-PL" w:bidi="pl-PL"/>
        </w:rPr>
      </w:pPr>
      <w:r w:rsidRPr="00AE1B70">
        <w:rPr>
          <w:rFonts w:ascii="Calibri" w:eastAsia="Calibri" w:hAnsi="Calibri" w:cs="Calibri"/>
          <w:noProof/>
          <w:color w:val="000000"/>
          <w:kern w:val="0"/>
          <w:szCs w:val="24"/>
          <w:lang w:eastAsia="pl-PL"/>
        </w:rPr>
        <mc:AlternateContent>
          <mc:Choice Requires="wps">
            <w:drawing>
              <wp:anchor distT="0" distB="253365" distL="63500" distR="63500" simplePos="0" relativeHeight="251659264" behindDoc="1" locked="0" layoutInCell="1" allowOverlap="1" wp14:anchorId="5B6EBA4F" wp14:editId="41EE4995">
                <wp:simplePos x="0" y="0"/>
                <wp:positionH relativeFrom="margin">
                  <wp:posOffset>5216525</wp:posOffset>
                </wp:positionH>
                <wp:positionV relativeFrom="paragraph">
                  <wp:posOffset>0</wp:posOffset>
                </wp:positionV>
                <wp:extent cx="793115" cy="139700"/>
                <wp:effectExtent l="1905" t="635" r="0" b="2540"/>
                <wp:wrapSquare wrapText="lef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6B4" w:rsidRDefault="00D416B4" w:rsidP="00AE1B70">
                            <w:pPr>
                              <w:pStyle w:val="Bodytext20"/>
                              <w:shd w:val="clear" w:color="auto" w:fill="auto"/>
                              <w:spacing w:after="0" w:line="220" w:lineRule="exact"/>
                              <w:ind w:firstLine="0"/>
                              <w:jc w:val="left"/>
                            </w:pPr>
                            <w:r>
                              <w:rPr>
                                <w:rStyle w:val="Bodytext2Exact"/>
                              </w:rPr>
                              <w:t>Wykonawcy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6EBA4F" id="_x0000_t202" coordsize="21600,21600" o:spt="202" path="m,l,21600r21600,l21600,xe">
                <v:stroke joinstyle="miter"/>
                <v:path gradientshapeok="t" o:connecttype="rect"/>
              </v:shapetype>
              <v:shape id="Text Box 2" o:spid="_x0000_s1026" type="#_x0000_t202" style="position:absolute;left:0;text-align:left;margin-left:410.75pt;margin-top:0;width:62.45pt;height:11pt;z-index:-251657216;visibility:visible;mso-wrap-style:square;mso-width-percent:0;mso-height-percent:0;mso-wrap-distance-left: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Fa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" filled="f" stroked="f">
                <v:textbox style="mso-fit-shape-to-text:t" inset="0,0,0,0">
                  <w:txbxContent>
                    <w:p w:rsidR="00D416B4" w:rsidRDefault="00D416B4" w:rsidP="00AE1B70">
                      <w:pPr>
                        <w:pStyle w:val="Bodytext20"/>
                        <w:shd w:val="clear" w:color="auto" w:fill="auto"/>
                        <w:spacing w:after="0" w:line="220" w:lineRule="exact"/>
                        <w:ind w:firstLine="0"/>
                        <w:jc w:val="left"/>
                      </w:pPr>
                      <w:r>
                        <w:rPr>
                          <w:rStyle w:val="Bodytext2Exact"/>
                        </w:rPr>
                        <w:t>Wykonawcy</w:t>
                      </w:r>
                    </w:p>
                  </w:txbxContent>
                </v:textbox>
                <w10:wrap type="square" side="left" anchorx="margin"/>
              </v:shape>
            </w:pict>
          </mc:Fallback>
        </mc:AlternateContent>
      </w:r>
      <w:r w:rsidRPr="00AE1B70">
        <w:rPr>
          <w:rFonts w:ascii="Calibri" w:eastAsia="Calibri" w:hAnsi="Calibri" w:cs="Calibri"/>
          <w:color w:val="000000"/>
          <w:kern w:val="0"/>
          <w:szCs w:val="24"/>
          <w:lang w:eastAsia="pl-PL" w:bidi="pl-PL"/>
        </w:rPr>
        <w:t>Zamawiający:</w:t>
      </w: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8D2356" w:rsidRDefault="008D2356"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AE1B70" w:rsidRDefault="00AE1B70" w:rsidP="00717BF2">
      <w:pPr>
        <w:widowControl/>
        <w:suppressAutoHyphens w:val="0"/>
        <w:overflowPunct/>
        <w:autoSpaceDE/>
        <w:textAlignment w:val="auto"/>
      </w:pPr>
    </w:p>
    <w:p w:rsidR="00717BF2" w:rsidRPr="00C37924" w:rsidRDefault="0048651E" w:rsidP="00717BF2">
      <w:pPr>
        <w:widowControl/>
        <w:suppressAutoHyphens w:val="0"/>
        <w:overflowPunct/>
        <w:autoSpaceDE/>
        <w:textAlignment w:val="auto"/>
        <w:rPr>
          <w:rFonts w:ascii="Calibri" w:hAnsi="Calibri" w:cs="Calibri"/>
          <w:szCs w:val="24"/>
        </w:rPr>
      </w:pPr>
      <w:r w:rsidRPr="00C37924">
        <w:rPr>
          <w:rFonts w:ascii="Calibri" w:hAnsi="Calibri" w:cs="Calibri"/>
          <w:b/>
          <w:bCs/>
          <w:szCs w:val="24"/>
        </w:rPr>
        <w:lastRenderedPageBreak/>
        <w:t>GO.271.2.</w:t>
      </w:r>
      <w:r w:rsidR="00F435EA" w:rsidRPr="00C37924">
        <w:rPr>
          <w:rFonts w:ascii="Calibri" w:hAnsi="Calibri" w:cs="Calibri"/>
          <w:b/>
          <w:bCs/>
          <w:szCs w:val="24"/>
        </w:rPr>
        <w:t>2</w:t>
      </w:r>
      <w:r w:rsidRPr="00C37924">
        <w:rPr>
          <w:rFonts w:ascii="Calibri" w:hAnsi="Calibri" w:cs="Calibri"/>
          <w:b/>
          <w:bCs/>
          <w:szCs w:val="24"/>
        </w:rPr>
        <w:t>.2019</w:t>
      </w:r>
      <w:r w:rsidR="00717BF2" w:rsidRPr="00717BF2">
        <w:rPr>
          <w:rFonts w:ascii="Calibri" w:hAnsi="Calibri" w:cs="Calibri"/>
          <w:szCs w:val="24"/>
        </w:rPr>
        <w:t xml:space="preserve"> </w:t>
      </w:r>
      <w:r w:rsidR="00717BF2">
        <w:rPr>
          <w:rFonts w:ascii="Calibri" w:hAnsi="Calibri" w:cs="Calibri"/>
          <w:szCs w:val="24"/>
        </w:rPr>
        <w:t xml:space="preserve">                                                                                                          </w:t>
      </w:r>
      <w:r w:rsidR="00717BF2" w:rsidRPr="00C37924">
        <w:rPr>
          <w:rFonts w:ascii="Calibri" w:hAnsi="Calibri" w:cs="Calibri"/>
          <w:szCs w:val="24"/>
        </w:rPr>
        <w:t>Załącznik nr 8 do SIWZ</w:t>
      </w:r>
    </w:p>
    <w:p w:rsidR="00982EE6" w:rsidRPr="00C37924" w:rsidRDefault="00982EE6" w:rsidP="00982EE6">
      <w:pPr>
        <w:widowControl/>
        <w:suppressAutoHyphens w:val="0"/>
        <w:overflowPunct/>
        <w:autoSpaceDE/>
        <w:jc w:val="both"/>
        <w:textAlignment w:val="auto"/>
        <w:rPr>
          <w:rFonts w:ascii="Calibri" w:hAnsi="Calibri" w:cs="Calibri"/>
          <w:b/>
          <w:szCs w:val="24"/>
          <w:lang w:eastAsia="pl-PL"/>
        </w:rPr>
      </w:pPr>
      <w:r w:rsidRPr="00C37924">
        <w:rPr>
          <w:rFonts w:ascii="Calibri" w:hAnsi="Calibri" w:cs="Calibri"/>
          <w:szCs w:val="24"/>
        </w:rPr>
        <w:t xml:space="preserve">Przetarg nieograniczony na zadanie pn. </w:t>
      </w:r>
      <w:r w:rsidR="00F1764C" w:rsidRPr="00F1764C">
        <w:rPr>
          <w:rFonts w:ascii="Calibri" w:hAnsi="Calibri" w:cs="Calibri"/>
          <w:szCs w:val="24"/>
          <w:lang w:eastAsia="pl-PL"/>
        </w:rPr>
        <w:t>„Zakup ciągnika z osprzętem”</w:t>
      </w:r>
    </w:p>
    <w:p w:rsidR="002060B7" w:rsidRPr="00C37924" w:rsidRDefault="002060B7" w:rsidP="00062E91">
      <w:pPr>
        <w:widowControl/>
        <w:suppressAutoHyphens w:val="0"/>
        <w:overflowPunct/>
        <w:autoSpaceDE/>
        <w:jc w:val="right"/>
        <w:textAlignment w:val="auto"/>
        <w:rPr>
          <w:rFonts w:ascii="Calibri" w:hAnsi="Calibri" w:cs="Calibri"/>
          <w:b/>
          <w:szCs w:val="24"/>
        </w:rPr>
      </w:pPr>
    </w:p>
    <w:p w:rsidR="00DF4551" w:rsidRPr="00C37924" w:rsidRDefault="00DF4551">
      <w:pPr>
        <w:jc w:val="center"/>
        <w:rPr>
          <w:rFonts w:ascii="Calibri" w:hAnsi="Calibri" w:cs="Calibri"/>
          <w:b/>
          <w:szCs w:val="24"/>
        </w:rPr>
      </w:pPr>
      <w:r w:rsidRPr="00C37924">
        <w:rPr>
          <w:rFonts w:ascii="Calibri" w:hAnsi="Calibri" w:cs="Calibri"/>
          <w:b/>
          <w:szCs w:val="24"/>
        </w:rPr>
        <w:t>ZOBOWIĄZANIE INNEGO PODMIOTU</w:t>
      </w:r>
    </w:p>
    <w:p w:rsidR="00DF4551" w:rsidRPr="00C37924" w:rsidRDefault="00DF4551">
      <w:pPr>
        <w:jc w:val="center"/>
        <w:rPr>
          <w:rFonts w:ascii="Calibri" w:hAnsi="Calibri" w:cs="Calibri"/>
          <w:b/>
          <w:szCs w:val="24"/>
        </w:rPr>
      </w:pPr>
      <w:r w:rsidRPr="00C37924">
        <w:rPr>
          <w:rFonts w:ascii="Calibri" w:hAnsi="Calibri" w:cs="Calibri"/>
          <w:b/>
          <w:szCs w:val="24"/>
        </w:rPr>
        <w:t xml:space="preserve">DO ODDANIA DO DYSPOZYCJI </w:t>
      </w:r>
      <w:r w:rsidR="005C19E3" w:rsidRPr="00C37924">
        <w:rPr>
          <w:rFonts w:ascii="Calibri" w:hAnsi="Calibri" w:cs="Calibri"/>
          <w:b/>
          <w:szCs w:val="24"/>
        </w:rPr>
        <w:t xml:space="preserve">WYKONAWCY </w:t>
      </w:r>
      <w:r w:rsidRPr="00C37924">
        <w:rPr>
          <w:rFonts w:ascii="Calibri" w:hAnsi="Calibri" w:cs="Calibri"/>
          <w:b/>
          <w:szCs w:val="24"/>
        </w:rPr>
        <w:t>NIEZBĘDNYCH ZASOBÓW</w:t>
      </w:r>
    </w:p>
    <w:p w:rsidR="00DF4551" w:rsidRPr="00C37924" w:rsidRDefault="005C19E3">
      <w:pPr>
        <w:jc w:val="center"/>
        <w:rPr>
          <w:rFonts w:ascii="Calibri" w:hAnsi="Calibri" w:cs="Calibri"/>
          <w:szCs w:val="24"/>
        </w:rPr>
      </w:pPr>
      <w:r w:rsidRPr="00C37924">
        <w:rPr>
          <w:rFonts w:ascii="Calibri" w:hAnsi="Calibri" w:cs="Calibri"/>
          <w:b/>
          <w:bCs/>
          <w:kern w:val="0"/>
          <w:szCs w:val="24"/>
          <w:lang w:eastAsia="pl-PL"/>
        </w:rPr>
        <w:t>NA POTRZEBY REALIZACJI ZAMÓWIENIA</w:t>
      </w:r>
    </w:p>
    <w:p w:rsidR="00DF4551" w:rsidRPr="00C37924" w:rsidRDefault="00DF4551" w:rsidP="005C19E3">
      <w:pPr>
        <w:jc w:val="center"/>
        <w:rPr>
          <w:rFonts w:ascii="Calibri" w:hAnsi="Calibri" w:cs="Calibri"/>
          <w:b/>
          <w:bCs/>
          <w:sz w:val="11"/>
          <w:szCs w:val="13"/>
          <w:lang w:eastAsia="pl-PL"/>
        </w:rPr>
      </w:pPr>
      <w:r w:rsidRPr="00C37924">
        <w:rPr>
          <w:rFonts w:ascii="Calibri" w:hAnsi="Calibri" w:cs="Calibri"/>
          <w:szCs w:val="24"/>
        </w:rPr>
        <w:t>w trybie art. 2</w:t>
      </w:r>
      <w:r w:rsidR="005C19E3" w:rsidRPr="00C37924">
        <w:rPr>
          <w:rFonts w:ascii="Calibri" w:hAnsi="Calibri" w:cs="Calibri"/>
          <w:szCs w:val="24"/>
        </w:rPr>
        <w:t>2a</w:t>
      </w:r>
      <w:r w:rsidRPr="00C37924">
        <w:rPr>
          <w:rFonts w:ascii="Calibri" w:hAnsi="Calibri" w:cs="Calibri"/>
          <w:szCs w:val="24"/>
        </w:rPr>
        <w:t xml:space="preserve"> us</w:t>
      </w:r>
      <w:r w:rsidR="005C19E3" w:rsidRPr="00C37924">
        <w:rPr>
          <w:rFonts w:ascii="Calibri" w:hAnsi="Calibri" w:cs="Calibri"/>
          <w:szCs w:val="24"/>
        </w:rPr>
        <w:t>tawy Prawo zamówień publicznych</w:t>
      </w:r>
    </w:p>
    <w:p w:rsidR="00DF4551" w:rsidRPr="00C37924" w:rsidRDefault="00DF4551">
      <w:pPr>
        <w:overflowPunct/>
        <w:jc w:val="both"/>
        <w:textAlignment w:val="auto"/>
        <w:rPr>
          <w:rFonts w:ascii="Calibri" w:hAnsi="Calibri" w:cs="Calibri"/>
          <w:b/>
          <w:bCs/>
          <w:sz w:val="11"/>
          <w:szCs w:val="13"/>
          <w:lang w:eastAsia="pl-PL"/>
        </w:rPr>
      </w:pPr>
    </w:p>
    <w:p w:rsidR="00DF4551" w:rsidRPr="00C37924" w:rsidRDefault="00DF4551">
      <w:pPr>
        <w:overflowPunct/>
        <w:jc w:val="both"/>
        <w:textAlignment w:val="auto"/>
        <w:rPr>
          <w:rFonts w:ascii="Calibri" w:hAnsi="Calibri" w:cs="Calibri"/>
          <w:szCs w:val="24"/>
          <w:lang w:eastAsia="pl-PL"/>
        </w:rPr>
      </w:pPr>
      <w:r w:rsidRPr="00C37924">
        <w:rPr>
          <w:rFonts w:ascii="Calibri" w:hAnsi="Calibri" w:cs="Calibri"/>
          <w:szCs w:val="24"/>
          <w:lang w:eastAsia="pl-PL"/>
        </w:rPr>
        <w:t>Ja(</w:t>
      </w:r>
      <w:r w:rsidR="005C19E3" w:rsidRPr="00C37924">
        <w:rPr>
          <w:rFonts w:ascii="Calibri" w:hAnsi="Calibri" w:cs="Calibri"/>
          <w:szCs w:val="24"/>
          <w:lang w:eastAsia="pl-PL"/>
        </w:rPr>
        <w:t>/My) niżej podpisany(/ni) ……………</w:t>
      </w:r>
      <w:r w:rsidRPr="00C37924">
        <w:rPr>
          <w:rFonts w:ascii="Calibri" w:hAnsi="Calibri" w:cs="Calibri"/>
          <w:szCs w:val="24"/>
          <w:lang w:eastAsia="pl-PL"/>
        </w:rPr>
        <w:t>….……………..……………………………………...…</w:t>
      </w:r>
    </w:p>
    <w:p w:rsidR="00DF4551" w:rsidRPr="00C37924" w:rsidRDefault="00DF4551">
      <w:pPr>
        <w:overflowPunct/>
        <w:jc w:val="center"/>
        <w:textAlignment w:val="auto"/>
        <w:rPr>
          <w:rFonts w:ascii="Calibri" w:hAnsi="Calibri" w:cs="Calibri"/>
          <w:szCs w:val="24"/>
          <w:lang w:eastAsia="pl-PL"/>
        </w:rPr>
      </w:pPr>
      <w:r w:rsidRPr="00C37924">
        <w:rPr>
          <w:rFonts w:ascii="Calibri" w:hAnsi="Calibri" w:cs="Calibri"/>
          <w:sz w:val="16"/>
          <w:szCs w:val="16"/>
          <w:lang w:eastAsia="pl-PL"/>
        </w:rPr>
        <w:t>(imię i nazwisko składającego oświadczenie)</w:t>
      </w:r>
    </w:p>
    <w:p w:rsidR="00DF4551" w:rsidRPr="00C37924" w:rsidRDefault="00DF4551">
      <w:pPr>
        <w:overflowPunct/>
        <w:jc w:val="both"/>
        <w:textAlignment w:val="auto"/>
        <w:rPr>
          <w:rFonts w:ascii="Calibri" w:hAnsi="Calibri" w:cs="Calibri"/>
          <w:szCs w:val="24"/>
          <w:lang w:eastAsia="pl-PL"/>
        </w:rPr>
      </w:pPr>
      <w:r w:rsidRPr="00C37924">
        <w:rPr>
          <w:rFonts w:ascii="Calibri" w:hAnsi="Calibri" w:cs="Calibri"/>
          <w:szCs w:val="24"/>
          <w:lang w:eastAsia="pl-PL"/>
        </w:rPr>
        <w:t>będąc upoważnionym(/mi) do reprezentowania:</w:t>
      </w:r>
    </w:p>
    <w:p w:rsidR="00DF4551" w:rsidRPr="00C37924" w:rsidRDefault="00DF4551">
      <w:pPr>
        <w:overflowPunct/>
        <w:jc w:val="both"/>
        <w:textAlignment w:val="auto"/>
        <w:rPr>
          <w:rFonts w:ascii="Calibri" w:hAnsi="Calibri" w:cs="Calibri"/>
          <w:sz w:val="16"/>
          <w:szCs w:val="16"/>
          <w:lang w:eastAsia="pl-PL"/>
        </w:rPr>
      </w:pPr>
      <w:r w:rsidRPr="00C37924">
        <w:rPr>
          <w:rFonts w:ascii="Calibri" w:hAnsi="Calibri" w:cs="Calibri"/>
          <w:szCs w:val="24"/>
          <w:lang w:eastAsia="pl-PL"/>
        </w:rPr>
        <w:t>…………………………….………………………………….…………………………………..……………..……………………………………………………………………………………………..…</w:t>
      </w:r>
    </w:p>
    <w:p w:rsidR="00DF4551" w:rsidRPr="00C37924" w:rsidRDefault="00DF4551" w:rsidP="00CB7D75">
      <w:pPr>
        <w:overflowPunct/>
        <w:jc w:val="center"/>
        <w:textAlignment w:val="auto"/>
        <w:rPr>
          <w:rFonts w:ascii="Calibri" w:hAnsi="Calibri" w:cs="Calibri"/>
          <w:sz w:val="16"/>
          <w:szCs w:val="16"/>
          <w:lang w:eastAsia="pl-PL"/>
        </w:rPr>
      </w:pPr>
      <w:r w:rsidRPr="00C37924">
        <w:rPr>
          <w:rFonts w:ascii="Calibri" w:hAnsi="Calibri" w:cs="Calibri"/>
          <w:sz w:val="16"/>
          <w:szCs w:val="16"/>
          <w:lang w:eastAsia="pl-PL"/>
        </w:rPr>
        <w:t xml:space="preserve">(nazwa i adres  </w:t>
      </w:r>
      <w:r w:rsidR="00BC6C2F" w:rsidRPr="00C37924">
        <w:rPr>
          <w:rFonts w:ascii="Calibri" w:hAnsi="Calibri" w:cs="Calibri"/>
          <w:sz w:val="16"/>
          <w:szCs w:val="16"/>
          <w:lang w:eastAsia="pl-PL"/>
        </w:rPr>
        <w:t xml:space="preserve">innego </w:t>
      </w:r>
      <w:r w:rsidRPr="00C37924">
        <w:rPr>
          <w:rFonts w:ascii="Calibri" w:hAnsi="Calibri" w:cs="Calibri"/>
          <w:sz w:val="16"/>
          <w:szCs w:val="16"/>
          <w:lang w:eastAsia="pl-PL"/>
        </w:rPr>
        <w:t xml:space="preserve">podmiotu oddającego do dyspozycji </w:t>
      </w:r>
      <w:r w:rsidR="00BC6C2F" w:rsidRPr="00C37924">
        <w:rPr>
          <w:rFonts w:ascii="Calibri" w:hAnsi="Calibri" w:cs="Calibri"/>
          <w:sz w:val="16"/>
          <w:szCs w:val="16"/>
          <w:lang w:eastAsia="pl-PL"/>
        </w:rPr>
        <w:t xml:space="preserve">Wykonawcy swoje </w:t>
      </w:r>
      <w:r w:rsidRPr="00C37924">
        <w:rPr>
          <w:rFonts w:ascii="Calibri" w:hAnsi="Calibri" w:cs="Calibri"/>
          <w:sz w:val="16"/>
          <w:szCs w:val="16"/>
          <w:lang w:eastAsia="pl-PL"/>
        </w:rPr>
        <w:t>zasoby)</w:t>
      </w:r>
    </w:p>
    <w:p w:rsidR="00982EE6" w:rsidRPr="00C37924" w:rsidRDefault="00982EE6" w:rsidP="00CB7D75">
      <w:pPr>
        <w:overflowPunct/>
        <w:jc w:val="center"/>
        <w:textAlignment w:val="auto"/>
        <w:rPr>
          <w:rFonts w:ascii="Calibri" w:hAnsi="Calibri" w:cs="Calibri"/>
          <w:sz w:val="16"/>
          <w:szCs w:val="16"/>
          <w:lang w:eastAsia="pl-PL"/>
        </w:rPr>
      </w:pPr>
    </w:p>
    <w:p w:rsidR="00DF4551" w:rsidRPr="00C37924" w:rsidRDefault="00DF4551">
      <w:pPr>
        <w:overflowPunct/>
        <w:jc w:val="center"/>
        <w:textAlignment w:val="auto"/>
        <w:rPr>
          <w:rFonts w:ascii="Calibri" w:hAnsi="Calibri" w:cs="Calibri"/>
          <w:szCs w:val="24"/>
          <w:lang w:eastAsia="pl-PL"/>
        </w:rPr>
      </w:pPr>
      <w:r w:rsidRPr="00C37924">
        <w:rPr>
          <w:rFonts w:ascii="Calibri" w:hAnsi="Calibri" w:cs="Calibri"/>
          <w:b/>
          <w:bCs/>
          <w:szCs w:val="24"/>
          <w:lang w:eastAsia="pl-PL"/>
        </w:rPr>
        <w:t>o ś w i a d c z a m(/y)</w:t>
      </w:r>
      <w:r w:rsidRPr="00C37924">
        <w:rPr>
          <w:rFonts w:ascii="Calibri" w:hAnsi="Calibri" w:cs="Calibri"/>
          <w:szCs w:val="24"/>
          <w:lang w:eastAsia="pl-PL"/>
        </w:rPr>
        <w:t>,</w:t>
      </w:r>
    </w:p>
    <w:p w:rsidR="00982EE6" w:rsidRPr="00C37924" w:rsidRDefault="00982EE6">
      <w:pPr>
        <w:overflowPunct/>
        <w:jc w:val="center"/>
        <w:textAlignment w:val="auto"/>
        <w:rPr>
          <w:rFonts w:ascii="Calibri" w:hAnsi="Calibri" w:cs="Calibri"/>
          <w:szCs w:val="24"/>
          <w:lang w:eastAsia="pl-PL"/>
        </w:rPr>
      </w:pPr>
    </w:p>
    <w:p w:rsidR="00BC6C2F" w:rsidRPr="00C37924" w:rsidRDefault="00DF4551" w:rsidP="005D2169">
      <w:pPr>
        <w:widowControl/>
        <w:suppressAutoHyphens w:val="0"/>
        <w:overflowPunct/>
        <w:autoSpaceDE/>
        <w:jc w:val="both"/>
        <w:textAlignment w:val="auto"/>
        <w:rPr>
          <w:rFonts w:ascii="Calibri" w:hAnsi="Calibri" w:cs="Calibri"/>
          <w:b/>
          <w:szCs w:val="24"/>
          <w:lang w:eastAsia="pl-PL"/>
        </w:rPr>
      </w:pPr>
      <w:r w:rsidRPr="00C37924">
        <w:rPr>
          <w:rFonts w:ascii="Calibri" w:hAnsi="Calibri" w:cs="Calibri"/>
          <w:szCs w:val="24"/>
          <w:lang w:eastAsia="pl-PL"/>
        </w:rPr>
        <w:t xml:space="preserve">że </w:t>
      </w:r>
      <w:r w:rsidR="00304998" w:rsidRPr="00C37924">
        <w:rPr>
          <w:rFonts w:ascii="Calibri" w:hAnsi="Calibri" w:cs="Calibri"/>
          <w:szCs w:val="24"/>
          <w:lang w:eastAsia="pl-PL"/>
        </w:rPr>
        <w:t>w prowadzonym postępowaniu o udzielenie zamówienia publicznego dla zadania pn.</w:t>
      </w:r>
      <w:r w:rsidR="002F336C" w:rsidRPr="00C37924">
        <w:rPr>
          <w:rFonts w:ascii="Calibri" w:hAnsi="Calibri" w:cs="Calibri"/>
          <w:szCs w:val="24"/>
          <w:lang w:eastAsia="pl-PL"/>
        </w:rPr>
        <w:t xml:space="preserve"> </w:t>
      </w:r>
      <w:r w:rsidR="00F1764C" w:rsidRPr="00F1764C">
        <w:rPr>
          <w:rFonts w:ascii="Calibri" w:hAnsi="Calibri" w:cs="Calibri"/>
          <w:szCs w:val="24"/>
          <w:lang w:eastAsia="pl-PL"/>
        </w:rPr>
        <w:t>„Zakup ciągnika z osprzętem”</w:t>
      </w:r>
      <w:r w:rsidR="00304998" w:rsidRPr="00C37924">
        <w:rPr>
          <w:rFonts w:ascii="Calibri" w:hAnsi="Calibri" w:cs="Calibri"/>
          <w:szCs w:val="24"/>
          <w:lang w:eastAsia="pl-PL"/>
        </w:rPr>
        <w:t>,</w:t>
      </w:r>
      <w:r w:rsidR="005D2169" w:rsidRPr="00C37924">
        <w:rPr>
          <w:rFonts w:ascii="Calibri" w:hAnsi="Calibri" w:cs="Calibri"/>
          <w:szCs w:val="24"/>
          <w:lang w:eastAsia="pl-PL"/>
        </w:rPr>
        <w:t xml:space="preserve"> stosownie do art. 22a ustawy z </w:t>
      </w:r>
      <w:r w:rsidR="00304998" w:rsidRPr="00C37924">
        <w:rPr>
          <w:rFonts w:ascii="Calibri" w:hAnsi="Calibri" w:cs="Calibri"/>
          <w:szCs w:val="24"/>
          <w:lang w:eastAsia="pl-PL"/>
        </w:rPr>
        <w:t>dnia 29 stycznia 2004 r. – Prawo zamówień publiczny</w:t>
      </w:r>
      <w:r w:rsidR="00AC4DD1" w:rsidRPr="00C37924">
        <w:rPr>
          <w:rFonts w:ascii="Calibri" w:hAnsi="Calibri" w:cs="Calibri"/>
          <w:szCs w:val="24"/>
          <w:lang w:eastAsia="pl-PL"/>
        </w:rPr>
        <w:t>ch (Dz. U. z 201</w:t>
      </w:r>
      <w:r w:rsidR="005B2483" w:rsidRPr="00C37924">
        <w:rPr>
          <w:rFonts w:ascii="Calibri" w:hAnsi="Calibri" w:cs="Calibri"/>
          <w:szCs w:val="24"/>
          <w:lang w:eastAsia="pl-PL"/>
        </w:rPr>
        <w:t>7</w:t>
      </w:r>
      <w:r w:rsidR="00AC4DD1" w:rsidRPr="00C37924">
        <w:rPr>
          <w:rFonts w:ascii="Calibri" w:hAnsi="Calibri" w:cs="Calibri"/>
          <w:szCs w:val="24"/>
          <w:lang w:eastAsia="pl-PL"/>
        </w:rPr>
        <w:t xml:space="preserve"> r. poz.</w:t>
      </w:r>
      <w:r w:rsidR="005B2483" w:rsidRPr="00C37924">
        <w:rPr>
          <w:rFonts w:ascii="Calibri" w:hAnsi="Calibri" w:cs="Calibri"/>
          <w:szCs w:val="24"/>
          <w:lang w:eastAsia="pl-PL"/>
        </w:rPr>
        <w:t>1579</w:t>
      </w:r>
      <w:r w:rsidR="00406322" w:rsidRPr="00C37924">
        <w:rPr>
          <w:rFonts w:ascii="Calibri" w:hAnsi="Calibri" w:cs="Calibri"/>
          <w:szCs w:val="24"/>
          <w:lang w:eastAsia="pl-PL"/>
        </w:rPr>
        <w:t xml:space="preserve"> z późn.zm.</w:t>
      </w:r>
      <w:r w:rsidR="00304998" w:rsidRPr="00C37924">
        <w:rPr>
          <w:rFonts w:ascii="Calibri" w:hAnsi="Calibri" w:cs="Calibri"/>
          <w:szCs w:val="24"/>
          <w:lang w:eastAsia="pl-PL"/>
        </w:rPr>
        <w:t xml:space="preserve">) </w:t>
      </w:r>
      <w:r w:rsidR="00BC6C2F" w:rsidRPr="00C37924">
        <w:rPr>
          <w:rFonts w:ascii="Calibri" w:hAnsi="Calibri" w:cs="Calibri"/>
          <w:szCs w:val="24"/>
          <w:lang w:eastAsia="pl-PL"/>
        </w:rPr>
        <w:t xml:space="preserve">zobowiązuję/emy się </w:t>
      </w:r>
      <w:r w:rsidR="00304998" w:rsidRPr="00C37924">
        <w:rPr>
          <w:rFonts w:ascii="Calibri" w:hAnsi="Calibri" w:cs="Calibri"/>
          <w:szCs w:val="24"/>
          <w:lang w:eastAsia="pl-PL"/>
        </w:rPr>
        <w:t>w celu potwierdzeni</w:t>
      </w:r>
      <w:r w:rsidR="00AC4DD1" w:rsidRPr="00C37924">
        <w:rPr>
          <w:rFonts w:ascii="Calibri" w:hAnsi="Calibri" w:cs="Calibri"/>
          <w:szCs w:val="24"/>
          <w:lang w:eastAsia="pl-PL"/>
        </w:rPr>
        <w:t>a spełniania warunków udziału w </w:t>
      </w:r>
      <w:r w:rsidR="00304998" w:rsidRPr="00C37924">
        <w:rPr>
          <w:rFonts w:ascii="Calibri" w:hAnsi="Calibri" w:cs="Calibri"/>
          <w:szCs w:val="24"/>
          <w:lang w:eastAsia="pl-PL"/>
        </w:rPr>
        <w:t xml:space="preserve">postępowaniu udostępnić swoje zasoby Wykonawcy </w:t>
      </w:r>
    </w:p>
    <w:p w:rsidR="00304998" w:rsidRPr="00C37924" w:rsidRDefault="00304998" w:rsidP="00304998">
      <w:pPr>
        <w:overflowPunct/>
        <w:jc w:val="both"/>
        <w:textAlignment w:val="auto"/>
        <w:rPr>
          <w:rFonts w:ascii="Calibri" w:hAnsi="Calibri" w:cs="Calibri"/>
          <w:sz w:val="16"/>
          <w:szCs w:val="16"/>
          <w:lang w:eastAsia="pl-PL"/>
        </w:rPr>
      </w:pPr>
      <w:r w:rsidRPr="00C37924">
        <w:rPr>
          <w:rFonts w:ascii="Calibri" w:hAnsi="Calibri" w:cs="Calibri"/>
          <w:szCs w:val="24"/>
          <w:lang w:eastAsia="pl-PL"/>
        </w:rPr>
        <w:t>…………………………………………………………………....………………...…………….…………….……………………………………………………………………………………………..….</w:t>
      </w:r>
    </w:p>
    <w:p w:rsidR="00DF4551" w:rsidRPr="00C37924" w:rsidRDefault="00DF4551">
      <w:pPr>
        <w:overflowPunct/>
        <w:jc w:val="center"/>
        <w:textAlignment w:val="auto"/>
        <w:rPr>
          <w:rFonts w:ascii="Calibri" w:hAnsi="Calibri" w:cs="Calibri"/>
          <w:szCs w:val="24"/>
          <w:lang w:eastAsia="pl-PL"/>
        </w:rPr>
      </w:pPr>
      <w:r w:rsidRPr="00C37924">
        <w:rPr>
          <w:rFonts w:ascii="Calibri" w:hAnsi="Calibri" w:cs="Calibri"/>
          <w:sz w:val="16"/>
          <w:szCs w:val="16"/>
          <w:lang w:eastAsia="pl-PL"/>
        </w:rPr>
        <w:t>(nazwa i adres  Wykonawcy składającego ofertę)</w:t>
      </w:r>
    </w:p>
    <w:p w:rsidR="00304998" w:rsidRPr="00C37924" w:rsidRDefault="00304998" w:rsidP="00EA115E">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1) zakres moich zasobów dostępnych Wykonawcy</w:t>
      </w:r>
      <w:r w:rsidR="00EA115E" w:rsidRPr="00C37924">
        <w:rPr>
          <w:rFonts w:ascii="Calibri" w:hAnsi="Calibri" w:cs="Calibri"/>
          <w:szCs w:val="24"/>
          <w:lang w:eastAsia="pl-PL"/>
        </w:rPr>
        <w:t xml:space="preserve"> w celu potwierdzenia spełniania warunków udziału w postępowaniu</w:t>
      </w:r>
      <w:r w:rsidRPr="00C37924">
        <w:rPr>
          <w:rFonts w:ascii="Calibri" w:eastAsia="TimesNewRoman" w:hAnsi="Calibri" w:cs="Calibri"/>
          <w:kern w:val="0"/>
          <w:szCs w:val="24"/>
          <w:lang w:eastAsia="pl-PL"/>
        </w:rPr>
        <w:t>:</w:t>
      </w:r>
    </w:p>
    <w:p w:rsidR="00304998" w:rsidRPr="00C37924"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w:t>
      </w:r>
    </w:p>
    <w:p w:rsidR="002B0A2E" w:rsidRPr="00C37924" w:rsidRDefault="002254C4" w:rsidP="002254C4">
      <w:pPr>
        <w:overflowPunct/>
        <w:jc w:val="center"/>
        <w:textAlignment w:val="auto"/>
        <w:rPr>
          <w:rFonts w:ascii="Calibri" w:hAnsi="Calibri" w:cs="Calibri"/>
          <w:i/>
          <w:sz w:val="16"/>
          <w:szCs w:val="16"/>
          <w:lang w:eastAsia="pl-PL"/>
        </w:rPr>
      </w:pPr>
      <w:r w:rsidRPr="00C37924">
        <w:rPr>
          <w:rFonts w:ascii="Calibri" w:hAnsi="Calibri" w:cs="Calibri"/>
          <w:i/>
          <w:sz w:val="16"/>
          <w:szCs w:val="16"/>
          <w:lang w:eastAsia="pl-PL"/>
        </w:rPr>
        <w:t>(zakres udostępnianych zasobów w celu potwierdzenia spełniania warunku:</w:t>
      </w:r>
    </w:p>
    <w:p w:rsidR="002254C4" w:rsidRPr="00C37924" w:rsidRDefault="002B0A2E" w:rsidP="002254C4">
      <w:pPr>
        <w:overflowPunct/>
        <w:jc w:val="center"/>
        <w:textAlignment w:val="auto"/>
        <w:rPr>
          <w:rFonts w:ascii="Calibri" w:hAnsi="Calibri" w:cs="Calibri"/>
          <w:i/>
          <w:sz w:val="16"/>
          <w:szCs w:val="16"/>
          <w:lang w:eastAsia="pl-PL"/>
        </w:rPr>
      </w:pPr>
      <w:r w:rsidRPr="00C37924">
        <w:rPr>
          <w:rFonts w:ascii="Calibri" w:hAnsi="Calibri" w:cs="Calibri"/>
          <w:i/>
          <w:sz w:val="16"/>
          <w:szCs w:val="16"/>
          <w:lang w:eastAsia="pl-PL"/>
        </w:rPr>
        <w:t xml:space="preserve"> </w:t>
      </w:r>
      <w:r w:rsidR="002254C4" w:rsidRPr="00C37924">
        <w:rPr>
          <w:rFonts w:ascii="Calibri" w:hAnsi="Calibri" w:cs="Calibri"/>
          <w:i/>
          <w:sz w:val="16"/>
          <w:szCs w:val="16"/>
          <w:lang w:eastAsia="pl-PL"/>
        </w:rPr>
        <w:t xml:space="preserve">doświadczenie, </w:t>
      </w:r>
      <w:r w:rsidR="002254C4" w:rsidRPr="00C37924">
        <w:rPr>
          <w:rFonts w:ascii="Calibri" w:hAnsi="Calibri" w:cs="Calibri"/>
          <w:bCs/>
          <w:i/>
          <w:kern w:val="0"/>
          <w:sz w:val="16"/>
          <w:szCs w:val="16"/>
          <w:lang w:eastAsia="pl-PL"/>
        </w:rPr>
        <w:t>osoby skierowane do realizacji zamówienia</w:t>
      </w:r>
      <w:r w:rsidR="002254C4" w:rsidRPr="00C37924">
        <w:rPr>
          <w:rFonts w:ascii="Calibri" w:hAnsi="Calibri" w:cs="Calibri"/>
          <w:i/>
          <w:sz w:val="16"/>
          <w:szCs w:val="16"/>
          <w:lang w:eastAsia="pl-PL"/>
        </w:rPr>
        <w:t>)</w:t>
      </w:r>
    </w:p>
    <w:p w:rsidR="00304998" w:rsidRPr="00C37924" w:rsidRDefault="00304998" w:rsidP="00EA115E">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2) sposób wykorzystania moich zasobów przez Wykonawcę, przy wykonywaniu zamówienia publicznego:</w:t>
      </w:r>
    </w:p>
    <w:p w:rsidR="00304998" w:rsidRPr="00C37924"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w:t>
      </w:r>
    </w:p>
    <w:p w:rsidR="002254C4" w:rsidRPr="00C37924" w:rsidRDefault="002254C4" w:rsidP="00CB6071">
      <w:pPr>
        <w:overflowPunct/>
        <w:autoSpaceDE/>
        <w:jc w:val="center"/>
        <w:textAlignment w:val="auto"/>
        <w:rPr>
          <w:rFonts w:ascii="Calibri" w:hAnsi="Calibri" w:cs="Calibri"/>
          <w:i/>
          <w:sz w:val="16"/>
          <w:szCs w:val="16"/>
        </w:rPr>
      </w:pPr>
      <w:r w:rsidRPr="00C37924">
        <w:rPr>
          <w:rFonts w:ascii="Calibri" w:hAnsi="Calibri" w:cs="Calibri"/>
          <w:i/>
          <w:sz w:val="16"/>
          <w:szCs w:val="16"/>
          <w:lang w:eastAsia="pl-PL"/>
        </w:rPr>
        <w:t>(np. umowa podwykonawstwa, umowa cywilno-prawna, umowa o współpracy)</w:t>
      </w:r>
    </w:p>
    <w:p w:rsidR="00304998" w:rsidRPr="00C37924"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 xml:space="preserve">3) </w:t>
      </w:r>
      <w:r w:rsidR="00EA115E" w:rsidRPr="00C37924">
        <w:rPr>
          <w:rFonts w:ascii="Calibri" w:eastAsia="TimesNewRoman" w:hAnsi="Calibri" w:cs="Calibri"/>
          <w:kern w:val="0"/>
          <w:szCs w:val="24"/>
          <w:lang w:eastAsia="pl-PL"/>
        </w:rPr>
        <w:t xml:space="preserve">zakres </w:t>
      </w:r>
      <w:r w:rsidRPr="00C37924">
        <w:rPr>
          <w:rFonts w:ascii="Calibri" w:eastAsia="TimesNewRoman" w:hAnsi="Calibri" w:cs="Calibri"/>
          <w:kern w:val="0"/>
          <w:szCs w:val="24"/>
          <w:lang w:eastAsia="pl-PL"/>
        </w:rPr>
        <w:t>mojego udziału przy wykonywaniu zamówienia publicznego:</w:t>
      </w:r>
    </w:p>
    <w:p w:rsidR="00304998" w:rsidRPr="00C37924"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w:t>
      </w:r>
    </w:p>
    <w:p w:rsidR="002254C4" w:rsidRPr="00C37924" w:rsidRDefault="002254C4" w:rsidP="002254C4">
      <w:pPr>
        <w:overflowPunct/>
        <w:jc w:val="center"/>
        <w:textAlignment w:val="auto"/>
        <w:rPr>
          <w:rFonts w:ascii="Calibri" w:hAnsi="Calibri" w:cs="Calibri"/>
          <w:i/>
          <w:sz w:val="16"/>
          <w:szCs w:val="16"/>
          <w:lang w:eastAsia="pl-PL"/>
        </w:rPr>
      </w:pPr>
      <w:r w:rsidRPr="00C37924">
        <w:rPr>
          <w:rFonts w:ascii="Calibri" w:hAnsi="Calibri" w:cs="Calibri"/>
          <w:i/>
          <w:sz w:val="16"/>
          <w:szCs w:val="16"/>
          <w:lang w:eastAsia="pl-PL"/>
        </w:rPr>
        <w:t>(faktyczny zakres udziału innego podmiotu)</w:t>
      </w:r>
    </w:p>
    <w:p w:rsidR="00EA115E" w:rsidRPr="00C37924" w:rsidRDefault="002254C4" w:rsidP="00EA115E">
      <w:pPr>
        <w:widowControl/>
        <w:suppressAutoHyphens w:val="0"/>
        <w:overflowPunct/>
        <w:autoSpaceDN w:val="0"/>
        <w:adjustRightInd w:val="0"/>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4</w:t>
      </w:r>
      <w:r w:rsidR="00EA115E" w:rsidRPr="00C37924">
        <w:rPr>
          <w:rFonts w:ascii="Calibri" w:eastAsia="TimesNewRoman" w:hAnsi="Calibri" w:cs="Calibri"/>
          <w:kern w:val="0"/>
          <w:szCs w:val="24"/>
          <w:lang w:eastAsia="pl-PL"/>
        </w:rPr>
        <w:t>) okres mojego udziału przy wykonywaniu zamówienia publicznego:</w:t>
      </w:r>
    </w:p>
    <w:p w:rsidR="00EA115E" w:rsidRPr="00C37924" w:rsidRDefault="00EA115E" w:rsidP="00EA115E">
      <w:pPr>
        <w:widowControl/>
        <w:suppressAutoHyphens w:val="0"/>
        <w:overflowPunct/>
        <w:autoSpaceDN w:val="0"/>
        <w:adjustRightInd w:val="0"/>
        <w:textAlignment w:val="auto"/>
        <w:rPr>
          <w:rFonts w:ascii="Calibri" w:eastAsia="TimesNewRoman" w:hAnsi="Calibri" w:cs="Calibri"/>
          <w:kern w:val="0"/>
          <w:szCs w:val="24"/>
          <w:lang w:eastAsia="pl-PL"/>
        </w:rPr>
      </w:pPr>
      <w:r w:rsidRPr="00C37924">
        <w:rPr>
          <w:rFonts w:ascii="Calibri" w:eastAsia="TimesNewRoman" w:hAnsi="Calibri" w:cs="Calibri"/>
          <w:kern w:val="0"/>
          <w:szCs w:val="24"/>
          <w:lang w:eastAsia="pl-PL"/>
        </w:rPr>
        <w:t>…………………………………………………………………………………………………………</w:t>
      </w:r>
    </w:p>
    <w:p w:rsidR="002254C4" w:rsidRPr="00C37924" w:rsidRDefault="002254C4" w:rsidP="002254C4">
      <w:pPr>
        <w:overflowPunct/>
        <w:jc w:val="center"/>
        <w:textAlignment w:val="auto"/>
        <w:rPr>
          <w:rFonts w:ascii="Calibri" w:hAnsi="Calibri" w:cs="Calibri"/>
          <w:i/>
          <w:sz w:val="16"/>
          <w:szCs w:val="16"/>
          <w:lang w:eastAsia="pl-PL"/>
        </w:rPr>
      </w:pPr>
      <w:r w:rsidRPr="00C37924">
        <w:rPr>
          <w:rFonts w:ascii="Calibri" w:hAnsi="Calibri" w:cs="Calibri"/>
          <w:i/>
          <w:sz w:val="16"/>
          <w:szCs w:val="16"/>
          <w:lang w:eastAsia="pl-PL"/>
        </w:rPr>
        <w:t>(faktyczny okres, przez który inny podmiot udostępni Wykonawcy swoje zasoby)</w:t>
      </w:r>
    </w:p>
    <w:p w:rsidR="00CB6071" w:rsidRPr="00C37924" w:rsidRDefault="002254C4" w:rsidP="002254C4">
      <w:pPr>
        <w:widowControl/>
        <w:suppressAutoHyphens w:val="0"/>
        <w:overflowPunct/>
        <w:autoSpaceDN w:val="0"/>
        <w:adjustRightInd w:val="0"/>
        <w:jc w:val="both"/>
        <w:textAlignment w:val="auto"/>
        <w:rPr>
          <w:rFonts w:ascii="Calibri" w:hAnsi="Calibri" w:cs="Calibri"/>
          <w:bCs/>
          <w:kern w:val="0"/>
          <w:szCs w:val="24"/>
          <w:lang w:eastAsia="pl-PL"/>
        </w:rPr>
      </w:pPr>
      <w:r w:rsidRPr="00C37924">
        <w:rPr>
          <w:rFonts w:ascii="Calibri" w:eastAsia="TimesNewRoman" w:hAnsi="Calibri" w:cs="Calibri"/>
          <w:kern w:val="0"/>
          <w:szCs w:val="24"/>
          <w:lang w:eastAsia="pl-PL"/>
        </w:rPr>
        <w:t>5</w:t>
      </w:r>
      <w:r w:rsidR="00304998" w:rsidRPr="00C37924">
        <w:rPr>
          <w:rFonts w:ascii="Calibri" w:eastAsia="TimesNewRoman" w:hAnsi="Calibri" w:cs="Calibri"/>
          <w:kern w:val="0"/>
          <w:szCs w:val="24"/>
          <w:lang w:eastAsia="pl-PL"/>
        </w:rPr>
        <w:t xml:space="preserve">) </w:t>
      </w:r>
      <w:r w:rsidR="00DC23B4" w:rsidRPr="00C37924">
        <w:rPr>
          <w:rFonts w:ascii="Calibri" w:eastAsia="TimesNewRoman" w:hAnsi="Calibri" w:cs="Calibri"/>
          <w:kern w:val="0"/>
          <w:szCs w:val="24"/>
          <w:lang w:eastAsia="pl-PL"/>
        </w:rPr>
        <w:t>OŚWIADCZENIE INNEGO PODMIOTU UDOSTĘPNIAJĄCEGO SWOJE ZASOBY W</w:t>
      </w:r>
      <w:r w:rsidR="003F0843" w:rsidRPr="00C37924">
        <w:rPr>
          <w:rFonts w:ascii="Calibri" w:eastAsia="TimesNewRoman" w:hAnsi="Calibri" w:cs="Calibri"/>
          <w:kern w:val="0"/>
          <w:szCs w:val="24"/>
          <w:lang w:eastAsia="pl-PL"/>
        </w:rPr>
        <w:t> </w:t>
      </w:r>
      <w:r w:rsidR="00DC23B4" w:rsidRPr="00C37924">
        <w:rPr>
          <w:rFonts w:ascii="Calibri" w:eastAsia="TimesNewRoman" w:hAnsi="Calibri" w:cs="Calibri"/>
          <w:kern w:val="0"/>
          <w:szCs w:val="24"/>
          <w:lang w:eastAsia="pl-PL"/>
        </w:rPr>
        <w:t>ZAKRESIE</w:t>
      </w:r>
      <w:r w:rsidR="00E806BF" w:rsidRPr="00C37924">
        <w:rPr>
          <w:rFonts w:ascii="Calibri" w:eastAsia="TimesNewRoman" w:hAnsi="Calibri" w:cs="Calibri"/>
          <w:kern w:val="0"/>
          <w:szCs w:val="24"/>
          <w:lang w:eastAsia="pl-PL"/>
        </w:rPr>
        <w:t>:</w:t>
      </w:r>
      <w:r w:rsidR="00DC23B4" w:rsidRPr="00C37924">
        <w:rPr>
          <w:rFonts w:ascii="Calibri" w:hAnsi="Calibri" w:cs="Calibri"/>
          <w:szCs w:val="24"/>
          <w:lang w:eastAsia="pl-PL"/>
        </w:rPr>
        <w:t xml:space="preserve"> DOŚWIADCZENI</w:t>
      </w:r>
      <w:r w:rsidR="00E806BF" w:rsidRPr="00C37924">
        <w:rPr>
          <w:rFonts w:ascii="Calibri" w:hAnsi="Calibri" w:cs="Calibri"/>
          <w:szCs w:val="24"/>
          <w:lang w:eastAsia="pl-PL"/>
        </w:rPr>
        <w:t>E</w:t>
      </w:r>
      <w:r w:rsidR="00DC23B4" w:rsidRPr="00C37924">
        <w:rPr>
          <w:rFonts w:ascii="Calibri" w:hAnsi="Calibri" w:cs="Calibri"/>
          <w:szCs w:val="24"/>
          <w:lang w:eastAsia="pl-PL"/>
        </w:rPr>
        <w:t xml:space="preserve">, </w:t>
      </w:r>
      <w:r w:rsidR="00DC23B4" w:rsidRPr="00C37924">
        <w:rPr>
          <w:rFonts w:ascii="Calibri" w:hAnsi="Calibri" w:cs="Calibri"/>
          <w:bCs/>
          <w:kern w:val="0"/>
          <w:szCs w:val="24"/>
          <w:lang w:eastAsia="pl-PL"/>
        </w:rPr>
        <w:t>OSOBY SKIEROWANE DO REALIZACJI ZAMÓWIENIA</w:t>
      </w:r>
      <w:r w:rsidR="00CB6071" w:rsidRPr="00C37924">
        <w:rPr>
          <w:rFonts w:ascii="Calibri" w:hAnsi="Calibri" w:cs="Calibri"/>
          <w:bCs/>
          <w:kern w:val="0"/>
          <w:szCs w:val="24"/>
          <w:lang w:eastAsia="pl-PL"/>
        </w:rPr>
        <w:t>.</w:t>
      </w:r>
    </w:p>
    <w:p w:rsidR="00DF4551" w:rsidRPr="00C37924" w:rsidRDefault="00CB6071" w:rsidP="002254C4">
      <w:pPr>
        <w:widowControl/>
        <w:suppressAutoHyphens w:val="0"/>
        <w:overflowPunct/>
        <w:autoSpaceDN w:val="0"/>
        <w:adjustRightInd w:val="0"/>
        <w:jc w:val="both"/>
        <w:textAlignment w:val="auto"/>
        <w:rPr>
          <w:rFonts w:ascii="Calibri" w:hAnsi="Calibri" w:cs="Calibri"/>
          <w:sz w:val="16"/>
          <w:szCs w:val="16"/>
          <w:lang w:eastAsia="pl-PL"/>
        </w:rPr>
      </w:pPr>
      <w:r w:rsidRPr="00C37924">
        <w:rPr>
          <w:rFonts w:ascii="Calibri" w:hAnsi="Calibri" w:cs="Calibri"/>
          <w:bCs/>
          <w:kern w:val="0"/>
          <w:szCs w:val="24"/>
          <w:lang w:eastAsia="pl-PL"/>
        </w:rPr>
        <w:t>Oświadczam, że zrealizuję przedmiot zamówienia w zakresie</w:t>
      </w:r>
      <w:r w:rsidR="002254C4" w:rsidRPr="00C37924">
        <w:rPr>
          <w:rFonts w:ascii="Calibri" w:eastAsia="TimesNewRoman" w:hAnsi="Calibri" w:cs="Calibri"/>
          <w:kern w:val="0"/>
          <w:szCs w:val="24"/>
          <w:lang w:eastAsia="pl-PL"/>
        </w:rPr>
        <w:t xml:space="preserve"> w jakim udostępniłem swoje zasoby Wykonawcy w celu spełnienia warunków udziału w postępowaniu. </w:t>
      </w:r>
    </w:p>
    <w:p w:rsidR="00DF4551" w:rsidRPr="00C37924" w:rsidRDefault="00DF4551">
      <w:pPr>
        <w:overflowPunct/>
        <w:jc w:val="both"/>
        <w:textAlignment w:val="auto"/>
        <w:rPr>
          <w:rFonts w:ascii="Calibri" w:hAnsi="Calibri" w:cs="Calibri"/>
          <w:szCs w:val="24"/>
          <w:lang w:eastAsia="pl-PL"/>
        </w:rPr>
      </w:pPr>
    </w:p>
    <w:p w:rsidR="00DF4551" w:rsidRPr="00C37924" w:rsidRDefault="00DF4551">
      <w:pPr>
        <w:overflowPunct/>
        <w:jc w:val="both"/>
        <w:textAlignment w:val="auto"/>
        <w:rPr>
          <w:rFonts w:ascii="Calibri" w:hAnsi="Calibri" w:cs="Calibri"/>
          <w:i/>
          <w:szCs w:val="24"/>
          <w:lang w:eastAsia="pl-PL"/>
        </w:rPr>
      </w:pPr>
    </w:p>
    <w:p w:rsidR="00DF4551" w:rsidRPr="00C37924" w:rsidRDefault="00DF4551">
      <w:pPr>
        <w:overflowPunct/>
        <w:jc w:val="both"/>
        <w:textAlignment w:val="auto"/>
        <w:rPr>
          <w:rFonts w:ascii="Calibri" w:hAnsi="Calibri" w:cs="Calibri"/>
          <w:i/>
          <w:sz w:val="16"/>
          <w:szCs w:val="16"/>
          <w:lang w:eastAsia="pl-PL"/>
        </w:rPr>
      </w:pPr>
      <w:r w:rsidRPr="00C37924">
        <w:rPr>
          <w:rFonts w:ascii="Calibri" w:hAnsi="Calibri" w:cs="Calibri"/>
          <w:i/>
          <w:szCs w:val="24"/>
          <w:lang w:eastAsia="pl-PL"/>
        </w:rPr>
        <w:t>………………………………………………..         ………………….…………………..………………………</w:t>
      </w:r>
    </w:p>
    <w:p w:rsidR="00DF4551" w:rsidRPr="00C37924" w:rsidRDefault="00DF4551">
      <w:pPr>
        <w:widowControl/>
        <w:suppressAutoHyphens w:val="0"/>
        <w:overflowPunct/>
        <w:autoSpaceDE/>
        <w:jc w:val="both"/>
        <w:textAlignment w:val="auto"/>
        <w:rPr>
          <w:rFonts w:ascii="Calibri" w:hAnsi="Calibri" w:cs="Calibri"/>
          <w:i/>
          <w:iCs/>
          <w:sz w:val="16"/>
          <w:szCs w:val="16"/>
          <w:lang w:eastAsia="pl-PL"/>
        </w:rPr>
      </w:pPr>
      <w:r w:rsidRPr="00C37924">
        <w:rPr>
          <w:rFonts w:ascii="Calibri" w:hAnsi="Calibri" w:cs="Calibri"/>
          <w:i/>
          <w:sz w:val="16"/>
          <w:szCs w:val="16"/>
          <w:lang w:eastAsia="pl-PL"/>
        </w:rPr>
        <w:t xml:space="preserve">(miejsce i data złożenia oświadczenia)                                                  </w:t>
      </w:r>
      <w:r w:rsidRPr="00C37924">
        <w:rPr>
          <w:rFonts w:ascii="Calibri" w:hAnsi="Calibri" w:cs="Calibri"/>
          <w:i/>
          <w:iCs/>
          <w:sz w:val="16"/>
          <w:szCs w:val="16"/>
          <w:lang w:eastAsia="pl-PL"/>
        </w:rPr>
        <w:t>(pieczęć i podpis osoby uprawnionej do składania  oświadczeń woli w imieniu</w:t>
      </w:r>
    </w:p>
    <w:p w:rsidR="00DF4551" w:rsidRPr="00C37924" w:rsidRDefault="00DF4551">
      <w:pPr>
        <w:widowControl/>
        <w:suppressAutoHyphens w:val="0"/>
        <w:overflowPunct/>
        <w:autoSpaceDE/>
        <w:jc w:val="both"/>
        <w:textAlignment w:val="auto"/>
        <w:rPr>
          <w:rFonts w:ascii="Calibri" w:hAnsi="Calibri" w:cs="Calibri"/>
          <w:i/>
          <w:iCs/>
          <w:sz w:val="16"/>
          <w:szCs w:val="24"/>
          <w:lang w:eastAsia="pl-PL"/>
        </w:rPr>
      </w:pPr>
      <w:r w:rsidRPr="00C37924">
        <w:rPr>
          <w:rFonts w:ascii="Calibri" w:hAnsi="Calibri" w:cs="Calibri"/>
          <w:i/>
          <w:iCs/>
          <w:sz w:val="16"/>
          <w:szCs w:val="16"/>
          <w:lang w:eastAsia="pl-PL"/>
        </w:rPr>
        <w:t xml:space="preserve">                                                                                                                        podmiotu oddającego do dyspozycji zasoby)</w:t>
      </w:r>
    </w:p>
    <w:p w:rsidR="00DF4551" w:rsidRPr="00C37924" w:rsidRDefault="00DF4551">
      <w:pPr>
        <w:overflowPunct/>
        <w:autoSpaceDE/>
        <w:jc w:val="center"/>
        <w:textAlignment w:val="auto"/>
        <w:rPr>
          <w:rFonts w:ascii="Calibri" w:hAnsi="Calibri" w:cs="Calibri"/>
          <w:i/>
          <w:iCs/>
          <w:sz w:val="16"/>
          <w:szCs w:val="24"/>
          <w:lang w:eastAsia="pl-PL"/>
        </w:rPr>
      </w:pPr>
    </w:p>
    <w:p w:rsidR="00DF4551" w:rsidRPr="00C37924" w:rsidRDefault="00DF4551">
      <w:pPr>
        <w:jc w:val="both"/>
        <w:rPr>
          <w:rFonts w:ascii="Calibri" w:hAnsi="Calibri" w:cs="Calibri"/>
          <w:sz w:val="20"/>
        </w:rPr>
      </w:pPr>
      <w:r w:rsidRPr="00C37924">
        <w:rPr>
          <w:rFonts w:ascii="Calibri" w:hAnsi="Calibri" w:cs="Calibri"/>
          <w:sz w:val="20"/>
        </w:rPr>
        <w:t>Uwaga</w:t>
      </w:r>
    </w:p>
    <w:p w:rsidR="00286820" w:rsidRDefault="00DF4551">
      <w:pPr>
        <w:jc w:val="both"/>
        <w:rPr>
          <w:rFonts w:ascii="Calibri" w:hAnsi="Calibri" w:cs="Calibri"/>
          <w:sz w:val="20"/>
        </w:rPr>
      </w:pPr>
      <w:r w:rsidRPr="00C37924">
        <w:rPr>
          <w:rFonts w:ascii="Calibri" w:hAnsi="Calibri" w:cs="Calibri"/>
          <w:sz w:val="20"/>
        </w:rPr>
        <w:t>W przypadku korzystania z zasobów więcej niż jednej firmy, powyższe zobowiązanie jest drukiem do wielokrotnego wykorzystania.</w:t>
      </w:r>
    </w:p>
    <w:p w:rsidR="00C37924" w:rsidRDefault="00C37924">
      <w:pPr>
        <w:jc w:val="both"/>
        <w:rPr>
          <w:rFonts w:ascii="Calibri" w:hAnsi="Calibri" w:cs="Calibri"/>
          <w:sz w:val="20"/>
        </w:rPr>
      </w:pPr>
    </w:p>
    <w:p w:rsidR="00F435EA" w:rsidRPr="00C37924" w:rsidRDefault="00F435EA" w:rsidP="00F435EA">
      <w:pPr>
        <w:widowControl/>
        <w:suppressAutoHyphens w:val="0"/>
        <w:overflowPunct/>
        <w:autoSpaceDE/>
        <w:textAlignment w:val="auto"/>
        <w:rPr>
          <w:rFonts w:ascii="Calibri" w:hAnsi="Calibri" w:cs="Calibri"/>
          <w:b/>
          <w:bCs/>
          <w:szCs w:val="24"/>
        </w:rPr>
      </w:pPr>
      <w:r w:rsidRPr="00C37924">
        <w:rPr>
          <w:rFonts w:ascii="Calibri" w:hAnsi="Calibri" w:cs="Calibri"/>
          <w:b/>
          <w:bCs/>
          <w:szCs w:val="24"/>
        </w:rPr>
        <w:t xml:space="preserve"> </w:t>
      </w:r>
      <w:r w:rsidR="0024521D" w:rsidRPr="00C37924">
        <w:rPr>
          <w:rFonts w:ascii="Calibri" w:hAnsi="Calibri" w:cs="Calibri"/>
          <w:szCs w:val="24"/>
        </w:rPr>
        <w:tab/>
      </w:r>
      <w:r w:rsidR="0024521D" w:rsidRPr="00C37924">
        <w:rPr>
          <w:rFonts w:ascii="Calibri" w:hAnsi="Calibri" w:cs="Calibri"/>
          <w:szCs w:val="24"/>
        </w:rPr>
        <w:tab/>
      </w:r>
      <w:r w:rsidR="0024521D" w:rsidRPr="00C37924">
        <w:rPr>
          <w:rFonts w:ascii="Calibri" w:hAnsi="Calibri" w:cs="Calibri"/>
          <w:szCs w:val="24"/>
        </w:rPr>
        <w:tab/>
      </w:r>
      <w:r w:rsidR="0024521D" w:rsidRPr="00C37924">
        <w:rPr>
          <w:rFonts w:ascii="Calibri" w:hAnsi="Calibri" w:cs="Calibri"/>
          <w:szCs w:val="24"/>
        </w:rPr>
        <w:tab/>
      </w:r>
      <w:r w:rsidR="0024521D" w:rsidRPr="00C37924">
        <w:rPr>
          <w:rFonts w:ascii="Calibri" w:hAnsi="Calibri" w:cs="Calibri"/>
          <w:szCs w:val="24"/>
        </w:rPr>
        <w:tab/>
      </w:r>
      <w:r w:rsidR="0024521D" w:rsidRPr="00C37924">
        <w:rPr>
          <w:rFonts w:ascii="Calibri" w:hAnsi="Calibri" w:cs="Calibri"/>
          <w:szCs w:val="24"/>
        </w:rPr>
        <w:tab/>
      </w:r>
    </w:p>
    <w:sectPr w:rsidR="00F435EA" w:rsidRPr="00C37924" w:rsidSect="00C64A3B">
      <w:footerReference w:type="default" r:id="rId12"/>
      <w:pgSz w:w="11906" w:h="16838"/>
      <w:pgMar w:top="794" w:right="907" w:bottom="26"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570" w:rsidRDefault="001A7570">
      <w:r>
        <w:separator/>
      </w:r>
    </w:p>
  </w:endnote>
  <w:endnote w:type="continuationSeparator" w:id="0">
    <w:p w:rsidR="001A7570" w:rsidRDefault="001A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orndale">
    <w:charset w:val="00"/>
    <w:family w:val="roman"/>
    <w:pitch w:val="variable"/>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Trebuchet MS">
    <w:panose1 w:val="020B0603020202020204"/>
    <w:charset w:val="EE"/>
    <w:family w:val="swiss"/>
    <w:pitch w:val="variable"/>
    <w:sig w:usb0="00000287" w:usb1="00000003"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furtGothic">
    <w:charset w:val="00"/>
    <w:family w:val="auto"/>
    <w:pitch w:val="variable"/>
  </w:font>
  <w:font w:name="Verdana">
    <w:panose1 w:val="020B0604030504040204"/>
    <w:charset w:val="EE"/>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auto"/>
    <w:notTrueType/>
    <w:pitch w:val="default"/>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B4" w:rsidRDefault="00D416B4">
    <w:pPr>
      <w:pStyle w:val="Stopka"/>
      <w:jc w:val="right"/>
    </w:pPr>
    <w:r>
      <w:fldChar w:fldCharType="begin"/>
    </w:r>
    <w:r>
      <w:instrText xml:space="preserve"> PAGE   \* MERGEFORMAT </w:instrText>
    </w:r>
    <w:r>
      <w:fldChar w:fldCharType="separate"/>
    </w:r>
    <w:r w:rsidR="00693903">
      <w:rPr>
        <w:noProof/>
      </w:rPr>
      <w:t>19</w:t>
    </w:r>
    <w:r>
      <w:rPr>
        <w:noProof/>
      </w:rPr>
      <w:fldChar w:fldCharType="end"/>
    </w:r>
  </w:p>
  <w:p w:rsidR="00D416B4" w:rsidRDefault="00D416B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570" w:rsidRDefault="001A7570">
      <w:r>
        <w:separator/>
      </w:r>
    </w:p>
  </w:footnote>
  <w:footnote w:type="continuationSeparator" w:id="0">
    <w:p w:rsidR="001A7570" w:rsidRDefault="001A7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568FE32"/>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954115A"/>
    <w:multiLevelType w:val="multilevel"/>
    <w:tmpl w:val="A0C653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480F74"/>
    <w:multiLevelType w:val="hybridMultilevel"/>
    <w:tmpl w:val="2560259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B455BC"/>
    <w:multiLevelType w:val="hybridMultilevel"/>
    <w:tmpl w:val="96A4B1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1C97075"/>
    <w:multiLevelType w:val="hybridMultilevel"/>
    <w:tmpl w:val="2818AE9E"/>
    <w:lvl w:ilvl="0" w:tplc="04150017">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2" w15:restartNumberingAfterBreak="0">
    <w:nsid w:val="12E935AC"/>
    <w:multiLevelType w:val="hybridMultilevel"/>
    <w:tmpl w:val="4E662FBE"/>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46228A0"/>
    <w:multiLevelType w:val="hybridMultilevel"/>
    <w:tmpl w:val="98F455C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0F">
      <w:start w:val="1"/>
      <w:numFmt w:val="decimal"/>
      <w:lvlText w:val="%6."/>
      <w:lvlJc w:val="lef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 w15:restartNumberingAfterBreak="0">
    <w:nsid w:val="1CD0051E"/>
    <w:multiLevelType w:val="multilevel"/>
    <w:tmpl w:val="078ABC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483194"/>
    <w:multiLevelType w:val="multilevel"/>
    <w:tmpl w:val="4B2E74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950687"/>
    <w:multiLevelType w:val="multilevel"/>
    <w:tmpl w:val="3176E0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303AAE"/>
    <w:multiLevelType w:val="hybridMultilevel"/>
    <w:tmpl w:val="CA2EC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2455D0"/>
    <w:multiLevelType w:val="multilevel"/>
    <w:tmpl w:val="98823A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EF4C7F"/>
    <w:multiLevelType w:val="hybridMultilevel"/>
    <w:tmpl w:val="B2A8830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7274C1"/>
    <w:multiLevelType w:val="multilevel"/>
    <w:tmpl w:val="BDA4BB8E"/>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BA3C68"/>
    <w:multiLevelType w:val="hybridMultilevel"/>
    <w:tmpl w:val="79E2435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B205E"/>
    <w:multiLevelType w:val="multilevel"/>
    <w:tmpl w:val="E1B47A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271207"/>
    <w:multiLevelType w:val="hybridMultilevel"/>
    <w:tmpl w:val="C4C2DE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4C337F"/>
    <w:multiLevelType w:val="hybridMultilevel"/>
    <w:tmpl w:val="AAEEDAB4"/>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B113CB"/>
    <w:multiLevelType w:val="hybridMultilevel"/>
    <w:tmpl w:val="FDF4013E"/>
    <w:lvl w:ilvl="0" w:tplc="04150017">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6"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4DEF199C"/>
    <w:multiLevelType w:val="multilevel"/>
    <w:tmpl w:val="361ADC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473AD4"/>
    <w:multiLevelType w:val="hybridMultilevel"/>
    <w:tmpl w:val="391EA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BD5265"/>
    <w:multiLevelType w:val="multilevel"/>
    <w:tmpl w:val="639E03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5414AB"/>
    <w:multiLevelType w:val="multilevel"/>
    <w:tmpl w:val="259C191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366AE2"/>
    <w:multiLevelType w:val="hybridMultilevel"/>
    <w:tmpl w:val="4350E9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D05A59"/>
    <w:multiLevelType w:val="multilevel"/>
    <w:tmpl w:val="91086A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0702F2"/>
    <w:multiLevelType w:val="multilevel"/>
    <w:tmpl w:val="4C3887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142E70"/>
    <w:multiLevelType w:val="multilevel"/>
    <w:tmpl w:val="908CE8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5039B2"/>
    <w:multiLevelType w:val="hybridMultilevel"/>
    <w:tmpl w:val="384E54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7"/>
  </w:num>
  <w:num w:numId="11">
    <w:abstractNumId w:val="29"/>
  </w:num>
  <w:num w:numId="12">
    <w:abstractNumId w:val="27"/>
  </w:num>
  <w:num w:numId="13">
    <w:abstractNumId w:val="24"/>
  </w:num>
  <w:num w:numId="14">
    <w:abstractNumId w:val="32"/>
  </w:num>
  <w:num w:numId="15">
    <w:abstractNumId w:val="34"/>
  </w:num>
  <w:num w:numId="16">
    <w:abstractNumId w:val="26"/>
  </w:num>
  <w:num w:numId="17">
    <w:abstractNumId w:val="13"/>
  </w:num>
  <w:num w:numId="18">
    <w:abstractNumId w:val="10"/>
  </w:num>
  <w:num w:numId="19">
    <w:abstractNumId w:val="25"/>
  </w:num>
  <w:num w:numId="20">
    <w:abstractNumId w:val="11"/>
  </w:num>
  <w:num w:numId="21">
    <w:abstractNumId w:val="37"/>
  </w:num>
  <w:num w:numId="22">
    <w:abstractNumId w:val="9"/>
  </w:num>
  <w:num w:numId="23">
    <w:abstractNumId w:val="12"/>
  </w:num>
  <w:num w:numId="24">
    <w:abstractNumId w:val="8"/>
  </w:num>
  <w:num w:numId="25">
    <w:abstractNumId w:val="15"/>
  </w:num>
  <w:num w:numId="26">
    <w:abstractNumId w:val="22"/>
  </w:num>
  <w:num w:numId="27">
    <w:abstractNumId w:val="35"/>
  </w:num>
  <w:num w:numId="28">
    <w:abstractNumId w:val="20"/>
  </w:num>
  <w:num w:numId="29">
    <w:abstractNumId w:val="36"/>
  </w:num>
  <w:num w:numId="30">
    <w:abstractNumId w:val="28"/>
  </w:num>
  <w:num w:numId="31">
    <w:abstractNumId w:val="18"/>
  </w:num>
  <w:num w:numId="32">
    <w:abstractNumId w:val="31"/>
  </w:num>
  <w:num w:numId="33">
    <w:abstractNumId w:val="33"/>
  </w:num>
  <w:num w:numId="34">
    <w:abstractNumId w:val="30"/>
  </w:num>
  <w:num w:numId="35">
    <w:abstractNumId w:val="14"/>
  </w:num>
  <w:num w:numId="36">
    <w:abstractNumId w:val="16"/>
  </w:num>
  <w:num w:numId="37">
    <w:abstractNumId w:val="21"/>
  </w:num>
  <w:num w:numId="38">
    <w:abstractNumId w:val="2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AE"/>
    <w:rsid w:val="00000F45"/>
    <w:rsid w:val="0000144F"/>
    <w:rsid w:val="00001B80"/>
    <w:rsid w:val="000040DA"/>
    <w:rsid w:val="000121A1"/>
    <w:rsid w:val="0001223B"/>
    <w:rsid w:val="00013B3B"/>
    <w:rsid w:val="0001720B"/>
    <w:rsid w:val="00021121"/>
    <w:rsid w:val="00021F15"/>
    <w:rsid w:val="00023720"/>
    <w:rsid w:val="00026B90"/>
    <w:rsid w:val="000275BD"/>
    <w:rsid w:val="00031CCB"/>
    <w:rsid w:val="000346A1"/>
    <w:rsid w:val="00037133"/>
    <w:rsid w:val="000405BB"/>
    <w:rsid w:val="00040A73"/>
    <w:rsid w:val="000410E3"/>
    <w:rsid w:val="00041334"/>
    <w:rsid w:val="00041615"/>
    <w:rsid w:val="00041855"/>
    <w:rsid w:val="00042CC7"/>
    <w:rsid w:val="00043EF1"/>
    <w:rsid w:val="00045138"/>
    <w:rsid w:val="00046708"/>
    <w:rsid w:val="000473FB"/>
    <w:rsid w:val="00050A60"/>
    <w:rsid w:val="000513E5"/>
    <w:rsid w:val="00051DCB"/>
    <w:rsid w:val="00054A3A"/>
    <w:rsid w:val="00054C9A"/>
    <w:rsid w:val="00056B06"/>
    <w:rsid w:val="00060BF1"/>
    <w:rsid w:val="00060E61"/>
    <w:rsid w:val="00060F4E"/>
    <w:rsid w:val="00062E91"/>
    <w:rsid w:val="0006420A"/>
    <w:rsid w:val="00064DAA"/>
    <w:rsid w:val="00072368"/>
    <w:rsid w:val="000829F0"/>
    <w:rsid w:val="000848E3"/>
    <w:rsid w:val="00084AFD"/>
    <w:rsid w:val="00086C8F"/>
    <w:rsid w:val="00090E0A"/>
    <w:rsid w:val="000963F4"/>
    <w:rsid w:val="000978F0"/>
    <w:rsid w:val="000A2665"/>
    <w:rsid w:val="000A3A90"/>
    <w:rsid w:val="000A3C0B"/>
    <w:rsid w:val="000A4146"/>
    <w:rsid w:val="000B16AE"/>
    <w:rsid w:val="000B31DB"/>
    <w:rsid w:val="000B3373"/>
    <w:rsid w:val="000B4635"/>
    <w:rsid w:val="000B5792"/>
    <w:rsid w:val="000B5976"/>
    <w:rsid w:val="000B72E6"/>
    <w:rsid w:val="000C08E3"/>
    <w:rsid w:val="000C0E5A"/>
    <w:rsid w:val="000C17F9"/>
    <w:rsid w:val="000C6FCC"/>
    <w:rsid w:val="000D0B86"/>
    <w:rsid w:val="000D0F00"/>
    <w:rsid w:val="000D2AFF"/>
    <w:rsid w:val="000D3493"/>
    <w:rsid w:val="000D45CB"/>
    <w:rsid w:val="000D56B5"/>
    <w:rsid w:val="000E1CAA"/>
    <w:rsid w:val="000E209B"/>
    <w:rsid w:val="000E7C58"/>
    <w:rsid w:val="000F122E"/>
    <w:rsid w:val="000F4A60"/>
    <w:rsid w:val="000F75C8"/>
    <w:rsid w:val="00100402"/>
    <w:rsid w:val="00100559"/>
    <w:rsid w:val="001005EF"/>
    <w:rsid w:val="00100A8C"/>
    <w:rsid w:val="001032C8"/>
    <w:rsid w:val="00103B08"/>
    <w:rsid w:val="00103CA9"/>
    <w:rsid w:val="001059B0"/>
    <w:rsid w:val="00116392"/>
    <w:rsid w:val="00125D67"/>
    <w:rsid w:val="00127B43"/>
    <w:rsid w:val="00131566"/>
    <w:rsid w:val="00135B31"/>
    <w:rsid w:val="00137435"/>
    <w:rsid w:val="0014214E"/>
    <w:rsid w:val="00142C99"/>
    <w:rsid w:val="00143789"/>
    <w:rsid w:val="00144283"/>
    <w:rsid w:val="00144A4B"/>
    <w:rsid w:val="00144BFC"/>
    <w:rsid w:val="00146020"/>
    <w:rsid w:val="0014790E"/>
    <w:rsid w:val="00150EF2"/>
    <w:rsid w:val="00151A31"/>
    <w:rsid w:val="00151D16"/>
    <w:rsid w:val="001539F7"/>
    <w:rsid w:val="0015486E"/>
    <w:rsid w:val="00155225"/>
    <w:rsid w:val="0015583E"/>
    <w:rsid w:val="001570D7"/>
    <w:rsid w:val="001641CB"/>
    <w:rsid w:val="00164655"/>
    <w:rsid w:val="001653C8"/>
    <w:rsid w:val="001653F8"/>
    <w:rsid w:val="001761D6"/>
    <w:rsid w:val="00176948"/>
    <w:rsid w:val="001807EC"/>
    <w:rsid w:val="00183576"/>
    <w:rsid w:val="001841C2"/>
    <w:rsid w:val="0018441A"/>
    <w:rsid w:val="00184A3D"/>
    <w:rsid w:val="001857EB"/>
    <w:rsid w:val="00186994"/>
    <w:rsid w:val="0018750C"/>
    <w:rsid w:val="001910A8"/>
    <w:rsid w:val="001937C5"/>
    <w:rsid w:val="0019489C"/>
    <w:rsid w:val="001975E7"/>
    <w:rsid w:val="001A3D3D"/>
    <w:rsid w:val="001A54CB"/>
    <w:rsid w:val="001A7040"/>
    <w:rsid w:val="001A7570"/>
    <w:rsid w:val="001B14B3"/>
    <w:rsid w:val="001B22E0"/>
    <w:rsid w:val="001B2FE7"/>
    <w:rsid w:val="001B37E7"/>
    <w:rsid w:val="001B62BC"/>
    <w:rsid w:val="001B7249"/>
    <w:rsid w:val="001B7AC1"/>
    <w:rsid w:val="001C1229"/>
    <w:rsid w:val="001C1D78"/>
    <w:rsid w:val="001C27F9"/>
    <w:rsid w:val="001C43E6"/>
    <w:rsid w:val="001C67E0"/>
    <w:rsid w:val="001C7434"/>
    <w:rsid w:val="001D1318"/>
    <w:rsid w:val="001D15AF"/>
    <w:rsid w:val="001D2E62"/>
    <w:rsid w:val="001D6162"/>
    <w:rsid w:val="001D668C"/>
    <w:rsid w:val="001D6E18"/>
    <w:rsid w:val="001D72CF"/>
    <w:rsid w:val="001D7AB6"/>
    <w:rsid w:val="001E0DCF"/>
    <w:rsid w:val="001E11F0"/>
    <w:rsid w:val="001E1288"/>
    <w:rsid w:val="001E3560"/>
    <w:rsid w:val="001E38BC"/>
    <w:rsid w:val="001E69AB"/>
    <w:rsid w:val="001F032F"/>
    <w:rsid w:val="001F4221"/>
    <w:rsid w:val="001F45FB"/>
    <w:rsid w:val="001F61EE"/>
    <w:rsid w:val="001F6308"/>
    <w:rsid w:val="002041FF"/>
    <w:rsid w:val="0020422F"/>
    <w:rsid w:val="00204614"/>
    <w:rsid w:val="002060B7"/>
    <w:rsid w:val="002074D4"/>
    <w:rsid w:val="002075C0"/>
    <w:rsid w:val="002078F2"/>
    <w:rsid w:val="0021253A"/>
    <w:rsid w:val="00214CE2"/>
    <w:rsid w:val="00223AEB"/>
    <w:rsid w:val="0022431B"/>
    <w:rsid w:val="00224923"/>
    <w:rsid w:val="002254C4"/>
    <w:rsid w:val="002256B8"/>
    <w:rsid w:val="00225DC3"/>
    <w:rsid w:val="002274C9"/>
    <w:rsid w:val="002357D4"/>
    <w:rsid w:val="00236200"/>
    <w:rsid w:val="0024122A"/>
    <w:rsid w:val="0024401E"/>
    <w:rsid w:val="0024521D"/>
    <w:rsid w:val="00245719"/>
    <w:rsid w:val="00246BBB"/>
    <w:rsid w:val="0025018C"/>
    <w:rsid w:val="00250B2F"/>
    <w:rsid w:val="00250E51"/>
    <w:rsid w:val="00252A1D"/>
    <w:rsid w:val="002531B0"/>
    <w:rsid w:val="00253EBC"/>
    <w:rsid w:val="00257473"/>
    <w:rsid w:val="002605A7"/>
    <w:rsid w:val="00261C91"/>
    <w:rsid w:val="00262770"/>
    <w:rsid w:val="00264B26"/>
    <w:rsid w:val="002659F6"/>
    <w:rsid w:val="00266158"/>
    <w:rsid w:val="00266447"/>
    <w:rsid w:val="00267456"/>
    <w:rsid w:val="00271A5C"/>
    <w:rsid w:val="00272A95"/>
    <w:rsid w:val="002751E4"/>
    <w:rsid w:val="0028163C"/>
    <w:rsid w:val="002817D4"/>
    <w:rsid w:val="002819D1"/>
    <w:rsid w:val="00284017"/>
    <w:rsid w:val="00286820"/>
    <w:rsid w:val="00290529"/>
    <w:rsid w:val="00291366"/>
    <w:rsid w:val="002924DA"/>
    <w:rsid w:val="002928FB"/>
    <w:rsid w:val="00292C5A"/>
    <w:rsid w:val="00293729"/>
    <w:rsid w:val="00294CAD"/>
    <w:rsid w:val="0029512A"/>
    <w:rsid w:val="0029524A"/>
    <w:rsid w:val="00297068"/>
    <w:rsid w:val="002A1898"/>
    <w:rsid w:val="002A1A18"/>
    <w:rsid w:val="002A27BC"/>
    <w:rsid w:val="002A2AD2"/>
    <w:rsid w:val="002A6E34"/>
    <w:rsid w:val="002B0A2E"/>
    <w:rsid w:val="002B0D8C"/>
    <w:rsid w:val="002B34F0"/>
    <w:rsid w:val="002B6BAC"/>
    <w:rsid w:val="002B6E6A"/>
    <w:rsid w:val="002B761D"/>
    <w:rsid w:val="002C2D61"/>
    <w:rsid w:val="002C5F2C"/>
    <w:rsid w:val="002D05DE"/>
    <w:rsid w:val="002D4679"/>
    <w:rsid w:val="002D5069"/>
    <w:rsid w:val="002D50CF"/>
    <w:rsid w:val="002D5DA9"/>
    <w:rsid w:val="002D79A8"/>
    <w:rsid w:val="002E5C52"/>
    <w:rsid w:val="002E6A02"/>
    <w:rsid w:val="002E7513"/>
    <w:rsid w:val="002F1618"/>
    <w:rsid w:val="002F1A70"/>
    <w:rsid w:val="002F22AF"/>
    <w:rsid w:val="002F2ADC"/>
    <w:rsid w:val="002F336C"/>
    <w:rsid w:val="002F3892"/>
    <w:rsid w:val="002F4EBB"/>
    <w:rsid w:val="002F53E2"/>
    <w:rsid w:val="002F676B"/>
    <w:rsid w:val="002F7E16"/>
    <w:rsid w:val="00300C9A"/>
    <w:rsid w:val="0030476C"/>
    <w:rsid w:val="00304998"/>
    <w:rsid w:val="00304C4E"/>
    <w:rsid w:val="00306DE4"/>
    <w:rsid w:val="00311125"/>
    <w:rsid w:val="003115EB"/>
    <w:rsid w:val="00312DAD"/>
    <w:rsid w:val="0031770D"/>
    <w:rsid w:val="00317AC3"/>
    <w:rsid w:val="00332D94"/>
    <w:rsid w:val="0034079C"/>
    <w:rsid w:val="003411B8"/>
    <w:rsid w:val="00341CEB"/>
    <w:rsid w:val="00342198"/>
    <w:rsid w:val="003442D2"/>
    <w:rsid w:val="003468AB"/>
    <w:rsid w:val="00347237"/>
    <w:rsid w:val="003477C7"/>
    <w:rsid w:val="00350D39"/>
    <w:rsid w:val="00352CAF"/>
    <w:rsid w:val="00353E38"/>
    <w:rsid w:val="0035469E"/>
    <w:rsid w:val="003611A8"/>
    <w:rsid w:val="00363737"/>
    <w:rsid w:val="003658E7"/>
    <w:rsid w:val="00365E9E"/>
    <w:rsid w:val="00366744"/>
    <w:rsid w:val="00366C19"/>
    <w:rsid w:val="00366C80"/>
    <w:rsid w:val="00366D03"/>
    <w:rsid w:val="0036793B"/>
    <w:rsid w:val="00370207"/>
    <w:rsid w:val="003704FD"/>
    <w:rsid w:val="003737CB"/>
    <w:rsid w:val="00373FCC"/>
    <w:rsid w:val="00374930"/>
    <w:rsid w:val="003767DF"/>
    <w:rsid w:val="0037694E"/>
    <w:rsid w:val="0037701F"/>
    <w:rsid w:val="0037771B"/>
    <w:rsid w:val="00381D8E"/>
    <w:rsid w:val="0038231D"/>
    <w:rsid w:val="00382BA3"/>
    <w:rsid w:val="00382FEE"/>
    <w:rsid w:val="00384C9E"/>
    <w:rsid w:val="00384FFA"/>
    <w:rsid w:val="00385646"/>
    <w:rsid w:val="0038640F"/>
    <w:rsid w:val="00395314"/>
    <w:rsid w:val="003964FC"/>
    <w:rsid w:val="003A04F7"/>
    <w:rsid w:val="003A13A4"/>
    <w:rsid w:val="003A37A0"/>
    <w:rsid w:val="003B19D6"/>
    <w:rsid w:val="003B40D2"/>
    <w:rsid w:val="003B67CF"/>
    <w:rsid w:val="003B7D9C"/>
    <w:rsid w:val="003C29BC"/>
    <w:rsid w:val="003C3021"/>
    <w:rsid w:val="003D19C9"/>
    <w:rsid w:val="003D2311"/>
    <w:rsid w:val="003D3F37"/>
    <w:rsid w:val="003D6460"/>
    <w:rsid w:val="003D77C3"/>
    <w:rsid w:val="003D7BA4"/>
    <w:rsid w:val="003E3546"/>
    <w:rsid w:val="003E4665"/>
    <w:rsid w:val="003E59BB"/>
    <w:rsid w:val="003E6E55"/>
    <w:rsid w:val="003F0843"/>
    <w:rsid w:val="003F293A"/>
    <w:rsid w:val="003F3145"/>
    <w:rsid w:val="003F442D"/>
    <w:rsid w:val="003F47B4"/>
    <w:rsid w:val="00401AE7"/>
    <w:rsid w:val="00402E84"/>
    <w:rsid w:val="00406322"/>
    <w:rsid w:val="00413C64"/>
    <w:rsid w:val="00415EF7"/>
    <w:rsid w:val="00416F73"/>
    <w:rsid w:val="004173DF"/>
    <w:rsid w:val="004215EE"/>
    <w:rsid w:val="00424119"/>
    <w:rsid w:val="00424366"/>
    <w:rsid w:val="00426516"/>
    <w:rsid w:val="00432F85"/>
    <w:rsid w:val="0043377F"/>
    <w:rsid w:val="00433A65"/>
    <w:rsid w:val="00435379"/>
    <w:rsid w:val="0043793E"/>
    <w:rsid w:val="00440D54"/>
    <w:rsid w:val="00442C5D"/>
    <w:rsid w:val="00442D24"/>
    <w:rsid w:val="004430CA"/>
    <w:rsid w:val="00445189"/>
    <w:rsid w:val="004454C7"/>
    <w:rsid w:val="00446DA7"/>
    <w:rsid w:val="00451DA1"/>
    <w:rsid w:val="004529F1"/>
    <w:rsid w:val="004530EE"/>
    <w:rsid w:val="00453689"/>
    <w:rsid w:val="00453C57"/>
    <w:rsid w:val="004556C4"/>
    <w:rsid w:val="004603DA"/>
    <w:rsid w:val="0046070B"/>
    <w:rsid w:val="00461958"/>
    <w:rsid w:val="00462B51"/>
    <w:rsid w:val="0046373C"/>
    <w:rsid w:val="00465981"/>
    <w:rsid w:val="00471A48"/>
    <w:rsid w:val="00473857"/>
    <w:rsid w:val="00476065"/>
    <w:rsid w:val="00481B1A"/>
    <w:rsid w:val="00483264"/>
    <w:rsid w:val="00483C89"/>
    <w:rsid w:val="0048651E"/>
    <w:rsid w:val="004865B6"/>
    <w:rsid w:val="00486E84"/>
    <w:rsid w:val="00492031"/>
    <w:rsid w:val="00492EE8"/>
    <w:rsid w:val="004936A0"/>
    <w:rsid w:val="00493A70"/>
    <w:rsid w:val="0049582F"/>
    <w:rsid w:val="004A0EF1"/>
    <w:rsid w:val="004A28C3"/>
    <w:rsid w:val="004A5ACE"/>
    <w:rsid w:val="004A7399"/>
    <w:rsid w:val="004A76E7"/>
    <w:rsid w:val="004B1FFA"/>
    <w:rsid w:val="004B5725"/>
    <w:rsid w:val="004B5F7F"/>
    <w:rsid w:val="004B6B83"/>
    <w:rsid w:val="004B73B7"/>
    <w:rsid w:val="004C1ABD"/>
    <w:rsid w:val="004C1FFC"/>
    <w:rsid w:val="004C2BC6"/>
    <w:rsid w:val="004C5594"/>
    <w:rsid w:val="004C56BA"/>
    <w:rsid w:val="004C5E65"/>
    <w:rsid w:val="004C6510"/>
    <w:rsid w:val="004C65C4"/>
    <w:rsid w:val="004D0141"/>
    <w:rsid w:val="004D3F83"/>
    <w:rsid w:val="004D4A6D"/>
    <w:rsid w:val="004D6902"/>
    <w:rsid w:val="004E1584"/>
    <w:rsid w:val="004E2CE5"/>
    <w:rsid w:val="004E4374"/>
    <w:rsid w:val="004E45E8"/>
    <w:rsid w:val="004F0193"/>
    <w:rsid w:val="004F133E"/>
    <w:rsid w:val="004F134B"/>
    <w:rsid w:val="004F1A93"/>
    <w:rsid w:val="004F1CC3"/>
    <w:rsid w:val="004F2B3C"/>
    <w:rsid w:val="004F3AE3"/>
    <w:rsid w:val="004F45DF"/>
    <w:rsid w:val="004F780C"/>
    <w:rsid w:val="004F7ED5"/>
    <w:rsid w:val="005007CC"/>
    <w:rsid w:val="00501257"/>
    <w:rsid w:val="005040F4"/>
    <w:rsid w:val="005055EB"/>
    <w:rsid w:val="00505F7D"/>
    <w:rsid w:val="00506076"/>
    <w:rsid w:val="00506689"/>
    <w:rsid w:val="00510B3C"/>
    <w:rsid w:val="0051259C"/>
    <w:rsid w:val="00513739"/>
    <w:rsid w:val="00513826"/>
    <w:rsid w:val="00515E0F"/>
    <w:rsid w:val="00517541"/>
    <w:rsid w:val="0052125C"/>
    <w:rsid w:val="00523728"/>
    <w:rsid w:val="0052522D"/>
    <w:rsid w:val="00526F0B"/>
    <w:rsid w:val="005279FC"/>
    <w:rsid w:val="00527C8A"/>
    <w:rsid w:val="00530A6D"/>
    <w:rsid w:val="00530D03"/>
    <w:rsid w:val="005312ED"/>
    <w:rsid w:val="0053168B"/>
    <w:rsid w:val="005319F7"/>
    <w:rsid w:val="00531A5E"/>
    <w:rsid w:val="00533269"/>
    <w:rsid w:val="005340D3"/>
    <w:rsid w:val="0053561A"/>
    <w:rsid w:val="00536379"/>
    <w:rsid w:val="005377D0"/>
    <w:rsid w:val="00541E8C"/>
    <w:rsid w:val="005427E4"/>
    <w:rsid w:val="0054454E"/>
    <w:rsid w:val="00546909"/>
    <w:rsid w:val="00550EA6"/>
    <w:rsid w:val="0055196A"/>
    <w:rsid w:val="00551C23"/>
    <w:rsid w:val="005545DF"/>
    <w:rsid w:val="00556A67"/>
    <w:rsid w:val="00560276"/>
    <w:rsid w:val="00560622"/>
    <w:rsid w:val="00560F93"/>
    <w:rsid w:val="00563A0A"/>
    <w:rsid w:val="00564698"/>
    <w:rsid w:val="00564A30"/>
    <w:rsid w:val="00565086"/>
    <w:rsid w:val="00565C4C"/>
    <w:rsid w:val="005679C5"/>
    <w:rsid w:val="0057066E"/>
    <w:rsid w:val="00572A59"/>
    <w:rsid w:val="0057745A"/>
    <w:rsid w:val="005858AE"/>
    <w:rsid w:val="00591438"/>
    <w:rsid w:val="00592223"/>
    <w:rsid w:val="00592FBB"/>
    <w:rsid w:val="00593304"/>
    <w:rsid w:val="00594818"/>
    <w:rsid w:val="0059572A"/>
    <w:rsid w:val="005968B8"/>
    <w:rsid w:val="005971C3"/>
    <w:rsid w:val="005A0B65"/>
    <w:rsid w:val="005A1CA7"/>
    <w:rsid w:val="005A31AE"/>
    <w:rsid w:val="005A340D"/>
    <w:rsid w:val="005A406B"/>
    <w:rsid w:val="005B2483"/>
    <w:rsid w:val="005B3F2D"/>
    <w:rsid w:val="005B5855"/>
    <w:rsid w:val="005B7A27"/>
    <w:rsid w:val="005C19E3"/>
    <w:rsid w:val="005C597F"/>
    <w:rsid w:val="005C6B85"/>
    <w:rsid w:val="005D2169"/>
    <w:rsid w:val="005D2EFB"/>
    <w:rsid w:val="005D3479"/>
    <w:rsid w:val="005D4EAB"/>
    <w:rsid w:val="005D5AEE"/>
    <w:rsid w:val="005D5EC7"/>
    <w:rsid w:val="005D7F64"/>
    <w:rsid w:val="005E09C5"/>
    <w:rsid w:val="005E3402"/>
    <w:rsid w:val="005E37D1"/>
    <w:rsid w:val="005E4264"/>
    <w:rsid w:val="005F1C0B"/>
    <w:rsid w:val="005F2B8A"/>
    <w:rsid w:val="005F4E97"/>
    <w:rsid w:val="005F62E8"/>
    <w:rsid w:val="005F7365"/>
    <w:rsid w:val="005F7DB1"/>
    <w:rsid w:val="00600F20"/>
    <w:rsid w:val="00603486"/>
    <w:rsid w:val="006035E3"/>
    <w:rsid w:val="00603734"/>
    <w:rsid w:val="00610CA6"/>
    <w:rsid w:val="00611FCA"/>
    <w:rsid w:val="006129AD"/>
    <w:rsid w:val="00614319"/>
    <w:rsid w:val="006143C0"/>
    <w:rsid w:val="00614E3B"/>
    <w:rsid w:val="00621F7A"/>
    <w:rsid w:val="006257C7"/>
    <w:rsid w:val="00631C38"/>
    <w:rsid w:val="00632A42"/>
    <w:rsid w:val="00632F9A"/>
    <w:rsid w:val="0063399F"/>
    <w:rsid w:val="00633BD6"/>
    <w:rsid w:val="00635F10"/>
    <w:rsid w:val="00640AEF"/>
    <w:rsid w:val="006466E5"/>
    <w:rsid w:val="00652A59"/>
    <w:rsid w:val="00654EBC"/>
    <w:rsid w:val="00656DCD"/>
    <w:rsid w:val="0066104F"/>
    <w:rsid w:val="00661D23"/>
    <w:rsid w:val="0066441D"/>
    <w:rsid w:val="006653F4"/>
    <w:rsid w:val="0066640E"/>
    <w:rsid w:val="006679E6"/>
    <w:rsid w:val="006721EE"/>
    <w:rsid w:val="00675E12"/>
    <w:rsid w:val="00676F45"/>
    <w:rsid w:val="00685FA2"/>
    <w:rsid w:val="00686CC9"/>
    <w:rsid w:val="00687EB3"/>
    <w:rsid w:val="00687ED7"/>
    <w:rsid w:val="00693903"/>
    <w:rsid w:val="00696B62"/>
    <w:rsid w:val="006A1ABC"/>
    <w:rsid w:val="006A369C"/>
    <w:rsid w:val="006A501D"/>
    <w:rsid w:val="006A5EC2"/>
    <w:rsid w:val="006A6D2E"/>
    <w:rsid w:val="006B11FA"/>
    <w:rsid w:val="006B1426"/>
    <w:rsid w:val="006B1CD0"/>
    <w:rsid w:val="006B267F"/>
    <w:rsid w:val="006B5303"/>
    <w:rsid w:val="006B5FFF"/>
    <w:rsid w:val="006B60AF"/>
    <w:rsid w:val="006B6D8E"/>
    <w:rsid w:val="006C1531"/>
    <w:rsid w:val="006C1A77"/>
    <w:rsid w:val="006C4725"/>
    <w:rsid w:val="006C4F0E"/>
    <w:rsid w:val="006C5B8A"/>
    <w:rsid w:val="006C68B5"/>
    <w:rsid w:val="006C7D0E"/>
    <w:rsid w:val="006D0B0A"/>
    <w:rsid w:val="006D3067"/>
    <w:rsid w:val="006D41C1"/>
    <w:rsid w:val="006D5632"/>
    <w:rsid w:val="006D634E"/>
    <w:rsid w:val="006D643C"/>
    <w:rsid w:val="006E3D75"/>
    <w:rsid w:val="006E4883"/>
    <w:rsid w:val="006E5304"/>
    <w:rsid w:val="006E58A4"/>
    <w:rsid w:val="006E6EB9"/>
    <w:rsid w:val="006E70D6"/>
    <w:rsid w:val="006F1165"/>
    <w:rsid w:val="006F32A6"/>
    <w:rsid w:val="006F32AE"/>
    <w:rsid w:val="006F6492"/>
    <w:rsid w:val="006F6CFA"/>
    <w:rsid w:val="006F7435"/>
    <w:rsid w:val="006F7655"/>
    <w:rsid w:val="006F7E99"/>
    <w:rsid w:val="007025BA"/>
    <w:rsid w:val="00703032"/>
    <w:rsid w:val="00705790"/>
    <w:rsid w:val="00705A35"/>
    <w:rsid w:val="00705C71"/>
    <w:rsid w:val="00706F55"/>
    <w:rsid w:val="00715A44"/>
    <w:rsid w:val="00716F94"/>
    <w:rsid w:val="007171AD"/>
    <w:rsid w:val="00717BF2"/>
    <w:rsid w:val="00717D8F"/>
    <w:rsid w:val="00721275"/>
    <w:rsid w:val="00721E34"/>
    <w:rsid w:val="0072572D"/>
    <w:rsid w:val="007279B5"/>
    <w:rsid w:val="00732704"/>
    <w:rsid w:val="00733DA6"/>
    <w:rsid w:val="00733E9C"/>
    <w:rsid w:val="007353BA"/>
    <w:rsid w:val="00741886"/>
    <w:rsid w:val="00741C1C"/>
    <w:rsid w:val="00743A6C"/>
    <w:rsid w:val="007440CE"/>
    <w:rsid w:val="00746674"/>
    <w:rsid w:val="00747A1A"/>
    <w:rsid w:val="007525B2"/>
    <w:rsid w:val="00754D7E"/>
    <w:rsid w:val="007600D6"/>
    <w:rsid w:val="00761866"/>
    <w:rsid w:val="00762179"/>
    <w:rsid w:val="00765668"/>
    <w:rsid w:val="00765D07"/>
    <w:rsid w:val="00766909"/>
    <w:rsid w:val="00767334"/>
    <w:rsid w:val="00773D85"/>
    <w:rsid w:val="007748F4"/>
    <w:rsid w:val="00775AAE"/>
    <w:rsid w:val="007764B0"/>
    <w:rsid w:val="00777EF1"/>
    <w:rsid w:val="00790AE2"/>
    <w:rsid w:val="00793149"/>
    <w:rsid w:val="007934FD"/>
    <w:rsid w:val="00793B58"/>
    <w:rsid w:val="007A058F"/>
    <w:rsid w:val="007A30CC"/>
    <w:rsid w:val="007A3577"/>
    <w:rsid w:val="007B19A6"/>
    <w:rsid w:val="007B1D82"/>
    <w:rsid w:val="007B28F7"/>
    <w:rsid w:val="007B2E12"/>
    <w:rsid w:val="007B45D9"/>
    <w:rsid w:val="007B461A"/>
    <w:rsid w:val="007B4A72"/>
    <w:rsid w:val="007B61DC"/>
    <w:rsid w:val="007C00AA"/>
    <w:rsid w:val="007C100A"/>
    <w:rsid w:val="007C2C4E"/>
    <w:rsid w:val="007C2CB6"/>
    <w:rsid w:val="007C31ED"/>
    <w:rsid w:val="007C424F"/>
    <w:rsid w:val="007C539E"/>
    <w:rsid w:val="007C59F5"/>
    <w:rsid w:val="007C59F6"/>
    <w:rsid w:val="007C5CD9"/>
    <w:rsid w:val="007D1615"/>
    <w:rsid w:val="007D1BCD"/>
    <w:rsid w:val="007D2DF8"/>
    <w:rsid w:val="007D3760"/>
    <w:rsid w:val="007D6F2F"/>
    <w:rsid w:val="007D6FF3"/>
    <w:rsid w:val="007E02A7"/>
    <w:rsid w:val="007E04B0"/>
    <w:rsid w:val="007E150B"/>
    <w:rsid w:val="007E1DBC"/>
    <w:rsid w:val="007E2139"/>
    <w:rsid w:val="007E320A"/>
    <w:rsid w:val="007E55D7"/>
    <w:rsid w:val="007E75AA"/>
    <w:rsid w:val="007F4EA3"/>
    <w:rsid w:val="007F6A99"/>
    <w:rsid w:val="0080078C"/>
    <w:rsid w:val="00801D9D"/>
    <w:rsid w:val="0080357C"/>
    <w:rsid w:val="00803FFD"/>
    <w:rsid w:val="00805D29"/>
    <w:rsid w:val="00806753"/>
    <w:rsid w:val="0080745F"/>
    <w:rsid w:val="00811D6F"/>
    <w:rsid w:val="0081357C"/>
    <w:rsid w:val="00813F13"/>
    <w:rsid w:val="008167A9"/>
    <w:rsid w:val="00820C93"/>
    <w:rsid w:val="00823C41"/>
    <w:rsid w:val="00825977"/>
    <w:rsid w:val="00825C09"/>
    <w:rsid w:val="0083043A"/>
    <w:rsid w:val="00835587"/>
    <w:rsid w:val="0083777A"/>
    <w:rsid w:val="00837A5C"/>
    <w:rsid w:val="008413C0"/>
    <w:rsid w:val="008431C1"/>
    <w:rsid w:val="00843326"/>
    <w:rsid w:val="00844911"/>
    <w:rsid w:val="008460A6"/>
    <w:rsid w:val="008465C2"/>
    <w:rsid w:val="00846811"/>
    <w:rsid w:val="0085057E"/>
    <w:rsid w:val="00851809"/>
    <w:rsid w:val="00851D60"/>
    <w:rsid w:val="008544A8"/>
    <w:rsid w:val="00854989"/>
    <w:rsid w:val="008556FA"/>
    <w:rsid w:val="00860078"/>
    <w:rsid w:val="00863DAD"/>
    <w:rsid w:val="00865CF2"/>
    <w:rsid w:val="0086658A"/>
    <w:rsid w:val="008674D6"/>
    <w:rsid w:val="008679C2"/>
    <w:rsid w:val="00870560"/>
    <w:rsid w:val="008705AA"/>
    <w:rsid w:val="00871513"/>
    <w:rsid w:val="00871BC9"/>
    <w:rsid w:val="00874A27"/>
    <w:rsid w:val="00877B3C"/>
    <w:rsid w:val="00884AEA"/>
    <w:rsid w:val="00884CC7"/>
    <w:rsid w:val="0088525E"/>
    <w:rsid w:val="00891985"/>
    <w:rsid w:val="00893875"/>
    <w:rsid w:val="00895B17"/>
    <w:rsid w:val="00896AF0"/>
    <w:rsid w:val="008A2415"/>
    <w:rsid w:val="008A2AE0"/>
    <w:rsid w:val="008A404B"/>
    <w:rsid w:val="008A451A"/>
    <w:rsid w:val="008A497E"/>
    <w:rsid w:val="008A5CD1"/>
    <w:rsid w:val="008A61C2"/>
    <w:rsid w:val="008A6FE1"/>
    <w:rsid w:val="008A7D81"/>
    <w:rsid w:val="008B2541"/>
    <w:rsid w:val="008B3422"/>
    <w:rsid w:val="008B4B00"/>
    <w:rsid w:val="008B4E1C"/>
    <w:rsid w:val="008B615C"/>
    <w:rsid w:val="008B6401"/>
    <w:rsid w:val="008B6F54"/>
    <w:rsid w:val="008B73AB"/>
    <w:rsid w:val="008C0F90"/>
    <w:rsid w:val="008C1989"/>
    <w:rsid w:val="008C2B2A"/>
    <w:rsid w:val="008C40BB"/>
    <w:rsid w:val="008C4D76"/>
    <w:rsid w:val="008C5368"/>
    <w:rsid w:val="008C785D"/>
    <w:rsid w:val="008D0855"/>
    <w:rsid w:val="008D2356"/>
    <w:rsid w:val="008D399D"/>
    <w:rsid w:val="008D3B4C"/>
    <w:rsid w:val="008D4A46"/>
    <w:rsid w:val="008D6ACF"/>
    <w:rsid w:val="008E1E3B"/>
    <w:rsid w:val="008E3451"/>
    <w:rsid w:val="008E447D"/>
    <w:rsid w:val="008E62F7"/>
    <w:rsid w:val="008E65A8"/>
    <w:rsid w:val="008F0074"/>
    <w:rsid w:val="008F113F"/>
    <w:rsid w:val="008F211F"/>
    <w:rsid w:val="008F4968"/>
    <w:rsid w:val="008F5D09"/>
    <w:rsid w:val="008F7413"/>
    <w:rsid w:val="008F7726"/>
    <w:rsid w:val="009054BB"/>
    <w:rsid w:val="009074F3"/>
    <w:rsid w:val="00911656"/>
    <w:rsid w:val="00911A82"/>
    <w:rsid w:val="00915843"/>
    <w:rsid w:val="009174FC"/>
    <w:rsid w:val="00921FD8"/>
    <w:rsid w:val="00924231"/>
    <w:rsid w:val="00924CFB"/>
    <w:rsid w:val="009264B5"/>
    <w:rsid w:val="00933064"/>
    <w:rsid w:val="00933FA1"/>
    <w:rsid w:val="00934913"/>
    <w:rsid w:val="00942648"/>
    <w:rsid w:val="00947C42"/>
    <w:rsid w:val="009520D0"/>
    <w:rsid w:val="00952556"/>
    <w:rsid w:val="00956426"/>
    <w:rsid w:val="009569EF"/>
    <w:rsid w:val="00961910"/>
    <w:rsid w:val="009629D5"/>
    <w:rsid w:val="009651AE"/>
    <w:rsid w:val="00965D1C"/>
    <w:rsid w:val="00966887"/>
    <w:rsid w:val="00967861"/>
    <w:rsid w:val="00967C12"/>
    <w:rsid w:val="009700FD"/>
    <w:rsid w:val="009709D4"/>
    <w:rsid w:val="00971A09"/>
    <w:rsid w:val="0097415F"/>
    <w:rsid w:val="00975C4E"/>
    <w:rsid w:val="009760F1"/>
    <w:rsid w:val="00976D0C"/>
    <w:rsid w:val="00980069"/>
    <w:rsid w:val="009804F4"/>
    <w:rsid w:val="00981456"/>
    <w:rsid w:val="00982EE6"/>
    <w:rsid w:val="00984728"/>
    <w:rsid w:val="009859E7"/>
    <w:rsid w:val="00985AF1"/>
    <w:rsid w:val="00990205"/>
    <w:rsid w:val="009919C8"/>
    <w:rsid w:val="00994565"/>
    <w:rsid w:val="00994B58"/>
    <w:rsid w:val="00996212"/>
    <w:rsid w:val="00996510"/>
    <w:rsid w:val="009A079E"/>
    <w:rsid w:val="009A1602"/>
    <w:rsid w:val="009A21C5"/>
    <w:rsid w:val="009A29FF"/>
    <w:rsid w:val="009A4AFD"/>
    <w:rsid w:val="009A6AE8"/>
    <w:rsid w:val="009A7DAA"/>
    <w:rsid w:val="009B0BE8"/>
    <w:rsid w:val="009B6C67"/>
    <w:rsid w:val="009B76F4"/>
    <w:rsid w:val="009C3733"/>
    <w:rsid w:val="009C41AE"/>
    <w:rsid w:val="009C5123"/>
    <w:rsid w:val="009C5B5F"/>
    <w:rsid w:val="009C7556"/>
    <w:rsid w:val="009D2F17"/>
    <w:rsid w:val="009D3325"/>
    <w:rsid w:val="009E0259"/>
    <w:rsid w:val="009E1C58"/>
    <w:rsid w:val="009E2212"/>
    <w:rsid w:val="009E3967"/>
    <w:rsid w:val="009E43BE"/>
    <w:rsid w:val="009E4651"/>
    <w:rsid w:val="009E72ED"/>
    <w:rsid w:val="009F6F42"/>
    <w:rsid w:val="009F7611"/>
    <w:rsid w:val="00A02FC9"/>
    <w:rsid w:val="00A05B57"/>
    <w:rsid w:val="00A0612B"/>
    <w:rsid w:val="00A07FB3"/>
    <w:rsid w:val="00A10946"/>
    <w:rsid w:val="00A110AA"/>
    <w:rsid w:val="00A11655"/>
    <w:rsid w:val="00A12C02"/>
    <w:rsid w:val="00A14136"/>
    <w:rsid w:val="00A14AFD"/>
    <w:rsid w:val="00A14BBA"/>
    <w:rsid w:val="00A1738D"/>
    <w:rsid w:val="00A214F9"/>
    <w:rsid w:val="00A2227C"/>
    <w:rsid w:val="00A22760"/>
    <w:rsid w:val="00A24A33"/>
    <w:rsid w:val="00A24FB5"/>
    <w:rsid w:val="00A25BB7"/>
    <w:rsid w:val="00A26A5A"/>
    <w:rsid w:val="00A30E91"/>
    <w:rsid w:val="00A317BF"/>
    <w:rsid w:val="00A31BD1"/>
    <w:rsid w:val="00A353D4"/>
    <w:rsid w:val="00A354B2"/>
    <w:rsid w:val="00A3671F"/>
    <w:rsid w:val="00A4351D"/>
    <w:rsid w:val="00A44F6D"/>
    <w:rsid w:val="00A461E2"/>
    <w:rsid w:val="00A4768A"/>
    <w:rsid w:val="00A51962"/>
    <w:rsid w:val="00A529F0"/>
    <w:rsid w:val="00A54D18"/>
    <w:rsid w:val="00A5545D"/>
    <w:rsid w:val="00A55652"/>
    <w:rsid w:val="00A55675"/>
    <w:rsid w:val="00A5667C"/>
    <w:rsid w:val="00A567F9"/>
    <w:rsid w:val="00A62936"/>
    <w:rsid w:val="00A64E31"/>
    <w:rsid w:val="00A65748"/>
    <w:rsid w:val="00A70E4A"/>
    <w:rsid w:val="00A711BB"/>
    <w:rsid w:val="00A71D63"/>
    <w:rsid w:val="00A7310B"/>
    <w:rsid w:val="00A74318"/>
    <w:rsid w:val="00A76676"/>
    <w:rsid w:val="00A77CB8"/>
    <w:rsid w:val="00A84B7D"/>
    <w:rsid w:val="00A858C1"/>
    <w:rsid w:val="00A85E61"/>
    <w:rsid w:val="00A86B96"/>
    <w:rsid w:val="00A87F0D"/>
    <w:rsid w:val="00A927DB"/>
    <w:rsid w:val="00A940EA"/>
    <w:rsid w:val="00A96985"/>
    <w:rsid w:val="00AA0F76"/>
    <w:rsid w:val="00AA1B6A"/>
    <w:rsid w:val="00AA354B"/>
    <w:rsid w:val="00AA3A7A"/>
    <w:rsid w:val="00AA3B42"/>
    <w:rsid w:val="00AA43A4"/>
    <w:rsid w:val="00AA4747"/>
    <w:rsid w:val="00AA6533"/>
    <w:rsid w:val="00AA7586"/>
    <w:rsid w:val="00AB0CC2"/>
    <w:rsid w:val="00AB316D"/>
    <w:rsid w:val="00AB385C"/>
    <w:rsid w:val="00AC0521"/>
    <w:rsid w:val="00AC4DA3"/>
    <w:rsid w:val="00AC4DD1"/>
    <w:rsid w:val="00AC5717"/>
    <w:rsid w:val="00AD00A7"/>
    <w:rsid w:val="00AD278F"/>
    <w:rsid w:val="00AD38D5"/>
    <w:rsid w:val="00AD57A3"/>
    <w:rsid w:val="00AD64DD"/>
    <w:rsid w:val="00AD66D8"/>
    <w:rsid w:val="00AD6819"/>
    <w:rsid w:val="00AD71F7"/>
    <w:rsid w:val="00AE1B70"/>
    <w:rsid w:val="00AE31F0"/>
    <w:rsid w:val="00AE431B"/>
    <w:rsid w:val="00AE6A3C"/>
    <w:rsid w:val="00AE74F6"/>
    <w:rsid w:val="00AE7AC0"/>
    <w:rsid w:val="00AF0049"/>
    <w:rsid w:val="00AF1535"/>
    <w:rsid w:val="00AF3F7D"/>
    <w:rsid w:val="00AF4085"/>
    <w:rsid w:val="00AF54BF"/>
    <w:rsid w:val="00AF5D8C"/>
    <w:rsid w:val="00B038F4"/>
    <w:rsid w:val="00B04824"/>
    <w:rsid w:val="00B04DD4"/>
    <w:rsid w:val="00B05051"/>
    <w:rsid w:val="00B066E8"/>
    <w:rsid w:val="00B07A1A"/>
    <w:rsid w:val="00B10E7D"/>
    <w:rsid w:val="00B119BF"/>
    <w:rsid w:val="00B11F04"/>
    <w:rsid w:val="00B1258B"/>
    <w:rsid w:val="00B15F6A"/>
    <w:rsid w:val="00B1654F"/>
    <w:rsid w:val="00B17DAC"/>
    <w:rsid w:val="00B2228C"/>
    <w:rsid w:val="00B30764"/>
    <w:rsid w:val="00B33204"/>
    <w:rsid w:val="00B340CD"/>
    <w:rsid w:val="00B34AB9"/>
    <w:rsid w:val="00B34DF6"/>
    <w:rsid w:val="00B36D36"/>
    <w:rsid w:val="00B37366"/>
    <w:rsid w:val="00B403B5"/>
    <w:rsid w:val="00B41015"/>
    <w:rsid w:val="00B429D2"/>
    <w:rsid w:val="00B450BA"/>
    <w:rsid w:val="00B45544"/>
    <w:rsid w:val="00B45E82"/>
    <w:rsid w:val="00B4644C"/>
    <w:rsid w:val="00B46A7C"/>
    <w:rsid w:val="00B50051"/>
    <w:rsid w:val="00B50FE4"/>
    <w:rsid w:val="00B5234C"/>
    <w:rsid w:val="00B5299F"/>
    <w:rsid w:val="00B53C34"/>
    <w:rsid w:val="00B53EE6"/>
    <w:rsid w:val="00B54C24"/>
    <w:rsid w:val="00B600D3"/>
    <w:rsid w:val="00B63083"/>
    <w:rsid w:val="00B64233"/>
    <w:rsid w:val="00B67BF2"/>
    <w:rsid w:val="00B71A62"/>
    <w:rsid w:val="00B727BB"/>
    <w:rsid w:val="00B742F1"/>
    <w:rsid w:val="00B76109"/>
    <w:rsid w:val="00B766D1"/>
    <w:rsid w:val="00B80F28"/>
    <w:rsid w:val="00B81B07"/>
    <w:rsid w:val="00B82271"/>
    <w:rsid w:val="00B834DB"/>
    <w:rsid w:val="00B8584F"/>
    <w:rsid w:val="00B85E24"/>
    <w:rsid w:val="00B9397F"/>
    <w:rsid w:val="00B958FB"/>
    <w:rsid w:val="00B96261"/>
    <w:rsid w:val="00B96AF6"/>
    <w:rsid w:val="00B96CBE"/>
    <w:rsid w:val="00B97629"/>
    <w:rsid w:val="00BA1B2B"/>
    <w:rsid w:val="00BA204B"/>
    <w:rsid w:val="00BA730D"/>
    <w:rsid w:val="00BA77C9"/>
    <w:rsid w:val="00BB031A"/>
    <w:rsid w:val="00BB2F37"/>
    <w:rsid w:val="00BB6824"/>
    <w:rsid w:val="00BC015A"/>
    <w:rsid w:val="00BC1F88"/>
    <w:rsid w:val="00BC2194"/>
    <w:rsid w:val="00BC5448"/>
    <w:rsid w:val="00BC56A1"/>
    <w:rsid w:val="00BC5D71"/>
    <w:rsid w:val="00BC6C2F"/>
    <w:rsid w:val="00BD158D"/>
    <w:rsid w:val="00BD1AAC"/>
    <w:rsid w:val="00BD43E4"/>
    <w:rsid w:val="00BD4D7A"/>
    <w:rsid w:val="00BD523D"/>
    <w:rsid w:val="00BE3115"/>
    <w:rsid w:val="00BE35C1"/>
    <w:rsid w:val="00BF0751"/>
    <w:rsid w:val="00BF411F"/>
    <w:rsid w:val="00BF41FE"/>
    <w:rsid w:val="00BF4581"/>
    <w:rsid w:val="00BF4AE3"/>
    <w:rsid w:val="00BF654E"/>
    <w:rsid w:val="00C002C9"/>
    <w:rsid w:val="00C008B9"/>
    <w:rsid w:val="00C01404"/>
    <w:rsid w:val="00C01C7B"/>
    <w:rsid w:val="00C067A8"/>
    <w:rsid w:val="00C15CB6"/>
    <w:rsid w:val="00C16EB9"/>
    <w:rsid w:val="00C1748B"/>
    <w:rsid w:val="00C2120A"/>
    <w:rsid w:val="00C21478"/>
    <w:rsid w:val="00C2221C"/>
    <w:rsid w:val="00C2383D"/>
    <w:rsid w:val="00C239D1"/>
    <w:rsid w:val="00C23B5B"/>
    <w:rsid w:val="00C23CB5"/>
    <w:rsid w:val="00C32CEC"/>
    <w:rsid w:val="00C338FE"/>
    <w:rsid w:val="00C33EBB"/>
    <w:rsid w:val="00C361C1"/>
    <w:rsid w:val="00C37924"/>
    <w:rsid w:val="00C4294C"/>
    <w:rsid w:val="00C52EA3"/>
    <w:rsid w:val="00C53630"/>
    <w:rsid w:val="00C53BE4"/>
    <w:rsid w:val="00C5481D"/>
    <w:rsid w:val="00C62E6B"/>
    <w:rsid w:val="00C64A3B"/>
    <w:rsid w:val="00C656FC"/>
    <w:rsid w:val="00C668C7"/>
    <w:rsid w:val="00C70830"/>
    <w:rsid w:val="00C70CC5"/>
    <w:rsid w:val="00C71126"/>
    <w:rsid w:val="00C713CE"/>
    <w:rsid w:val="00C7510F"/>
    <w:rsid w:val="00C75B39"/>
    <w:rsid w:val="00C7659B"/>
    <w:rsid w:val="00C76943"/>
    <w:rsid w:val="00C7719D"/>
    <w:rsid w:val="00C812DE"/>
    <w:rsid w:val="00C81A76"/>
    <w:rsid w:val="00C822ED"/>
    <w:rsid w:val="00C85113"/>
    <w:rsid w:val="00C855AE"/>
    <w:rsid w:val="00C8570C"/>
    <w:rsid w:val="00C86137"/>
    <w:rsid w:val="00C8679A"/>
    <w:rsid w:val="00C86BCC"/>
    <w:rsid w:val="00C86C09"/>
    <w:rsid w:val="00C948A9"/>
    <w:rsid w:val="00C95540"/>
    <w:rsid w:val="00CA4A1F"/>
    <w:rsid w:val="00CA4F02"/>
    <w:rsid w:val="00CB1037"/>
    <w:rsid w:val="00CB1F14"/>
    <w:rsid w:val="00CB24C2"/>
    <w:rsid w:val="00CB33BD"/>
    <w:rsid w:val="00CB5998"/>
    <w:rsid w:val="00CB6071"/>
    <w:rsid w:val="00CB7D75"/>
    <w:rsid w:val="00CC50AC"/>
    <w:rsid w:val="00CC51A4"/>
    <w:rsid w:val="00CC5C2B"/>
    <w:rsid w:val="00CD3E74"/>
    <w:rsid w:val="00CD4ADC"/>
    <w:rsid w:val="00CD73B5"/>
    <w:rsid w:val="00CE0451"/>
    <w:rsid w:val="00CE16DB"/>
    <w:rsid w:val="00CE5DB0"/>
    <w:rsid w:val="00CE5F53"/>
    <w:rsid w:val="00CF050B"/>
    <w:rsid w:val="00CF0BAB"/>
    <w:rsid w:val="00CF18CE"/>
    <w:rsid w:val="00CF1A38"/>
    <w:rsid w:val="00CF309C"/>
    <w:rsid w:val="00CF4ACA"/>
    <w:rsid w:val="00CF783D"/>
    <w:rsid w:val="00D01B60"/>
    <w:rsid w:val="00D026E8"/>
    <w:rsid w:val="00D02F1B"/>
    <w:rsid w:val="00D03C6E"/>
    <w:rsid w:val="00D03EA8"/>
    <w:rsid w:val="00D03ED7"/>
    <w:rsid w:val="00D05879"/>
    <w:rsid w:val="00D07A5F"/>
    <w:rsid w:val="00D07B5F"/>
    <w:rsid w:val="00D07DCC"/>
    <w:rsid w:val="00D10979"/>
    <w:rsid w:val="00D139AE"/>
    <w:rsid w:val="00D20428"/>
    <w:rsid w:val="00D209AA"/>
    <w:rsid w:val="00D27A81"/>
    <w:rsid w:val="00D312DF"/>
    <w:rsid w:val="00D31CC7"/>
    <w:rsid w:val="00D3788A"/>
    <w:rsid w:val="00D416B4"/>
    <w:rsid w:val="00D50961"/>
    <w:rsid w:val="00D51815"/>
    <w:rsid w:val="00D51D37"/>
    <w:rsid w:val="00D52CAA"/>
    <w:rsid w:val="00D5678B"/>
    <w:rsid w:val="00D5752D"/>
    <w:rsid w:val="00D611CC"/>
    <w:rsid w:val="00D63D0E"/>
    <w:rsid w:val="00D65773"/>
    <w:rsid w:val="00D660BA"/>
    <w:rsid w:val="00D66581"/>
    <w:rsid w:val="00D67711"/>
    <w:rsid w:val="00D70B73"/>
    <w:rsid w:val="00D70D19"/>
    <w:rsid w:val="00D716BA"/>
    <w:rsid w:val="00D72869"/>
    <w:rsid w:val="00D73CFD"/>
    <w:rsid w:val="00D753D3"/>
    <w:rsid w:val="00D76EAD"/>
    <w:rsid w:val="00D77015"/>
    <w:rsid w:val="00D770DC"/>
    <w:rsid w:val="00D80974"/>
    <w:rsid w:val="00D83937"/>
    <w:rsid w:val="00D8665A"/>
    <w:rsid w:val="00D93722"/>
    <w:rsid w:val="00D96B93"/>
    <w:rsid w:val="00D97205"/>
    <w:rsid w:val="00DA2DFF"/>
    <w:rsid w:val="00DA2EFD"/>
    <w:rsid w:val="00DA415D"/>
    <w:rsid w:val="00DA53C8"/>
    <w:rsid w:val="00DB017B"/>
    <w:rsid w:val="00DB2766"/>
    <w:rsid w:val="00DB3378"/>
    <w:rsid w:val="00DB371E"/>
    <w:rsid w:val="00DB3B50"/>
    <w:rsid w:val="00DB7DF9"/>
    <w:rsid w:val="00DC00C9"/>
    <w:rsid w:val="00DC1122"/>
    <w:rsid w:val="00DC228B"/>
    <w:rsid w:val="00DC23B4"/>
    <w:rsid w:val="00DD5207"/>
    <w:rsid w:val="00DE07E4"/>
    <w:rsid w:val="00DE44F2"/>
    <w:rsid w:val="00DE4BD6"/>
    <w:rsid w:val="00DE6FD3"/>
    <w:rsid w:val="00DF06A9"/>
    <w:rsid w:val="00DF333A"/>
    <w:rsid w:val="00DF382A"/>
    <w:rsid w:val="00DF4551"/>
    <w:rsid w:val="00E006F4"/>
    <w:rsid w:val="00E01CB6"/>
    <w:rsid w:val="00E12E07"/>
    <w:rsid w:val="00E13049"/>
    <w:rsid w:val="00E133A2"/>
    <w:rsid w:val="00E1622C"/>
    <w:rsid w:val="00E162A7"/>
    <w:rsid w:val="00E2096B"/>
    <w:rsid w:val="00E213CA"/>
    <w:rsid w:val="00E2254E"/>
    <w:rsid w:val="00E23243"/>
    <w:rsid w:val="00E326BD"/>
    <w:rsid w:val="00E34FEE"/>
    <w:rsid w:val="00E36E4F"/>
    <w:rsid w:val="00E37683"/>
    <w:rsid w:val="00E41310"/>
    <w:rsid w:val="00E42009"/>
    <w:rsid w:val="00E420E6"/>
    <w:rsid w:val="00E45F11"/>
    <w:rsid w:val="00E4633B"/>
    <w:rsid w:val="00E4674C"/>
    <w:rsid w:val="00E47C98"/>
    <w:rsid w:val="00E52F19"/>
    <w:rsid w:val="00E534E7"/>
    <w:rsid w:val="00E57E81"/>
    <w:rsid w:val="00E57ECE"/>
    <w:rsid w:val="00E61F36"/>
    <w:rsid w:val="00E65B4C"/>
    <w:rsid w:val="00E66E0C"/>
    <w:rsid w:val="00E6777B"/>
    <w:rsid w:val="00E70648"/>
    <w:rsid w:val="00E709ED"/>
    <w:rsid w:val="00E71669"/>
    <w:rsid w:val="00E71738"/>
    <w:rsid w:val="00E721D6"/>
    <w:rsid w:val="00E73562"/>
    <w:rsid w:val="00E7465B"/>
    <w:rsid w:val="00E767C1"/>
    <w:rsid w:val="00E80492"/>
    <w:rsid w:val="00E806BF"/>
    <w:rsid w:val="00E81C15"/>
    <w:rsid w:val="00E82380"/>
    <w:rsid w:val="00E82F04"/>
    <w:rsid w:val="00E84E2A"/>
    <w:rsid w:val="00E853B9"/>
    <w:rsid w:val="00E90E07"/>
    <w:rsid w:val="00E914AA"/>
    <w:rsid w:val="00E92644"/>
    <w:rsid w:val="00E92F45"/>
    <w:rsid w:val="00E93015"/>
    <w:rsid w:val="00E96F2C"/>
    <w:rsid w:val="00EA0747"/>
    <w:rsid w:val="00EA115E"/>
    <w:rsid w:val="00EA2A85"/>
    <w:rsid w:val="00EA5695"/>
    <w:rsid w:val="00EB1B46"/>
    <w:rsid w:val="00EB1C75"/>
    <w:rsid w:val="00EB1FB8"/>
    <w:rsid w:val="00EB6D42"/>
    <w:rsid w:val="00EC039F"/>
    <w:rsid w:val="00EC08CB"/>
    <w:rsid w:val="00EC2CF8"/>
    <w:rsid w:val="00EC41C7"/>
    <w:rsid w:val="00EC4805"/>
    <w:rsid w:val="00EC50AD"/>
    <w:rsid w:val="00EC72E4"/>
    <w:rsid w:val="00ED1FA9"/>
    <w:rsid w:val="00ED20A5"/>
    <w:rsid w:val="00ED413D"/>
    <w:rsid w:val="00ED6B02"/>
    <w:rsid w:val="00EE1243"/>
    <w:rsid w:val="00EE129D"/>
    <w:rsid w:val="00EE192D"/>
    <w:rsid w:val="00EE3DB1"/>
    <w:rsid w:val="00EE479C"/>
    <w:rsid w:val="00EE761B"/>
    <w:rsid w:val="00EF4B8A"/>
    <w:rsid w:val="00EF514D"/>
    <w:rsid w:val="00F015E9"/>
    <w:rsid w:val="00F032C1"/>
    <w:rsid w:val="00F04BB2"/>
    <w:rsid w:val="00F07238"/>
    <w:rsid w:val="00F11BEE"/>
    <w:rsid w:val="00F12DDE"/>
    <w:rsid w:val="00F14893"/>
    <w:rsid w:val="00F165E0"/>
    <w:rsid w:val="00F1764C"/>
    <w:rsid w:val="00F206C8"/>
    <w:rsid w:val="00F20DEA"/>
    <w:rsid w:val="00F2168F"/>
    <w:rsid w:val="00F221A2"/>
    <w:rsid w:val="00F22ECA"/>
    <w:rsid w:val="00F32912"/>
    <w:rsid w:val="00F36897"/>
    <w:rsid w:val="00F42037"/>
    <w:rsid w:val="00F435EA"/>
    <w:rsid w:val="00F46F6F"/>
    <w:rsid w:val="00F501EA"/>
    <w:rsid w:val="00F5100A"/>
    <w:rsid w:val="00F541A6"/>
    <w:rsid w:val="00F54BC1"/>
    <w:rsid w:val="00F5522F"/>
    <w:rsid w:val="00F5603A"/>
    <w:rsid w:val="00F62916"/>
    <w:rsid w:val="00F62B01"/>
    <w:rsid w:val="00F62CD8"/>
    <w:rsid w:val="00F633BE"/>
    <w:rsid w:val="00F6391A"/>
    <w:rsid w:val="00F671E7"/>
    <w:rsid w:val="00F70153"/>
    <w:rsid w:val="00F72B8A"/>
    <w:rsid w:val="00F73912"/>
    <w:rsid w:val="00F76D61"/>
    <w:rsid w:val="00F8031F"/>
    <w:rsid w:val="00F814CE"/>
    <w:rsid w:val="00F8264A"/>
    <w:rsid w:val="00F82849"/>
    <w:rsid w:val="00F879FC"/>
    <w:rsid w:val="00F90D59"/>
    <w:rsid w:val="00F91B65"/>
    <w:rsid w:val="00FA1D5B"/>
    <w:rsid w:val="00FA387C"/>
    <w:rsid w:val="00FA3E6A"/>
    <w:rsid w:val="00FA3E7E"/>
    <w:rsid w:val="00FB6D66"/>
    <w:rsid w:val="00FC00A7"/>
    <w:rsid w:val="00FC2B8B"/>
    <w:rsid w:val="00FC7600"/>
    <w:rsid w:val="00FD0B42"/>
    <w:rsid w:val="00FD0DAC"/>
    <w:rsid w:val="00FD2B0C"/>
    <w:rsid w:val="00FD45AC"/>
    <w:rsid w:val="00FD6256"/>
    <w:rsid w:val="00FD71A3"/>
    <w:rsid w:val="00FD7AF7"/>
    <w:rsid w:val="00FE08E7"/>
    <w:rsid w:val="00FE2D64"/>
    <w:rsid w:val="00FE5E48"/>
    <w:rsid w:val="00FF0733"/>
    <w:rsid w:val="00FF1E33"/>
    <w:rsid w:val="00FF1F47"/>
    <w:rsid w:val="00FF4C7A"/>
    <w:rsid w:val="00FF4CD9"/>
    <w:rsid w:val="00FF563F"/>
    <w:rsid w:val="00FF5A4A"/>
    <w:rsid w:val="00FF5FAD"/>
    <w:rsid w:val="00FF750D"/>
    <w:rsid w:val="00FF7E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7823235-A3F5-4BBC-A27E-0BA2B96F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FCC"/>
    <w:pPr>
      <w:widowControl w:val="0"/>
      <w:suppressAutoHyphens/>
      <w:overflowPunct w:val="0"/>
      <w:autoSpaceDE w:val="0"/>
      <w:textAlignment w:val="baseline"/>
    </w:pPr>
    <w:rPr>
      <w:kern w:val="1"/>
      <w:sz w:val="24"/>
      <w:lang w:eastAsia="zh-CN"/>
    </w:rPr>
  </w:style>
  <w:style w:type="paragraph" w:styleId="Nagwek1">
    <w:name w:val="heading 1"/>
    <w:basedOn w:val="Normalny"/>
    <w:next w:val="Normalny"/>
    <w:qFormat/>
    <w:rsid w:val="000C6FCC"/>
    <w:pPr>
      <w:keepNext/>
      <w:widowControl/>
      <w:tabs>
        <w:tab w:val="num" w:pos="432"/>
      </w:tabs>
      <w:suppressAutoHyphens w:val="0"/>
      <w:overflowPunct/>
      <w:autoSpaceDE/>
      <w:ind w:left="432" w:hanging="432"/>
      <w:textAlignment w:val="auto"/>
      <w:outlineLvl w:val="0"/>
    </w:pPr>
    <w:rPr>
      <w:b/>
      <w:sz w:val="20"/>
    </w:rPr>
  </w:style>
  <w:style w:type="paragraph" w:styleId="Nagwek2">
    <w:name w:val="heading 2"/>
    <w:basedOn w:val="Normalny"/>
    <w:next w:val="Normalny"/>
    <w:qFormat/>
    <w:rsid w:val="000C6FCC"/>
    <w:pPr>
      <w:keepNext/>
      <w:widowControl/>
      <w:tabs>
        <w:tab w:val="num" w:pos="576"/>
      </w:tabs>
      <w:suppressAutoHyphens w:val="0"/>
      <w:overflowPunct/>
      <w:autoSpaceDE/>
      <w:ind w:left="576" w:hanging="576"/>
      <w:jc w:val="center"/>
      <w:textAlignment w:val="auto"/>
      <w:outlineLvl w:val="1"/>
    </w:pPr>
    <w:rPr>
      <w:b/>
      <w:sz w:val="20"/>
    </w:rPr>
  </w:style>
  <w:style w:type="paragraph" w:styleId="Nagwek9">
    <w:name w:val="heading 9"/>
    <w:basedOn w:val="Normalny"/>
    <w:next w:val="Normalny"/>
    <w:qFormat/>
    <w:rsid w:val="000C6FCC"/>
    <w:pPr>
      <w:tabs>
        <w:tab w:val="num" w:pos="1584"/>
      </w:tabs>
      <w:spacing w:before="240" w:after="60"/>
      <w:ind w:left="1584" w:hanging="1584"/>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C6FCC"/>
  </w:style>
  <w:style w:type="character" w:customStyle="1" w:styleId="WW8Num2z0">
    <w:name w:val="WW8Num2z0"/>
    <w:rsid w:val="000C6FCC"/>
    <w:rPr>
      <w:rFonts w:ascii="Thorndale" w:hAnsi="Thorndale" w:cs="Thorndale"/>
    </w:rPr>
  </w:style>
  <w:style w:type="character" w:customStyle="1" w:styleId="WW8Num3z0">
    <w:name w:val="WW8Num3z0"/>
    <w:rsid w:val="000C6FCC"/>
    <w:rPr>
      <w:rFonts w:ascii="Thorndale" w:hAnsi="Thorndale" w:cs="Thorndale"/>
    </w:rPr>
  </w:style>
  <w:style w:type="character" w:customStyle="1" w:styleId="WW8Num4z0">
    <w:name w:val="WW8Num4z0"/>
    <w:rsid w:val="000C6FCC"/>
    <w:rPr>
      <w:rFonts w:ascii="Thorndale" w:hAnsi="Thorndale" w:cs="Thorndale"/>
    </w:rPr>
  </w:style>
  <w:style w:type="character" w:customStyle="1" w:styleId="WW8Num5z0">
    <w:name w:val="WW8Num5z0"/>
    <w:rsid w:val="000C6FCC"/>
    <w:rPr>
      <w:rFonts w:ascii="Thorndale" w:hAnsi="Thorndale" w:cs="Thorndale"/>
      <w:b w:val="0"/>
    </w:rPr>
  </w:style>
  <w:style w:type="character" w:customStyle="1" w:styleId="WW8Num6z0">
    <w:name w:val="WW8Num6z0"/>
    <w:rsid w:val="000C6FCC"/>
    <w:rPr>
      <w:rFonts w:ascii="Symbol" w:hAnsi="Symbol" w:cs="Symbol"/>
    </w:rPr>
  </w:style>
  <w:style w:type="character" w:customStyle="1" w:styleId="WW8Num7z0">
    <w:name w:val="WW8Num7z0"/>
    <w:rsid w:val="000C6FCC"/>
    <w:rPr>
      <w:rFonts w:ascii="Symbol" w:hAnsi="Symbol" w:cs="Symbol"/>
    </w:rPr>
  </w:style>
  <w:style w:type="character" w:customStyle="1" w:styleId="WW8Num8z0">
    <w:name w:val="WW8Num8z0"/>
    <w:rsid w:val="000C6FCC"/>
  </w:style>
  <w:style w:type="character" w:customStyle="1" w:styleId="WW8Num8z1">
    <w:name w:val="WW8Num8z1"/>
    <w:rsid w:val="000C6FCC"/>
  </w:style>
  <w:style w:type="character" w:customStyle="1" w:styleId="WW8Num8z2">
    <w:name w:val="WW8Num8z2"/>
    <w:rsid w:val="000C6FCC"/>
  </w:style>
  <w:style w:type="character" w:customStyle="1" w:styleId="WW8Num8z3">
    <w:name w:val="WW8Num8z3"/>
    <w:rsid w:val="000C6FCC"/>
  </w:style>
  <w:style w:type="character" w:customStyle="1" w:styleId="WW8Num8z4">
    <w:name w:val="WW8Num8z4"/>
    <w:rsid w:val="000C6FCC"/>
  </w:style>
  <w:style w:type="character" w:customStyle="1" w:styleId="WW8Num8z5">
    <w:name w:val="WW8Num8z5"/>
    <w:rsid w:val="000C6FCC"/>
  </w:style>
  <w:style w:type="character" w:customStyle="1" w:styleId="WW8Num8z6">
    <w:name w:val="WW8Num8z6"/>
    <w:rsid w:val="000C6FCC"/>
  </w:style>
  <w:style w:type="character" w:customStyle="1" w:styleId="WW8Num8z7">
    <w:name w:val="WW8Num8z7"/>
    <w:rsid w:val="000C6FCC"/>
  </w:style>
  <w:style w:type="character" w:customStyle="1" w:styleId="WW8Num8z8">
    <w:name w:val="WW8Num8z8"/>
    <w:rsid w:val="000C6FCC"/>
  </w:style>
  <w:style w:type="character" w:customStyle="1" w:styleId="WW8Num9z0">
    <w:name w:val="WW8Num9z0"/>
    <w:rsid w:val="000C6FCC"/>
    <w:rPr>
      <w:rFonts w:hint="default"/>
    </w:rPr>
  </w:style>
  <w:style w:type="character" w:customStyle="1" w:styleId="WW8Num9z1">
    <w:name w:val="WW8Num9z1"/>
    <w:rsid w:val="000C6FCC"/>
    <w:rPr>
      <w:rFonts w:hint="default"/>
      <w:b/>
    </w:rPr>
  </w:style>
  <w:style w:type="character" w:customStyle="1" w:styleId="WW8Num10z0">
    <w:name w:val="WW8Num10z0"/>
    <w:rsid w:val="000C6FCC"/>
    <w:rPr>
      <w:rFonts w:hint="default"/>
    </w:rPr>
  </w:style>
  <w:style w:type="character" w:customStyle="1" w:styleId="WW8Num10z1">
    <w:name w:val="WW8Num10z1"/>
    <w:rsid w:val="000C6FCC"/>
  </w:style>
  <w:style w:type="character" w:customStyle="1" w:styleId="WW8Num10z2">
    <w:name w:val="WW8Num10z2"/>
    <w:rsid w:val="000C6FCC"/>
  </w:style>
  <w:style w:type="character" w:customStyle="1" w:styleId="WW8Num10z3">
    <w:name w:val="WW8Num10z3"/>
    <w:rsid w:val="000C6FCC"/>
  </w:style>
  <w:style w:type="character" w:customStyle="1" w:styleId="WW8Num10z4">
    <w:name w:val="WW8Num10z4"/>
    <w:rsid w:val="000C6FCC"/>
  </w:style>
  <w:style w:type="character" w:customStyle="1" w:styleId="WW8Num10z5">
    <w:name w:val="WW8Num10z5"/>
    <w:rsid w:val="000C6FCC"/>
  </w:style>
  <w:style w:type="character" w:customStyle="1" w:styleId="WW8Num10z6">
    <w:name w:val="WW8Num10z6"/>
    <w:rsid w:val="000C6FCC"/>
  </w:style>
  <w:style w:type="character" w:customStyle="1" w:styleId="WW8Num10z7">
    <w:name w:val="WW8Num10z7"/>
    <w:rsid w:val="000C6FCC"/>
  </w:style>
  <w:style w:type="character" w:customStyle="1" w:styleId="WW8Num10z8">
    <w:name w:val="WW8Num10z8"/>
    <w:rsid w:val="000C6FCC"/>
  </w:style>
  <w:style w:type="character" w:customStyle="1" w:styleId="WW8Num11z0">
    <w:name w:val="WW8Num11z0"/>
    <w:rsid w:val="000C6FCC"/>
  </w:style>
  <w:style w:type="character" w:customStyle="1" w:styleId="WW8Num11z1">
    <w:name w:val="WW8Num11z1"/>
    <w:rsid w:val="000C6FCC"/>
  </w:style>
  <w:style w:type="character" w:customStyle="1" w:styleId="WW8Num11z2">
    <w:name w:val="WW8Num11z2"/>
    <w:rsid w:val="000C6FCC"/>
  </w:style>
  <w:style w:type="character" w:customStyle="1" w:styleId="WW8Num11z3">
    <w:name w:val="WW8Num11z3"/>
    <w:rsid w:val="000C6FCC"/>
  </w:style>
  <w:style w:type="character" w:customStyle="1" w:styleId="WW8Num11z4">
    <w:name w:val="WW8Num11z4"/>
    <w:rsid w:val="000C6FCC"/>
  </w:style>
  <w:style w:type="character" w:customStyle="1" w:styleId="WW8Num11z5">
    <w:name w:val="WW8Num11z5"/>
    <w:rsid w:val="000C6FCC"/>
  </w:style>
  <w:style w:type="character" w:customStyle="1" w:styleId="WW8Num11z6">
    <w:name w:val="WW8Num11z6"/>
    <w:rsid w:val="000C6FCC"/>
  </w:style>
  <w:style w:type="character" w:customStyle="1" w:styleId="WW8Num11z7">
    <w:name w:val="WW8Num11z7"/>
    <w:rsid w:val="000C6FCC"/>
  </w:style>
  <w:style w:type="character" w:customStyle="1" w:styleId="WW8Num11z8">
    <w:name w:val="WW8Num11z8"/>
    <w:rsid w:val="000C6FCC"/>
  </w:style>
  <w:style w:type="character" w:customStyle="1" w:styleId="WW8Num12z0">
    <w:name w:val="WW8Num12z0"/>
    <w:rsid w:val="000C6FCC"/>
  </w:style>
  <w:style w:type="character" w:customStyle="1" w:styleId="WW8Num12z1">
    <w:name w:val="WW8Num12z1"/>
    <w:rsid w:val="000C6FCC"/>
  </w:style>
  <w:style w:type="character" w:customStyle="1" w:styleId="WW8Num12z2">
    <w:name w:val="WW8Num12z2"/>
    <w:rsid w:val="000C6FCC"/>
  </w:style>
  <w:style w:type="character" w:customStyle="1" w:styleId="WW8Num12z3">
    <w:name w:val="WW8Num12z3"/>
    <w:rsid w:val="000C6FCC"/>
  </w:style>
  <w:style w:type="character" w:customStyle="1" w:styleId="WW8Num12z4">
    <w:name w:val="WW8Num12z4"/>
    <w:rsid w:val="000C6FCC"/>
  </w:style>
  <w:style w:type="character" w:customStyle="1" w:styleId="WW8Num12z5">
    <w:name w:val="WW8Num12z5"/>
    <w:rsid w:val="000C6FCC"/>
  </w:style>
  <w:style w:type="character" w:customStyle="1" w:styleId="WW8Num12z6">
    <w:name w:val="WW8Num12z6"/>
    <w:rsid w:val="000C6FCC"/>
  </w:style>
  <w:style w:type="character" w:customStyle="1" w:styleId="WW8Num12z7">
    <w:name w:val="WW8Num12z7"/>
    <w:rsid w:val="000C6FCC"/>
  </w:style>
  <w:style w:type="character" w:customStyle="1" w:styleId="WW8Num12z8">
    <w:name w:val="WW8Num12z8"/>
    <w:rsid w:val="000C6FCC"/>
  </w:style>
  <w:style w:type="character" w:customStyle="1" w:styleId="WW8Num13z0">
    <w:name w:val="WW8Num13z0"/>
    <w:rsid w:val="000C6FCC"/>
    <w:rPr>
      <w:rFonts w:hint="default"/>
    </w:rPr>
  </w:style>
  <w:style w:type="character" w:customStyle="1" w:styleId="WW8Num13z1">
    <w:name w:val="WW8Num13z1"/>
    <w:rsid w:val="000C6FCC"/>
  </w:style>
  <w:style w:type="character" w:customStyle="1" w:styleId="WW8Num13z2">
    <w:name w:val="WW8Num13z2"/>
    <w:rsid w:val="000C6FCC"/>
  </w:style>
  <w:style w:type="character" w:customStyle="1" w:styleId="WW8Num13z3">
    <w:name w:val="WW8Num13z3"/>
    <w:rsid w:val="000C6FCC"/>
  </w:style>
  <w:style w:type="character" w:customStyle="1" w:styleId="WW8Num13z4">
    <w:name w:val="WW8Num13z4"/>
    <w:rsid w:val="000C6FCC"/>
  </w:style>
  <w:style w:type="character" w:customStyle="1" w:styleId="WW8Num13z5">
    <w:name w:val="WW8Num13z5"/>
    <w:rsid w:val="000C6FCC"/>
  </w:style>
  <w:style w:type="character" w:customStyle="1" w:styleId="WW8Num13z6">
    <w:name w:val="WW8Num13z6"/>
    <w:rsid w:val="000C6FCC"/>
  </w:style>
  <w:style w:type="character" w:customStyle="1" w:styleId="WW8Num13z7">
    <w:name w:val="WW8Num13z7"/>
    <w:rsid w:val="000C6FCC"/>
  </w:style>
  <w:style w:type="character" w:customStyle="1" w:styleId="WW8Num13z8">
    <w:name w:val="WW8Num13z8"/>
    <w:rsid w:val="000C6FCC"/>
  </w:style>
  <w:style w:type="character" w:customStyle="1" w:styleId="WW8Num14z0">
    <w:name w:val="WW8Num14z0"/>
    <w:rsid w:val="000C6FCC"/>
  </w:style>
  <w:style w:type="character" w:customStyle="1" w:styleId="WW8Num14z1">
    <w:name w:val="WW8Num14z1"/>
    <w:rsid w:val="000C6FCC"/>
    <w:rPr>
      <w:rFonts w:ascii="Calibri" w:eastAsia="Times New Roman" w:hAnsi="Calibri" w:cs="Times New Roman"/>
    </w:rPr>
  </w:style>
  <w:style w:type="character" w:customStyle="1" w:styleId="WW8Num14z2">
    <w:name w:val="WW8Num14z2"/>
    <w:rsid w:val="000C6FCC"/>
  </w:style>
  <w:style w:type="character" w:customStyle="1" w:styleId="WW8Num14z3">
    <w:name w:val="WW8Num14z3"/>
    <w:rsid w:val="000C6FCC"/>
  </w:style>
  <w:style w:type="character" w:customStyle="1" w:styleId="WW8Num14z4">
    <w:name w:val="WW8Num14z4"/>
    <w:rsid w:val="000C6FCC"/>
  </w:style>
  <w:style w:type="character" w:customStyle="1" w:styleId="WW8Num14z5">
    <w:name w:val="WW8Num14z5"/>
    <w:rsid w:val="000C6FCC"/>
  </w:style>
  <w:style w:type="character" w:customStyle="1" w:styleId="WW8Num14z6">
    <w:name w:val="WW8Num14z6"/>
    <w:rsid w:val="000C6FCC"/>
  </w:style>
  <w:style w:type="character" w:customStyle="1" w:styleId="WW8Num14z7">
    <w:name w:val="WW8Num14z7"/>
    <w:rsid w:val="000C6FCC"/>
  </w:style>
  <w:style w:type="character" w:customStyle="1" w:styleId="WW8Num14z8">
    <w:name w:val="WW8Num14z8"/>
    <w:rsid w:val="000C6FCC"/>
  </w:style>
  <w:style w:type="character" w:customStyle="1" w:styleId="WW8Num15z0">
    <w:name w:val="WW8Num15z0"/>
    <w:rsid w:val="000C6FCC"/>
    <w:rPr>
      <w:rFonts w:hint="default"/>
    </w:rPr>
  </w:style>
  <w:style w:type="character" w:customStyle="1" w:styleId="WW8Num15z1">
    <w:name w:val="WW8Num15z1"/>
    <w:rsid w:val="000C6FCC"/>
  </w:style>
  <w:style w:type="character" w:customStyle="1" w:styleId="WW8Num15z2">
    <w:name w:val="WW8Num15z2"/>
    <w:rsid w:val="000C6FCC"/>
  </w:style>
  <w:style w:type="character" w:customStyle="1" w:styleId="WW8Num15z3">
    <w:name w:val="WW8Num15z3"/>
    <w:rsid w:val="000C6FCC"/>
  </w:style>
  <w:style w:type="character" w:customStyle="1" w:styleId="WW8Num15z4">
    <w:name w:val="WW8Num15z4"/>
    <w:rsid w:val="000C6FCC"/>
  </w:style>
  <w:style w:type="character" w:customStyle="1" w:styleId="WW8Num15z5">
    <w:name w:val="WW8Num15z5"/>
    <w:rsid w:val="000C6FCC"/>
  </w:style>
  <w:style w:type="character" w:customStyle="1" w:styleId="WW8Num15z6">
    <w:name w:val="WW8Num15z6"/>
    <w:rsid w:val="000C6FCC"/>
  </w:style>
  <w:style w:type="character" w:customStyle="1" w:styleId="WW8Num15z7">
    <w:name w:val="WW8Num15z7"/>
    <w:rsid w:val="000C6FCC"/>
  </w:style>
  <w:style w:type="character" w:customStyle="1" w:styleId="WW8Num15z8">
    <w:name w:val="WW8Num15z8"/>
    <w:rsid w:val="000C6FCC"/>
  </w:style>
  <w:style w:type="character" w:customStyle="1" w:styleId="WW8Num16z0">
    <w:name w:val="WW8Num16z0"/>
    <w:rsid w:val="000C6FCC"/>
  </w:style>
  <w:style w:type="character" w:customStyle="1" w:styleId="WW8Num16z1">
    <w:name w:val="WW8Num16z1"/>
    <w:rsid w:val="000C6FCC"/>
  </w:style>
  <w:style w:type="character" w:customStyle="1" w:styleId="WW8Num16z2">
    <w:name w:val="WW8Num16z2"/>
    <w:rsid w:val="000C6FCC"/>
  </w:style>
  <w:style w:type="character" w:customStyle="1" w:styleId="WW8Num16z3">
    <w:name w:val="WW8Num16z3"/>
    <w:rsid w:val="000C6FCC"/>
  </w:style>
  <w:style w:type="character" w:customStyle="1" w:styleId="WW8Num16z4">
    <w:name w:val="WW8Num16z4"/>
    <w:rsid w:val="000C6FCC"/>
  </w:style>
  <w:style w:type="character" w:customStyle="1" w:styleId="WW8Num16z5">
    <w:name w:val="WW8Num16z5"/>
    <w:rsid w:val="000C6FCC"/>
  </w:style>
  <w:style w:type="character" w:customStyle="1" w:styleId="WW8Num16z6">
    <w:name w:val="WW8Num16z6"/>
    <w:rsid w:val="000C6FCC"/>
  </w:style>
  <w:style w:type="character" w:customStyle="1" w:styleId="WW8Num16z7">
    <w:name w:val="WW8Num16z7"/>
    <w:rsid w:val="000C6FCC"/>
  </w:style>
  <w:style w:type="character" w:customStyle="1" w:styleId="WW8Num16z8">
    <w:name w:val="WW8Num16z8"/>
    <w:rsid w:val="000C6FCC"/>
  </w:style>
  <w:style w:type="character" w:customStyle="1" w:styleId="WW8Num17z0">
    <w:name w:val="WW8Num17z0"/>
    <w:rsid w:val="000C6FCC"/>
  </w:style>
  <w:style w:type="character" w:customStyle="1" w:styleId="WW8Num17z1">
    <w:name w:val="WW8Num17z1"/>
    <w:rsid w:val="000C6FCC"/>
  </w:style>
  <w:style w:type="character" w:customStyle="1" w:styleId="WW8Num17z2">
    <w:name w:val="WW8Num17z2"/>
    <w:rsid w:val="000C6FCC"/>
  </w:style>
  <w:style w:type="character" w:customStyle="1" w:styleId="WW8Num17z3">
    <w:name w:val="WW8Num17z3"/>
    <w:rsid w:val="000C6FCC"/>
  </w:style>
  <w:style w:type="character" w:customStyle="1" w:styleId="WW8Num17z4">
    <w:name w:val="WW8Num17z4"/>
    <w:rsid w:val="000C6FCC"/>
  </w:style>
  <w:style w:type="character" w:customStyle="1" w:styleId="WW8Num17z5">
    <w:name w:val="WW8Num17z5"/>
    <w:rsid w:val="000C6FCC"/>
  </w:style>
  <w:style w:type="character" w:customStyle="1" w:styleId="WW8Num17z6">
    <w:name w:val="WW8Num17z6"/>
    <w:rsid w:val="000C6FCC"/>
  </w:style>
  <w:style w:type="character" w:customStyle="1" w:styleId="WW8Num17z7">
    <w:name w:val="WW8Num17z7"/>
    <w:rsid w:val="000C6FCC"/>
  </w:style>
  <w:style w:type="character" w:customStyle="1" w:styleId="WW8Num17z8">
    <w:name w:val="WW8Num17z8"/>
    <w:rsid w:val="000C6FCC"/>
  </w:style>
  <w:style w:type="character" w:customStyle="1" w:styleId="WW8Num18z0">
    <w:name w:val="WW8Num18z0"/>
    <w:rsid w:val="000C6FCC"/>
    <w:rPr>
      <w:rFonts w:ascii="Symbol" w:hAnsi="Symbol" w:cs="Symbol" w:hint="default"/>
    </w:rPr>
  </w:style>
  <w:style w:type="character" w:customStyle="1" w:styleId="WW8Num18z1">
    <w:name w:val="WW8Num18z1"/>
    <w:rsid w:val="000C6FCC"/>
    <w:rPr>
      <w:rFonts w:ascii="Courier New" w:hAnsi="Courier New" w:cs="Courier New" w:hint="default"/>
    </w:rPr>
  </w:style>
  <w:style w:type="character" w:customStyle="1" w:styleId="WW8Num18z2">
    <w:name w:val="WW8Num18z2"/>
    <w:rsid w:val="000C6FCC"/>
    <w:rPr>
      <w:rFonts w:ascii="Wingdings" w:hAnsi="Wingdings" w:cs="Wingdings" w:hint="default"/>
    </w:rPr>
  </w:style>
  <w:style w:type="character" w:customStyle="1" w:styleId="WW8NumSt11z0">
    <w:name w:val="WW8NumSt11z0"/>
    <w:rsid w:val="000C6FCC"/>
    <w:rPr>
      <w:rFonts w:ascii="Wingdings 2" w:hAnsi="Wingdings 2" w:cs="Wingdings 2" w:hint="default"/>
    </w:rPr>
  </w:style>
  <w:style w:type="character" w:customStyle="1" w:styleId="Domylnaczcionkaakapitu3">
    <w:name w:val="Domyślna czcionka akapitu3"/>
    <w:rsid w:val="000C6FCC"/>
  </w:style>
  <w:style w:type="character" w:customStyle="1" w:styleId="Nagwek1Znak">
    <w:name w:val="Nagłówek 1 Znak"/>
    <w:rsid w:val="000C6FCC"/>
    <w:rPr>
      <w:b/>
    </w:rPr>
  </w:style>
  <w:style w:type="character" w:customStyle="1" w:styleId="Nagwek2Znak">
    <w:name w:val="Nagłówek 2 Znak"/>
    <w:rsid w:val="000C6FCC"/>
    <w:rPr>
      <w:b/>
    </w:rPr>
  </w:style>
  <w:style w:type="character" w:customStyle="1" w:styleId="Absatz-Standardschriftart">
    <w:name w:val="Absatz-Standardschriftart"/>
    <w:rsid w:val="000C6FCC"/>
  </w:style>
  <w:style w:type="character" w:customStyle="1" w:styleId="WW-Absatz-Standardschriftart">
    <w:name w:val="WW-Absatz-Standardschriftart"/>
    <w:rsid w:val="000C6FCC"/>
  </w:style>
  <w:style w:type="character" w:customStyle="1" w:styleId="Domylnaczcionkaakapitu2">
    <w:name w:val="Domyślna czcionka akapitu2"/>
    <w:rsid w:val="000C6FCC"/>
  </w:style>
  <w:style w:type="character" w:customStyle="1" w:styleId="WW-Absatz-Standardschriftart1">
    <w:name w:val="WW-Absatz-Standardschriftart1"/>
    <w:rsid w:val="000C6FCC"/>
  </w:style>
  <w:style w:type="character" w:customStyle="1" w:styleId="WW-Absatz-Standardschriftart11">
    <w:name w:val="WW-Absatz-Standardschriftart11"/>
    <w:rsid w:val="000C6FCC"/>
  </w:style>
  <w:style w:type="character" w:customStyle="1" w:styleId="WW-Absatz-Standardschriftart111">
    <w:name w:val="WW-Absatz-Standardschriftart111"/>
    <w:rsid w:val="000C6FCC"/>
  </w:style>
  <w:style w:type="character" w:customStyle="1" w:styleId="WW8NumSt1z0">
    <w:name w:val="WW8NumSt1z0"/>
    <w:rsid w:val="000C6FCC"/>
    <w:rPr>
      <w:rFonts w:ascii="Thorndale" w:hAnsi="Thorndale" w:cs="Thorndale"/>
    </w:rPr>
  </w:style>
  <w:style w:type="character" w:customStyle="1" w:styleId="WW8NumSt2z0">
    <w:name w:val="WW8NumSt2z0"/>
    <w:rsid w:val="000C6FCC"/>
    <w:rPr>
      <w:rFonts w:ascii="Thorndale" w:hAnsi="Thorndale" w:cs="Thorndale"/>
    </w:rPr>
  </w:style>
  <w:style w:type="character" w:customStyle="1" w:styleId="WW8NumSt3z0">
    <w:name w:val="WW8NumSt3z0"/>
    <w:rsid w:val="000C6FCC"/>
    <w:rPr>
      <w:rFonts w:ascii="Thorndale" w:hAnsi="Thorndale" w:cs="Thorndale"/>
    </w:rPr>
  </w:style>
  <w:style w:type="character" w:customStyle="1" w:styleId="WW8NumSt4z0">
    <w:name w:val="WW8NumSt4z0"/>
    <w:rsid w:val="000C6FCC"/>
    <w:rPr>
      <w:rFonts w:ascii="Thorndale" w:hAnsi="Thorndale" w:cs="Thorndale"/>
    </w:rPr>
  </w:style>
  <w:style w:type="character" w:customStyle="1" w:styleId="WW8NumSt5z0">
    <w:name w:val="WW8NumSt5z0"/>
    <w:rsid w:val="000C6FCC"/>
    <w:rPr>
      <w:rFonts w:ascii="Symbol" w:hAnsi="Symbol" w:cs="Symbol"/>
    </w:rPr>
  </w:style>
  <w:style w:type="character" w:customStyle="1" w:styleId="WW8NumSt6z0">
    <w:name w:val="WW8NumSt6z0"/>
    <w:rsid w:val="000C6FCC"/>
    <w:rPr>
      <w:rFonts w:ascii="Symbol" w:hAnsi="Symbol" w:cs="Symbol"/>
    </w:rPr>
  </w:style>
  <w:style w:type="character" w:customStyle="1" w:styleId="WW8NumSt7z0">
    <w:name w:val="WW8NumSt7z0"/>
    <w:rsid w:val="000C6FCC"/>
    <w:rPr>
      <w:rFonts w:ascii="Symbol" w:hAnsi="Symbol" w:cs="Symbol"/>
    </w:rPr>
  </w:style>
  <w:style w:type="character" w:customStyle="1" w:styleId="WW8NumSt8z0">
    <w:name w:val="WW8NumSt8z0"/>
    <w:rsid w:val="000C6FCC"/>
    <w:rPr>
      <w:rFonts w:ascii="Symbol" w:hAnsi="Symbol" w:cs="Symbol"/>
    </w:rPr>
  </w:style>
  <w:style w:type="character" w:customStyle="1" w:styleId="Domylnaczcionkaakapitu1">
    <w:name w:val="Domyślna czcionka akapitu1"/>
    <w:rsid w:val="000C6FCC"/>
  </w:style>
  <w:style w:type="character" w:customStyle="1" w:styleId="Domylnaczcionkaakapitu10">
    <w:name w:val="Domy?lna czcionka akapitu1"/>
    <w:rsid w:val="000C6FCC"/>
  </w:style>
  <w:style w:type="character" w:customStyle="1" w:styleId="Znakiprzypiswdolnych">
    <w:name w:val="Znaki przypisów dolnych"/>
    <w:rsid w:val="000C6FCC"/>
    <w:rPr>
      <w:vertAlign w:val="superscript"/>
    </w:rPr>
  </w:style>
  <w:style w:type="character" w:customStyle="1" w:styleId="Symbolewypunktowania">
    <w:name w:val="Symbole wypunktowania"/>
    <w:rsid w:val="000C6FCC"/>
    <w:rPr>
      <w:rFonts w:ascii="StarSymbol" w:eastAsia="StarSymbol" w:hAnsi="StarSymbol" w:cs="StarSymbol"/>
      <w:sz w:val="18"/>
    </w:rPr>
  </w:style>
  <w:style w:type="character" w:customStyle="1" w:styleId="Znakinumeracji">
    <w:name w:val="Znaki numeracji"/>
    <w:rsid w:val="000C6FCC"/>
  </w:style>
  <w:style w:type="character" w:styleId="Hipercze">
    <w:name w:val="Hyperlink"/>
    <w:rsid w:val="000C6FCC"/>
    <w:rPr>
      <w:color w:val="0000FF"/>
      <w:u w:val="single"/>
    </w:rPr>
  </w:style>
  <w:style w:type="character" w:styleId="Numerstrony">
    <w:name w:val="page number"/>
    <w:basedOn w:val="Domylnaczcionkaakapitu1"/>
    <w:rsid w:val="000C6FCC"/>
  </w:style>
  <w:style w:type="character" w:customStyle="1" w:styleId="Odwoaniedokomentarza1">
    <w:name w:val="Odwołanie do komentarza1"/>
    <w:rsid w:val="000C6FCC"/>
    <w:rPr>
      <w:sz w:val="16"/>
      <w:szCs w:val="16"/>
    </w:rPr>
  </w:style>
  <w:style w:type="character" w:customStyle="1" w:styleId="TekstpodstawowyZnak">
    <w:name w:val="Tekst podstawowy Znak"/>
    <w:rsid w:val="000C6FCC"/>
    <w:rPr>
      <w:kern w:val="1"/>
      <w:sz w:val="24"/>
    </w:rPr>
  </w:style>
  <w:style w:type="character" w:customStyle="1" w:styleId="Nagwek9Znak">
    <w:name w:val="Nagłówek 9 Znak"/>
    <w:rsid w:val="000C6FCC"/>
    <w:rPr>
      <w:rFonts w:ascii="Cambria" w:eastAsia="Times New Roman" w:hAnsi="Cambria" w:cs="Times New Roman"/>
      <w:kern w:val="1"/>
      <w:sz w:val="22"/>
      <w:szCs w:val="22"/>
    </w:rPr>
  </w:style>
  <w:style w:type="character" w:customStyle="1" w:styleId="TekstpodstawowywcityZnak">
    <w:name w:val="Tekst podstawowy wcięty Znak"/>
    <w:rsid w:val="000C6FCC"/>
    <w:rPr>
      <w:kern w:val="1"/>
      <w:sz w:val="24"/>
    </w:rPr>
  </w:style>
  <w:style w:type="character" w:styleId="Uwydatnienie">
    <w:name w:val="Emphasis"/>
    <w:qFormat/>
    <w:rsid w:val="000C6FCC"/>
    <w:rPr>
      <w:i/>
      <w:iCs/>
    </w:rPr>
  </w:style>
  <w:style w:type="character" w:customStyle="1" w:styleId="Odwoaniedokomentarza2">
    <w:name w:val="Odwołanie do komentarza2"/>
    <w:rsid w:val="000C6FCC"/>
    <w:rPr>
      <w:sz w:val="16"/>
      <w:szCs w:val="16"/>
    </w:rPr>
  </w:style>
  <w:style w:type="character" w:customStyle="1" w:styleId="TekstkomentarzaZnak">
    <w:name w:val="Tekst komentarza Znak"/>
    <w:rsid w:val="000C6FCC"/>
    <w:rPr>
      <w:kern w:val="1"/>
    </w:rPr>
  </w:style>
  <w:style w:type="character" w:customStyle="1" w:styleId="TekstprzypisudolnegoZnak">
    <w:name w:val="Tekst przypisu dolnego Znak"/>
    <w:rsid w:val="000C6FCC"/>
    <w:rPr>
      <w:rFonts w:ascii="Trebuchet MS" w:hAnsi="Trebuchet MS" w:cs="Trebuchet MS"/>
    </w:rPr>
  </w:style>
  <w:style w:type="character" w:customStyle="1" w:styleId="Odwoanieprzypisudolnego1">
    <w:name w:val="Odwołanie przypisu dolnego1"/>
    <w:rsid w:val="000C6FCC"/>
    <w:rPr>
      <w:vertAlign w:val="superscript"/>
    </w:rPr>
  </w:style>
  <w:style w:type="paragraph" w:customStyle="1" w:styleId="Nagwek3">
    <w:name w:val="Nagłówek3"/>
    <w:basedOn w:val="Normalny"/>
    <w:next w:val="Tekstpodstawowy"/>
    <w:rsid w:val="000C6FCC"/>
    <w:pPr>
      <w:keepNext/>
      <w:spacing w:before="240" w:after="120"/>
    </w:pPr>
    <w:rPr>
      <w:rFonts w:eastAsia="Microsoft YaHei" w:cs="Mangal"/>
      <w:sz w:val="28"/>
      <w:szCs w:val="28"/>
    </w:rPr>
  </w:style>
  <w:style w:type="paragraph" w:styleId="Tekstpodstawowy">
    <w:name w:val="Body Text"/>
    <w:basedOn w:val="Normalny"/>
    <w:rsid w:val="000C6FCC"/>
    <w:pPr>
      <w:spacing w:after="120"/>
    </w:pPr>
  </w:style>
  <w:style w:type="paragraph" w:styleId="Lista">
    <w:name w:val="List"/>
    <w:basedOn w:val="Tekstpodstawowy"/>
    <w:rsid w:val="000C6FCC"/>
  </w:style>
  <w:style w:type="paragraph" w:styleId="Legenda">
    <w:name w:val="caption"/>
    <w:basedOn w:val="Normalny"/>
    <w:qFormat/>
    <w:rsid w:val="000C6FCC"/>
    <w:pPr>
      <w:suppressLineNumbers/>
      <w:spacing w:before="120" w:after="120"/>
    </w:pPr>
    <w:rPr>
      <w:rFonts w:cs="Mangal"/>
      <w:i/>
      <w:iCs/>
      <w:szCs w:val="24"/>
    </w:rPr>
  </w:style>
  <w:style w:type="paragraph" w:customStyle="1" w:styleId="Indeks">
    <w:name w:val="Indeks"/>
    <w:basedOn w:val="Normalny"/>
    <w:rsid w:val="000C6FCC"/>
    <w:pPr>
      <w:suppressLineNumbers/>
    </w:pPr>
  </w:style>
  <w:style w:type="paragraph" w:customStyle="1" w:styleId="Nagwek20">
    <w:name w:val="Nagłówek2"/>
    <w:basedOn w:val="Normalny"/>
    <w:next w:val="Tekstpodstawowy"/>
    <w:rsid w:val="000C6FCC"/>
    <w:pPr>
      <w:keepNext/>
      <w:spacing w:before="240" w:after="120"/>
    </w:pPr>
    <w:rPr>
      <w:rFonts w:ascii="Arial" w:eastAsia="MS Mincho" w:hAnsi="Arial" w:cs="Tahoma"/>
      <w:sz w:val="28"/>
      <w:szCs w:val="28"/>
    </w:rPr>
  </w:style>
  <w:style w:type="paragraph" w:customStyle="1" w:styleId="Podpis2">
    <w:name w:val="Podpis2"/>
    <w:basedOn w:val="Normalny"/>
    <w:rsid w:val="000C6FCC"/>
    <w:pPr>
      <w:suppressLineNumbers/>
      <w:spacing w:before="120" w:after="120"/>
    </w:pPr>
    <w:rPr>
      <w:rFonts w:cs="Tahoma"/>
      <w:i/>
      <w:iCs/>
      <w:szCs w:val="24"/>
    </w:rPr>
  </w:style>
  <w:style w:type="paragraph" w:customStyle="1" w:styleId="Nagwek10">
    <w:name w:val="Nagłówek1"/>
    <w:basedOn w:val="Normalny"/>
    <w:next w:val="Tekstpodstawowy"/>
    <w:rsid w:val="000C6FCC"/>
    <w:pPr>
      <w:keepNext/>
      <w:spacing w:before="240" w:after="120"/>
    </w:pPr>
    <w:rPr>
      <w:rFonts w:ascii="Arial" w:eastAsia="MS Mincho" w:hAnsi="Arial" w:cs="Tahoma"/>
      <w:sz w:val="28"/>
      <w:szCs w:val="28"/>
    </w:rPr>
  </w:style>
  <w:style w:type="paragraph" w:customStyle="1" w:styleId="Podpis1">
    <w:name w:val="Podpis1"/>
    <w:basedOn w:val="Normalny"/>
    <w:rsid w:val="000C6FCC"/>
    <w:pPr>
      <w:suppressLineNumbers/>
      <w:spacing w:before="120" w:after="120"/>
    </w:pPr>
    <w:rPr>
      <w:rFonts w:cs="Tahoma"/>
      <w:i/>
      <w:iCs/>
      <w:szCs w:val="24"/>
    </w:rPr>
  </w:style>
  <w:style w:type="paragraph" w:styleId="Podpis">
    <w:name w:val="Signature"/>
    <w:basedOn w:val="Normalny"/>
    <w:rsid w:val="000C6FCC"/>
    <w:pPr>
      <w:suppressLineNumbers/>
      <w:spacing w:before="120" w:after="120"/>
    </w:pPr>
    <w:rPr>
      <w:i/>
    </w:rPr>
  </w:style>
  <w:style w:type="paragraph" w:styleId="Nagwek">
    <w:name w:val="header"/>
    <w:basedOn w:val="Normalny"/>
    <w:next w:val="Tekstpodstawowy"/>
    <w:rsid w:val="000C6FCC"/>
    <w:pPr>
      <w:keepNext/>
      <w:spacing w:before="240" w:after="120"/>
    </w:pPr>
    <w:rPr>
      <w:rFonts w:ascii="Arial" w:hAnsi="Arial" w:cs="Arial"/>
      <w:sz w:val="28"/>
    </w:rPr>
  </w:style>
  <w:style w:type="paragraph" w:styleId="Listanumerowana2">
    <w:name w:val="List Number 2"/>
    <w:basedOn w:val="Lista"/>
    <w:rsid w:val="000C6FCC"/>
    <w:pPr>
      <w:ind w:left="720" w:hanging="360"/>
    </w:pPr>
  </w:style>
  <w:style w:type="paragraph" w:styleId="Listanumerowana">
    <w:name w:val="List Number"/>
    <w:basedOn w:val="Lista"/>
    <w:rsid w:val="000C6FCC"/>
    <w:pPr>
      <w:ind w:left="360" w:hanging="360"/>
    </w:pPr>
  </w:style>
  <w:style w:type="paragraph" w:styleId="Listapunktowana">
    <w:name w:val="List Bullet"/>
    <w:basedOn w:val="Lista"/>
    <w:rsid w:val="000C6FCC"/>
    <w:pPr>
      <w:ind w:left="360" w:hanging="360"/>
    </w:pPr>
  </w:style>
  <w:style w:type="paragraph" w:customStyle="1" w:styleId="Wcicielisty">
    <w:name w:val="Wci?cie listy"/>
    <w:basedOn w:val="Tekstpodstawowy"/>
    <w:rsid w:val="000C6FCC"/>
    <w:pPr>
      <w:tabs>
        <w:tab w:val="left" w:pos="2835"/>
      </w:tabs>
      <w:ind w:left="2835" w:hanging="2551"/>
    </w:pPr>
  </w:style>
  <w:style w:type="paragraph" w:styleId="Tekstpodstawowywcity">
    <w:name w:val="Body Text Indent"/>
    <w:basedOn w:val="Tekstpodstawowy"/>
    <w:rsid w:val="000C6FCC"/>
    <w:pPr>
      <w:ind w:left="283"/>
    </w:pPr>
  </w:style>
  <w:style w:type="paragraph" w:customStyle="1" w:styleId="Zawartotabeli">
    <w:name w:val="Zawarto?? tabeli"/>
    <w:basedOn w:val="Normalny"/>
    <w:rsid w:val="000C6FCC"/>
    <w:pPr>
      <w:suppressLineNumbers/>
    </w:pPr>
  </w:style>
  <w:style w:type="paragraph" w:styleId="NormalnyWeb">
    <w:name w:val="Normal (Web)"/>
    <w:basedOn w:val="Normalny"/>
    <w:uiPriority w:val="99"/>
    <w:rsid w:val="000C6FCC"/>
    <w:pPr>
      <w:spacing w:before="280" w:after="280" w:line="360" w:lineRule="atLeast"/>
      <w:jc w:val="both"/>
    </w:pPr>
    <w:rPr>
      <w:rFonts w:ascii="Arial Unicode MS" w:eastAsia="Arial Unicode MS" w:hAnsi="Arial Unicode MS" w:cs="Arial Unicode MS"/>
      <w:sz w:val="20"/>
    </w:rPr>
  </w:style>
  <w:style w:type="paragraph" w:customStyle="1" w:styleId="Tekstpodstawowy21">
    <w:name w:val="Tekst podstawowy 21"/>
    <w:basedOn w:val="Normalny"/>
    <w:rsid w:val="000C6FCC"/>
    <w:pPr>
      <w:spacing w:after="120" w:line="480" w:lineRule="auto"/>
    </w:pPr>
  </w:style>
  <w:style w:type="paragraph" w:customStyle="1" w:styleId="Lista21">
    <w:name w:val="Lista 21"/>
    <w:basedOn w:val="Normalny"/>
    <w:rsid w:val="000C6FCC"/>
    <w:pPr>
      <w:suppressAutoHyphens w:val="0"/>
      <w:ind w:left="566" w:hanging="283"/>
    </w:pPr>
    <w:rPr>
      <w:rFonts w:ascii="Arial" w:hAnsi="Arial" w:cs="Arial"/>
    </w:rPr>
  </w:style>
  <w:style w:type="paragraph" w:customStyle="1" w:styleId="wcicie-tekstu">
    <w:name w:val="wcięcie-tekstu"/>
    <w:basedOn w:val="Normalny"/>
    <w:rsid w:val="000C6FCC"/>
    <w:pPr>
      <w:widowControl/>
      <w:suppressAutoHyphens w:val="0"/>
      <w:overflowPunct/>
      <w:autoSpaceDE/>
      <w:spacing w:before="100" w:after="119"/>
      <w:ind w:left="284"/>
      <w:textAlignment w:val="auto"/>
    </w:pPr>
    <w:rPr>
      <w:szCs w:val="24"/>
    </w:rPr>
  </w:style>
  <w:style w:type="paragraph" w:styleId="Stopka">
    <w:name w:val="footer"/>
    <w:basedOn w:val="Normalny"/>
    <w:link w:val="StopkaZnak"/>
    <w:uiPriority w:val="99"/>
    <w:rsid w:val="000C6FCC"/>
    <w:pPr>
      <w:tabs>
        <w:tab w:val="center" w:pos="4536"/>
        <w:tab w:val="right" w:pos="9072"/>
      </w:tabs>
    </w:pPr>
    <w:rPr>
      <w:lang w:val="x-none"/>
    </w:rPr>
  </w:style>
  <w:style w:type="paragraph" w:customStyle="1" w:styleId="Zawartotabeli0">
    <w:name w:val="Zawartość tabeli"/>
    <w:basedOn w:val="Normalny"/>
    <w:rsid w:val="000C6FCC"/>
    <w:pPr>
      <w:suppressLineNumbers/>
    </w:pPr>
  </w:style>
  <w:style w:type="paragraph" w:customStyle="1" w:styleId="Nagwektabeli">
    <w:name w:val="Nagłówek tabeli"/>
    <w:basedOn w:val="Zawartotabeli0"/>
    <w:rsid w:val="000C6FCC"/>
    <w:pPr>
      <w:jc w:val="center"/>
    </w:pPr>
    <w:rPr>
      <w:b/>
      <w:bCs/>
    </w:rPr>
  </w:style>
  <w:style w:type="paragraph" w:customStyle="1" w:styleId="Zawartoramki">
    <w:name w:val="Zawartość ramki"/>
    <w:basedOn w:val="Tekstpodstawowy"/>
    <w:rsid w:val="000C6FCC"/>
  </w:style>
  <w:style w:type="paragraph" w:customStyle="1" w:styleId="Tekstkomentarza1">
    <w:name w:val="Tekst komentarza1"/>
    <w:basedOn w:val="Normalny"/>
    <w:rsid w:val="000C6FCC"/>
    <w:rPr>
      <w:sz w:val="20"/>
    </w:rPr>
  </w:style>
  <w:style w:type="paragraph" w:styleId="Tematkomentarza">
    <w:name w:val="annotation subject"/>
    <w:basedOn w:val="Tekstkomentarza1"/>
    <w:next w:val="Tekstkomentarza1"/>
    <w:rsid w:val="000C6FCC"/>
    <w:rPr>
      <w:b/>
      <w:bCs/>
    </w:rPr>
  </w:style>
  <w:style w:type="paragraph" w:styleId="Tekstdymka">
    <w:name w:val="Balloon Text"/>
    <w:basedOn w:val="Normalny"/>
    <w:rsid w:val="000C6FCC"/>
    <w:rPr>
      <w:rFonts w:ascii="Tahoma" w:hAnsi="Tahoma" w:cs="Tahoma"/>
      <w:sz w:val="16"/>
      <w:szCs w:val="16"/>
    </w:rPr>
  </w:style>
  <w:style w:type="paragraph" w:styleId="Akapitzlist">
    <w:name w:val="List Paragraph"/>
    <w:basedOn w:val="Normalny"/>
    <w:uiPriority w:val="99"/>
    <w:qFormat/>
    <w:rsid w:val="000C6FCC"/>
    <w:pPr>
      <w:widowControl/>
      <w:suppressAutoHyphens w:val="0"/>
      <w:overflowPunct/>
      <w:autoSpaceDE/>
      <w:ind w:left="720"/>
      <w:contextualSpacing/>
      <w:textAlignment w:val="auto"/>
    </w:pPr>
    <w:rPr>
      <w:sz w:val="20"/>
    </w:rPr>
  </w:style>
  <w:style w:type="paragraph" w:customStyle="1" w:styleId="Nagwek0">
    <w:name w:val="Nag?ówek"/>
    <w:basedOn w:val="Normalny"/>
    <w:next w:val="Tekstpodstawowy"/>
    <w:rsid w:val="000C6FCC"/>
    <w:pPr>
      <w:keepNext/>
      <w:spacing w:before="240" w:after="120"/>
    </w:pPr>
    <w:rPr>
      <w:rFonts w:ascii="Arial" w:hAnsi="Arial" w:cs="Arial"/>
      <w:sz w:val="28"/>
    </w:rPr>
  </w:style>
  <w:style w:type="paragraph" w:customStyle="1" w:styleId="Nagwektabeli0">
    <w:name w:val="Nag?ówek tabeli"/>
    <w:basedOn w:val="Zawartotabeli"/>
    <w:rsid w:val="000C6FCC"/>
    <w:pPr>
      <w:jc w:val="center"/>
    </w:pPr>
    <w:rPr>
      <w:b/>
    </w:rPr>
  </w:style>
  <w:style w:type="paragraph" w:styleId="Bezodstpw">
    <w:name w:val="No Spacing"/>
    <w:uiPriority w:val="1"/>
    <w:qFormat/>
    <w:rsid w:val="000C6FCC"/>
    <w:pPr>
      <w:suppressAutoHyphens/>
    </w:pPr>
    <w:rPr>
      <w:rFonts w:ascii="Calibri" w:eastAsia="Calibri" w:hAnsi="Calibri" w:cs="Calibri"/>
      <w:sz w:val="22"/>
      <w:szCs w:val="22"/>
      <w:lang w:eastAsia="zh-CN"/>
    </w:rPr>
  </w:style>
  <w:style w:type="paragraph" w:customStyle="1" w:styleId="Default">
    <w:name w:val="Default"/>
    <w:rsid w:val="000C6FCC"/>
    <w:pPr>
      <w:suppressAutoHyphens/>
      <w:autoSpaceDE w:val="0"/>
    </w:pPr>
    <w:rPr>
      <w:rFonts w:ascii="Tahoma" w:hAnsi="Tahoma" w:cs="Tahoma"/>
      <w:color w:val="000000"/>
      <w:sz w:val="24"/>
      <w:szCs w:val="24"/>
      <w:lang w:eastAsia="zh-CN"/>
    </w:rPr>
  </w:style>
  <w:style w:type="paragraph" w:customStyle="1" w:styleId="1">
    <w:name w:val="1."/>
    <w:basedOn w:val="Normalny"/>
    <w:rsid w:val="000C6FCC"/>
    <w:pPr>
      <w:widowControl/>
      <w:overflowPunct/>
      <w:autoSpaceDE/>
      <w:snapToGrid w:val="0"/>
      <w:spacing w:line="258" w:lineRule="atLeast"/>
      <w:ind w:left="227" w:hanging="227"/>
      <w:jc w:val="both"/>
      <w:textAlignment w:val="auto"/>
    </w:pPr>
    <w:rPr>
      <w:rFonts w:ascii="FrankfurtGothic" w:hAnsi="FrankfurtGothic" w:cs="FrankfurtGothic"/>
      <w:color w:val="000000"/>
      <w:sz w:val="19"/>
    </w:rPr>
  </w:style>
  <w:style w:type="paragraph" w:customStyle="1" w:styleId="Tekstkomentarza2">
    <w:name w:val="Tekst komentarza2"/>
    <w:basedOn w:val="Normalny"/>
    <w:rsid w:val="000C6FCC"/>
    <w:rPr>
      <w:sz w:val="20"/>
    </w:rPr>
  </w:style>
  <w:style w:type="paragraph" w:styleId="Poprawka">
    <w:name w:val="Revision"/>
    <w:rsid w:val="000C6FCC"/>
    <w:pPr>
      <w:suppressAutoHyphens/>
    </w:pPr>
    <w:rPr>
      <w:kern w:val="1"/>
      <w:sz w:val="24"/>
      <w:lang w:eastAsia="zh-CN"/>
    </w:rPr>
  </w:style>
  <w:style w:type="paragraph" w:customStyle="1" w:styleId="StandardZnakZnak">
    <w:name w:val="Standard Znak Znak"/>
    <w:rsid w:val="000C6FCC"/>
    <w:pPr>
      <w:suppressAutoHyphens/>
      <w:autoSpaceDE w:val="0"/>
    </w:pPr>
    <w:rPr>
      <w:sz w:val="24"/>
      <w:szCs w:val="24"/>
      <w:lang w:eastAsia="zh-CN"/>
    </w:rPr>
  </w:style>
  <w:style w:type="paragraph" w:styleId="Tekstprzypisudolnego">
    <w:name w:val="footnote text"/>
    <w:basedOn w:val="Normalny"/>
    <w:rsid w:val="000C6FCC"/>
    <w:pPr>
      <w:widowControl/>
      <w:suppressAutoHyphens w:val="0"/>
      <w:overflowPunct/>
      <w:autoSpaceDE/>
      <w:textAlignment w:val="auto"/>
    </w:pPr>
    <w:rPr>
      <w:rFonts w:ascii="Trebuchet MS" w:hAnsi="Trebuchet MS" w:cs="Trebuchet MS"/>
      <w:sz w:val="20"/>
    </w:rPr>
  </w:style>
  <w:style w:type="paragraph" w:customStyle="1" w:styleId="Listanumerowana20">
    <w:name w:val="Lista numerowana2"/>
    <w:basedOn w:val="Lista"/>
    <w:rsid w:val="000C6FCC"/>
    <w:pPr>
      <w:ind w:left="360" w:hanging="360"/>
    </w:pPr>
  </w:style>
  <w:style w:type="character" w:customStyle="1" w:styleId="StopkaZnak">
    <w:name w:val="Stopka Znak"/>
    <w:link w:val="Stopka"/>
    <w:uiPriority w:val="99"/>
    <w:rsid w:val="00546909"/>
    <w:rPr>
      <w:kern w:val="1"/>
      <w:sz w:val="24"/>
      <w:lang w:eastAsia="zh-CN"/>
    </w:rPr>
  </w:style>
  <w:style w:type="paragraph" w:customStyle="1" w:styleId="Numeracja2">
    <w:name w:val="Numeracja 2"/>
    <w:basedOn w:val="Lista"/>
    <w:rsid w:val="00F90D59"/>
    <w:pPr>
      <w:ind w:left="720" w:hanging="360"/>
    </w:pPr>
    <w:rPr>
      <w:lang w:eastAsia="ar-SA"/>
    </w:rPr>
  </w:style>
  <w:style w:type="paragraph" w:customStyle="1" w:styleId="Lista1">
    <w:name w:val="Lista 1"/>
    <w:basedOn w:val="Lista"/>
    <w:rsid w:val="0046070B"/>
    <w:pPr>
      <w:ind w:left="360" w:hanging="360"/>
    </w:pPr>
    <w:rPr>
      <w:lang w:eastAsia="ar-SA"/>
    </w:rPr>
  </w:style>
  <w:style w:type="paragraph" w:customStyle="1" w:styleId="Numeracja1">
    <w:name w:val="Numeracja 1"/>
    <w:basedOn w:val="Lista"/>
    <w:rsid w:val="001E3560"/>
    <w:pPr>
      <w:ind w:left="360" w:hanging="360"/>
    </w:pPr>
    <w:rPr>
      <w:lang w:eastAsia="ar-SA"/>
    </w:rPr>
  </w:style>
  <w:style w:type="character" w:customStyle="1" w:styleId="ustb2">
    <w:name w:val="ustb2"/>
    <w:basedOn w:val="Domylnaczcionkaakapitu"/>
    <w:rsid w:val="001539F7"/>
  </w:style>
  <w:style w:type="table" w:styleId="Tabela-Siatka">
    <w:name w:val="Table Grid"/>
    <w:basedOn w:val="Standardowy"/>
    <w:uiPriority w:val="59"/>
    <w:rsid w:val="001E69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
    <w:name w:val="Treść tekstu"/>
    <w:basedOn w:val="Normalny"/>
    <w:uiPriority w:val="99"/>
    <w:qFormat/>
    <w:rsid w:val="00687ED7"/>
    <w:pPr>
      <w:widowControl/>
      <w:overflowPunct/>
      <w:autoSpaceDE/>
      <w:spacing w:after="120"/>
      <w:jc w:val="both"/>
      <w:textAlignment w:val="auto"/>
    </w:pPr>
    <w:rPr>
      <w:kern w:val="0"/>
      <w:szCs w:val="24"/>
      <w:lang w:eastAsia="ar-SA"/>
    </w:rPr>
  </w:style>
  <w:style w:type="paragraph" w:customStyle="1" w:styleId="awciety">
    <w:name w:val="a) wciety"/>
    <w:basedOn w:val="Normalny"/>
    <w:rsid w:val="00EB1B46"/>
    <w:pPr>
      <w:widowControl/>
      <w:overflowPunct/>
      <w:autoSpaceDE/>
      <w:snapToGrid w:val="0"/>
      <w:spacing w:line="258" w:lineRule="atLeast"/>
      <w:ind w:left="567" w:hanging="238"/>
      <w:jc w:val="both"/>
      <w:textAlignment w:val="auto"/>
    </w:pPr>
    <w:rPr>
      <w:rFonts w:ascii="FrankfurtGothic" w:hAnsi="FrankfurtGothic" w:cs="FrankfurtGothic"/>
      <w:color w:val="000000"/>
      <w:kern w:val="0"/>
      <w:sz w:val="19"/>
      <w:szCs w:val="24"/>
      <w:lang w:eastAsia="ar-SA"/>
    </w:rPr>
  </w:style>
  <w:style w:type="paragraph" w:customStyle="1" w:styleId="Tekstpodstawowywcity32">
    <w:name w:val="Tekst podstawowy wcięty 32"/>
    <w:basedOn w:val="Normalny"/>
    <w:rsid w:val="00AA7586"/>
    <w:pPr>
      <w:widowControl/>
      <w:tabs>
        <w:tab w:val="left" w:pos="-21057"/>
      </w:tabs>
      <w:overflowPunct/>
      <w:autoSpaceDE/>
      <w:ind w:left="709" w:hanging="283"/>
      <w:textAlignment w:val="auto"/>
    </w:pPr>
    <w:rPr>
      <w:rFonts w:ascii="Verdana" w:hAnsi="Verdana" w:cs="Verdana"/>
      <w:b/>
      <w:color w:val="000000"/>
      <w:kern w:val="0"/>
      <w:sz w:val="22"/>
      <w:szCs w:val="22"/>
      <w:lang w:eastAsia="ar-SA"/>
    </w:rPr>
  </w:style>
  <w:style w:type="paragraph" w:customStyle="1" w:styleId="WW-Tekstpodstawowywcity2">
    <w:name w:val="WW-Tekst podstawowy wcięty 2"/>
    <w:basedOn w:val="Normalny"/>
    <w:rsid w:val="00AA7586"/>
    <w:pPr>
      <w:widowControl/>
      <w:overflowPunct/>
      <w:autoSpaceDE/>
      <w:ind w:left="284" w:hanging="284"/>
      <w:jc w:val="both"/>
      <w:textAlignment w:val="auto"/>
    </w:pPr>
    <w:rPr>
      <w:kern w:val="0"/>
      <w:szCs w:val="24"/>
      <w:lang w:eastAsia="ar-SA"/>
    </w:rPr>
  </w:style>
  <w:style w:type="paragraph" w:customStyle="1" w:styleId="WW-Tekstpodstawowywcity3">
    <w:name w:val="WW-Tekst podstawowy wcięty 3"/>
    <w:basedOn w:val="Normalny"/>
    <w:rsid w:val="00AA7586"/>
    <w:pPr>
      <w:widowControl/>
      <w:tabs>
        <w:tab w:val="left" w:pos="16756"/>
      </w:tabs>
      <w:overflowPunct/>
      <w:autoSpaceDE/>
      <w:ind w:left="284"/>
      <w:jc w:val="both"/>
      <w:textAlignment w:val="auto"/>
    </w:pPr>
    <w:rPr>
      <w:kern w:val="0"/>
      <w:szCs w:val="24"/>
      <w:lang w:eastAsia="ar-SA"/>
    </w:rPr>
  </w:style>
  <w:style w:type="character" w:customStyle="1" w:styleId="UnresolvedMention">
    <w:name w:val="Unresolved Mention"/>
    <w:basedOn w:val="Domylnaczcionkaakapitu"/>
    <w:uiPriority w:val="99"/>
    <w:semiHidden/>
    <w:unhideWhenUsed/>
    <w:rsid w:val="003658E7"/>
    <w:rPr>
      <w:color w:val="605E5C"/>
      <w:shd w:val="clear" w:color="auto" w:fill="E1DFDD"/>
    </w:rPr>
  </w:style>
  <w:style w:type="paragraph" w:customStyle="1" w:styleId="Standard">
    <w:name w:val="Standard"/>
    <w:rsid w:val="00426516"/>
    <w:pPr>
      <w:suppressAutoHyphens/>
      <w:autoSpaceDN w:val="0"/>
      <w:textAlignment w:val="baseline"/>
    </w:pPr>
    <w:rPr>
      <w:rFonts w:ascii="Liberation Serif" w:eastAsia="SimSun" w:hAnsi="Liberation Serif" w:cs="Mangal"/>
      <w:kern w:val="3"/>
      <w:sz w:val="24"/>
      <w:szCs w:val="24"/>
      <w:lang w:eastAsia="zh-CN" w:bidi="hi-IN"/>
    </w:rPr>
  </w:style>
  <w:style w:type="table" w:customStyle="1" w:styleId="TableGrid">
    <w:name w:val="TableGrid"/>
    <w:rsid w:val="00AE1B70"/>
    <w:rPr>
      <w:rFonts w:ascii="Calibri" w:hAnsi="Calibri"/>
      <w:sz w:val="22"/>
      <w:szCs w:val="22"/>
    </w:rPr>
    <w:tblPr>
      <w:tblCellMar>
        <w:top w:w="0" w:type="dxa"/>
        <w:left w:w="0" w:type="dxa"/>
        <w:bottom w:w="0" w:type="dxa"/>
        <w:right w:w="0" w:type="dxa"/>
      </w:tblCellMar>
    </w:tblPr>
  </w:style>
  <w:style w:type="character" w:customStyle="1" w:styleId="Bodytext2">
    <w:name w:val="Body text (2)_"/>
    <w:basedOn w:val="Domylnaczcionkaakapitu"/>
    <w:link w:val="Bodytext20"/>
    <w:rsid w:val="00AE1B70"/>
    <w:rPr>
      <w:rFonts w:ascii="Calibri" w:eastAsia="Calibri" w:hAnsi="Calibri" w:cs="Calibri"/>
      <w:sz w:val="22"/>
      <w:szCs w:val="22"/>
      <w:shd w:val="clear" w:color="auto" w:fill="FFFFFF"/>
    </w:rPr>
  </w:style>
  <w:style w:type="character" w:customStyle="1" w:styleId="Headerorfooter">
    <w:name w:val="Header or footer_"/>
    <w:basedOn w:val="Domylnaczcionkaakapitu"/>
    <w:link w:val="Headerorfooter0"/>
    <w:rsid w:val="00AE1B70"/>
    <w:rPr>
      <w:rFonts w:ascii="Calibri" w:eastAsia="Calibri" w:hAnsi="Calibri" w:cs="Calibri"/>
      <w:spacing w:val="20"/>
      <w:sz w:val="22"/>
      <w:szCs w:val="22"/>
      <w:shd w:val="clear" w:color="auto" w:fill="FFFFFF"/>
    </w:rPr>
  </w:style>
  <w:style w:type="character" w:customStyle="1" w:styleId="Bodytext2Exact">
    <w:name w:val="Body text (2) Exact"/>
    <w:basedOn w:val="Domylnaczcionkaakapitu"/>
    <w:rsid w:val="00AE1B70"/>
    <w:rPr>
      <w:rFonts w:ascii="Calibri" w:eastAsia="Calibri" w:hAnsi="Calibri" w:cs="Calibri"/>
      <w:b w:val="0"/>
      <w:bCs w:val="0"/>
      <w:i w:val="0"/>
      <w:iCs w:val="0"/>
      <w:smallCaps w:val="0"/>
      <w:strike w:val="0"/>
      <w:sz w:val="22"/>
      <w:szCs w:val="22"/>
      <w:u w:val="none"/>
    </w:rPr>
  </w:style>
  <w:style w:type="paragraph" w:customStyle="1" w:styleId="Bodytext20">
    <w:name w:val="Body text (2)"/>
    <w:basedOn w:val="Normalny"/>
    <w:link w:val="Bodytext2"/>
    <w:rsid w:val="00AE1B70"/>
    <w:pPr>
      <w:shd w:val="clear" w:color="auto" w:fill="FFFFFF"/>
      <w:suppressAutoHyphens w:val="0"/>
      <w:overflowPunct/>
      <w:autoSpaceDE/>
      <w:spacing w:after="300" w:line="0" w:lineRule="atLeast"/>
      <w:ind w:hanging="400"/>
      <w:jc w:val="right"/>
      <w:textAlignment w:val="auto"/>
    </w:pPr>
    <w:rPr>
      <w:rFonts w:ascii="Calibri" w:eastAsia="Calibri" w:hAnsi="Calibri" w:cs="Calibri"/>
      <w:kern w:val="0"/>
      <w:sz w:val="22"/>
      <w:szCs w:val="22"/>
      <w:lang w:eastAsia="pl-PL"/>
    </w:rPr>
  </w:style>
  <w:style w:type="paragraph" w:customStyle="1" w:styleId="Headerorfooter0">
    <w:name w:val="Header or footer"/>
    <w:basedOn w:val="Normalny"/>
    <w:link w:val="Headerorfooter"/>
    <w:rsid w:val="00AE1B70"/>
    <w:pPr>
      <w:shd w:val="clear" w:color="auto" w:fill="FFFFFF"/>
      <w:suppressAutoHyphens w:val="0"/>
      <w:overflowPunct/>
      <w:autoSpaceDE/>
      <w:spacing w:line="0" w:lineRule="atLeast"/>
      <w:textAlignment w:val="auto"/>
    </w:pPr>
    <w:rPr>
      <w:rFonts w:ascii="Calibri" w:eastAsia="Calibri" w:hAnsi="Calibri" w:cs="Calibri"/>
      <w:spacing w:val="20"/>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111">
      <w:bodyDiv w:val="1"/>
      <w:marLeft w:val="0"/>
      <w:marRight w:val="0"/>
      <w:marTop w:val="0"/>
      <w:marBottom w:val="0"/>
      <w:divBdr>
        <w:top w:val="none" w:sz="0" w:space="0" w:color="auto"/>
        <w:left w:val="none" w:sz="0" w:space="0" w:color="auto"/>
        <w:bottom w:val="none" w:sz="0" w:space="0" w:color="auto"/>
        <w:right w:val="none" w:sz="0" w:space="0" w:color="auto"/>
      </w:divBdr>
    </w:div>
    <w:div w:id="443767710">
      <w:bodyDiv w:val="1"/>
      <w:marLeft w:val="0"/>
      <w:marRight w:val="0"/>
      <w:marTop w:val="0"/>
      <w:marBottom w:val="0"/>
      <w:divBdr>
        <w:top w:val="none" w:sz="0" w:space="0" w:color="auto"/>
        <w:left w:val="none" w:sz="0" w:space="0" w:color="auto"/>
        <w:bottom w:val="none" w:sz="0" w:space="0" w:color="auto"/>
        <w:right w:val="none" w:sz="0" w:space="0" w:color="auto"/>
      </w:divBdr>
    </w:div>
    <w:div w:id="764962163">
      <w:bodyDiv w:val="1"/>
      <w:marLeft w:val="0"/>
      <w:marRight w:val="0"/>
      <w:marTop w:val="0"/>
      <w:marBottom w:val="0"/>
      <w:divBdr>
        <w:top w:val="none" w:sz="0" w:space="0" w:color="auto"/>
        <w:left w:val="none" w:sz="0" w:space="0" w:color="auto"/>
        <w:bottom w:val="none" w:sz="0" w:space="0" w:color="auto"/>
        <w:right w:val="none" w:sz="0" w:space="0" w:color="auto"/>
      </w:divBdr>
    </w:div>
    <w:div w:id="866865956">
      <w:bodyDiv w:val="1"/>
      <w:marLeft w:val="0"/>
      <w:marRight w:val="0"/>
      <w:marTop w:val="0"/>
      <w:marBottom w:val="0"/>
      <w:divBdr>
        <w:top w:val="none" w:sz="0" w:space="0" w:color="auto"/>
        <w:left w:val="none" w:sz="0" w:space="0" w:color="auto"/>
        <w:bottom w:val="none" w:sz="0" w:space="0" w:color="auto"/>
        <w:right w:val="none" w:sz="0" w:space="0" w:color="auto"/>
      </w:divBdr>
    </w:div>
    <w:div w:id="1061513252">
      <w:bodyDiv w:val="1"/>
      <w:marLeft w:val="0"/>
      <w:marRight w:val="0"/>
      <w:marTop w:val="0"/>
      <w:marBottom w:val="0"/>
      <w:divBdr>
        <w:top w:val="none" w:sz="0" w:space="0" w:color="auto"/>
        <w:left w:val="none" w:sz="0" w:space="0" w:color="auto"/>
        <w:bottom w:val="none" w:sz="0" w:space="0" w:color="auto"/>
        <w:right w:val="none" w:sz="0" w:space="0" w:color="auto"/>
      </w:divBdr>
    </w:div>
    <w:div w:id="1329864457">
      <w:bodyDiv w:val="1"/>
      <w:marLeft w:val="0"/>
      <w:marRight w:val="0"/>
      <w:marTop w:val="0"/>
      <w:marBottom w:val="0"/>
      <w:divBdr>
        <w:top w:val="none" w:sz="0" w:space="0" w:color="auto"/>
        <w:left w:val="none" w:sz="0" w:space="0" w:color="auto"/>
        <w:bottom w:val="none" w:sz="0" w:space="0" w:color="auto"/>
        <w:right w:val="none" w:sz="0" w:space="0" w:color="auto"/>
      </w:divBdr>
    </w:div>
    <w:div w:id="1464730826">
      <w:bodyDiv w:val="1"/>
      <w:marLeft w:val="0"/>
      <w:marRight w:val="0"/>
      <w:marTop w:val="0"/>
      <w:marBottom w:val="0"/>
      <w:divBdr>
        <w:top w:val="none" w:sz="0" w:space="0" w:color="auto"/>
        <w:left w:val="none" w:sz="0" w:space="0" w:color="auto"/>
        <w:bottom w:val="none" w:sz="0" w:space="0" w:color="auto"/>
        <w:right w:val="none" w:sz="0" w:space="0" w:color="auto"/>
      </w:divBdr>
      <w:divsChild>
        <w:div w:id="373703400">
          <w:marLeft w:val="0"/>
          <w:marRight w:val="0"/>
          <w:marTop w:val="0"/>
          <w:marBottom w:val="0"/>
          <w:divBdr>
            <w:top w:val="none" w:sz="0" w:space="0" w:color="auto"/>
            <w:left w:val="none" w:sz="0" w:space="0" w:color="auto"/>
            <w:bottom w:val="none" w:sz="0" w:space="0" w:color="auto"/>
            <w:right w:val="none" w:sz="0" w:space="0" w:color="auto"/>
          </w:divBdr>
        </w:div>
        <w:div w:id="611516972">
          <w:marLeft w:val="0"/>
          <w:marRight w:val="0"/>
          <w:marTop w:val="0"/>
          <w:marBottom w:val="0"/>
          <w:divBdr>
            <w:top w:val="none" w:sz="0" w:space="0" w:color="auto"/>
            <w:left w:val="none" w:sz="0" w:space="0" w:color="auto"/>
            <w:bottom w:val="none" w:sz="0" w:space="0" w:color="auto"/>
            <w:right w:val="none" w:sz="0" w:space="0" w:color="auto"/>
          </w:divBdr>
        </w:div>
        <w:div w:id="1368217416">
          <w:marLeft w:val="0"/>
          <w:marRight w:val="0"/>
          <w:marTop w:val="0"/>
          <w:marBottom w:val="0"/>
          <w:divBdr>
            <w:top w:val="none" w:sz="0" w:space="0" w:color="auto"/>
            <w:left w:val="none" w:sz="0" w:space="0" w:color="auto"/>
            <w:bottom w:val="none" w:sz="0" w:space="0" w:color="auto"/>
            <w:right w:val="none" w:sz="0" w:space="0" w:color="auto"/>
          </w:divBdr>
        </w:div>
        <w:div w:id="1678733831">
          <w:marLeft w:val="0"/>
          <w:marRight w:val="0"/>
          <w:marTop w:val="0"/>
          <w:marBottom w:val="0"/>
          <w:divBdr>
            <w:top w:val="none" w:sz="0" w:space="0" w:color="auto"/>
            <w:left w:val="none" w:sz="0" w:space="0" w:color="auto"/>
            <w:bottom w:val="none" w:sz="0" w:space="0" w:color="auto"/>
            <w:right w:val="none" w:sz="0" w:space="0" w:color="auto"/>
          </w:divBdr>
        </w:div>
        <w:div w:id="2063405918">
          <w:marLeft w:val="0"/>
          <w:marRight w:val="0"/>
          <w:marTop w:val="0"/>
          <w:marBottom w:val="0"/>
          <w:divBdr>
            <w:top w:val="none" w:sz="0" w:space="0" w:color="auto"/>
            <w:left w:val="none" w:sz="0" w:space="0" w:color="auto"/>
            <w:bottom w:val="none" w:sz="0" w:space="0" w:color="auto"/>
            <w:right w:val="none" w:sz="0" w:space="0" w:color="auto"/>
          </w:divBdr>
        </w:div>
      </w:divsChild>
    </w:div>
    <w:div w:id="1631940523">
      <w:bodyDiv w:val="1"/>
      <w:marLeft w:val="0"/>
      <w:marRight w:val="0"/>
      <w:marTop w:val="0"/>
      <w:marBottom w:val="0"/>
      <w:divBdr>
        <w:top w:val="none" w:sz="0" w:space="0" w:color="auto"/>
        <w:left w:val="none" w:sz="0" w:space="0" w:color="auto"/>
        <w:bottom w:val="none" w:sz="0" w:space="0" w:color="auto"/>
        <w:right w:val="none" w:sz="0" w:space="0" w:color="auto"/>
      </w:divBdr>
    </w:div>
    <w:div w:id="16855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bial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ala.finn.pl/" TargetMode="External"/><Relationship Id="rId5" Type="http://schemas.openxmlformats.org/officeDocument/2006/relationships/webSettings" Target="webSettings.xml"/><Relationship Id="rId10" Type="http://schemas.openxmlformats.org/officeDocument/2006/relationships/hyperlink" Target="http://www.biala.finn.pl/" TargetMode="External"/><Relationship Id="rId4" Type="http://schemas.openxmlformats.org/officeDocument/2006/relationships/settings" Target="settings.xml"/><Relationship Id="rId9" Type="http://schemas.openxmlformats.org/officeDocument/2006/relationships/hyperlink" Target="http://www.biala.fin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45CB5CD-9299-4788-A86F-B4DFDBA8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35</Pages>
  <Words>14809</Words>
  <Characters>88860</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103463</CharactersWithSpaces>
  <SharedDoc>false</SharedDoc>
  <HLinks>
    <vt:vector size="18" baseType="variant">
      <vt:variant>
        <vt:i4>196620</vt:i4>
      </vt:variant>
      <vt:variant>
        <vt:i4>6</vt:i4>
      </vt:variant>
      <vt:variant>
        <vt:i4>0</vt:i4>
      </vt:variant>
      <vt:variant>
        <vt:i4>5</vt:i4>
      </vt:variant>
      <vt:variant>
        <vt:lpwstr>http://www.biala.finn.pl/</vt:lpwstr>
      </vt:variant>
      <vt:variant>
        <vt:lpwstr/>
      </vt:variant>
      <vt:variant>
        <vt:i4>196620</vt:i4>
      </vt:variant>
      <vt:variant>
        <vt:i4>3</vt:i4>
      </vt:variant>
      <vt:variant>
        <vt:i4>0</vt:i4>
      </vt:variant>
      <vt:variant>
        <vt:i4>5</vt:i4>
      </vt:variant>
      <vt:variant>
        <vt:lpwstr>http://www.biala.finn.pl/</vt:lpwstr>
      </vt:variant>
      <vt:variant>
        <vt:lpwstr/>
      </vt:variant>
      <vt:variant>
        <vt:i4>196673</vt:i4>
      </vt:variant>
      <vt:variant>
        <vt:i4>0</vt:i4>
      </vt:variant>
      <vt:variant>
        <vt:i4>0</vt:i4>
      </vt:variant>
      <vt:variant>
        <vt:i4>5</vt:i4>
      </vt:variant>
      <vt:variant>
        <vt:lpwstr>http://www.gminabiala.pl/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rajskam</dc:creator>
  <cp:keywords/>
  <dc:description/>
  <cp:lastModifiedBy>Anna Pluskota</cp:lastModifiedBy>
  <cp:revision>73</cp:revision>
  <cp:lastPrinted>2019-06-11T06:09:00Z</cp:lastPrinted>
  <dcterms:created xsi:type="dcterms:W3CDTF">2019-02-04T11:21:00Z</dcterms:created>
  <dcterms:modified xsi:type="dcterms:W3CDTF">2019-06-11T06:12:00Z</dcterms:modified>
</cp:coreProperties>
</file>